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3" w:rsidRPr="007C0869" w:rsidRDefault="00BC1AC3" w:rsidP="00BC1AC3">
      <w:pPr>
        <w:widowControl w:val="0"/>
        <w:ind w:left="57" w:right="57" w:firstLine="720"/>
        <w:jc w:val="right"/>
        <w:rPr>
          <w:sz w:val="28"/>
          <w:szCs w:val="28"/>
          <w:lang w:eastAsia="hi-IN" w:bidi="hi-IN"/>
        </w:rPr>
      </w:pPr>
      <w:r w:rsidRPr="007C0869">
        <w:rPr>
          <w:sz w:val="28"/>
          <w:szCs w:val="28"/>
          <w:lang w:eastAsia="hi-IN" w:bidi="hi-IN"/>
        </w:rPr>
        <w:t xml:space="preserve">Форма утверждена </w:t>
      </w:r>
    </w:p>
    <w:p w:rsidR="00BC1AC3" w:rsidRPr="007C0869" w:rsidRDefault="00BC1AC3" w:rsidP="00BC1AC3">
      <w:pPr>
        <w:widowControl w:val="0"/>
        <w:ind w:left="57" w:right="57" w:firstLine="720"/>
        <w:jc w:val="right"/>
        <w:rPr>
          <w:sz w:val="28"/>
          <w:szCs w:val="28"/>
          <w:lang w:eastAsia="hi-IN" w:bidi="hi-IN"/>
        </w:rPr>
      </w:pPr>
      <w:r w:rsidRPr="007C0869">
        <w:rPr>
          <w:sz w:val="28"/>
          <w:szCs w:val="28"/>
          <w:lang w:eastAsia="hi-IN" w:bidi="hi-IN"/>
        </w:rPr>
        <w:t>приказом</w:t>
      </w:r>
    </w:p>
    <w:p w:rsidR="00BC1AC3" w:rsidRPr="007C0869" w:rsidRDefault="00BC1AC3" w:rsidP="00BC1AC3">
      <w:pPr>
        <w:widowControl w:val="0"/>
        <w:ind w:left="57" w:right="57" w:firstLine="720"/>
        <w:jc w:val="right"/>
        <w:rPr>
          <w:sz w:val="28"/>
          <w:szCs w:val="28"/>
          <w:lang w:eastAsia="hi-IN" w:bidi="hi-IN"/>
        </w:rPr>
      </w:pPr>
      <w:r w:rsidRPr="007C0869">
        <w:rPr>
          <w:sz w:val="28"/>
          <w:szCs w:val="28"/>
          <w:lang w:eastAsia="hi-IN" w:bidi="hi-IN"/>
        </w:rPr>
        <w:t>департамента труда и социальной защиты</w:t>
      </w:r>
    </w:p>
    <w:p w:rsidR="00BC1AC3" w:rsidRPr="007C0869" w:rsidRDefault="00BC1AC3" w:rsidP="00BC1AC3">
      <w:pPr>
        <w:widowControl w:val="0"/>
        <w:ind w:left="57" w:right="57" w:firstLine="720"/>
        <w:jc w:val="right"/>
        <w:rPr>
          <w:sz w:val="28"/>
          <w:szCs w:val="28"/>
          <w:lang w:eastAsia="hi-IN" w:bidi="hi-IN"/>
        </w:rPr>
      </w:pPr>
      <w:r w:rsidRPr="007C0869">
        <w:rPr>
          <w:sz w:val="28"/>
          <w:szCs w:val="28"/>
          <w:lang w:eastAsia="hi-IN" w:bidi="hi-IN"/>
        </w:rPr>
        <w:t>населения Новгородской области</w:t>
      </w:r>
    </w:p>
    <w:p w:rsidR="00BC1AC3" w:rsidRPr="007C0869" w:rsidRDefault="00BC1AC3" w:rsidP="00BC1AC3">
      <w:pPr>
        <w:widowControl w:val="0"/>
        <w:jc w:val="right"/>
        <w:rPr>
          <w:sz w:val="28"/>
          <w:szCs w:val="28"/>
          <w:lang w:eastAsia="hi-IN" w:bidi="hi-IN"/>
        </w:rPr>
      </w:pPr>
      <w:r w:rsidRPr="007C0869">
        <w:rPr>
          <w:sz w:val="28"/>
          <w:szCs w:val="28"/>
          <w:lang w:eastAsia="hi-IN" w:bidi="hi-IN"/>
        </w:rPr>
        <w:t>от 24.11.2015 № 659</w:t>
      </w:r>
    </w:p>
    <w:p w:rsidR="00BC1AC3" w:rsidRPr="007C0869" w:rsidRDefault="00BC1AC3" w:rsidP="00BC1AC3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7C0869">
        <w:rPr>
          <w:rFonts w:eastAsia="Calibri"/>
          <w:b/>
          <w:sz w:val="32"/>
          <w:szCs w:val="32"/>
          <w:lang w:eastAsia="en-US"/>
        </w:rPr>
        <w:t>ЕДИНЫЙ РЕЕСТР ОРГАНИЗАЦИЙ ОТДЫХА И ОЗДОРОВЛЕНИЯ ДЕТЕЙ</w:t>
      </w:r>
    </w:p>
    <w:p w:rsidR="00BC1AC3" w:rsidRPr="007C0869" w:rsidRDefault="00BC1AC3" w:rsidP="00BC1AC3">
      <w:pPr>
        <w:spacing w:after="120" w:line="27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r w:rsidRPr="007C0869">
        <w:rPr>
          <w:rFonts w:eastAsia="Calibri"/>
          <w:sz w:val="32"/>
          <w:szCs w:val="32"/>
          <w:u w:val="single"/>
          <w:lang w:eastAsia="en-US"/>
        </w:rPr>
        <w:t>Новгородская область</w:t>
      </w:r>
      <w:r w:rsidR="002F5D7C">
        <w:rPr>
          <w:rFonts w:eastAsia="Calibri"/>
          <w:sz w:val="32"/>
          <w:szCs w:val="32"/>
          <w:u w:val="single"/>
          <w:lang w:eastAsia="en-US"/>
        </w:rPr>
        <w:t xml:space="preserve"> на 2019 год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16"/>
        <w:gridCol w:w="1984"/>
        <w:gridCol w:w="1843"/>
        <w:gridCol w:w="1843"/>
        <w:gridCol w:w="2268"/>
        <w:gridCol w:w="709"/>
        <w:gridCol w:w="2126"/>
        <w:gridCol w:w="2410"/>
      </w:tblGrid>
      <w:tr w:rsidR="00BC1AC3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Новгородской области</w:t>
            </w:r>
          </w:p>
        </w:tc>
      </w:tr>
      <w:tr w:rsidR="00BC1AC3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C1AC3" w:rsidRPr="007C0869" w:rsidTr="00FA7DD6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BC1AC3" w:rsidRPr="007C0869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proofErr w:type="gramStart"/>
            <w:r w:rsidRPr="007C0869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C0869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 уставом или полож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0869">
              <w:rPr>
                <w:rFonts w:eastAsia="Calibri"/>
                <w:sz w:val="20"/>
                <w:szCs w:val="20"/>
                <w:lang w:eastAsia="en-US"/>
              </w:rPr>
              <w:t>(полное наименов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gramEnd"/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0869">
              <w:rPr>
                <w:rFonts w:eastAsia="Calibri"/>
                <w:sz w:val="20"/>
                <w:szCs w:val="20"/>
                <w:lang w:eastAsia="en-US"/>
              </w:rPr>
              <w:t>которого</w:t>
            </w:r>
            <w:proofErr w:type="gramEnd"/>
            <w:r w:rsidRPr="007C0869">
              <w:rPr>
                <w:rFonts w:eastAsia="Calibri"/>
                <w:sz w:val="20"/>
                <w:szCs w:val="20"/>
                <w:lang w:eastAsia="en-US"/>
              </w:rPr>
              <w:t xml:space="preserve">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Адрес: фактич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ский,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контактные тел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фоны,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 xml:space="preserve">адрес </w:t>
            </w:r>
            <w:proofErr w:type="gramStart"/>
            <w:r w:rsidRPr="007C0869">
              <w:rPr>
                <w:rFonts w:eastAsia="Calibri"/>
                <w:sz w:val="20"/>
                <w:szCs w:val="20"/>
                <w:lang w:eastAsia="en-US"/>
              </w:rPr>
              <w:t>электронной</w:t>
            </w:r>
            <w:proofErr w:type="gramEnd"/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ФИО руководит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ля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 смену, колич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ство смен,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пребывания в ру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AC3" w:rsidRPr="007C0869" w:rsidRDefault="00BC1AC3" w:rsidP="00F21435">
            <w:pPr>
              <w:spacing w:line="16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Группа санитарн</w:t>
            </w:r>
            <w:proofErr w:type="gramStart"/>
            <w:r w:rsidRPr="007C0869"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 w:rsidRPr="007C0869"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эпидемиологического бл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Краткая информация об организации отд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 xml:space="preserve">ха и оздоровления 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следования,</w:t>
            </w:r>
            <w:r w:rsidR="000E65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рассто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ние до ближайшего населенного пункта, наличие пляжей и мест массового куп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ния, реализуемые программы, условия оказания медици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ской помощи детям, адрес сайта, на кот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ром размещен па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порт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  <w:p w:rsidR="00BC1AC3" w:rsidRPr="007C0869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(дата и номер санитарно – эпидемиологического заключения)</w:t>
            </w:r>
          </w:p>
        </w:tc>
      </w:tr>
      <w:tr w:rsidR="00BC1AC3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7C0869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C1AC3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C1AC3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7C" w:rsidRPr="007C0869" w:rsidRDefault="00D14F0E" w:rsidP="002F5D7C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Борович</w:t>
            </w:r>
            <w:r w:rsidR="00F13EA1" w:rsidRPr="007C0869">
              <w:rPr>
                <w:rFonts w:eastAsia="Calibri"/>
                <w:b/>
                <w:sz w:val="32"/>
                <w:szCs w:val="32"/>
                <w:lang w:eastAsia="en-US"/>
              </w:rPr>
              <w:t xml:space="preserve">ский </w:t>
            </w:r>
            <w:r w:rsidR="00BC1AC3" w:rsidRPr="007C0869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</w:tc>
      </w:tr>
      <w:tr w:rsidR="00F13EA1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4B6FF0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B6F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B36717" w:rsidRDefault="00F13EA1" w:rsidP="00F13EA1">
            <w:pPr>
              <w:jc w:val="center"/>
            </w:pPr>
            <w:r w:rsidRPr="00B36717">
              <w:t>Муниципальное а</w:t>
            </w:r>
            <w:r w:rsidRPr="00B36717">
              <w:t>в</w:t>
            </w:r>
            <w:r w:rsidRPr="00B36717">
              <w:t>тономное учрежд</w:t>
            </w:r>
            <w:r w:rsidRPr="00B36717">
              <w:t>е</w:t>
            </w:r>
            <w:r w:rsidRPr="00B36717">
              <w:lastRenderedPageBreak/>
              <w:t>ние «Детский озд</w:t>
            </w:r>
            <w:r w:rsidRPr="00B36717">
              <w:t>о</w:t>
            </w:r>
            <w:r w:rsidRPr="00B36717">
              <w:t xml:space="preserve">ровительный лагерь </w:t>
            </w:r>
            <w:r w:rsidRPr="00B36717">
              <w:rPr>
                <w:b/>
              </w:rPr>
              <w:t>«Дуденево»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B36717" w:rsidRDefault="00F13EA1" w:rsidP="00F13EA1">
            <w:pPr>
              <w:jc w:val="center"/>
            </w:pPr>
            <w:r w:rsidRPr="00B36717">
              <w:lastRenderedPageBreak/>
              <w:t>Муниципальная,</w:t>
            </w:r>
          </w:p>
          <w:p w:rsidR="00F13EA1" w:rsidRPr="00B36717" w:rsidRDefault="00F13EA1" w:rsidP="00F13EA1">
            <w:pPr>
              <w:jc w:val="center"/>
            </w:pPr>
          </w:p>
          <w:p w:rsidR="00F13EA1" w:rsidRPr="00B36717" w:rsidRDefault="00E64AC8" w:rsidP="00F13EA1">
            <w:pPr>
              <w:jc w:val="center"/>
            </w:pPr>
            <w:r w:rsidRPr="00B36717">
              <w:lastRenderedPageBreak/>
              <w:t>Муниципальное автономное учреждение «Детский озд</w:t>
            </w:r>
            <w:r w:rsidRPr="00B36717">
              <w:t>о</w:t>
            </w:r>
            <w:r w:rsidRPr="00B36717">
              <w:t>ровительный л</w:t>
            </w:r>
            <w:r w:rsidRPr="00B36717">
              <w:t>а</w:t>
            </w:r>
            <w:r w:rsidRPr="00B36717">
              <w:t>герь «Дуден</w:t>
            </w:r>
            <w:r w:rsidRPr="00B36717">
              <w:t>е</w:t>
            </w:r>
            <w:r w:rsidRPr="00B36717">
              <w:t>во»</w:t>
            </w:r>
            <w:r w:rsidR="00F13EA1" w:rsidRPr="00B36717">
              <w:t xml:space="preserve">, учредитель </w:t>
            </w:r>
            <w:r w:rsidR="00F13EA1" w:rsidRPr="00B36717">
              <w:softHyphen/>
              <w:t xml:space="preserve">  муниципальное образование Б</w:t>
            </w:r>
            <w:r w:rsidR="00F13EA1" w:rsidRPr="00B36717">
              <w:t>о</w:t>
            </w:r>
            <w:r w:rsidR="00F13EA1" w:rsidRPr="00B36717">
              <w:t>ровичский м</w:t>
            </w:r>
            <w:r w:rsidR="00F13EA1" w:rsidRPr="00B36717">
              <w:t>у</w:t>
            </w:r>
            <w:r w:rsidR="00F13EA1" w:rsidRPr="00B36717">
              <w:t>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B36717" w:rsidRDefault="00F13EA1" w:rsidP="00F13EA1">
            <w:pPr>
              <w:jc w:val="center"/>
            </w:pPr>
            <w:r w:rsidRPr="00B36717">
              <w:lastRenderedPageBreak/>
              <w:t>м.</w:t>
            </w:r>
            <w:r w:rsidR="00D14F0E">
              <w:t xml:space="preserve"> </w:t>
            </w:r>
            <w:r w:rsidRPr="00B36717">
              <w:t>Дуденево, Боровичский р-</w:t>
            </w:r>
            <w:r w:rsidRPr="00B36717">
              <w:lastRenderedPageBreak/>
              <w:t>н, Новгоро</w:t>
            </w:r>
            <w:r w:rsidRPr="00B36717">
              <w:t>д</w:t>
            </w:r>
            <w:r w:rsidRPr="00B36717">
              <w:t>ская область, 174400;</w:t>
            </w:r>
          </w:p>
          <w:p w:rsidR="00F13EA1" w:rsidRPr="00B36717" w:rsidRDefault="00F13EA1" w:rsidP="00F13EA1">
            <w:pPr>
              <w:jc w:val="center"/>
            </w:pPr>
            <w:r w:rsidRPr="00B36717">
              <w:t xml:space="preserve">юридический-ул. </w:t>
            </w:r>
            <w:proofErr w:type="gramStart"/>
            <w:r w:rsidRPr="00B36717">
              <w:t>Ленингра</w:t>
            </w:r>
            <w:r w:rsidRPr="00B36717">
              <w:t>д</w:t>
            </w:r>
            <w:r w:rsidRPr="00B36717">
              <w:t>ская</w:t>
            </w:r>
            <w:proofErr w:type="gramEnd"/>
            <w:r w:rsidRPr="00B36717">
              <w:t>, д.14, г. Боровичи, Но</w:t>
            </w:r>
            <w:r w:rsidRPr="00B36717">
              <w:t>в</w:t>
            </w:r>
            <w:r w:rsidRPr="00B36717">
              <w:t>городская обл., 174400.</w:t>
            </w:r>
          </w:p>
          <w:p w:rsidR="00F13EA1" w:rsidRPr="00B36717" w:rsidRDefault="00F13EA1" w:rsidP="00F13EA1">
            <w:pPr>
              <w:jc w:val="center"/>
              <w:rPr>
                <w:lang w:val="en-US"/>
              </w:rPr>
            </w:pPr>
            <w:r w:rsidRPr="00B36717">
              <w:t>тел</w:t>
            </w:r>
            <w:r w:rsidRPr="00B36717">
              <w:rPr>
                <w:lang w:val="en-US"/>
              </w:rPr>
              <w:t>:8(81664)4-52-86,</w:t>
            </w:r>
          </w:p>
          <w:p w:rsidR="00F13EA1" w:rsidRPr="00B36717" w:rsidRDefault="00F13EA1" w:rsidP="00F13EA1">
            <w:pPr>
              <w:jc w:val="center"/>
              <w:rPr>
                <w:lang w:val="en-US"/>
              </w:rPr>
            </w:pPr>
            <w:r w:rsidRPr="00B36717">
              <w:rPr>
                <w:lang w:val="en-US"/>
              </w:rPr>
              <w:t xml:space="preserve">e-mail: </w:t>
            </w:r>
            <w:hyperlink r:id="rId9" w:history="1">
              <w:r w:rsidRPr="00B36717">
                <w:rPr>
                  <w:rStyle w:val="aa"/>
                  <w:color w:val="auto"/>
                  <w:lang w:val="en-US"/>
                </w:rPr>
                <w:t>duden</w:t>
              </w:r>
              <w:r w:rsidRPr="00B36717">
                <w:rPr>
                  <w:rStyle w:val="aa"/>
                  <w:color w:val="auto"/>
                  <w:lang w:val="en-US"/>
                </w:rPr>
                <w:t>e</w:t>
              </w:r>
              <w:r w:rsidRPr="00B36717">
                <w:rPr>
                  <w:rStyle w:val="aa"/>
                  <w:color w:val="auto"/>
                  <w:lang w:val="en-US"/>
                </w:rPr>
                <w:t>vo123@yandex.ru</w:t>
              </w:r>
            </w:hyperlink>
            <w:r w:rsidRPr="00B36717">
              <w:rPr>
                <w:lang w:val="en-US"/>
              </w:rPr>
              <w:t>,</w:t>
            </w:r>
          </w:p>
          <w:p w:rsidR="00F13EA1" w:rsidRPr="00B36717" w:rsidRDefault="00F13EA1" w:rsidP="00F13EA1">
            <w:pPr>
              <w:jc w:val="center"/>
              <w:rPr>
                <w:lang w:val="en-US"/>
              </w:rPr>
            </w:pPr>
          </w:p>
          <w:p w:rsidR="00F13EA1" w:rsidRPr="00B36717" w:rsidRDefault="00F13EA1" w:rsidP="00F13EA1">
            <w:pPr>
              <w:jc w:val="center"/>
              <w:rPr>
                <w:b/>
              </w:rPr>
            </w:pPr>
            <w:r w:rsidRPr="00B36717">
              <w:t>Цорн К.С.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B36717" w:rsidRDefault="00F13EA1" w:rsidP="00CD703C">
            <w:pPr>
              <w:pStyle w:val="ab"/>
              <w:ind w:left="0"/>
              <w:jc w:val="center"/>
            </w:pPr>
            <w:r w:rsidRPr="00B36717">
              <w:rPr>
                <w:lang w:val="en-US"/>
              </w:rPr>
              <w:lastRenderedPageBreak/>
              <w:t>C</w:t>
            </w:r>
            <w:r w:rsidR="00D14F0E" w:rsidRPr="00B36717">
              <w:t>езонный</w:t>
            </w:r>
            <w:r w:rsidR="00CD703C" w:rsidRPr="00B36717">
              <w:t>,</w:t>
            </w:r>
          </w:p>
          <w:p w:rsidR="008A543F" w:rsidRPr="00B36717" w:rsidRDefault="008A543F" w:rsidP="008A543F">
            <w:pPr>
              <w:pStyle w:val="ab"/>
              <w:ind w:left="0"/>
              <w:jc w:val="center"/>
            </w:pPr>
            <w:r w:rsidRPr="00B36717">
              <w:t>3 смены:</w:t>
            </w:r>
          </w:p>
          <w:p w:rsidR="008A543F" w:rsidRPr="00B36717" w:rsidRDefault="008A543F" w:rsidP="008A543F">
            <w:pPr>
              <w:pStyle w:val="ab"/>
              <w:ind w:left="0"/>
              <w:jc w:val="center"/>
            </w:pPr>
            <w:r w:rsidRPr="00B36717">
              <w:lastRenderedPageBreak/>
              <w:t>1 смена 08.06-28.06.2019,</w:t>
            </w:r>
          </w:p>
          <w:p w:rsidR="008A543F" w:rsidRPr="00B36717" w:rsidRDefault="008A543F" w:rsidP="008A543F">
            <w:pPr>
              <w:pStyle w:val="ab"/>
              <w:ind w:left="0"/>
              <w:jc w:val="center"/>
            </w:pPr>
            <w:r w:rsidRPr="00B36717">
              <w:t>2 смена 01.07-21.07.2019,</w:t>
            </w:r>
          </w:p>
          <w:p w:rsidR="008A543F" w:rsidRPr="00B36717" w:rsidRDefault="008A543F" w:rsidP="008A543F">
            <w:pPr>
              <w:pStyle w:val="ab"/>
              <w:ind w:left="0"/>
              <w:jc w:val="center"/>
            </w:pPr>
            <w:r w:rsidRPr="00B36717">
              <w:t>3 смена 24.07-13.08.2019</w:t>
            </w:r>
          </w:p>
          <w:p w:rsidR="00CD703C" w:rsidRPr="00B36717" w:rsidRDefault="00CD703C" w:rsidP="00F13EA1">
            <w:pPr>
              <w:pStyle w:val="ab"/>
              <w:ind w:left="0"/>
              <w:jc w:val="center"/>
            </w:pPr>
            <w:r w:rsidRPr="00B36717">
              <w:t>150 мест в см</w:t>
            </w:r>
            <w:r w:rsidRPr="00B36717">
              <w:t>е</w:t>
            </w:r>
            <w:r w:rsidRPr="00B36717">
              <w:t>ну</w:t>
            </w:r>
          </w:p>
          <w:p w:rsidR="00F13EA1" w:rsidRPr="00B36717" w:rsidRDefault="00F13EA1" w:rsidP="00F13EA1">
            <w:pPr>
              <w:pStyle w:val="ab"/>
              <w:ind w:left="0"/>
              <w:jc w:val="center"/>
            </w:pPr>
            <w:r w:rsidRPr="00B36717">
              <w:t>7 – 17 лет.</w:t>
            </w:r>
          </w:p>
          <w:p w:rsidR="00F13EA1" w:rsidRPr="00B36717" w:rsidRDefault="00F13EA1" w:rsidP="00F13EA1">
            <w:pPr>
              <w:pStyle w:val="ab"/>
              <w:ind w:left="0"/>
              <w:jc w:val="center"/>
              <w:rPr>
                <w:u w:val="single"/>
              </w:rPr>
            </w:pPr>
            <w:r w:rsidRPr="00B36717">
              <w:t>245,2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B36717" w:rsidRDefault="00F13EA1" w:rsidP="00F13EA1">
            <w:pPr>
              <w:jc w:val="center"/>
            </w:pPr>
            <w:r w:rsidRPr="00B36717">
              <w:lastRenderedPageBreak/>
              <w:t>На территории л</w:t>
            </w:r>
            <w:r w:rsidRPr="00B36717">
              <w:t>а</w:t>
            </w:r>
            <w:r w:rsidRPr="00B36717">
              <w:t>геря расположены:</w:t>
            </w:r>
          </w:p>
          <w:p w:rsidR="00F13EA1" w:rsidRPr="00B36717" w:rsidRDefault="00F13EA1" w:rsidP="00F13EA1">
            <w:pPr>
              <w:jc w:val="center"/>
            </w:pPr>
            <w:r w:rsidRPr="00B36717">
              <w:lastRenderedPageBreak/>
              <w:t>- 4 стационарных корпуса (каркасно-щитовые) с разм</w:t>
            </w:r>
            <w:r w:rsidRPr="00B36717">
              <w:t>е</w:t>
            </w:r>
            <w:r w:rsidRPr="00B36717">
              <w:t>щением по 5 чел</w:t>
            </w:r>
            <w:r w:rsidRPr="00B36717">
              <w:t>о</w:t>
            </w:r>
            <w:r w:rsidRPr="00B36717">
              <w:t>век в комнате;</w:t>
            </w:r>
          </w:p>
          <w:p w:rsidR="00F13EA1" w:rsidRPr="00B36717" w:rsidRDefault="00F13EA1" w:rsidP="00F13EA1">
            <w:pPr>
              <w:jc w:val="center"/>
            </w:pPr>
            <w:r w:rsidRPr="00B36717">
              <w:t>- Банный комплекс (душевые, комната гигиены, сушилка);</w:t>
            </w:r>
          </w:p>
          <w:p w:rsidR="00F13EA1" w:rsidRPr="00B36717" w:rsidRDefault="00F13EA1" w:rsidP="00F13EA1">
            <w:pPr>
              <w:jc w:val="center"/>
            </w:pPr>
            <w:r w:rsidRPr="00B36717">
              <w:t>- клуб (зрительный зал, игровые ко</w:t>
            </w:r>
            <w:r w:rsidRPr="00B36717">
              <w:t>м</w:t>
            </w:r>
            <w:r w:rsidRPr="00B36717">
              <w:t>наты);</w:t>
            </w:r>
          </w:p>
          <w:p w:rsidR="00F13EA1" w:rsidRPr="00B36717" w:rsidRDefault="00F13EA1" w:rsidP="00F13EA1">
            <w:pPr>
              <w:jc w:val="center"/>
            </w:pPr>
            <w:r w:rsidRPr="00B36717">
              <w:t>- столовая (на 250 мест);</w:t>
            </w:r>
          </w:p>
          <w:p w:rsidR="00F13EA1" w:rsidRPr="00B36717" w:rsidRDefault="00F13EA1" w:rsidP="00F13EA1">
            <w:pPr>
              <w:jc w:val="center"/>
            </w:pPr>
            <w:r w:rsidRPr="00B36717">
              <w:t>- Медпункт (пр</w:t>
            </w:r>
            <w:r w:rsidRPr="00B36717">
              <w:t>и</w:t>
            </w:r>
            <w:r w:rsidRPr="00B36717">
              <w:t>емная, 2 изолятора, кабинет врача, процедурная);</w:t>
            </w:r>
          </w:p>
          <w:p w:rsidR="00F13EA1" w:rsidRPr="00B36717" w:rsidRDefault="00F13EA1" w:rsidP="00F13EA1">
            <w:pPr>
              <w:jc w:val="center"/>
            </w:pPr>
            <w:proofErr w:type="gramStart"/>
            <w:r w:rsidRPr="00B36717">
              <w:t>- Открытые игр</w:t>
            </w:r>
            <w:r w:rsidRPr="00B36717">
              <w:t>о</w:t>
            </w:r>
            <w:r w:rsidRPr="00B36717">
              <w:t>вые площадки: в</w:t>
            </w:r>
            <w:r w:rsidRPr="00B36717">
              <w:t>о</w:t>
            </w:r>
            <w:r w:rsidRPr="00B36717">
              <w:t>лейбольная, фу</w:t>
            </w:r>
            <w:r w:rsidRPr="00B36717">
              <w:t>т</w:t>
            </w:r>
            <w:r w:rsidRPr="00B36717">
              <w:t>больное поле, ги</w:t>
            </w:r>
            <w:r w:rsidRPr="00B36717">
              <w:t>м</w:t>
            </w:r>
            <w:r w:rsidRPr="00B36717">
              <w:t>настический гор</w:t>
            </w:r>
            <w:r w:rsidRPr="00B36717">
              <w:t>о</w:t>
            </w:r>
            <w:r w:rsidRPr="00B36717">
              <w:t>док (лабиринт, к</w:t>
            </w:r>
            <w:r w:rsidRPr="00B36717">
              <w:t>а</w:t>
            </w:r>
            <w:r w:rsidRPr="00B36717">
              <w:t>чели, карусели).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B36717" w:rsidRDefault="00F13EA1" w:rsidP="00F13EA1">
            <w:pPr>
              <w:jc w:val="center"/>
            </w:pPr>
            <w:r w:rsidRPr="00B36717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B36717" w:rsidRDefault="00F13EA1" w:rsidP="00F13EA1">
            <w:pPr>
              <w:jc w:val="center"/>
            </w:pPr>
            <w:r w:rsidRPr="00B36717">
              <w:t>Находится в ле</w:t>
            </w:r>
            <w:r w:rsidRPr="00B36717">
              <w:t>с</w:t>
            </w:r>
            <w:r w:rsidRPr="00B36717">
              <w:t>ной зоне на бер</w:t>
            </w:r>
            <w:r w:rsidRPr="00B36717">
              <w:t>е</w:t>
            </w:r>
            <w:r w:rsidRPr="00B36717">
              <w:lastRenderedPageBreak/>
              <w:t>гу оз. Дуденево. Удаленность от дер. Дуденево – 1.5 км</w:t>
            </w:r>
            <w:proofErr w:type="gramStart"/>
            <w:r w:rsidRPr="00B36717">
              <w:t xml:space="preserve">., </w:t>
            </w:r>
            <w:proofErr w:type="gramEnd"/>
            <w:r w:rsidRPr="00B36717">
              <w:t>охрана, пропускной р</w:t>
            </w:r>
            <w:r w:rsidRPr="00B36717">
              <w:t>е</w:t>
            </w:r>
            <w:r w:rsidRPr="00B36717">
              <w:t>жим, АПС, КТС. Оборудованное место купания, поверхностный забор воды из оз. Дуденево. Пер</w:t>
            </w:r>
            <w:r w:rsidRPr="00B36717">
              <w:t>е</w:t>
            </w:r>
            <w:r w:rsidRPr="00B36717">
              <w:t>возки осущест</w:t>
            </w:r>
            <w:r w:rsidRPr="00B36717">
              <w:t>в</w:t>
            </w:r>
            <w:r w:rsidRPr="00B36717">
              <w:t>ляет ООО «Ме</w:t>
            </w:r>
            <w:r w:rsidRPr="00B36717">
              <w:t>ж</w:t>
            </w:r>
            <w:r w:rsidRPr="00B36717">
              <w:t>дугородник».</w:t>
            </w:r>
          </w:p>
          <w:p w:rsidR="00F13EA1" w:rsidRPr="00B36717" w:rsidRDefault="00F13EA1" w:rsidP="00F13EA1">
            <w:pPr>
              <w:jc w:val="center"/>
            </w:pPr>
            <w:r w:rsidRPr="00B36717">
              <w:t>Лицензия на ос</w:t>
            </w:r>
            <w:r w:rsidRPr="00B36717">
              <w:t>у</w:t>
            </w:r>
            <w:r w:rsidRPr="00B36717">
              <w:t>ществление мед</w:t>
            </w:r>
            <w:r w:rsidRPr="00B36717">
              <w:t>и</w:t>
            </w:r>
            <w:r w:rsidRPr="00B36717">
              <w:t>цинской деятел</w:t>
            </w:r>
            <w:r w:rsidRPr="00B36717">
              <w:t>ь</w:t>
            </w:r>
            <w:r w:rsidRPr="00B36717">
              <w:t>ности № ЛО-53-01-000945 от 19.11.2015 г;</w:t>
            </w:r>
          </w:p>
          <w:p w:rsidR="00F13EA1" w:rsidRPr="00B36717" w:rsidRDefault="00F13EA1" w:rsidP="00F13EA1">
            <w:pPr>
              <w:jc w:val="center"/>
            </w:pPr>
            <w:r w:rsidRPr="00B36717">
              <w:t>Программа «Пл</w:t>
            </w:r>
            <w:r w:rsidRPr="00B36717">
              <w:t>а</w:t>
            </w:r>
            <w:r w:rsidRPr="00B36717">
              <w:t>нета детства» по своей направле</w:t>
            </w:r>
            <w:r w:rsidRPr="00B36717">
              <w:t>н</w:t>
            </w:r>
            <w:r w:rsidRPr="00B36717">
              <w:t xml:space="preserve">ности является комплексной, </w:t>
            </w:r>
            <w:r w:rsidR="00D14F0E" w:rsidRPr="00B36717">
              <w:t>м</w:t>
            </w:r>
            <w:r w:rsidR="00D14F0E" w:rsidRPr="00B36717">
              <w:t>о</w:t>
            </w:r>
            <w:r w:rsidR="00D14F0E">
              <w:t>дифицированно</w:t>
            </w:r>
            <w:r w:rsidR="00D14F0E" w:rsidRPr="00B36717">
              <w:t>й</w:t>
            </w:r>
            <w:r w:rsidRPr="00B36717">
              <w:t>, она включает в себя разноплан</w:t>
            </w:r>
            <w:r w:rsidRPr="00B36717">
              <w:t>о</w:t>
            </w:r>
            <w:r w:rsidRPr="00B36717">
              <w:t>вую деятельность, объединяет ра</w:t>
            </w:r>
            <w:r w:rsidRPr="00B36717">
              <w:t>з</w:t>
            </w:r>
            <w:r w:rsidRPr="00B36717">
              <w:t>личные направл</w:t>
            </w:r>
            <w:r w:rsidRPr="00B36717">
              <w:t>е</w:t>
            </w:r>
            <w:r w:rsidRPr="00B36717">
              <w:t>ния оздоровления, отдыха и восп</w:t>
            </w:r>
            <w:r w:rsidRPr="00B36717">
              <w:t>и</w:t>
            </w:r>
            <w:r w:rsidRPr="00B36717">
              <w:t xml:space="preserve">тания детей в </w:t>
            </w:r>
            <w:r w:rsidRPr="00B36717">
              <w:lastRenderedPageBreak/>
              <w:t>условиях оздор</w:t>
            </w:r>
            <w:r w:rsidRPr="00B36717">
              <w:t>о</w:t>
            </w:r>
            <w:r w:rsidRPr="00B36717">
              <w:t>вительного лагеря по трем подпр</w:t>
            </w:r>
            <w:r w:rsidRPr="00B36717">
              <w:t>о</w:t>
            </w:r>
            <w:r w:rsidRPr="00B36717">
              <w:t>граммам (напра</w:t>
            </w:r>
            <w:r w:rsidRPr="00B36717">
              <w:t>в</w:t>
            </w:r>
            <w:r w:rsidRPr="00B36717">
              <w:t>лениям), реализ</w:t>
            </w:r>
            <w:r w:rsidRPr="00B36717">
              <w:t>а</w:t>
            </w:r>
            <w:r w:rsidRPr="00B36717">
              <w:t>ция которых з</w:t>
            </w:r>
            <w:r w:rsidRPr="00B36717">
              <w:t>а</w:t>
            </w:r>
            <w:r w:rsidRPr="00B36717">
              <w:t>планирована в ч</w:t>
            </w:r>
            <w:r w:rsidRPr="00B36717">
              <w:t>е</w:t>
            </w:r>
            <w:r w:rsidRPr="00B36717">
              <w:t>тыре смены.</w:t>
            </w:r>
          </w:p>
          <w:p w:rsidR="00F13EA1" w:rsidRPr="00B36717" w:rsidRDefault="00F13EA1" w:rsidP="00F13EA1">
            <w:pPr>
              <w:jc w:val="center"/>
            </w:pPr>
          </w:p>
          <w:p w:rsidR="00F13EA1" w:rsidRPr="00B36717" w:rsidRDefault="00F13EA1" w:rsidP="00F13EA1">
            <w:pPr>
              <w:jc w:val="center"/>
            </w:pPr>
            <w:r w:rsidRPr="00B36717">
              <w:t xml:space="preserve">Сайт: </w:t>
            </w:r>
            <w:hyperlink r:id="rId10" w:history="1">
              <w:r w:rsidRPr="00B36717">
                <w:rPr>
                  <w:rStyle w:val="aa"/>
                  <w:color w:val="auto"/>
                  <w:lang w:val="en-US"/>
                </w:rPr>
                <w:t>www</w:t>
              </w:r>
              <w:r w:rsidRPr="00B36717">
                <w:rPr>
                  <w:rStyle w:val="aa"/>
                  <w:color w:val="auto"/>
                </w:rPr>
                <w:t>.лагерь-дуденево.рф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7C0869" w:rsidRDefault="00F13EA1" w:rsidP="00F13EA1">
            <w:pPr>
              <w:jc w:val="center"/>
            </w:pPr>
          </w:p>
        </w:tc>
      </w:tr>
      <w:tr w:rsidR="00E164EE" w:rsidRPr="007C0869" w:rsidTr="00E164EE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E" w:rsidRPr="007C0869" w:rsidRDefault="00E164EE" w:rsidP="00E164EE">
            <w:pPr>
              <w:jc w:val="center"/>
              <w:rPr>
                <w:b/>
                <w:sz w:val="32"/>
                <w:szCs w:val="32"/>
              </w:rPr>
            </w:pPr>
            <w:r w:rsidRPr="007C0869">
              <w:rPr>
                <w:b/>
                <w:sz w:val="32"/>
                <w:szCs w:val="32"/>
              </w:rPr>
              <w:lastRenderedPageBreak/>
              <w:t>Валдайский муниципальный район</w:t>
            </w:r>
          </w:p>
        </w:tc>
      </w:tr>
      <w:tr w:rsidR="006C6AC5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Публичное акци</w:t>
            </w:r>
            <w:r w:rsidRPr="007C0869">
              <w:t>о</w:t>
            </w:r>
            <w:r w:rsidRPr="007C0869">
              <w:t>нерное общество «Акрон»,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 xml:space="preserve">Центр отдыха </w:t>
            </w:r>
            <w:r w:rsidRPr="007C0869">
              <w:rPr>
                <w:b/>
              </w:rPr>
              <w:t>«Р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Частная со</w:t>
            </w:r>
            <w:r w:rsidRPr="007C0869">
              <w:t>б</w:t>
            </w:r>
            <w:r w:rsidRPr="007C0869">
              <w:t>ственность.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proofErr w:type="gramStart"/>
            <w:r w:rsidRPr="007C0869">
              <w:t>Учредитель-публичное</w:t>
            </w:r>
            <w:proofErr w:type="gramEnd"/>
            <w:r w:rsidRPr="007C0869">
              <w:t xml:space="preserve"> акц</w:t>
            </w:r>
            <w:r w:rsidRPr="007C0869">
              <w:t>и</w:t>
            </w:r>
            <w:r w:rsidRPr="007C0869">
              <w:t>онерное общ</w:t>
            </w:r>
            <w:r w:rsidRPr="007C0869">
              <w:t>е</w:t>
            </w:r>
            <w:r w:rsidRPr="007C0869">
              <w:t>ство «Акрон».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 xml:space="preserve">Фактический адрес: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обл., Валдайский р-н,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д. Полосы.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Юридический адрес: Великий Новгород, площадка «А</w:t>
            </w:r>
            <w:r w:rsidRPr="007C0869">
              <w:t>к</w:t>
            </w:r>
            <w:r w:rsidRPr="007C0869">
              <w:t>рон» Телеф</w:t>
            </w:r>
            <w:r w:rsidRPr="007C0869">
              <w:t>о</w:t>
            </w:r>
            <w:r w:rsidRPr="007C0869">
              <w:t>ны: (8162)997212, 9216991662, (81666)32352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11" w:history="1">
              <w:r w:rsidRPr="007C0869">
                <w:rPr>
                  <w:rStyle w:val="aa"/>
                  <w:color w:val="auto"/>
                  <w:lang w:val="en-US"/>
                </w:rPr>
                <w:t>psn</w:t>
              </w:r>
              <w:r w:rsidRPr="007C0869">
                <w:rPr>
                  <w:rStyle w:val="aa"/>
                  <w:color w:val="auto"/>
                </w:rPr>
                <w:t>53@</w:t>
              </w:r>
              <w:r w:rsidRPr="007C0869">
                <w:rPr>
                  <w:rStyle w:val="aa"/>
                  <w:color w:val="auto"/>
                  <w:lang w:val="en-US"/>
                </w:rPr>
                <w:t>yndex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Директор – Павлова София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Сезонный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4 смены: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08.06 - 25.06;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29.06 - 16.07;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20.07 - 06.08;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10.08 - 27.08.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167 мест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7-16 лет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Стоимость 1 дня – 2000 ру</w:t>
            </w:r>
            <w:r w:rsidRPr="007C0869">
              <w:t>б</w:t>
            </w:r>
            <w:r w:rsidRPr="007C0869">
              <w:t>лей.</w:t>
            </w:r>
          </w:p>
          <w:p w:rsidR="006C6AC5" w:rsidRPr="007C0869" w:rsidRDefault="006C6AC5" w:rsidP="006C6AC5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Дома на 10-12 д</w:t>
            </w:r>
            <w:r w:rsidRPr="007C0869">
              <w:t>е</w:t>
            </w:r>
            <w:r w:rsidRPr="007C0869">
              <w:t>тей и воспитателя. Комнаты по 2, 3, 4 человека.</w:t>
            </w:r>
          </w:p>
          <w:p w:rsidR="006C6AC5" w:rsidRPr="007C0869" w:rsidRDefault="006C6AC5" w:rsidP="006C6AC5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Для проведения досуга: клуб, ле</w:t>
            </w:r>
            <w:r w:rsidRPr="007C0869">
              <w:t>т</w:t>
            </w:r>
            <w:r w:rsidRPr="007C0869">
              <w:t>няя эстрада, спо</w:t>
            </w:r>
            <w:r w:rsidRPr="007C0869">
              <w:t>р</w:t>
            </w:r>
            <w:r w:rsidRPr="007C0869">
              <w:t>тивные площадки, комната кружковой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6C6AC5" w:rsidP="009A3A8E">
            <w:pPr>
              <w:spacing w:line="28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Валдайский нац</w:t>
            </w:r>
            <w:r w:rsidRPr="007C0869">
              <w:t>и</w:t>
            </w:r>
            <w:r w:rsidRPr="007C0869">
              <w:t>ональный парк. До города Валдай – 15 км. Пляж, 2 купальни с иску</w:t>
            </w:r>
            <w:r w:rsidRPr="007C0869">
              <w:t>с</w:t>
            </w:r>
            <w:r w:rsidRPr="007C0869">
              <w:t>ственным наст</w:t>
            </w:r>
            <w:r w:rsidRPr="007C0869">
              <w:t>и</w:t>
            </w:r>
            <w:r w:rsidRPr="007C0869">
              <w:t>лом.</w:t>
            </w:r>
          </w:p>
          <w:p w:rsidR="006C6AC5" w:rsidRPr="007C0869" w:rsidRDefault="006C6AC5" w:rsidP="006C6AC5">
            <w:pPr>
              <w:spacing w:line="280" w:lineRule="atLeast"/>
              <w:jc w:val="center"/>
            </w:pPr>
            <w:r w:rsidRPr="007C0869">
              <w:t>Реализуются пр</w:t>
            </w:r>
            <w:r w:rsidRPr="007C0869">
              <w:t>о</w:t>
            </w:r>
            <w:r w:rsidRPr="007C0869">
              <w:t>граммы: «Игра», «Здоровье».</w:t>
            </w:r>
          </w:p>
          <w:p w:rsidR="006C6AC5" w:rsidRPr="007C0869" w:rsidRDefault="006C6AC5" w:rsidP="006C6AC5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Медицинский пункт с изолят</w:t>
            </w:r>
            <w:r w:rsidRPr="007C0869">
              <w:t>о</w:t>
            </w:r>
            <w:r w:rsidRPr="007C0869">
              <w:t xml:space="preserve">ром на 3 места, 3 </w:t>
            </w:r>
            <w:proofErr w:type="gramStart"/>
            <w:r w:rsidRPr="007C0869">
              <w:t>медицинских</w:t>
            </w:r>
            <w:proofErr w:type="gramEnd"/>
            <w:r w:rsidRPr="007C0869">
              <w:t xml:space="preserve"> р</w:t>
            </w:r>
            <w:r w:rsidRPr="007C0869">
              <w:t>а</w:t>
            </w:r>
            <w:r w:rsidRPr="007C0869">
              <w:t>ботника.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7C0869" w:rsidRDefault="006C6AC5" w:rsidP="00F21435">
            <w:pPr>
              <w:rPr>
                <w:rFonts w:eastAsia="Calibri"/>
                <w:lang w:eastAsia="en-US"/>
              </w:rPr>
            </w:pPr>
          </w:p>
        </w:tc>
      </w:tr>
      <w:tr w:rsidR="00665FF1" w:rsidRPr="007C0869" w:rsidTr="00D63F21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Великий Новгород</w:t>
            </w:r>
          </w:p>
        </w:tc>
      </w:tr>
      <w:tr w:rsidR="00665FF1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учрежд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 дополнительн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образования "Детский оздоров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тельно-образовательный центр </w:t>
            </w:r>
            <w:r w:rsidRPr="007C0869">
              <w:rPr>
                <w:b/>
                <w:lang w:eastAsia="ru-RU"/>
              </w:rPr>
              <w:t>«Гверст</w:t>
            </w:r>
            <w:r w:rsidRPr="007C0869">
              <w:rPr>
                <w:b/>
                <w:lang w:eastAsia="ru-RU"/>
              </w:rPr>
              <w:t>я</w:t>
            </w:r>
            <w:r w:rsidRPr="007C0869">
              <w:rPr>
                <w:b/>
                <w:lang w:eastAsia="ru-RU"/>
              </w:rPr>
              <w:t>нец»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  <w:r w:rsidRPr="007C0869">
              <w:t>Фактический: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175460</w:t>
            </w:r>
          </w:p>
          <w:p w:rsidR="00665FF1" w:rsidRPr="007C0869" w:rsidRDefault="00665FF1" w:rsidP="00665FF1">
            <w:pPr>
              <w:jc w:val="center"/>
            </w:pPr>
            <w:proofErr w:type="gramStart"/>
            <w:r w:rsidRPr="007C0869">
              <w:t>Новгородская</w:t>
            </w:r>
            <w:proofErr w:type="gramEnd"/>
            <w:r w:rsidRPr="007C0869">
              <w:t xml:space="preserve"> обл., Кресте</w:t>
            </w:r>
            <w:r w:rsidRPr="007C0869">
              <w:t>ц</w:t>
            </w:r>
            <w:r w:rsidRPr="007C0869">
              <w:t>кий р-н,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д. Долгий Бор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Юридический: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175460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Новгородская обл.,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Крестецкий р-н,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д. Долгий Бор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Телефоны: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8(81659) 54105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8 921 707 15 34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Факс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8(81659) 54105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665FF1" w:rsidRPr="007C0869" w:rsidRDefault="002F5D7C" w:rsidP="00665FF1">
            <w:pPr>
              <w:jc w:val="center"/>
            </w:pPr>
            <w:hyperlink r:id="rId12" w:history="1">
              <w:r w:rsidR="00665FF1" w:rsidRPr="007C0869">
                <w:rPr>
                  <w:rStyle w:val="aa"/>
                  <w:color w:val="auto"/>
                  <w:lang w:val="en-US"/>
                </w:rPr>
                <w:t>gversty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a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nez</w:t>
              </w:r>
              <w:r w:rsidR="00665FF1" w:rsidRPr="007C0869">
                <w:rPr>
                  <w:rStyle w:val="aa"/>
                  <w:color w:val="auto"/>
                </w:rPr>
                <w:t>@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665FF1" w:rsidRPr="007C0869">
                <w:rPr>
                  <w:rStyle w:val="aa"/>
                  <w:color w:val="auto"/>
                </w:rPr>
                <w:t>.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7C0869" w:rsidRDefault="00665FF1" w:rsidP="00665FF1">
            <w:pPr>
              <w:jc w:val="center"/>
              <w:rPr>
                <w:b/>
              </w:rPr>
            </w:pPr>
            <w:r w:rsidRPr="007C0869">
              <w:rPr>
                <w:b/>
              </w:rPr>
              <w:t>Руководитель: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Тишаков</w:t>
            </w:r>
          </w:p>
          <w:p w:rsidR="00665FF1" w:rsidRPr="007C0869" w:rsidRDefault="00665FF1" w:rsidP="00665FF1">
            <w:pPr>
              <w:jc w:val="center"/>
              <w:rPr>
                <w:b/>
              </w:rPr>
            </w:pPr>
            <w:r w:rsidRPr="007C0869">
              <w:t>Афанасий Ан</w:t>
            </w:r>
            <w:r w:rsidRPr="007C0869">
              <w:t>а</w:t>
            </w:r>
            <w:r w:rsidRPr="007C0869">
              <w:t>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  <w:r w:rsidRPr="007C0869">
              <w:t>Круглогоди</w:t>
            </w:r>
            <w:r w:rsidRPr="007C0869">
              <w:t>ч</w:t>
            </w:r>
            <w:r w:rsidRPr="007C0869">
              <w:t>ный</w:t>
            </w:r>
          </w:p>
          <w:p w:rsidR="00665FF1" w:rsidRPr="007C0869" w:rsidRDefault="00665FF1" w:rsidP="00665FF1"/>
          <w:p w:rsidR="00665FF1" w:rsidRPr="007C0869" w:rsidRDefault="00665FF1" w:rsidP="00665FF1">
            <w:pPr>
              <w:jc w:val="center"/>
            </w:pPr>
            <w:r w:rsidRPr="007C0869">
              <w:t>13 смен:</w:t>
            </w:r>
          </w:p>
          <w:p w:rsidR="00665FF1" w:rsidRPr="007C0869" w:rsidRDefault="00665FF1" w:rsidP="00665FF1">
            <w:pPr>
              <w:jc w:val="center"/>
            </w:pPr>
            <w:r w:rsidRPr="007C0869">
              <w:t xml:space="preserve">6 смен по 3 дня; </w:t>
            </w:r>
          </w:p>
          <w:p w:rsidR="00665FF1" w:rsidRPr="007C0869" w:rsidRDefault="00665FF1" w:rsidP="00665FF1">
            <w:pPr>
              <w:jc w:val="center"/>
            </w:pPr>
            <w:r w:rsidRPr="007C0869">
              <w:t xml:space="preserve">2 смены по 7 дней; </w:t>
            </w:r>
          </w:p>
          <w:p w:rsidR="00665FF1" w:rsidRPr="007C0869" w:rsidRDefault="00665FF1" w:rsidP="00665FF1">
            <w:pPr>
              <w:jc w:val="center"/>
            </w:pPr>
            <w:r w:rsidRPr="007C0869">
              <w:t xml:space="preserve">1 смена 10 дней; 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4 смены по 21 дню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332 места в смену</w:t>
            </w:r>
          </w:p>
          <w:p w:rsidR="00665FF1" w:rsidRPr="007C0869" w:rsidRDefault="00665FF1" w:rsidP="00665FF1">
            <w:pPr>
              <w:jc w:val="center"/>
            </w:pPr>
          </w:p>
          <w:p w:rsidR="00665FF1" w:rsidRPr="007C0869" w:rsidRDefault="00665FF1" w:rsidP="00665FF1">
            <w:pPr>
              <w:jc w:val="center"/>
            </w:pPr>
            <w:r w:rsidRPr="007C0869">
              <w:t>Дети школьн</w:t>
            </w:r>
            <w:r w:rsidRPr="007C0869">
              <w:t>о</w:t>
            </w:r>
            <w:r w:rsidRPr="007C0869">
              <w:t>го возраста</w:t>
            </w:r>
            <w:r w:rsidRPr="007C0869">
              <w:rPr>
                <w:lang w:eastAsia="ru-RU"/>
              </w:rPr>
              <w:t xml:space="preserve"> до 17 лет включ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Двухэтажные ки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 xml:space="preserve">пичные корпуса. </w:t>
            </w:r>
            <w:proofErr w:type="gramStart"/>
            <w:r w:rsidRPr="007C0869">
              <w:rPr>
                <w:lang w:eastAsia="ru-RU"/>
              </w:rPr>
              <w:t>На территории центра имеется озеро; есть площадки для ба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кетбола, волейбола,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прыжков длину, высоту;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комната для караоке, кин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зал, библиотека, летняя эстрада, а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тракционы; в нал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чии необходимая литература, игры, инвентарь,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дование, снаряж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 для организ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досуга.</w:t>
            </w:r>
            <w:proofErr w:type="gramEnd"/>
            <w:r w:rsidRPr="007C0869">
              <w:rPr>
                <w:lang w:eastAsia="ru-RU"/>
              </w:rPr>
              <w:t xml:space="preserve">  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водятся профил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ные и тематические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  <w:r w:rsidRPr="007C086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2F5D7C" w:rsidP="00665FF1">
            <w:pPr>
              <w:jc w:val="center"/>
              <w:rPr>
                <w:u w:val="single"/>
                <w:lang w:val="en-US" w:eastAsia="ru-RU"/>
              </w:rPr>
            </w:pPr>
            <w:hyperlink r:id="rId13" w:history="1">
              <w:r w:rsidR="00665FF1" w:rsidRPr="007C0869">
                <w:rPr>
                  <w:rStyle w:val="aa"/>
                  <w:color w:val="auto"/>
                  <w:lang w:eastAsia="ru-RU"/>
                </w:rPr>
                <w:t>http://www.gverst.r</w:t>
              </w:r>
              <w:r w:rsidR="00665FF1" w:rsidRPr="007C0869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665FF1" w:rsidRPr="007C0869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</w:p>
        </w:tc>
      </w:tr>
      <w:tr w:rsidR="00665FF1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 учрежд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 дополнительн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образования «Детский оздоров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тельно-образовательный центр «Гверстянец» </w:t>
            </w:r>
            <w:r w:rsidRPr="007C0869">
              <w:rPr>
                <w:lang w:eastAsia="ru-RU"/>
              </w:rPr>
              <w:lastRenderedPageBreak/>
              <w:t xml:space="preserve">- филиал «Детский оздоровительно-образовательный центр </w:t>
            </w:r>
            <w:r w:rsidRPr="007C0869">
              <w:rPr>
                <w:b/>
                <w:lang w:eastAsia="ru-RU"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173004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  <w:r w:rsidRPr="007C0869">
              <w:lastRenderedPageBreak/>
              <w:t>Фактический: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174343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Новгородская обл.,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Окуловский р-н,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Деревня П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ретно, д. 56,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lastRenderedPageBreak/>
              <w:t>Юридический: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175460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Новгородская</w:t>
            </w:r>
            <w:proofErr w:type="gramEnd"/>
            <w:r w:rsidRPr="007C0869">
              <w:rPr>
                <w:lang w:eastAsia="ru-RU"/>
              </w:rPr>
              <w:t xml:space="preserve"> обл., Кресте</w:t>
            </w:r>
            <w:r w:rsidRPr="007C0869">
              <w:rPr>
                <w:lang w:eastAsia="ru-RU"/>
              </w:rPr>
              <w:t>ц</w:t>
            </w:r>
            <w:r w:rsidRPr="007C0869">
              <w:rPr>
                <w:lang w:eastAsia="ru-RU"/>
              </w:rPr>
              <w:t>кий р-н,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д. Долгий Бор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t>Телефоны: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8(81659) 54105</w:t>
            </w:r>
          </w:p>
          <w:p w:rsidR="00665FF1" w:rsidRPr="007C0869" w:rsidRDefault="00665FF1" w:rsidP="00665FF1">
            <w:pPr>
              <w:jc w:val="center"/>
            </w:pPr>
            <w:r w:rsidRPr="007C0869">
              <w:rPr>
                <w:lang w:eastAsia="ru-RU"/>
              </w:rPr>
              <w:t>8(81657) 46124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665FF1" w:rsidRPr="007C0869" w:rsidRDefault="002F5D7C" w:rsidP="00665FF1">
            <w:pPr>
              <w:jc w:val="center"/>
            </w:pPr>
            <w:hyperlink r:id="rId14" w:history="1">
              <w:r w:rsidR="00665FF1" w:rsidRPr="007C0869">
                <w:rPr>
                  <w:rStyle w:val="aa"/>
                  <w:color w:val="auto"/>
                  <w:lang w:val="en-US"/>
                </w:rPr>
                <w:t>gversty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a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nez</w:t>
              </w:r>
              <w:r w:rsidR="00665FF1" w:rsidRPr="007C0869">
                <w:rPr>
                  <w:rStyle w:val="aa"/>
                  <w:color w:val="auto"/>
                </w:rPr>
                <w:t>@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665FF1" w:rsidRPr="007C0869">
                <w:rPr>
                  <w:rStyle w:val="aa"/>
                  <w:color w:val="auto"/>
                </w:rPr>
                <w:t>.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Тишаков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t>Афанасий Ан</w:t>
            </w:r>
            <w:r w:rsidRPr="007C0869">
              <w:t>а</w:t>
            </w:r>
            <w:r w:rsidRPr="007C0869">
              <w:t>тольевич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665FF1" w:rsidRPr="007C0869" w:rsidRDefault="00665FF1" w:rsidP="00665FF1">
            <w:pPr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смены по 21 дню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129 места в смену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Дети школьн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 xml:space="preserve">го возраста до </w:t>
            </w:r>
            <w:r w:rsidRPr="007C0869">
              <w:rPr>
                <w:lang w:eastAsia="ru-RU"/>
              </w:rPr>
              <w:lastRenderedPageBreak/>
              <w:t>17 лет включ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lastRenderedPageBreak/>
              <w:t>Одноэтажные ко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пуса, на террит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рии центра есть озеро; клуб, баня, имеются площадки для баскетбола,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настол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ного тенниса,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lastRenderedPageBreak/>
              <w:t>больное поле, ги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настический гор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док, летняя эстрада.</w:t>
            </w:r>
            <w:proofErr w:type="gramEnd"/>
            <w:r w:rsidRPr="007C0869">
              <w:rPr>
                <w:lang w:eastAsia="ru-RU"/>
              </w:rPr>
              <w:t xml:space="preserve"> Проводятся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фильные и темат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2F5D7C" w:rsidP="00665FF1">
            <w:pPr>
              <w:jc w:val="center"/>
              <w:rPr>
                <w:u w:val="single"/>
                <w:lang w:val="en-US" w:eastAsia="ru-RU"/>
              </w:rPr>
            </w:pPr>
            <w:hyperlink r:id="rId15" w:history="1">
              <w:r w:rsidR="00665FF1" w:rsidRPr="007C0869">
                <w:rPr>
                  <w:rStyle w:val="aa"/>
                  <w:color w:val="auto"/>
                  <w:lang w:eastAsia="ru-RU"/>
                </w:rPr>
                <w:t>http://www.gverst.r</w:t>
              </w:r>
              <w:r w:rsidR="00665FF1" w:rsidRPr="007C0869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665FF1" w:rsidRPr="007C0869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val="en-US"/>
              </w:rPr>
            </w:pPr>
          </w:p>
          <w:p w:rsidR="00665FF1" w:rsidRPr="007C0869" w:rsidRDefault="00665FF1" w:rsidP="00665FF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</w:p>
        </w:tc>
      </w:tr>
      <w:tr w:rsidR="00665FF1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учрежд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 дополнительн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образования «Детский оздоров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тельно-образовательный центр </w:t>
            </w:r>
            <w:r w:rsidRPr="007C0869">
              <w:rPr>
                <w:b/>
                <w:lang w:eastAsia="ru-RU"/>
              </w:rPr>
              <w:t>«Былина»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  <w:r w:rsidRPr="007C0869">
              <w:t>Фактический: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173534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Новгородская обл.,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Новгородский р-н,</w:t>
            </w:r>
          </w:p>
          <w:p w:rsidR="00665FF1" w:rsidRPr="007C0869" w:rsidRDefault="00665FF1" w:rsidP="00665FF1">
            <w:pPr>
              <w:jc w:val="center"/>
            </w:pPr>
            <w:r w:rsidRPr="007C0869">
              <w:rPr>
                <w:lang w:eastAsia="ru-RU"/>
              </w:rPr>
              <w:t>Д. Красные Станки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Юридический: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173534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Новгородская обл.,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Новгородский р-н,</w:t>
            </w:r>
          </w:p>
          <w:p w:rsidR="00665FF1" w:rsidRPr="007C0869" w:rsidRDefault="00665FF1" w:rsidP="00665FF1">
            <w:pPr>
              <w:jc w:val="center"/>
            </w:pPr>
            <w:r w:rsidRPr="007C0869">
              <w:rPr>
                <w:lang w:eastAsia="ru-RU"/>
              </w:rPr>
              <w:t>Д. Красные Станки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Телефоны:</w:t>
            </w:r>
          </w:p>
          <w:p w:rsidR="00665FF1" w:rsidRPr="007C0869" w:rsidRDefault="00665FF1" w:rsidP="00665FF1">
            <w:pPr>
              <w:jc w:val="center"/>
            </w:pPr>
            <w:r w:rsidRPr="007C0869">
              <w:rPr>
                <w:lang w:eastAsia="ru-RU"/>
              </w:rPr>
              <w:lastRenderedPageBreak/>
              <w:t>8 921 706 88 49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665FF1" w:rsidRPr="007C0869" w:rsidRDefault="002F5D7C" w:rsidP="00665FF1">
            <w:pPr>
              <w:jc w:val="center"/>
              <w:rPr>
                <w:lang w:eastAsia="ru-RU"/>
              </w:rPr>
            </w:pPr>
            <w:hyperlink r:id="rId16" w:history="1">
              <w:r w:rsidR="00665FF1" w:rsidRPr="007C0869">
                <w:rPr>
                  <w:rStyle w:val="aa"/>
                  <w:color w:val="auto"/>
                  <w:lang w:eastAsia="ru-RU"/>
                </w:rPr>
                <w:t>bylina-ks@mail.</w:t>
              </w:r>
              <w:r w:rsidR="00665FF1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Текунов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Дмитрий Ив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нович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смены по 21 дню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100 мест в см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ну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Дети школьн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возраста до 17 лет включ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тельно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Одноэтажные 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мики, имеется клуб, баня,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щадки для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бола, баскетбола,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прыжков в дл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ну, высоту, беговая дорожка,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поле; кинозал,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комнаты.</w:t>
            </w:r>
            <w:proofErr w:type="gramEnd"/>
            <w:r w:rsidRPr="007C0869">
              <w:rPr>
                <w:lang w:eastAsia="ru-RU"/>
              </w:rPr>
              <w:t xml:space="preserve">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водятся профил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ные и тематические 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2F5D7C" w:rsidP="00665FF1">
            <w:pPr>
              <w:jc w:val="center"/>
              <w:rPr>
                <w:u w:val="single"/>
                <w:lang w:val="en-US" w:eastAsia="ru-RU"/>
              </w:rPr>
            </w:pPr>
            <w:hyperlink r:id="rId17" w:history="1">
              <w:r w:rsidR="00665FF1" w:rsidRPr="007C0869">
                <w:rPr>
                  <w:rStyle w:val="aa"/>
                  <w:color w:val="auto"/>
                  <w:lang w:val="en-US" w:eastAsia="ru-RU"/>
                </w:rPr>
                <w:t>http://www.bylina-deti.u</w:t>
              </w:r>
            </w:hyperlink>
          </w:p>
          <w:p w:rsidR="00665FF1" w:rsidRPr="007C0869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val="en-US"/>
              </w:rPr>
            </w:pPr>
          </w:p>
          <w:p w:rsidR="00665FF1" w:rsidRPr="007C0869" w:rsidRDefault="00665FF1" w:rsidP="00665FF1">
            <w:pPr>
              <w:jc w:val="center"/>
              <w:rPr>
                <w:lang w:val="en-US"/>
              </w:rPr>
            </w:pPr>
          </w:p>
          <w:p w:rsidR="00665FF1" w:rsidRPr="007C0869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</w:tc>
      </w:tr>
      <w:tr w:rsidR="00665FF1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учрежд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 дополнительн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образования «Детский оздоров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тельно-образовательный центр </w:t>
            </w:r>
            <w:r w:rsidRPr="007C0869">
              <w:rPr>
                <w:b/>
                <w:lang w:eastAsia="ru-RU"/>
              </w:rPr>
              <w:t>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  <w:r w:rsidRPr="007C0869">
              <w:t>Фактический: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175000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Новгородская обл.,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Батецкий р-н,</w:t>
            </w:r>
          </w:p>
          <w:p w:rsidR="00665FF1" w:rsidRPr="007C0869" w:rsidRDefault="00665FF1" w:rsidP="00665FF1">
            <w:pPr>
              <w:jc w:val="center"/>
            </w:pPr>
            <w:r w:rsidRPr="007C0869">
              <w:rPr>
                <w:lang w:eastAsia="ru-RU"/>
              </w:rPr>
              <w:t>д. Малые 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рошковичи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Юридический: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175000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Новгородская обл.,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Батецкий р-н,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д. Малые 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рошковичи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Телефоны: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8 921 023 63 90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665FF1" w:rsidRPr="007C0869" w:rsidRDefault="002F5D7C" w:rsidP="00665FF1">
            <w:pPr>
              <w:jc w:val="center"/>
              <w:rPr>
                <w:lang w:eastAsia="ru-RU"/>
              </w:rPr>
            </w:pPr>
            <w:hyperlink r:id="rId18" w:history="1">
              <w:r w:rsidR="00665FF1" w:rsidRPr="007C0869">
                <w:rPr>
                  <w:rStyle w:val="b-message-heademail"/>
                  <w:lang w:val="en-US" w:eastAsia="ru-RU"/>
                </w:rPr>
                <w:t>zarn</w:t>
              </w:r>
              <w:r w:rsidR="00665FF1" w:rsidRPr="007C0869">
                <w:rPr>
                  <w:rStyle w:val="b-message-heademail"/>
                  <w:lang w:val="en-US" w:eastAsia="ru-RU"/>
                </w:rPr>
                <w:t>i</w:t>
              </w:r>
              <w:r w:rsidR="00665FF1" w:rsidRPr="007C0869">
                <w:rPr>
                  <w:rStyle w:val="b-message-heademail"/>
                  <w:lang w:val="en-US" w:eastAsia="ru-RU"/>
                </w:rPr>
                <w:t>caVN</w:t>
              </w:r>
              <w:r w:rsidR="00665FF1" w:rsidRPr="007C0869">
                <w:rPr>
                  <w:rStyle w:val="b-message-heademail"/>
                  <w:lang w:eastAsia="ru-RU"/>
                </w:rPr>
                <w:t>@</w:t>
              </w:r>
              <w:r w:rsidR="00665FF1" w:rsidRPr="007C0869">
                <w:rPr>
                  <w:rStyle w:val="b-message-heademail"/>
                  <w:lang w:val="en-US" w:eastAsia="ru-RU"/>
                </w:rPr>
                <w:t>mail</w:t>
              </w:r>
              <w:r w:rsidR="00665FF1" w:rsidRPr="007C0869">
                <w:rPr>
                  <w:rStyle w:val="b-message-heademail"/>
                  <w:lang w:eastAsia="ru-RU"/>
                </w:rPr>
                <w:t>.</w:t>
              </w:r>
              <w:r w:rsidR="00665FF1" w:rsidRPr="007C0869">
                <w:rPr>
                  <w:rStyle w:val="b-message-heademail"/>
                  <w:lang w:val="en-US" w:eastAsia="ru-RU"/>
                </w:rPr>
                <w:t>ru</w:t>
              </w:r>
            </w:hyperlink>
          </w:p>
          <w:p w:rsidR="00665FF1" w:rsidRPr="007C0869" w:rsidRDefault="00665FF1" w:rsidP="00665FF1">
            <w:pPr>
              <w:jc w:val="center"/>
            </w:pPr>
            <w:r w:rsidRPr="007C0869">
              <w:t>Руководитель: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Дунаева</w:t>
            </w:r>
          </w:p>
          <w:p w:rsidR="00665FF1" w:rsidRPr="007C0869" w:rsidRDefault="00665FF1" w:rsidP="00665FF1">
            <w:pPr>
              <w:jc w:val="center"/>
            </w:pPr>
            <w:r w:rsidRPr="007C0869">
              <w:t>Дарья Влад</w:t>
            </w:r>
            <w:r w:rsidRPr="007C0869">
              <w:t>и</w:t>
            </w:r>
            <w:r w:rsidRPr="007C0869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Круглогоди</w:t>
            </w:r>
            <w:r w:rsidRPr="007C0869">
              <w:rPr>
                <w:lang w:eastAsia="ru-RU"/>
              </w:rPr>
              <w:t>ч</w:t>
            </w:r>
            <w:r w:rsidRPr="007C0869">
              <w:rPr>
                <w:lang w:eastAsia="ru-RU"/>
              </w:rPr>
              <w:t>ный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смены  по 21 дню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 3 дня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140 мест в см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ну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Дети школьн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возраста до 17 лет включ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Одноэтажные ки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пичные корпуса.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Летняя крытая эс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рада, площадки для баскетбола,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бола,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футбольное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ле; домашний к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нотеатр,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комната творч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ства, хореограф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ческий класс.</w:t>
            </w:r>
            <w:proofErr w:type="gramEnd"/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Программы допо</w:t>
            </w:r>
            <w:r w:rsidRPr="007C0869">
              <w:rPr>
                <w:lang w:eastAsia="ru-RU"/>
              </w:rPr>
              <w:t>л</w:t>
            </w:r>
            <w:r w:rsidRPr="007C0869">
              <w:rPr>
                <w:lang w:eastAsia="ru-RU"/>
              </w:rPr>
              <w:t>нительного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вания: «Настол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ный теннис», Юный художник», «Летняя компь</w:t>
            </w:r>
            <w:r w:rsidRPr="007C0869">
              <w:rPr>
                <w:lang w:eastAsia="ru-RU"/>
              </w:rPr>
              <w:t>ю</w:t>
            </w:r>
            <w:r w:rsidRPr="007C0869">
              <w:rPr>
                <w:lang w:eastAsia="ru-RU"/>
              </w:rPr>
              <w:t>терная школа». Кружки: музыкал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ный, танцевальный, декоративно-прикладного тво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чества.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Пляж на берегу 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ки Луга.</w:t>
            </w:r>
          </w:p>
          <w:p w:rsidR="00665FF1" w:rsidRPr="007C0869" w:rsidRDefault="00665FF1" w:rsidP="00665FF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Проводятся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фильные и  темат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ческие смены 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2F5D7C" w:rsidP="00665FF1">
            <w:pPr>
              <w:jc w:val="center"/>
              <w:rPr>
                <w:u w:val="single"/>
                <w:lang w:val="en-US" w:eastAsia="ru-RU"/>
              </w:rPr>
            </w:pPr>
            <w:hyperlink r:id="rId19" w:history="1">
              <w:r w:rsidR="00665FF1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665FF1" w:rsidRPr="007C0869">
                <w:rPr>
                  <w:rStyle w:val="aa"/>
                  <w:color w:val="auto"/>
                </w:rPr>
                <w:t>.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zarnica</w:t>
              </w:r>
              <w:r w:rsidR="00665FF1" w:rsidRPr="007C0869">
                <w:rPr>
                  <w:rStyle w:val="aa"/>
                  <w:color w:val="auto"/>
                </w:rPr>
                <w:t>.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edusite</w:t>
              </w:r>
              <w:r w:rsidR="00665FF1" w:rsidRPr="007C0869">
                <w:rPr>
                  <w:rStyle w:val="aa"/>
                  <w:color w:val="auto"/>
                </w:rPr>
                <w:t>.</w:t>
              </w:r>
              <w:r w:rsidR="00665FF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7C0869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7C0869" w:rsidRDefault="00665FF1" w:rsidP="00665FF1">
            <w:pPr>
              <w:jc w:val="center"/>
            </w:pPr>
          </w:p>
        </w:tc>
      </w:tr>
      <w:tr w:rsidR="00C00282" w:rsidRPr="007C0869" w:rsidTr="00C00282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Крестецкий муниципальный район</w:t>
            </w:r>
          </w:p>
        </w:tc>
      </w:tr>
      <w:tr w:rsidR="00C00282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jc w:val="center"/>
              <w:rPr>
                <w:lang w:eastAsia="ru-RU"/>
              </w:rPr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оздоров</w:t>
            </w:r>
            <w:r w:rsidRPr="007C0869">
              <w:t>и</w:t>
            </w:r>
            <w:r w:rsidRPr="007C0869">
              <w:t xml:space="preserve">тельное учреждение "Детская флотилия </w:t>
            </w:r>
            <w:r w:rsidRPr="007C0869">
              <w:rPr>
                <w:b/>
              </w:rPr>
              <w:t>"Парус"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Муниципальная,</w:t>
            </w:r>
          </w:p>
          <w:p w:rsidR="00C00282" w:rsidRPr="007C0869" w:rsidRDefault="00C00282" w:rsidP="00C00282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Администрация Крестецкого м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175460,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Кресте</w:t>
            </w:r>
            <w:r w:rsidRPr="007C0869">
              <w:rPr>
                <w:lang w:eastAsia="ru-RU"/>
              </w:rPr>
              <w:t>ц</w:t>
            </w:r>
            <w:r w:rsidRPr="007C0869">
              <w:rPr>
                <w:lang w:eastAsia="ru-RU"/>
              </w:rPr>
              <w:t>кий район, дер. Долгий Бор, 8 (81659) 51-222,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Поздняков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Алексей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Сергеевич,</w:t>
            </w:r>
          </w:p>
          <w:p w:rsidR="00C00282" w:rsidRPr="007C0869" w:rsidRDefault="00C00282" w:rsidP="00C00282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dfparus.bux@mail.ru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сезонный; 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 смен: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зима-1 смена (03.01.-12.01.2018); весна-1 смена (23.03.-29.03.2019);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лето-4 смены (29.05.-18.06.2019; 21.06.-11.07.2019; 14.07.-03.08.2019; 06.08.-26.08.2019);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осень-1 смена (29.10.-04.11.2019) 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личество мест в смену-246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от 6 до 17 лет включительно</w:t>
            </w: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</w:p>
          <w:p w:rsidR="00C00282" w:rsidRPr="007C0869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771 руб.00 коп.</w:t>
            </w:r>
          </w:p>
          <w:p w:rsidR="00C00282" w:rsidRPr="007C0869" w:rsidRDefault="00C00282" w:rsidP="00C00282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jc w:val="center"/>
              <w:rPr>
                <w:lang w:eastAsia="ru-RU"/>
              </w:rPr>
            </w:pPr>
            <w:r w:rsidRPr="007C0869">
              <w:t xml:space="preserve">4 </w:t>
            </w:r>
            <w:proofErr w:type="gramStart"/>
            <w:r w:rsidRPr="007C0869">
              <w:t>жилых</w:t>
            </w:r>
            <w:proofErr w:type="gramEnd"/>
            <w:r w:rsidRPr="007C0869">
              <w:t xml:space="preserve"> двухэта</w:t>
            </w:r>
            <w:r w:rsidRPr="007C0869">
              <w:t>ж</w:t>
            </w:r>
            <w:r w:rsidRPr="007C0869">
              <w:t>ных благоустрое</w:t>
            </w:r>
            <w:r w:rsidRPr="007C0869">
              <w:t>н</w:t>
            </w:r>
            <w:r w:rsidRPr="007C0869">
              <w:t>ных корпуса, обе</w:t>
            </w:r>
            <w:r w:rsidRPr="007C0869">
              <w:t>с</w:t>
            </w:r>
            <w:r w:rsidRPr="007C0869">
              <w:t>печенность сан</w:t>
            </w:r>
            <w:r w:rsidRPr="007C0869">
              <w:t>и</w:t>
            </w:r>
            <w:r w:rsidRPr="007C0869">
              <w:t>тарно-бытовыми условиями, в том числе: умывальные комнаты, ногомо</w:t>
            </w:r>
            <w:r w:rsidRPr="007C0869">
              <w:t>й</w:t>
            </w:r>
            <w:r w:rsidRPr="007C0869">
              <w:t>ки, санузлы, душ</w:t>
            </w:r>
            <w:r w:rsidRPr="007C0869">
              <w:t>е</w:t>
            </w:r>
            <w:r w:rsidRPr="007C0869">
              <w:t>вые комнаты ли</w:t>
            </w:r>
            <w:r w:rsidRPr="007C0869">
              <w:t>ч</w:t>
            </w:r>
            <w:r w:rsidRPr="007C0869">
              <w:t>ной гигиены, баня, прачечная, пом</w:t>
            </w:r>
            <w:r w:rsidRPr="007C0869">
              <w:t>е</w:t>
            </w:r>
            <w:r w:rsidRPr="007C0869">
              <w:t>щение для сушки обуви, одежды. Обеспеченность физкультурно-оздоровительными сооружениями: площадками для баскетбола, ба</w:t>
            </w:r>
            <w:r w:rsidRPr="007C0869">
              <w:t>д</w:t>
            </w:r>
            <w:r w:rsidRPr="007C0869">
              <w:t>минтона,  волейб</w:t>
            </w:r>
            <w:r w:rsidRPr="007C0869">
              <w:t>о</w:t>
            </w:r>
            <w:r w:rsidRPr="007C0869">
              <w:t>ла (3), настольного тенниса (5), пры</w:t>
            </w:r>
            <w:r w:rsidRPr="007C0869">
              <w:t>ж</w:t>
            </w:r>
            <w:r w:rsidRPr="007C0869">
              <w:t>ков в длину.  Бег</w:t>
            </w:r>
            <w:r w:rsidRPr="007C0869">
              <w:t>о</w:t>
            </w:r>
            <w:r w:rsidRPr="007C0869">
              <w:t>вая дорожка, фу</w:t>
            </w:r>
            <w:r w:rsidRPr="007C0869">
              <w:t>т</w:t>
            </w:r>
            <w:r w:rsidRPr="007C0869">
              <w:t xml:space="preserve">больное поле(3), тренажёрный зал, </w:t>
            </w:r>
            <w:r w:rsidRPr="007C0869">
              <w:lastRenderedPageBreak/>
              <w:t>универсальная площадка для игры в стритбол и бол</w:t>
            </w:r>
            <w:r w:rsidRPr="007C0869">
              <w:t>ь</w:t>
            </w:r>
            <w:r w:rsidRPr="007C0869">
              <w:t>шой теннис, кр</w:t>
            </w:r>
            <w:r w:rsidRPr="007C0869">
              <w:t>ы</w:t>
            </w:r>
            <w:r w:rsidRPr="007C0869">
              <w:t>тый стрелковый тир. Обеспече</w:t>
            </w:r>
            <w:r w:rsidRPr="007C0869">
              <w:t>н</w:t>
            </w:r>
            <w:r w:rsidRPr="007C0869">
              <w:t>ность объектами культурно-массового назнач</w:t>
            </w:r>
            <w:r w:rsidRPr="007C0869">
              <w:t>е</w:t>
            </w:r>
            <w:r w:rsidRPr="007C0869">
              <w:t>ния: кинозал на 35 посадочных мест, библиотека, игр</w:t>
            </w:r>
            <w:r w:rsidRPr="007C0869">
              <w:t>о</w:t>
            </w:r>
            <w:r w:rsidRPr="007C0869">
              <w:t>вые комнаты для детей мл</w:t>
            </w:r>
            <w:proofErr w:type="gramStart"/>
            <w:r w:rsidRPr="007C0869">
              <w:t>.ш</w:t>
            </w:r>
            <w:proofErr w:type="gramEnd"/>
            <w:r w:rsidRPr="007C0869">
              <w:t>к. во</w:t>
            </w:r>
            <w:r w:rsidRPr="007C0869">
              <w:t>з</w:t>
            </w:r>
            <w:r w:rsidRPr="007C0869">
              <w:t>раста (4), 5 комнат для кружковой р</w:t>
            </w:r>
            <w:r w:rsidRPr="007C0869">
              <w:t>а</w:t>
            </w:r>
            <w:r w:rsidRPr="007C0869">
              <w:t>боты: игротека, компьютерный класс, изостудия, музыкальный с</w:t>
            </w:r>
            <w:r w:rsidRPr="007C0869">
              <w:t>а</w:t>
            </w:r>
            <w:r w:rsidRPr="007C0869">
              <w:t>лон, музей; ко</w:t>
            </w:r>
            <w:r w:rsidRPr="007C0869">
              <w:t>н</w:t>
            </w:r>
            <w:r w:rsidRPr="007C0869">
              <w:t>цертно-спортивный комплекс на 300 мест; наличие н</w:t>
            </w:r>
            <w:r w:rsidRPr="007C0869">
              <w:t>е</w:t>
            </w:r>
            <w:r w:rsidRPr="007C0869">
              <w:t>обходимой литер</w:t>
            </w:r>
            <w:r w:rsidRPr="007C0869">
              <w:t>а</w:t>
            </w:r>
            <w:r w:rsidRPr="007C0869">
              <w:t>туры, игр, инвент</w:t>
            </w:r>
            <w:r w:rsidRPr="007C0869">
              <w:t>а</w:t>
            </w:r>
            <w:r w:rsidRPr="007C0869">
              <w:t>ря, оборудования, снаряжения для о</w:t>
            </w:r>
            <w:r w:rsidRPr="007C0869">
              <w:t>р</w:t>
            </w:r>
            <w:r w:rsidRPr="007C0869">
              <w:t>ганизации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подростков. Пла</w:t>
            </w:r>
            <w:r w:rsidRPr="007C0869">
              <w:t>в</w:t>
            </w:r>
            <w:r w:rsidRPr="007C0869">
              <w:t>средства: парусные катамараны (7), 6-</w:t>
            </w:r>
            <w:r w:rsidRPr="007C0869">
              <w:lastRenderedPageBreak/>
              <w:t>ти весельные ялы (2), 4-х весельные ялы (4), копия б</w:t>
            </w:r>
            <w:r w:rsidRPr="007C0869">
              <w:t>о</w:t>
            </w:r>
            <w:r w:rsidRPr="007C0869">
              <w:t xml:space="preserve">тика Петра </w:t>
            </w:r>
            <w:r w:rsidRPr="007C0869">
              <w:rPr>
                <w:lang w:val="en-US"/>
              </w:rPr>
              <w:t>I</w:t>
            </w:r>
            <w:r w:rsidRPr="007C0869">
              <w:t xml:space="preserve"> «Св</w:t>
            </w:r>
            <w:r w:rsidRPr="007C0869">
              <w:t>я</w:t>
            </w:r>
            <w:r w:rsidRPr="007C0869">
              <w:t>той Николай», учебное плав. сре</w:t>
            </w:r>
            <w:r w:rsidRPr="007C0869">
              <w:t>д</w:t>
            </w:r>
            <w:r w:rsidRPr="007C0869">
              <w:t>ств</w:t>
            </w:r>
            <w:proofErr w:type="gramStart"/>
            <w:r w:rsidRPr="007C0869">
              <w:t>о-</w:t>
            </w:r>
            <w:proofErr w:type="gramEnd"/>
            <w:r w:rsidRPr="007C0869">
              <w:t xml:space="preserve"> бриг «Мерк</w:t>
            </w:r>
            <w:r w:rsidRPr="007C0869">
              <w:t>у</w:t>
            </w:r>
            <w:r w:rsidRPr="007C0869">
              <w:t>рий», действующий маяк «Алексее</w:t>
            </w:r>
            <w:r w:rsidRPr="007C0869">
              <w:t>в</w:t>
            </w:r>
            <w:r w:rsidRPr="007C0869">
              <w:t>ский». действу</w:t>
            </w:r>
            <w:r w:rsidRPr="007C0869">
              <w:t>ю</w:t>
            </w:r>
            <w:r w:rsidRPr="007C0869">
              <w:t>щая часовня им. Св.праведного, а</w:t>
            </w:r>
            <w:r w:rsidRPr="007C0869">
              <w:t>д</w:t>
            </w:r>
            <w:r w:rsidRPr="007C0869">
              <w:t>мирала флота Ро</w:t>
            </w:r>
            <w:r w:rsidRPr="007C0869">
              <w:t>с</w:t>
            </w:r>
            <w:r w:rsidRPr="007C0869">
              <w:t>сийского Ф. Уш</w:t>
            </w:r>
            <w:r w:rsidRPr="007C0869">
              <w:t>а</w:t>
            </w:r>
            <w:r w:rsidRPr="007C0869">
              <w:t>кова.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jc w:val="center"/>
            </w:pPr>
            <w:r w:rsidRPr="007C0869">
              <w:t>Учреждение находится в ж</w:t>
            </w:r>
            <w:r w:rsidRPr="007C0869">
              <w:t>и</w:t>
            </w:r>
            <w:r w:rsidRPr="007C0869">
              <w:t>вописном месте Крестецкого ра</w:t>
            </w:r>
            <w:r w:rsidRPr="007C0869">
              <w:t>й</w:t>
            </w:r>
            <w:r w:rsidRPr="007C0869">
              <w:t>она Новгородской области, среди соснового бора на берегу озера  Гверстяница, р</w:t>
            </w:r>
            <w:r w:rsidRPr="007C0869">
              <w:t>я</w:t>
            </w:r>
            <w:r w:rsidRPr="007C0869">
              <w:t>дом с притоком знаменитой п</w:t>
            </w:r>
            <w:r w:rsidRPr="007C0869">
              <w:t>о</w:t>
            </w:r>
            <w:r w:rsidRPr="007C0869">
              <w:t>рожистой реки Мсты – Холовы, в 12 километрах от посёлка Крестцы, в 90 км от г. В</w:t>
            </w:r>
            <w:r w:rsidRPr="007C0869">
              <w:t>е</w:t>
            </w:r>
            <w:r w:rsidRPr="007C0869">
              <w:t>ликий Новгород. Озеро Гверстян</w:t>
            </w:r>
            <w:r w:rsidRPr="007C0869">
              <w:t>и</w:t>
            </w:r>
            <w:r w:rsidRPr="007C0869">
              <w:t>ца расположено в 50 метрах от те</w:t>
            </w:r>
            <w:r w:rsidRPr="007C0869">
              <w:t>р</w:t>
            </w:r>
            <w:r w:rsidRPr="007C0869">
              <w:t>ритории лагеря, наличие огражд</w:t>
            </w:r>
            <w:r w:rsidRPr="007C0869">
              <w:t>е</w:t>
            </w:r>
            <w:r w:rsidRPr="007C0869">
              <w:t>ния в зоне куп</w:t>
            </w:r>
            <w:r w:rsidRPr="007C0869">
              <w:t>а</w:t>
            </w:r>
            <w:r w:rsidRPr="007C0869">
              <w:t>ния, оснащение зоны купания (наличие спас</w:t>
            </w:r>
            <w:r w:rsidRPr="007C0869">
              <w:t>а</w:t>
            </w:r>
            <w:r w:rsidRPr="007C0869">
              <w:t>тельных и мед</w:t>
            </w:r>
            <w:r w:rsidRPr="007C0869">
              <w:t>и</w:t>
            </w:r>
            <w:r w:rsidRPr="007C0869">
              <w:lastRenderedPageBreak/>
              <w:t>цинских постов, спасательных средств), наличие кабин для пере</w:t>
            </w:r>
            <w:r w:rsidRPr="007C0869">
              <w:t>о</w:t>
            </w:r>
            <w:r w:rsidRPr="007C0869">
              <w:t>девания, наличие пункта медици</w:t>
            </w:r>
            <w:r w:rsidRPr="007C0869">
              <w:t>н</w:t>
            </w:r>
            <w:r w:rsidRPr="007C0869">
              <w:t>ской помощи, п</w:t>
            </w:r>
            <w:r w:rsidRPr="007C0869">
              <w:t>о</w:t>
            </w:r>
            <w:r w:rsidRPr="007C0869">
              <w:t>ста службы сп</w:t>
            </w:r>
            <w:r w:rsidRPr="007C0869">
              <w:t>а</w:t>
            </w:r>
            <w:r w:rsidRPr="007C0869">
              <w:t>сения. Обесп</w:t>
            </w:r>
            <w:r w:rsidRPr="007C0869">
              <w:t>е</w:t>
            </w:r>
            <w:r w:rsidRPr="007C0869">
              <w:t>ченность объе</w:t>
            </w:r>
            <w:r w:rsidRPr="007C0869">
              <w:t>к</w:t>
            </w:r>
            <w:r w:rsidRPr="007C0869">
              <w:t>тами медицинск</w:t>
            </w:r>
            <w:r w:rsidRPr="007C0869">
              <w:t>о</w:t>
            </w:r>
            <w:r w:rsidRPr="007C0869">
              <w:t>го назначения: медпункт, проц</w:t>
            </w:r>
            <w:r w:rsidRPr="007C0869">
              <w:t>е</w:t>
            </w:r>
            <w:r w:rsidRPr="007C0869">
              <w:t>дурная, изолятор. Основой воспит</w:t>
            </w:r>
            <w:r w:rsidRPr="007C0869">
              <w:t>а</w:t>
            </w:r>
            <w:r w:rsidRPr="007C0869">
              <w:t>тельной работы является военно-патриотическое воспитание на лучших традиц</w:t>
            </w:r>
            <w:r w:rsidRPr="007C0869">
              <w:t>и</w:t>
            </w:r>
            <w:r w:rsidRPr="007C0869">
              <w:t>ях армии и вое</w:t>
            </w:r>
            <w:r w:rsidRPr="007C0869">
              <w:t>н</w:t>
            </w:r>
            <w:r w:rsidRPr="007C0869">
              <w:t>но-морского фл</w:t>
            </w:r>
            <w:r w:rsidRPr="007C0869">
              <w:t>о</w:t>
            </w:r>
            <w:r w:rsidRPr="007C0869">
              <w:t>та РФ. В учр</w:t>
            </w:r>
            <w:r w:rsidRPr="007C0869">
              <w:t>е</w:t>
            </w:r>
            <w:r w:rsidRPr="007C0869">
              <w:t>ждении реализ</w:t>
            </w:r>
            <w:r w:rsidRPr="007C0869">
              <w:t>у</w:t>
            </w:r>
            <w:r w:rsidRPr="007C0869">
              <w:t>ется авторская программа под девизом «У Ро</w:t>
            </w:r>
            <w:r w:rsidRPr="007C0869">
              <w:t>с</w:t>
            </w:r>
            <w:r w:rsidRPr="007C0869">
              <w:t>сии только два союзника - ее а</w:t>
            </w:r>
            <w:r w:rsidRPr="007C0869">
              <w:t>р</w:t>
            </w:r>
            <w:r w:rsidRPr="007C0869">
              <w:t>мия и флот». Пр</w:t>
            </w:r>
            <w:r w:rsidRPr="007C0869">
              <w:t>о</w:t>
            </w:r>
            <w:r w:rsidRPr="007C0869">
              <w:t>грамма пред</w:t>
            </w:r>
            <w:r w:rsidRPr="007C0869">
              <w:t>у</w:t>
            </w:r>
            <w:r w:rsidRPr="007C0869">
              <w:t>сматривает со</w:t>
            </w:r>
            <w:r w:rsidRPr="007C0869">
              <w:t>в</w:t>
            </w:r>
            <w:r w:rsidRPr="007C0869">
              <w:t>местную творч</w:t>
            </w:r>
            <w:r w:rsidRPr="007C0869">
              <w:t>е</w:t>
            </w:r>
            <w:r w:rsidRPr="007C0869">
              <w:t>скую деятел</w:t>
            </w:r>
            <w:r w:rsidRPr="007C0869">
              <w:t>ь</w:t>
            </w:r>
            <w:r w:rsidRPr="007C0869">
              <w:lastRenderedPageBreak/>
              <w:t>ность детей и взрослых, напра</w:t>
            </w:r>
            <w:r w:rsidRPr="007C0869">
              <w:t>в</w:t>
            </w:r>
            <w:r w:rsidRPr="007C0869">
              <w:t>ленную на сам</w:t>
            </w:r>
            <w:r w:rsidRPr="007C0869">
              <w:t>о</w:t>
            </w:r>
            <w:r w:rsidRPr="007C0869">
              <w:t>реализацию и с</w:t>
            </w:r>
            <w:r w:rsidRPr="007C0869">
              <w:t>а</w:t>
            </w:r>
            <w:r w:rsidRPr="007C0869">
              <w:t>моразвитие отд</w:t>
            </w:r>
            <w:r w:rsidRPr="007C0869">
              <w:t>ы</w:t>
            </w:r>
            <w:r w:rsidRPr="007C0869">
              <w:t>хающих детей, развитие соц</w:t>
            </w:r>
            <w:r w:rsidRPr="007C0869">
              <w:t>и</w:t>
            </w:r>
            <w:r w:rsidRPr="007C0869">
              <w:t>альных навыков и лидерских к</w:t>
            </w:r>
            <w:r w:rsidRPr="007C0869">
              <w:t>а</w:t>
            </w:r>
            <w:r w:rsidRPr="007C0869">
              <w:t>честв. Организ</w:t>
            </w:r>
            <w:r w:rsidRPr="007C0869">
              <w:t>а</w:t>
            </w:r>
            <w:r w:rsidRPr="007C0869">
              <w:t>ционно детские коллективы живут экипажами, нос</w:t>
            </w:r>
            <w:r w:rsidRPr="007C0869">
              <w:t>я</w:t>
            </w:r>
            <w:r w:rsidRPr="007C0869">
              <w:t>щими название боевых кораблей и подводных л</w:t>
            </w:r>
            <w:r w:rsidRPr="007C0869">
              <w:t>о</w:t>
            </w:r>
            <w:r w:rsidRPr="007C0869">
              <w:t>док, прослави</w:t>
            </w:r>
            <w:r w:rsidRPr="007C0869">
              <w:t>в</w:t>
            </w:r>
            <w:r w:rsidRPr="007C0869">
              <w:t>ших Военно-Морской флот России. Адрес сайта: http://parus.edusite.ru/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7C0869" w:rsidRDefault="00C00282" w:rsidP="00C00282">
            <w:pPr>
              <w:jc w:val="center"/>
              <w:rPr>
                <w:lang w:eastAsia="ru-RU"/>
              </w:rPr>
            </w:pPr>
          </w:p>
        </w:tc>
      </w:tr>
      <w:tr w:rsidR="00683DDE" w:rsidRPr="007C0869" w:rsidTr="00683DDE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C00282">
            <w:pPr>
              <w:jc w:val="center"/>
              <w:rPr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Новгородский муниципальный район</w:t>
            </w:r>
          </w:p>
        </w:tc>
      </w:tr>
      <w:tr w:rsidR="00683DD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учрежд</w:t>
            </w:r>
            <w:r w:rsidRPr="007C0869">
              <w:t>е</w:t>
            </w:r>
            <w:r w:rsidRPr="007C0869">
              <w:t>ние детский заг</w:t>
            </w:r>
            <w:r w:rsidRPr="007C0869">
              <w:t>о</w:t>
            </w:r>
            <w:r w:rsidRPr="007C0869">
              <w:t>родный оздоров</w:t>
            </w:r>
            <w:r w:rsidRPr="007C0869">
              <w:t>и</w:t>
            </w:r>
            <w:r w:rsidRPr="007C0869">
              <w:t xml:space="preserve">тельный лагерь </w:t>
            </w:r>
            <w:r w:rsidRPr="007C0869">
              <w:rPr>
                <w:b/>
              </w:rPr>
              <w:t>"Волынь"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proofErr w:type="gramStart"/>
            <w:r w:rsidRPr="007C0869">
              <w:t>Муниципальная</w:t>
            </w:r>
            <w:proofErr w:type="gramEnd"/>
            <w:r w:rsidRPr="007C0869">
              <w:t>; Комитет образ</w:t>
            </w:r>
            <w:r w:rsidRPr="007C0869">
              <w:t>о</w:t>
            </w:r>
            <w:r w:rsidRPr="007C0869">
              <w:t>вания Админ</w:t>
            </w:r>
            <w:r w:rsidRPr="007C0869">
              <w:t>и</w:t>
            </w:r>
            <w:r w:rsidRPr="007C0869">
              <w:t>страции Новг</w:t>
            </w:r>
            <w:r w:rsidRPr="007C0869">
              <w:t>о</w:t>
            </w:r>
            <w:r w:rsidRPr="007C0869">
              <w:t>родского мун</w:t>
            </w:r>
            <w:r w:rsidRPr="007C0869">
              <w:t>и</w:t>
            </w:r>
            <w:r w:rsidRPr="007C0869">
              <w:t>ципального ра</w:t>
            </w:r>
            <w:r w:rsidRPr="007C0869">
              <w:t>й</w:t>
            </w:r>
            <w:r w:rsidRPr="007C0869"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173527,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район, д</w:t>
            </w:r>
            <w:proofErr w:type="gramStart"/>
            <w:r w:rsidRPr="007C0869">
              <w:t>.В</w:t>
            </w:r>
            <w:proofErr w:type="gramEnd"/>
            <w:r w:rsidRPr="007C0869">
              <w:t>олынь, тел. 90-00-23,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20" w:history="1">
              <w:r w:rsidRPr="007C0869">
                <w:rPr>
                  <w:rStyle w:val="aa"/>
                  <w:color w:val="auto"/>
                  <w:lang w:val="en-US"/>
                </w:rPr>
                <w:t>n</w:t>
              </w:r>
              <w:r w:rsidRPr="007C0869">
                <w:rPr>
                  <w:rStyle w:val="aa"/>
                  <w:color w:val="auto"/>
                  <w:lang w:val="en-US"/>
                </w:rPr>
                <w:t>a</w:t>
              </w:r>
              <w:r w:rsidRPr="007C0869">
                <w:rPr>
                  <w:rStyle w:val="aa"/>
                  <w:color w:val="auto"/>
                  <w:lang w:val="en-US"/>
                </w:rPr>
                <w:t>dia.konstantinova2012@yandex.ru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Константинова Надежда Вас</w:t>
            </w:r>
            <w:r w:rsidRPr="007C0869">
              <w:t>и</w:t>
            </w:r>
            <w:r w:rsidRPr="007C0869"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Круглогоди</w:t>
            </w:r>
            <w:r w:rsidRPr="007C0869">
              <w:t>ч</w:t>
            </w:r>
            <w:r w:rsidRPr="007C0869">
              <w:t>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4 смены,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170 мест в см</w:t>
            </w:r>
            <w:r w:rsidRPr="007C0869">
              <w:t>е</w:t>
            </w:r>
            <w:r w:rsidRPr="007C0869">
              <w:t>ну,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Проживание в 2-х этажных отаплив</w:t>
            </w:r>
            <w:r w:rsidRPr="007C0869">
              <w:t>а</w:t>
            </w:r>
            <w:r w:rsidRPr="007C0869">
              <w:t>емых спальных корпусах, по 4-5 человек в комнате. Имеется столовая, дискозал, медици</w:t>
            </w:r>
            <w:r w:rsidRPr="007C0869">
              <w:t>н</w:t>
            </w:r>
            <w:r w:rsidRPr="007C0869">
              <w:t>ский пункт, тен</w:t>
            </w:r>
            <w:r w:rsidRPr="007C0869">
              <w:t>е</w:t>
            </w:r>
            <w:r w:rsidRPr="007C0869">
              <w:t xml:space="preserve">вые навесы, летняя эстрада, баня, </w:t>
            </w:r>
            <w:r w:rsidRPr="007C0869">
              <w:lastRenderedPageBreak/>
              <w:t>спортивное поле, беговые дорожки, спортивная пл</w:t>
            </w:r>
            <w:r w:rsidRPr="007C0869">
              <w:t>о</w:t>
            </w:r>
            <w:r w:rsidRPr="007C0869"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распол</w:t>
            </w:r>
            <w:r w:rsidRPr="007C0869">
              <w:t>о</w:t>
            </w:r>
            <w:r w:rsidRPr="007C0869">
              <w:t>жен в Новгоро</w:t>
            </w:r>
            <w:r w:rsidRPr="007C0869">
              <w:t>д</w:t>
            </w:r>
            <w:r w:rsidRPr="007C0869">
              <w:t>ском районе на берегу р. Вишера в 30 км от В.Новгорода. О</w:t>
            </w:r>
            <w:r w:rsidRPr="007C0869">
              <w:t>т</w:t>
            </w:r>
            <w:r w:rsidRPr="007C0869">
              <w:t>крытая местность, вокруг смеша</w:t>
            </w:r>
            <w:r w:rsidRPr="007C0869">
              <w:t>н</w:t>
            </w:r>
            <w:r w:rsidRPr="007C0869">
              <w:t>ный лес. Фед</w:t>
            </w:r>
            <w:r w:rsidRPr="007C0869">
              <w:t>е</w:t>
            </w:r>
            <w:r w:rsidRPr="007C0869">
              <w:t xml:space="preserve">ральная трасса </w:t>
            </w:r>
            <w:r w:rsidRPr="007C0869">
              <w:lastRenderedPageBreak/>
              <w:t>Москва-Санкт-Петербург. 2 км. до д</w:t>
            </w:r>
            <w:proofErr w:type="gramStart"/>
            <w:r w:rsidRPr="007C0869">
              <w:t>.В</w:t>
            </w:r>
            <w:proofErr w:type="gramEnd"/>
            <w:r w:rsidRPr="007C0869">
              <w:t>олынь. Утвержденная концепция и пр</w:t>
            </w:r>
            <w:r w:rsidRPr="007C0869">
              <w:t>о</w:t>
            </w:r>
            <w:r w:rsidRPr="007C0869">
              <w:t>грамма воспит</w:t>
            </w:r>
            <w:r w:rsidRPr="007C0869">
              <w:t>а</w:t>
            </w:r>
            <w:r w:rsidRPr="007C0869">
              <w:t>тельной работы на 5 лет. Каждую смену реализуется программа, разр</w:t>
            </w:r>
            <w:r w:rsidRPr="007C0869">
              <w:t>а</w:t>
            </w:r>
            <w:r w:rsidRPr="007C0869">
              <w:t>ботанная педаг</w:t>
            </w:r>
            <w:r w:rsidRPr="007C0869">
              <w:t>о</w:t>
            </w:r>
            <w:r w:rsidRPr="007C0869">
              <w:t>гическим отрядом «Лайф» Новг</w:t>
            </w:r>
            <w:r w:rsidRPr="007C0869">
              <w:t>о</w:t>
            </w:r>
            <w:r w:rsidRPr="007C0869">
              <w:t>родского района».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Наличие ме</w:t>
            </w:r>
            <w:r w:rsidRPr="007C0869">
              <w:t>д</w:t>
            </w:r>
            <w:r w:rsidRPr="007C0869">
              <w:t>пункта для оказ</w:t>
            </w:r>
            <w:r w:rsidRPr="007C0869">
              <w:t>а</w:t>
            </w:r>
            <w:r w:rsidRPr="007C0869">
              <w:t>ния первой мед</w:t>
            </w:r>
            <w:r w:rsidRPr="007C0869">
              <w:t>и</w:t>
            </w:r>
            <w:r w:rsidRPr="007C0869">
              <w:t>цинской помощи.</w:t>
            </w:r>
          </w:p>
          <w:p w:rsidR="00683DDE" w:rsidRPr="007C0869" w:rsidRDefault="002F5D7C" w:rsidP="00683DDE">
            <w:pPr>
              <w:jc w:val="center"/>
            </w:pPr>
            <w:hyperlink r:id="rId21" w:history="1">
              <w:r w:rsidR="00683DDE" w:rsidRPr="007C0869">
                <w:rPr>
                  <w:rStyle w:val="aa"/>
                  <w:color w:val="auto"/>
                </w:rPr>
                <w:t>https://vk.com/club3554237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Санитарно-эпидемиологическое заключение № 53.01.01.000</w:t>
            </w:r>
            <w:r w:rsidR="00014D20">
              <w:t>.М.00038</w:t>
            </w:r>
            <w:r w:rsidRPr="007C0869">
              <w:t>8.10.18</w:t>
            </w:r>
            <w:r w:rsidR="00014D20">
              <w:t xml:space="preserve"> </w:t>
            </w:r>
            <w:r w:rsidRPr="007C0869">
              <w:t>от 18.10.2018г.</w:t>
            </w:r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</w:p>
        </w:tc>
      </w:tr>
      <w:tr w:rsidR="0089298F" w:rsidRPr="007C0869" w:rsidTr="0089298F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89298F" w:rsidP="0089298F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Пестовский муниципальный район</w:t>
            </w:r>
          </w:p>
        </w:tc>
      </w:tr>
      <w:tr w:rsidR="0089298F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89298F" w:rsidP="0089298F">
            <w:pPr>
              <w:jc w:val="center"/>
            </w:pPr>
            <w:r w:rsidRPr="007C0869">
              <w:t>Муниципальное бюджетное учр</w:t>
            </w:r>
            <w:r w:rsidRPr="007C0869">
              <w:t>е</w:t>
            </w:r>
            <w:r w:rsidRPr="007C0869">
              <w:t xml:space="preserve">ждение детский оздоровительный лагерь </w:t>
            </w:r>
            <w:r w:rsidRPr="007C0869">
              <w:rPr>
                <w:b/>
              </w:rPr>
              <w:t>«Дружба»</w:t>
            </w:r>
          </w:p>
          <w:p w:rsidR="0089298F" w:rsidRPr="007C0869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89298F" w:rsidP="0089298F">
            <w:pPr>
              <w:jc w:val="center"/>
            </w:pPr>
            <w:r w:rsidRPr="007C0869">
              <w:t>муниципальная</w:t>
            </w:r>
          </w:p>
          <w:p w:rsidR="0089298F" w:rsidRPr="007C0869" w:rsidRDefault="0089298F" w:rsidP="0089298F">
            <w:pPr>
              <w:jc w:val="center"/>
            </w:pPr>
            <w:r w:rsidRPr="007C0869">
              <w:t>Администрация Пестовского м</w:t>
            </w:r>
            <w:r w:rsidRPr="007C0869">
              <w:t>у</w:t>
            </w:r>
            <w:r w:rsidRPr="007C0869">
              <w:t>ниципального района</w:t>
            </w:r>
          </w:p>
          <w:p w:rsidR="0089298F" w:rsidRPr="007C0869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89298F" w:rsidP="0089298F">
            <w:pPr>
              <w:jc w:val="center"/>
            </w:pPr>
            <w:r w:rsidRPr="007C0869">
              <w:t>Юридический адрес:</w:t>
            </w:r>
          </w:p>
          <w:p w:rsidR="0089298F" w:rsidRPr="007C0869" w:rsidRDefault="0089298F" w:rsidP="0089298F">
            <w:pPr>
              <w:jc w:val="center"/>
            </w:pPr>
            <w:r w:rsidRPr="007C0869">
              <w:t>174520, Новг</w:t>
            </w:r>
            <w:r w:rsidRPr="007C0869">
              <w:t>о</w:t>
            </w:r>
            <w:r w:rsidRPr="007C0869">
              <w:t>родская обл., Пестовский район, д</w:t>
            </w:r>
            <w:proofErr w:type="gramStart"/>
            <w:r w:rsidRPr="007C0869">
              <w:t>.О</w:t>
            </w:r>
            <w:proofErr w:type="gramEnd"/>
            <w:r w:rsidRPr="007C0869">
              <w:t>хона,</w:t>
            </w:r>
          </w:p>
          <w:p w:rsidR="0089298F" w:rsidRPr="007C0869" w:rsidRDefault="0089298F" w:rsidP="0089298F">
            <w:pPr>
              <w:jc w:val="center"/>
            </w:pPr>
          </w:p>
          <w:p w:rsidR="0089298F" w:rsidRPr="007C0869" w:rsidRDefault="0089298F" w:rsidP="0089298F">
            <w:pPr>
              <w:jc w:val="center"/>
            </w:pPr>
          </w:p>
          <w:p w:rsidR="0089298F" w:rsidRPr="007C0869" w:rsidRDefault="0089298F" w:rsidP="0089298F">
            <w:pPr>
              <w:jc w:val="center"/>
            </w:pPr>
            <w:r w:rsidRPr="007C0869">
              <w:t>Фактический адрес:</w:t>
            </w:r>
          </w:p>
          <w:p w:rsidR="0089298F" w:rsidRPr="007C0869" w:rsidRDefault="0089298F" w:rsidP="0089298F">
            <w:pPr>
              <w:jc w:val="center"/>
            </w:pPr>
            <w:r w:rsidRPr="007C0869">
              <w:t>174520, Новг</w:t>
            </w:r>
            <w:r w:rsidRPr="007C0869">
              <w:t>о</w:t>
            </w:r>
            <w:r w:rsidRPr="007C0869">
              <w:t xml:space="preserve">родская обл., Пестовский </w:t>
            </w:r>
            <w:r w:rsidRPr="007C0869">
              <w:lastRenderedPageBreak/>
              <w:t>район, д</w:t>
            </w:r>
            <w:proofErr w:type="gramStart"/>
            <w:r w:rsidRPr="007C0869">
              <w:t>.О</w:t>
            </w:r>
            <w:proofErr w:type="gramEnd"/>
            <w:r w:rsidRPr="007C0869">
              <w:t>хона,</w:t>
            </w:r>
          </w:p>
          <w:p w:rsidR="0089298F" w:rsidRPr="007C0869" w:rsidRDefault="0089298F" w:rsidP="0089298F">
            <w:pPr>
              <w:jc w:val="center"/>
              <w:rPr>
                <w:lang w:val="en-US"/>
              </w:rPr>
            </w:pPr>
            <w:r w:rsidRPr="007C0869">
              <w:t>тел</w:t>
            </w:r>
            <w:r w:rsidRPr="007C0869">
              <w:rPr>
                <w:lang w:val="en-US"/>
              </w:rPr>
              <w:t>: 8(81669)55234</w:t>
            </w:r>
          </w:p>
          <w:p w:rsidR="0089298F" w:rsidRPr="007C0869" w:rsidRDefault="0089298F" w:rsidP="0089298F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>E-mail: lagerdruzba@yandex.ru</w:t>
            </w:r>
          </w:p>
          <w:p w:rsidR="0089298F" w:rsidRPr="007C0869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Тодер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3D" w:rsidRDefault="0070061B" w:rsidP="0070061B">
            <w:pPr>
              <w:jc w:val="center"/>
            </w:pPr>
            <w:r w:rsidRPr="007C0869">
              <w:lastRenderedPageBreak/>
              <w:t xml:space="preserve">Сезонный,  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72 места/смена,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2 смены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1 смена - с 18.06.2018 по 08.07.2018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2 смена - с 26.07.2018 по 15.08.2018</w:t>
            </w:r>
          </w:p>
          <w:p w:rsidR="0070061B" w:rsidRPr="00DE0EEF" w:rsidRDefault="0070061B" w:rsidP="0070061B">
            <w:pPr>
              <w:jc w:val="center"/>
            </w:pPr>
            <w:r w:rsidRPr="007C0869">
              <w:t>6-15 лет.</w:t>
            </w:r>
          </w:p>
          <w:p w:rsidR="0070061B" w:rsidRPr="007C0869" w:rsidRDefault="0070061B" w:rsidP="0070061B">
            <w:pPr>
              <w:jc w:val="center"/>
            </w:pPr>
            <w:r w:rsidRPr="00DE0EEF">
              <w:t xml:space="preserve">Стоимость </w:t>
            </w:r>
            <w:r w:rsidRPr="007C0869">
              <w:t>1030,09 руб.</w:t>
            </w:r>
          </w:p>
          <w:p w:rsidR="0089298F" w:rsidRPr="007C0869" w:rsidRDefault="0089298F" w:rsidP="0089298F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На территории л</w:t>
            </w:r>
            <w:r w:rsidRPr="007C0869">
              <w:t>а</w:t>
            </w:r>
            <w:r w:rsidRPr="007C0869">
              <w:t xml:space="preserve">геря расположены </w:t>
            </w:r>
            <w:r w:rsidRPr="007C0869">
              <w:br/>
              <w:t>3 жилых корпуса для отдыхающих детей,  клуб, спо</w:t>
            </w:r>
            <w:r w:rsidRPr="007C0869">
              <w:t>р</w:t>
            </w:r>
            <w:r w:rsidRPr="007C0869">
              <w:t>тивная площадка. В каждом  корпусе имеются 3 спал</w:t>
            </w:r>
            <w:r w:rsidRPr="007C0869">
              <w:t>ь</w:t>
            </w:r>
            <w:r w:rsidRPr="007C0869">
              <w:t>ные комнаты, ра</w:t>
            </w:r>
            <w:r w:rsidRPr="007C0869">
              <w:t>с</w:t>
            </w:r>
            <w:r w:rsidRPr="007C0869">
              <w:t>считанные на 8 ч</w:t>
            </w:r>
            <w:r w:rsidRPr="007C0869">
              <w:t>е</w:t>
            </w:r>
            <w:r w:rsidRPr="007C0869">
              <w:t>ловек, душевые к</w:t>
            </w:r>
            <w:r w:rsidRPr="007C0869">
              <w:t>а</w:t>
            </w:r>
            <w:r w:rsidRPr="007C0869">
              <w:t xml:space="preserve">бины и туалетные комнаты. Столовая  </w:t>
            </w:r>
            <w:r w:rsidRPr="007C0869">
              <w:lastRenderedPageBreak/>
              <w:t>на 120 посадочных мест. Организовано пятиразовое сб</w:t>
            </w:r>
            <w:r w:rsidRPr="007C0869">
              <w:t>а</w:t>
            </w:r>
            <w:r w:rsidRPr="007C0869">
              <w:t>лансированное п</w:t>
            </w:r>
            <w:r w:rsidRPr="007C0869">
              <w:t>и</w:t>
            </w:r>
            <w:r w:rsidRPr="007C0869">
              <w:t>тание. Проводятся профильные и т</w:t>
            </w:r>
            <w:r w:rsidRPr="007C0869">
              <w:t>е</w:t>
            </w:r>
            <w:r w:rsidRPr="007C0869">
              <w:t>матические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89298F" w:rsidP="0089298F">
            <w:pPr>
              <w:jc w:val="center"/>
            </w:pPr>
            <w:r w:rsidRPr="007C0869">
              <w:t>Лагерь находится в сосновом бору, на берегу реки Меглинка.   На территории лагеря имеется футбол</w:t>
            </w:r>
            <w:r w:rsidRPr="007C0869">
              <w:t>ь</w:t>
            </w:r>
            <w:r w:rsidRPr="007C0869">
              <w:t>ное поле,  спо</w:t>
            </w:r>
            <w:r w:rsidRPr="007C0869">
              <w:t>р</w:t>
            </w:r>
            <w:r w:rsidRPr="007C0869">
              <w:t>тивные площадки для волейбола, определены места для игры в те</w:t>
            </w:r>
            <w:r w:rsidRPr="007C0869">
              <w:t>н</w:t>
            </w:r>
            <w:r w:rsidRPr="007C0869">
              <w:t>нис.  В лагере  р</w:t>
            </w:r>
            <w:r w:rsidRPr="007C0869">
              <w:t>е</w:t>
            </w:r>
            <w:r w:rsidRPr="007C0869">
              <w:t>ализуются пр</w:t>
            </w:r>
            <w:r w:rsidRPr="007C0869">
              <w:t>о</w:t>
            </w:r>
            <w:r w:rsidRPr="007C0869">
              <w:lastRenderedPageBreak/>
              <w:t>граммы творч</w:t>
            </w:r>
            <w:r w:rsidRPr="007C0869">
              <w:t>е</w:t>
            </w:r>
            <w:r w:rsidRPr="007C0869">
              <w:t xml:space="preserve">ской </w:t>
            </w:r>
            <w:proofErr w:type="gramStart"/>
            <w:r w:rsidRPr="007C0869">
              <w:t>и-</w:t>
            </w:r>
            <w:proofErr w:type="gramEnd"/>
            <w:r w:rsidRPr="007C0869">
              <w:t xml:space="preserve"> спорти</w:t>
            </w:r>
            <w:r w:rsidRPr="007C0869">
              <w:t>в</w:t>
            </w:r>
            <w:r w:rsidRPr="007C0869">
              <w:t>но- оздоровител</w:t>
            </w:r>
            <w:r w:rsidRPr="007C0869">
              <w:t>ь</w:t>
            </w:r>
            <w:r w:rsidRPr="007C0869">
              <w:t>ной направленн</w:t>
            </w:r>
            <w:r w:rsidRPr="007C0869">
              <w:t>о</w:t>
            </w:r>
            <w:r w:rsidRPr="007C0869">
              <w:t>сти.</w:t>
            </w:r>
          </w:p>
          <w:p w:rsidR="0089298F" w:rsidRPr="007C0869" w:rsidRDefault="0089298F" w:rsidP="0089298F">
            <w:pPr>
              <w:jc w:val="center"/>
            </w:pPr>
            <w:r w:rsidRPr="007C0869">
              <w:t>Продолжител</w:t>
            </w:r>
            <w:r w:rsidRPr="007C0869">
              <w:t>ь</w:t>
            </w:r>
            <w:r w:rsidRPr="007C0869">
              <w:t>ность каждой смены составляет 21 календарный  день. Медици</w:t>
            </w:r>
            <w:r w:rsidRPr="007C0869">
              <w:t>н</w:t>
            </w:r>
            <w:r w:rsidRPr="007C0869">
              <w:t>ская сестра лагеря оказывает первую помощь и пров</w:t>
            </w:r>
            <w:r w:rsidRPr="007C0869">
              <w:t>о</w:t>
            </w:r>
            <w:r w:rsidRPr="007C0869">
              <w:t>дит профилакт</w:t>
            </w:r>
            <w:r w:rsidRPr="007C0869">
              <w:t>и</w:t>
            </w:r>
            <w:r w:rsidRPr="007C0869">
              <w:t>ческую работу с детьми и по</w:t>
            </w:r>
            <w:r w:rsidRPr="007C0869">
              <w:t>д</w:t>
            </w:r>
            <w:r w:rsidRPr="007C0869">
              <w:t>ростками. Уд</w:t>
            </w:r>
            <w:r w:rsidRPr="007C0869">
              <w:t>а</w:t>
            </w:r>
            <w:r w:rsidRPr="007C0869">
              <w:t>ленность от д</w:t>
            </w:r>
            <w:proofErr w:type="gramStart"/>
            <w:r w:rsidRPr="007C0869">
              <w:t>.О</w:t>
            </w:r>
            <w:proofErr w:type="gramEnd"/>
            <w:r w:rsidRPr="007C0869">
              <w:t>хона – 1.5 км., охрана, пропус</w:t>
            </w:r>
            <w:r w:rsidRPr="007C0869">
              <w:t>к</w:t>
            </w:r>
            <w:r w:rsidRPr="007C0869">
              <w:t>ной режим,  АПС, КТС, система в</w:t>
            </w:r>
            <w:r w:rsidRPr="007C0869">
              <w:t>и</w:t>
            </w:r>
            <w:r w:rsidRPr="007C0869">
              <w:t>деонаблюдения.</w:t>
            </w:r>
          </w:p>
          <w:p w:rsidR="0089298F" w:rsidRPr="007C0869" w:rsidRDefault="0089298F" w:rsidP="0089298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C0869">
              <w:rPr>
                <w:u w:val="single"/>
              </w:rPr>
              <w:t>http://www.pestovoobrazovanie.edusit</w:t>
            </w:r>
            <w:r w:rsidRPr="007C0869">
              <w:t>e.ru/p69aa1.html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7C0869" w:rsidRDefault="0089298F" w:rsidP="008929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34FD" w:rsidRPr="007C0869" w:rsidTr="004A34F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Старорусский муниципальный район</w:t>
            </w: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Муниципальное а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тономное учрежд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ние «Детский озд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 xml:space="preserve">ровительный лагерь </w:t>
            </w:r>
            <w:r w:rsidRPr="007C0869">
              <w:rPr>
                <w:rFonts w:eastAsia="Calibri"/>
                <w:b/>
                <w:lang w:eastAsia="en-US"/>
              </w:rPr>
              <w:t>«Лесная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Комитет по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разованию А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министрации Старорусского 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175223, Новг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родская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ласть, Стар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русский район, деревня Сре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няя Ловать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Тел. 8(81652) </w:t>
            </w:r>
            <w:r w:rsidRPr="007C0869">
              <w:rPr>
                <w:rFonts w:eastAsia="Calibri"/>
                <w:lang w:eastAsia="en-US"/>
              </w:rPr>
              <w:lastRenderedPageBreak/>
              <w:t>72-616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почты: </w:t>
            </w:r>
            <w:hyperlink r:id="rId22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Les</w:t>
              </w:r>
              <w:r w:rsidRPr="007C0869">
                <w:rPr>
                  <w:rFonts w:eastAsia="Calibri"/>
                  <w:u w:val="single"/>
                  <w:lang w:eastAsia="en-US"/>
                </w:rPr>
                <w:t>-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skazka</w:t>
              </w:r>
              <w:r w:rsidRPr="007C0869">
                <w:rPr>
                  <w:rFonts w:eastAsia="Calibri"/>
                  <w:u w:val="single"/>
                  <w:lang w:eastAsia="en-US"/>
                </w:rPr>
                <w:t>81@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И.о. директора: Кухаренко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Вячеслав Ви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Сезонный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4 смены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смена: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31 мая-20 июня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 смена: 23 июня-13 июля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3 смена: 16 </w:t>
            </w:r>
            <w:r w:rsidRPr="007C0869">
              <w:rPr>
                <w:rFonts w:eastAsia="Calibri"/>
                <w:lang w:eastAsia="en-US"/>
              </w:rPr>
              <w:lastRenderedPageBreak/>
              <w:t>июля-5 августа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4 смена: 8 а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густа-28 авг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ста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150 мест в см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ну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7 - 17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1033,1</w:t>
            </w:r>
            <w:r w:rsidR="00122A3D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В теплых кирпи</w:t>
            </w:r>
            <w:r w:rsidRPr="007C0869">
              <w:rPr>
                <w:rFonts w:eastAsia="Calibri"/>
                <w:lang w:eastAsia="en-US"/>
              </w:rPr>
              <w:t>ч</w:t>
            </w:r>
            <w:r w:rsidRPr="007C0869">
              <w:rPr>
                <w:rFonts w:eastAsia="Calibri"/>
                <w:lang w:eastAsia="en-US"/>
              </w:rPr>
              <w:t>ных  корпусах со всеми  удобствами, имеется столовая, медпункт, летняя эстрада, помещ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 xml:space="preserve">ния для кружковой </w:t>
            </w:r>
            <w:r w:rsidRPr="007C0869">
              <w:rPr>
                <w:rFonts w:eastAsia="Calibri"/>
                <w:lang w:eastAsia="en-US"/>
              </w:rPr>
              <w:lastRenderedPageBreak/>
              <w:t>работы, место для купания, душевые, спортивные соор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 находится в лесном  массиве на берегу реки Ловать в 36 км от  г Старая Русса. Программа во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питательной р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lastRenderedPageBreak/>
              <w:t>боты разрабат</w:t>
            </w:r>
            <w:r w:rsidRPr="007C0869">
              <w:rPr>
                <w:rFonts w:eastAsia="Calibri"/>
                <w:lang w:eastAsia="en-US"/>
              </w:rPr>
              <w:t>ы</w:t>
            </w:r>
            <w:r w:rsidRPr="007C0869">
              <w:rPr>
                <w:rFonts w:eastAsia="Calibri"/>
                <w:lang w:eastAsia="en-US"/>
              </w:rPr>
              <w:t>вается в завис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мости от возрас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ных особенностей детей. Круглос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точно работает медицинский пункт, имеется изолятор.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Сайт: </w:t>
            </w:r>
            <w:r w:rsidRPr="007C0869">
              <w:rPr>
                <w:rFonts w:ascii="Calibri" w:eastAsia="Calibri" w:hAnsi="Calibri"/>
                <w:lang w:eastAsia="en-US"/>
              </w:rPr>
              <w:br/>
            </w:r>
            <w:r w:rsidRPr="007C0869">
              <w:rPr>
                <w:rFonts w:eastAsia="Calibri"/>
                <w:u w:val="single"/>
                <w:shd w:val="clear" w:color="auto" w:fill="FFFFFF"/>
                <w:lang w:eastAsia="en-US"/>
              </w:rPr>
              <w:t>http://les-skazka.5319kom.edusite.ru/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538EA" w:rsidRPr="007C0869" w:rsidTr="00E74D2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Холмский муниципальный район</w:t>
            </w:r>
          </w:p>
        </w:tc>
      </w:tr>
      <w:tr w:rsidR="002538EA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учрежд</w:t>
            </w:r>
            <w:r w:rsidRPr="007C0869">
              <w:t>е</w:t>
            </w:r>
            <w:r w:rsidRPr="007C0869">
              <w:t>ние  «Детский озд</w:t>
            </w:r>
            <w:r w:rsidRPr="007C0869">
              <w:t>о</w:t>
            </w:r>
            <w:r w:rsidRPr="007C0869">
              <w:t xml:space="preserve">ровительный лагерь </w:t>
            </w:r>
            <w:r w:rsidRPr="007C0869">
              <w:rPr>
                <w:b/>
              </w:rPr>
              <w:t>«Мечта»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  <w:rPr>
                <w:b/>
                <w:bCs/>
                <w:u w:val="single"/>
              </w:rPr>
            </w:pPr>
            <w:r w:rsidRPr="007C0869">
              <w:t>Муниципальная, Администрация Холмского м</w:t>
            </w:r>
            <w:r w:rsidRPr="007C0869">
              <w:t>у</w:t>
            </w:r>
            <w:r w:rsidRPr="007C0869">
              <w:t>ниципального рай</w:t>
            </w:r>
            <w:r w:rsidRPr="007C0869">
              <w:t>о</w:t>
            </w:r>
            <w:r w:rsidRPr="007C0869">
              <w:t>н</w:t>
            </w:r>
            <w:proofErr w:type="gramStart"/>
            <w:r w:rsidRPr="007C0869">
              <w:t>а(</w:t>
            </w:r>
            <w:proofErr w:type="gramEnd"/>
            <w:r w:rsidRPr="007C0869">
              <w:t>Муниципальное автономное учреждение "Детский озд</w:t>
            </w:r>
            <w:r w:rsidRPr="007C0869">
              <w:t>о</w:t>
            </w:r>
            <w:r w:rsidRPr="007C0869">
              <w:t>ровительный л</w:t>
            </w:r>
            <w:r w:rsidRPr="007C0869">
              <w:t>а</w:t>
            </w:r>
            <w:r w:rsidRPr="007C0869">
              <w:t>герь «Мечта».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 xml:space="preserve">175289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обл., Холмский ра</w:t>
            </w:r>
            <w:r w:rsidRPr="007C0869">
              <w:t>й</w:t>
            </w:r>
            <w:r w:rsidRPr="007C0869">
              <w:t>он, д. Морхово ул. Заречная д. 4,</w:t>
            </w:r>
          </w:p>
          <w:p w:rsidR="002538EA" w:rsidRDefault="002538EA" w:rsidP="002538EA">
            <w:pPr>
              <w:jc w:val="center"/>
            </w:pPr>
            <w:r w:rsidRPr="007C0869">
              <w:t>6,8, Тихонова Римма Петро</w:t>
            </w:r>
            <w:r w:rsidRPr="007C0869">
              <w:t>в</w:t>
            </w:r>
            <w:r w:rsidRPr="007C0869">
              <w:t>на, тел.8(81654)54355</w:t>
            </w:r>
          </w:p>
          <w:p w:rsidR="002F5D7C" w:rsidRPr="002F5D7C" w:rsidRDefault="002F5D7C" w:rsidP="002F5D7C">
            <w:pPr>
              <w:jc w:val="center"/>
              <w:rPr>
                <w:rStyle w:val="textcopy1"/>
                <w:rFonts w:ascii="Times New Roman" w:hAnsi="Times New Roman" w:cs="Times New Roman"/>
                <w:sz w:val="24"/>
                <w:szCs w:val="24"/>
              </w:rPr>
            </w:pPr>
            <w:r w:rsidRPr="002F5D7C">
              <w:rPr>
                <w:rStyle w:val="af"/>
                <w:b w:val="0"/>
                <w:color w:val="000000"/>
                <w:lang w:val="en-US"/>
              </w:rPr>
              <w:t>e</w:t>
            </w:r>
            <w:r w:rsidRPr="002F5D7C">
              <w:rPr>
                <w:rStyle w:val="af"/>
                <w:b w:val="0"/>
                <w:color w:val="000000"/>
              </w:rPr>
              <w:t>-</w:t>
            </w:r>
            <w:r w:rsidRPr="002F5D7C">
              <w:rPr>
                <w:rStyle w:val="af"/>
                <w:b w:val="0"/>
                <w:color w:val="000000"/>
                <w:lang w:val="en-US"/>
              </w:rPr>
              <w:t>mail</w:t>
            </w:r>
            <w:r w:rsidRPr="002F5D7C">
              <w:rPr>
                <w:rStyle w:val="af"/>
                <w:b w:val="0"/>
                <w:color w:val="000000"/>
              </w:rPr>
              <w:t>:</w:t>
            </w:r>
            <w:r w:rsidRPr="002F5D7C">
              <w:rPr>
                <w:rStyle w:val="textcopy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7C">
              <w:rPr>
                <w:rStyle w:val="textcopy1"/>
                <w:rFonts w:ascii="Times New Roman" w:hAnsi="Times New Roman" w:cs="Times New Roman"/>
                <w:sz w:val="24"/>
                <w:szCs w:val="24"/>
                <w:lang w:val="en-US"/>
              </w:rPr>
              <w:t>wera</w:t>
            </w:r>
            <w:r w:rsidRPr="002F5D7C">
              <w:rPr>
                <w:rStyle w:val="textcopy1"/>
                <w:rFonts w:ascii="Times New Roman" w:hAnsi="Times New Roman" w:cs="Times New Roman"/>
                <w:sz w:val="24"/>
                <w:szCs w:val="24"/>
              </w:rPr>
              <w:t>5873@</w:t>
            </w:r>
          </w:p>
          <w:p w:rsidR="002F5D7C" w:rsidRPr="007C0869" w:rsidRDefault="002F5D7C" w:rsidP="002F5D7C">
            <w:pPr>
              <w:jc w:val="center"/>
            </w:pPr>
            <w:r w:rsidRPr="002F5D7C">
              <w:rPr>
                <w:rStyle w:val="textcopy1"/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 xml:space="preserve">сезонный,  </w:t>
            </w:r>
          </w:p>
          <w:p w:rsidR="002538EA" w:rsidRPr="007C0869" w:rsidRDefault="002538EA" w:rsidP="002538EA">
            <w:pPr>
              <w:jc w:val="center"/>
            </w:pPr>
            <w:r w:rsidRPr="007C0869">
              <w:t xml:space="preserve"> 2 смены:</w:t>
            </w:r>
          </w:p>
          <w:p w:rsidR="002538EA" w:rsidRPr="007C0869" w:rsidRDefault="002538EA" w:rsidP="002538EA">
            <w:pPr>
              <w:jc w:val="center"/>
            </w:pPr>
            <w:r w:rsidRPr="007C0869">
              <w:t xml:space="preserve">1 смена   </w:t>
            </w:r>
          </w:p>
          <w:p w:rsidR="002538EA" w:rsidRPr="007C0869" w:rsidRDefault="002538EA" w:rsidP="002538EA">
            <w:pPr>
              <w:jc w:val="center"/>
            </w:pPr>
            <w:r w:rsidRPr="007C0869">
              <w:t>19 июня – 09 июля</w:t>
            </w:r>
            <w:r w:rsidR="00122A3D">
              <w:t xml:space="preserve"> 2019г.</w:t>
            </w:r>
            <w:r w:rsidRPr="007C0869">
              <w:t xml:space="preserve">, </w:t>
            </w:r>
          </w:p>
          <w:p w:rsidR="00122A3D" w:rsidRDefault="002538EA" w:rsidP="002538EA">
            <w:pPr>
              <w:jc w:val="center"/>
            </w:pPr>
            <w:r w:rsidRPr="007C0869">
              <w:t xml:space="preserve">2 смена  </w:t>
            </w:r>
          </w:p>
          <w:p w:rsidR="002538EA" w:rsidRPr="007C0869" w:rsidRDefault="002538EA" w:rsidP="002538EA">
            <w:pPr>
              <w:jc w:val="center"/>
            </w:pPr>
            <w:r w:rsidRPr="007C0869">
              <w:t>13 июля- 02 августа 2019 года.</w:t>
            </w:r>
          </w:p>
          <w:p w:rsidR="002538EA" w:rsidRPr="007C0869" w:rsidRDefault="002538EA" w:rsidP="002538EA">
            <w:pPr>
              <w:jc w:val="center"/>
            </w:pPr>
            <w:r w:rsidRPr="007C0869">
              <w:t xml:space="preserve"> 50 мест в см</w:t>
            </w:r>
            <w:r w:rsidRPr="007C0869">
              <w:t>е</w:t>
            </w:r>
            <w:r w:rsidRPr="007C0869">
              <w:t xml:space="preserve">ну. </w:t>
            </w:r>
          </w:p>
          <w:p w:rsidR="002538EA" w:rsidRPr="007C0869" w:rsidRDefault="002538EA" w:rsidP="002538EA">
            <w:pPr>
              <w:jc w:val="center"/>
            </w:pPr>
            <w:r w:rsidRPr="007C0869">
              <w:t>7 - 18 лет.</w:t>
            </w:r>
          </w:p>
          <w:p w:rsidR="002538EA" w:rsidRPr="007C0869" w:rsidRDefault="002F5D7C" w:rsidP="002538EA">
            <w:pPr>
              <w:jc w:val="center"/>
            </w:pPr>
            <w:r>
              <w:t>Стоимость 1 дня пребыв</w:t>
            </w:r>
            <w:r>
              <w:t>а</w:t>
            </w:r>
            <w:r>
              <w:t>ния 884 рубля.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proofErr w:type="gramStart"/>
            <w:r w:rsidRPr="007C0869">
              <w:t>Спальный корпус со всеми удобств</w:t>
            </w:r>
            <w:r w:rsidRPr="007C0869">
              <w:t>а</w:t>
            </w:r>
            <w:r w:rsidRPr="007C0869">
              <w:t>ми, спортивная площадка, стол</w:t>
            </w:r>
            <w:r w:rsidRPr="007C0869">
              <w:t>о</w:t>
            </w:r>
            <w:r w:rsidRPr="007C0869">
              <w:t>вая, баня,  отдел</w:t>
            </w:r>
            <w:r w:rsidRPr="007C0869">
              <w:t>ь</w:t>
            </w:r>
            <w:r w:rsidRPr="007C0869">
              <w:t>ное здание для д</w:t>
            </w:r>
            <w:r w:rsidRPr="007C0869">
              <w:t>о</w:t>
            </w:r>
            <w:r w:rsidRPr="007C0869">
              <w:t>суговый меропри</w:t>
            </w:r>
            <w:r w:rsidRPr="007C0869">
              <w:t>я</w:t>
            </w:r>
            <w:r w:rsidRPr="007C0869">
              <w:t>тий, медицинский кабинет, медсестра) Тесное сотрудн</w:t>
            </w:r>
            <w:r w:rsidRPr="007C0869">
              <w:t>и</w:t>
            </w:r>
            <w:r w:rsidRPr="007C0869">
              <w:t>чество в организ</w:t>
            </w:r>
            <w:r w:rsidRPr="007C0869">
              <w:t>а</w:t>
            </w:r>
            <w:r w:rsidRPr="007C0869">
              <w:t>ции досуга с сел</w:t>
            </w:r>
            <w:r w:rsidRPr="007C0869">
              <w:t>ь</w:t>
            </w:r>
            <w:r w:rsidRPr="007C0869">
              <w:t>ским ДК.</w:t>
            </w:r>
            <w:proofErr w:type="gramEnd"/>
            <w:r w:rsidRPr="007C0869">
              <w:t xml:space="preserve">  Досуг</w:t>
            </w:r>
            <w:r w:rsidRPr="007C0869">
              <w:t>о</w:t>
            </w:r>
            <w:r w:rsidRPr="007C0869">
              <w:t>вые мероприятия организуются   в соответствии с пр</w:t>
            </w:r>
            <w:r w:rsidRPr="007C0869">
              <w:t>о</w:t>
            </w:r>
            <w:r w:rsidRPr="007C0869">
              <w:t>граммой работы лагеря. В лагере реализуется пр</w:t>
            </w:r>
            <w:r w:rsidRPr="007C0869">
              <w:t>о</w:t>
            </w:r>
            <w:r w:rsidRPr="007C0869">
              <w:t>грамма</w:t>
            </w:r>
          </w:p>
          <w:p w:rsidR="002538EA" w:rsidRPr="007C0869" w:rsidRDefault="002538EA" w:rsidP="002538EA">
            <w:pPr>
              <w:jc w:val="center"/>
            </w:pPr>
            <w:r w:rsidRPr="007C0869">
              <w:lastRenderedPageBreak/>
              <w:t>« Звёздные мечты»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>Лагерь находится в 25 км от райо</w:t>
            </w:r>
            <w:r w:rsidRPr="007C0869">
              <w:t>н</w:t>
            </w:r>
            <w:r w:rsidRPr="007C0869">
              <w:t>ного центра и располагается на территории д</w:t>
            </w:r>
            <w:r w:rsidRPr="007C0869">
              <w:t>е</w:t>
            </w:r>
            <w:r w:rsidRPr="007C0869">
              <w:t>ревни Морхово. Рядом находится сосновый бор, протекает река Морховка. Об</w:t>
            </w:r>
            <w:r w:rsidRPr="007C0869">
              <w:t>о</w:t>
            </w:r>
            <w:r w:rsidRPr="007C0869">
              <w:t>рудована спо</w:t>
            </w:r>
            <w:r w:rsidRPr="007C0869">
              <w:t>р</w:t>
            </w:r>
            <w:r w:rsidRPr="007C0869">
              <w:t>тивная площадка. На территории лагеря растут д</w:t>
            </w:r>
            <w:r w:rsidRPr="007C0869">
              <w:t>е</w:t>
            </w:r>
            <w:r w:rsidRPr="007C0869">
              <w:t>ревья и кустарн</w:t>
            </w:r>
            <w:r w:rsidRPr="007C0869">
              <w:t>и</w:t>
            </w:r>
            <w:r w:rsidRPr="007C0869">
              <w:t>ки. В 20 метрах от лагеря проходит дорога на г. Холм (17 км) и  г</w:t>
            </w:r>
            <w:proofErr w:type="gramStart"/>
            <w:r w:rsidRPr="007C0869">
              <w:t>.Т</w:t>
            </w:r>
            <w:proofErr w:type="gramEnd"/>
            <w:r w:rsidRPr="007C0869">
              <w:t xml:space="preserve">оропец (70 км). </w:t>
            </w:r>
            <w:r w:rsidRPr="007C0869">
              <w:lastRenderedPageBreak/>
              <w:t>До ближайшего населенного пункта д. Болд</w:t>
            </w:r>
            <w:r w:rsidRPr="007C0869">
              <w:t>а</w:t>
            </w:r>
            <w:r w:rsidRPr="007C0869">
              <w:t>шево 2 км. Места массового куп</w:t>
            </w:r>
            <w:r w:rsidRPr="007C0869">
              <w:t>а</w:t>
            </w:r>
            <w:r w:rsidRPr="007C0869">
              <w:t>ния отсутствуют. Медицинскую помощь ос</w:t>
            </w:r>
            <w:r w:rsidRPr="007C0869">
              <w:t>у</w:t>
            </w:r>
            <w:r w:rsidRPr="007C0869">
              <w:t>ществляет ме</w:t>
            </w:r>
            <w:r w:rsidRPr="007C0869">
              <w:t>д</w:t>
            </w:r>
            <w:r w:rsidRPr="007C0869">
              <w:t>сестра/</w:t>
            </w:r>
            <w:r w:rsidRPr="007C0869">
              <w:rPr>
                <w:lang w:val="en-US"/>
              </w:rPr>
              <w:t>www</w:t>
            </w:r>
            <w:r w:rsidRPr="007C0869">
              <w:t>.</w:t>
            </w:r>
            <w:r w:rsidRPr="007C0869">
              <w:rPr>
                <w:lang w:val="en-US"/>
              </w:rPr>
              <w:t>holmadmin</w:t>
            </w:r>
            <w:r w:rsidRPr="007C0869">
              <w:t>.</w:t>
            </w:r>
            <w:r w:rsidRPr="007C0869">
              <w:rPr>
                <w:lang w:val="en-US"/>
              </w:rPr>
              <w:t>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</w:p>
        </w:tc>
      </w:tr>
      <w:tr w:rsidR="00BC1AC3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7C0869" w:rsidRDefault="00BC1AC3" w:rsidP="00F214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7C0869">
              <w:rPr>
                <w:b/>
                <w:sz w:val="28"/>
                <w:szCs w:val="28"/>
              </w:rPr>
              <w:t>.</w:t>
            </w:r>
            <w:r w:rsidRPr="007C0869">
              <w:rPr>
                <w:b/>
                <w:sz w:val="28"/>
                <w:szCs w:val="28"/>
                <w:lang w:val="en-US"/>
              </w:rPr>
              <w:t>II</w:t>
            </w:r>
            <w:r w:rsidRPr="007C0869">
              <w:rPr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BC1AC3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9</w:t>
            </w:r>
          </w:p>
        </w:tc>
      </w:tr>
      <w:tr w:rsidR="00BC1AC3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b/>
                <w:sz w:val="32"/>
                <w:szCs w:val="32"/>
              </w:rPr>
              <w:t>Новгородский</w:t>
            </w:r>
            <w:r w:rsidR="000E65DE">
              <w:rPr>
                <w:b/>
                <w:sz w:val="32"/>
                <w:szCs w:val="32"/>
              </w:rPr>
              <w:t xml:space="preserve"> </w:t>
            </w: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BC1AC3" w:rsidRPr="007C0869" w:rsidRDefault="00BC1AC3" w:rsidP="00F214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3DD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F21435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Областное авт</w:t>
            </w:r>
            <w:r w:rsidRPr="007C0869">
              <w:t>о</w:t>
            </w:r>
            <w:r w:rsidRPr="007C0869">
              <w:t xml:space="preserve">номное учреждение здравоохранения </w:t>
            </w:r>
            <w:r w:rsidRPr="007C0869">
              <w:rPr>
                <w:b/>
              </w:rPr>
              <w:t>«Санаторий с</w:t>
            </w:r>
            <w:r w:rsidRPr="007C0869">
              <w:rPr>
                <w:b/>
              </w:rPr>
              <w:t>е</w:t>
            </w:r>
            <w:r w:rsidRPr="007C0869">
              <w:rPr>
                <w:b/>
              </w:rPr>
              <w:t>мейный»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Государстве</w:t>
            </w:r>
            <w:r w:rsidRPr="007C0869">
              <w:t>н</w:t>
            </w:r>
            <w:r w:rsidRPr="007C0869">
              <w:t>ное,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Министерство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Новгородская область, Но</w:t>
            </w:r>
            <w:r w:rsidRPr="007C0869">
              <w:t>в</w:t>
            </w:r>
            <w:r w:rsidRPr="007C0869">
              <w:t>городский ра</w:t>
            </w:r>
            <w:r w:rsidRPr="007C0869">
              <w:t>й</w:t>
            </w:r>
            <w:r w:rsidRPr="007C0869">
              <w:t>он, д. Сосновка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тел. 747-618,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747-694 </w:t>
            </w:r>
            <w:hyperlink r:id="rId23" w:history="1">
              <w:r w:rsidRPr="007C0869">
                <w:rPr>
                  <w:rStyle w:val="aa"/>
                  <w:color w:val="auto"/>
                </w:rPr>
                <w:t>sanatory@gmail.com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Главный врач - Богатыренко Дмитрий Але</w:t>
            </w:r>
            <w:r w:rsidRPr="007C0869">
              <w:t>к</w:t>
            </w:r>
            <w:r w:rsidRPr="007C0869">
              <w:t>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Круглогоди</w:t>
            </w:r>
            <w:r w:rsidRPr="007C0869">
              <w:t>ч</w:t>
            </w:r>
            <w:r w:rsidRPr="007C0869">
              <w:t>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от 20  до 90 мест в смену, дети в возрасте от 3 до 15 лет включительно, дети с родит</w:t>
            </w:r>
            <w:r w:rsidRPr="007C0869">
              <w:t>е</w:t>
            </w:r>
            <w:r w:rsidRPr="007C0869">
              <w:t>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Благоустроенные отдельные домики с центральным в</w:t>
            </w:r>
            <w:r w:rsidRPr="007C0869">
              <w:t>о</w:t>
            </w:r>
            <w:r w:rsidRPr="007C0869">
              <w:t>доснабжением и отоплением, акт</w:t>
            </w:r>
            <w:r w:rsidRPr="007C0869">
              <w:t>о</w:t>
            </w:r>
            <w:r w:rsidRPr="007C0869">
              <w:t>вый зал, летняя эстрада, кинозал,  спортивная пл</w:t>
            </w:r>
            <w:r w:rsidRPr="007C0869">
              <w:t>о</w:t>
            </w:r>
            <w:r w:rsidRPr="007C0869">
              <w:t>щадка, игровая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Общая площадь земельного учас</w:t>
            </w:r>
            <w:r w:rsidRPr="007C0869">
              <w:t>т</w:t>
            </w:r>
            <w:r w:rsidRPr="007C0869">
              <w:t>ка 33 (га), хво</w:t>
            </w:r>
            <w:r w:rsidRPr="007C0869">
              <w:t>й</w:t>
            </w:r>
            <w:r w:rsidRPr="007C0869">
              <w:t>ный лес, террит</w:t>
            </w:r>
            <w:r w:rsidRPr="007C0869">
              <w:t>о</w:t>
            </w:r>
            <w:r w:rsidRPr="007C0869">
              <w:t>рия лагеря отв</w:t>
            </w:r>
            <w:r w:rsidRPr="007C0869">
              <w:t>е</w:t>
            </w:r>
            <w:r w:rsidRPr="007C0869">
              <w:t>чает требованиям надзорных и ко</w:t>
            </w:r>
            <w:r w:rsidRPr="007C0869">
              <w:t>н</w:t>
            </w:r>
            <w:r w:rsidRPr="007C0869">
              <w:t>трольных орг</w:t>
            </w:r>
            <w:r w:rsidRPr="007C0869">
              <w:t>а</w:t>
            </w:r>
            <w:r w:rsidRPr="007C0869">
              <w:t>нов, ограждена металлической сеткой, имеется круглосуточный пост охраны, до ближайшего нас</w:t>
            </w:r>
            <w:r w:rsidRPr="007C0869">
              <w:t>е</w:t>
            </w:r>
            <w:r w:rsidRPr="007C0869">
              <w:t>ленного пункта  д. Рышево - 1 км, река Мста прил</w:t>
            </w:r>
            <w:r w:rsidRPr="007C0869">
              <w:t>е</w:t>
            </w:r>
            <w:r w:rsidRPr="007C0869">
              <w:t>гает к территории, но оборудованн</w:t>
            </w:r>
            <w:r w:rsidRPr="007C0869">
              <w:t>о</w:t>
            </w:r>
            <w:r w:rsidRPr="007C0869">
              <w:lastRenderedPageBreak/>
              <w:t>го пляжа нет. М</w:t>
            </w:r>
            <w:r w:rsidRPr="007C0869">
              <w:t>е</w:t>
            </w:r>
            <w:r w:rsidRPr="007C0869">
              <w:t>дицинская п</w:t>
            </w:r>
            <w:r w:rsidRPr="007C0869">
              <w:t>о</w:t>
            </w:r>
            <w:r w:rsidRPr="007C0869">
              <w:t>мощь оказывается круглосуточно. Медицинские услуги и процед</w:t>
            </w:r>
            <w:r w:rsidRPr="007C0869">
              <w:t>у</w:t>
            </w:r>
            <w:r w:rsidRPr="007C0869">
              <w:t>ры: диетология, лечебная фи</w:t>
            </w:r>
            <w:r w:rsidRPr="007C0869">
              <w:t>з</w:t>
            </w:r>
            <w:r w:rsidRPr="007C0869">
              <w:t>культура и спо</w:t>
            </w:r>
            <w:r w:rsidRPr="007C0869">
              <w:t>р</w:t>
            </w:r>
            <w:r w:rsidRPr="007C0869">
              <w:t>тивная медицина, медицинский ма</w:t>
            </w:r>
            <w:r w:rsidRPr="007C0869">
              <w:t>с</w:t>
            </w:r>
            <w:r w:rsidRPr="007C0869">
              <w:t>саж, физиотер</w:t>
            </w:r>
            <w:r w:rsidRPr="007C0869">
              <w:t>а</w:t>
            </w:r>
            <w:r w:rsidRPr="007C0869">
              <w:t>пия, неврология, педиатрия, тра</w:t>
            </w:r>
            <w:r w:rsidRPr="007C0869">
              <w:t>в</w:t>
            </w:r>
            <w:r w:rsidRPr="007C0869">
              <w:t>матология и орт</w:t>
            </w:r>
            <w:r w:rsidRPr="007C0869">
              <w:t>о</w:t>
            </w:r>
            <w:r w:rsidRPr="007C0869">
              <w:t>педия, аллергол</w:t>
            </w:r>
            <w:r w:rsidRPr="007C0869">
              <w:t>о</w:t>
            </w:r>
            <w:r w:rsidRPr="007C0869">
              <w:t>гия и иммунол</w:t>
            </w:r>
            <w:r w:rsidRPr="007C0869">
              <w:t>о</w:t>
            </w:r>
            <w:r w:rsidRPr="007C0869">
              <w:t>гия, детская ка</w:t>
            </w:r>
            <w:r w:rsidRPr="007C0869">
              <w:t>р</w:t>
            </w:r>
            <w:r w:rsidRPr="007C0869">
              <w:t xml:space="preserve">диология. </w:t>
            </w:r>
            <w:hyperlink r:id="rId24" w:history="1">
              <w:r w:rsidRPr="007C0869">
                <w:rPr>
                  <w:rStyle w:val="aa"/>
                  <w:color w:val="auto"/>
                </w:rPr>
                <w:t>http://www.zdrav-novgorod.ru/</w:t>
              </w:r>
            </w:hyperlink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F21435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t>Областное авт</w:t>
            </w:r>
            <w:r w:rsidRPr="007C0869">
              <w:t>о</w:t>
            </w:r>
            <w:r w:rsidRPr="007C0869">
              <w:t xml:space="preserve">номное учреждение здравоохранения </w:t>
            </w:r>
            <w:r w:rsidRPr="007C0869">
              <w:rPr>
                <w:b/>
              </w:rPr>
              <w:t>«Детский санат</w:t>
            </w:r>
            <w:r w:rsidRPr="007C0869">
              <w:rPr>
                <w:b/>
              </w:rPr>
              <w:t>о</w:t>
            </w:r>
            <w:r w:rsidRPr="007C0869">
              <w:rPr>
                <w:b/>
              </w:rPr>
              <w:t>рий «Тесово-2»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Государстве</w:t>
            </w:r>
            <w:r w:rsidRPr="007C0869">
              <w:t>н</w:t>
            </w:r>
            <w:r w:rsidRPr="007C0869">
              <w:t>ное,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t>Министерство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Новгородская область, Но</w:t>
            </w:r>
            <w:r w:rsidRPr="007C0869">
              <w:t>в</w:t>
            </w:r>
            <w:r w:rsidRPr="007C0869">
              <w:t>городский ра</w:t>
            </w:r>
            <w:r w:rsidRPr="007C0869">
              <w:t>й</w:t>
            </w:r>
            <w:r w:rsidRPr="007C0869">
              <w:t>он,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п. Тесовский,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ул. </w:t>
            </w:r>
            <w:proofErr w:type="gramStart"/>
            <w:r w:rsidRPr="007C0869">
              <w:t>Театрал</w:t>
            </w:r>
            <w:r w:rsidRPr="007C0869">
              <w:t>ь</w:t>
            </w:r>
            <w:r w:rsidRPr="007C0869">
              <w:t>ная</w:t>
            </w:r>
            <w:proofErr w:type="gramEnd"/>
            <w:r w:rsidRPr="007C0869">
              <w:t>, д.1, тел</w:t>
            </w:r>
            <w:r w:rsidRPr="007C0869">
              <w:t>е</w:t>
            </w:r>
            <w:r w:rsidRPr="007C0869">
              <w:t>фон/факс: 748-494,</w:t>
            </w:r>
          </w:p>
          <w:p w:rsidR="00683DDE" w:rsidRPr="007C0869" w:rsidRDefault="00683DDE" w:rsidP="00683DDE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25" w:history="1">
              <w:r w:rsidRPr="007C0869">
                <w:rPr>
                  <w:rStyle w:val="aa"/>
                  <w:color w:val="auto"/>
                  <w:lang w:val="en-US"/>
                </w:rPr>
                <w:t>tes</w:t>
              </w:r>
              <w:r w:rsidRPr="007C0869">
                <w:rPr>
                  <w:rStyle w:val="aa"/>
                  <w:color w:val="auto"/>
                  <w:lang w:val="en-US"/>
                </w:rPr>
                <w:t>o</w:t>
              </w:r>
              <w:r w:rsidRPr="007C0869">
                <w:rPr>
                  <w:rStyle w:val="aa"/>
                  <w:color w:val="auto"/>
                  <w:lang w:val="en-US"/>
                </w:rPr>
                <w:lastRenderedPageBreak/>
                <w:t>vo</w:t>
              </w:r>
              <w:r w:rsidRPr="007C0869">
                <w:rPr>
                  <w:rStyle w:val="aa"/>
                  <w:color w:val="auto"/>
                </w:rPr>
                <w:t>2@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главный врач - Пашнин Ви</w:t>
            </w:r>
            <w:r w:rsidRPr="007C0869">
              <w:rPr>
                <w:lang w:eastAsia="en-US"/>
              </w:rPr>
              <w:t>к</w:t>
            </w:r>
            <w:r w:rsidRPr="007C0869">
              <w:rPr>
                <w:lang w:eastAsia="en-US"/>
              </w:rPr>
              <w:t>тор Алекса</w:t>
            </w:r>
            <w:r w:rsidRPr="007C0869">
              <w:rPr>
                <w:lang w:eastAsia="en-US"/>
              </w:rPr>
              <w:t>н</w:t>
            </w:r>
            <w:r w:rsidRPr="007C0869">
              <w:rPr>
                <w:lang w:eastAsia="en-US"/>
              </w:rPr>
              <w:t>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Круглогоди</w:t>
            </w:r>
            <w:r w:rsidRPr="007C0869">
              <w:t>ч</w:t>
            </w:r>
            <w:r w:rsidRPr="007C0869">
              <w:t>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50 мест в см</w:t>
            </w:r>
            <w:r w:rsidRPr="007C0869">
              <w:t>е</w:t>
            </w:r>
            <w:r w:rsidRPr="007C0869">
              <w:t>ну,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дети в возрасте от 7 до 15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t>Благоустроенный кирпичный одн</w:t>
            </w:r>
            <w:r w:rsidRPr="007C0869">
              <w:t>о</w:t>
            </w:r>
            <w:r w:rsidRPr="007C0869">
              <w:t>этажный корпус с центральным вод</w:t>
            </w:r>
            <w:r w:rsidRPr="007C0869">
              <w:t>о</w:t>
            </w:r>
            <w:r w:rsidRPr="007C0869">
              <w:t>снабжением и отоплением, акт</w:t>
            </w:r>
            <w:r w:rsidRPr="007C0869">
              <w:t>о</w:t>
            </w:r>
            <w:r w:rsidRPr="007C0869">
              <w:t>вый зал, кинозал,  спортивная пл</w:t>
            </w:r>
            <w:r w:rsidRPr="007C0869">
              <w:t>о</w:t>
            </w:r>
            <w:r w:rsidRPr="007C0869">
              <w:t>щадка, игровые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Общая площадь земельного учас</w:t>
            </w:r>
            <w:r w:rsidRPr="007C0869">
              <w:t>т</w:t>
            </w:r>
            <w:r w:rsidRPr="007C0869">
              <w:t>ка 11,691  (га),  территория лагеря отвечает требов</w:t>
            </w:r>
            <w:r w:rsidRPr="007C0869">
              <w:t>а</w:t>
            </w:r>
            <w:r w:rsidRPr="007C0869">
              <w:t>ниям надзорных и контрольных о</w:t>
            </w:r>
            <w:r w:rsidRPr="007C0869">
              <w:t>р</w:t>
            </w:r>
            <w:r w:rsidRPr="007C0869">
              <w:t xml:space="preserve">ганов, ограждена металлической сеткой, находится на территории </w:t>
            </w:r>
            <w:r w:rsidRPr="007C0869">
              <w:lastRenderedPageBreak/>
              <w:t>населенного пункта  п. Тесо</w:t>
            </w:r>
            <w:r w:rsidRPr="007C0869">
              <w:t>в</w:t>
            </w:r>
            <w:r w:rsidRPr="007C0869">
              <w:t>ский. Медици</w:t>
            </w:r>
            <w:r w:rsidRPr="007C0869">
              <w:t>н</w:t>
            </w:r>
            <w:r w:rsidRPr="007C0869">
              <w:t>ская помощь ок</w:t>
            </w:r>
            <w:r w:rsidRPr="007C0869">
              <w:t>а</w:t>
            </w:r>
            <w:r w:rsidRPr="007C0869">
              <w:t>зывается кругл</w:t>
            </w:r>
            <w:r w:rsidRPr="007C0869">
              <w:t>о</w:t>
            </w:r>
            <w:r w:rsidRPr="007C0869">
              <w:t>суточно. Мед</w:t>
            </w:r>
            <w:r w:rsidRPr="007C0869">
              <w:t>и</w:t>
            </w:r>
            <w:r w:rsidRPr="007C0869">
              <w:t>цинские услуги и процедуры: ди</w:t>
            </w:r>
            <w:r w:rsidRPr="007C0869">
              <w:t>е</w:t>
            </w:r>
            <w:r w:rsidRPr="007C0869">
              <w:t>тология, лечебная физкультура и спортивная мед</w:t>
            </w:r>
            <w:r w:rsidRPr="007C0869">
              <w:t>и</w:t>
            </w:r>
            <w:r w:rsidRPr="007C0869">
              <w:t>цина, медици</w:t>
            </w:r>
            <w:r w:rsidRPr="007C0869">
              <w:t>н</w:t>
            </w:r>
            <w:r w:rsidRPr="007C0869">
              <w:t>ский массаж, ф</w:t>
            </w:r>
            <w:r w:rsidRPr="007C0869">
              <w:t>и</w:t>
            </w:r>
            <w:r w:rsidRPr="007C0869">
              <w:t>зиотерапия, неврология, пед</w:t>
            </w:r>
            <w:r w:rsidRPr="007C0869">
              <w:t>и</w:t>
            </w:r>
            <w:r w:rsidRPr="007C0869">
              <w:t>атрия, травмат</w:t>
            </w:r>
            <w:r w:rsidRPr="007C0869">
              <w:t>о</w:t>
            </w:r>
            <w:r w:rsidRPr="007C0869">
              <w:t>логия и ортоп</w:t>
            </w:r>
            <w:r w:rsidRPr="007C0869">
              <w:t>е</w:t>
            </w:r>
            <w:r w:rsidRPr="007C0869">
              <w:t xml:space="preserve">дия. </w:t>
            </w:r>
            <w:hyperlink r:id="rId26" w:history="1">
              <w:r w:rsidRPr="007C0869">
                <w:t>http://www.zdrav-novgorod.ru/</w:t>
              </w:r>
            </w:hyperlink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</w:tc>
      </w:tr>
      <w:tr w:rsidR="00BC1AC3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7C0869" w:rsidRDefault="00BC1AC3" w:rsidP="00F21435">
            <w:pPr>
              <w:rPr>
                <w:sz w:val="18"/>
                <w:szCs w:val="18"/>
                <w:lang w:eastAsia="ru-RU"/>
              </w:rPr>
            </w:pPr>
            <w:r w:rsidRPr="007C0869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7C0869">
              <w:rPr>
                <w:b/>
                <w:sz w:val="28"/>
                <w:szCs w:val="28"/>
              </w:rPr>
              <w:t>.</w:t>
            </w:r>
            <w:r w:rsidRPr="007C0869">
              <w:rPr>
                <w:b/>
                <w:sz w:val="28"/>
                <w:szCs w:val="28"/>
                <w:lang w:val="en-US"/>
              </w:rPr>
              <w:t>III</w:t>
            </w:r>
            <w:r w:rsidRPr="007C0869">
              <w:rPr>
                <w:b/>
                <w:sz w:val="28"/>
                <w:szCs w:val="28"/>
              </w:rPr>
              <w:t xml:space="preserve"> Лагеря дневного пребывания</w:t>
            </w:r>
          </w:p>
          <w:p w:rsidR="00BC1AC3" w:rsidRPr="007C0869" w:rsidRDefault="00BC1AC3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C1AC3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7C0869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9</w:t>
            </w:r>
          </w:p>
        </w:tc>
      </w:tr>
      <w:tr w:rsidR="00396C04" w:rsidRPr="007C0869" w:rsidTr="00396C0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</w:rPr>
            </w:pPr>
            <w:r w:rsidRPr="007C0869">
              <w:rPr>
                <w:b/>
                <w:sz w:val="32"/>
                <w:szCs w:val="32"/>
              </w:rPr>
              <w:t>Батецкий муниципальный район</w:t>
            </w: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 w:rsidRPr="00563453"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bCs/>
              </w:rPr>
            </w:pPr>
            <w:r w:rsidRPr="007C0869">
              <w:rPr>
                <w:bCs/>
              </w:rPr>
              <w:t xml:space="preserve">Оздоровительный лагерь с дневным пребыванием детей </w:t>
            </w:r>
            <w:r w:rsidRPr="007C0869">
              <w:rPr>
                <w:b/>
                <w:bCs/>
              </w:rPr>
              <w:t>"Краевед"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«</w:t>
            </w:r>
            <w:proofErr w:type="gramStart"/>
            <w:r w:rsidRPr="007C0869">
              <w:rPr>
                <w:lang w:val="en-US"/>
              </w:rPr>
              <w:t>C</w:t>
            </w:r>
            <w:proofErr w:type="gramEnd"/>
            <w:r w:rsidRPr="007C0869">
              <w:t>редняя   шк</w:t>
            </w:r>
            <w:r w:rsidRPr="007C0869">
              <w:t>о</w:t>
            </w:r>
            <w:r w:rsidRPr="007C0869">
              <w:t>ла п. Батецкий»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Батецкого рай</w:t>
            </w:r>
            <w:r w:rsidRPr="007C0869">
              <w:t>о</w:t>
            </w:r>
            <w:r w:rsidRPr="007C0869">
              <w:t xml:space="preserve">на Новгородской </w:t>
            </w:r>
            <w:r w:rsidRPr="007C0869">
              <w:lastRenderedPageBreak/>
              <w:t>области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175000,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п. Бате</w:t>
            </w:r>
            <w:r w:rsidRPr="007C0869">
              <w:t>ц</w:t>
            </w:r>
            <w:r w:rsidRPr="007C0869">
              <w:t>кий, ул. Пе</w:t>
            </w:r>
            <w:r w:rsidRPr="007C0869">
              <w:t>р</w:t>
            </w:r>
            <w:r w:rsidR="0007140F" w:rsidRPr="007C0869">
              <w:t>вомайская,</w:t>
            </w:r>
            <w:r w:rsidRPr="007C0869">
              <w:t xml:space="preserve"> д.24, т.88166122395, адрес эле</w:t>
            </w:r>
            <w:r w:rsidRPr="007C0869">
              <w:t>к</w:t>
            </w:r>
            <w:r w:rsidRPr="007C0869">
              <w:t xml:space="preserve">тронной почты </w:t>
            </w:r>
            <w:r w:rsidRPr="007C0869">
              <w:lastRenderedPageBreak/>
              <w:t>AVN 22062@yandex.ru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 смена,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21 день</w:t>
            </w:r>
          </w:p>
          <w:p w:rsidR="0007140F" w:rsidRPr="007C0869" w:rsidRDefault="00396C04" w:rsidP="00396C04">
            <w:pPr>
              <w:jc w:val="center"/>
            </w:pPr>
            <w:r w:rsidRPr="007C0869">
              <w:t xml:space="preserve">17 мест, </w:t>
            </w:r>
          </w:p>
          <w:p w:rsidR="00396C04" w:rsidRPr="007C0869" w:rsidRDefault="0007140F" w:rsidP="00396C04">
            <w:pPr>
              <w:jc w:val="center"/>
            </w:pPr>
            <w:r w:rsidRPr="007C0869">
              <w:t>12 -17  лет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143,40 руб., двухразовое питание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не проживают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Лагерь "Краевед" расположен на территории ра</w:t>
            </w:r>
            <w:r w:rsidRPr="007C0869">
              <w:t>й</w:t>
            </w:r>
            <w:r w:rsidRPr="007C0869">
              <w:t>онного центра п. Батецкий, в 60 км от областного центра города В</w:t>
            </w:r>
            <w:r w:rsidRPr="007C0869">
              <w:t>е</w:t>
            </w:r>
            <w:r w:rsidRPr="007C0869">
              <w:t>ликого Новгор</w:t>
            </w:r>
            <w:r w:rsidRPr="007C0869">
              <w:t>о</w:t>
            </w:r>
            <w:r w:rsidRPr="007C0869">
              <w:t>да. В лагере раб</w:t>
            </w:r>
            <w:r w:rsidRPr="007C0869">
              <w:t>о</w:t>
            </w:r>
            <w:r w:rsidRPr="007C0869">
              <w:lastRenderedPageBreak/>
              <w:t>тает медицинский работник ГОБУЗ "Батецкая ЦРБ". Водоема на те</w:t>
            </w:r>
            <w:r w:rsidRPr="007C0869">
              <w:t>р</w:t>
            </w:r>
            <w:r w:rsidRPr="007C0869">
              <w:t>ритории населе</w:t>
            </w:r>
            <w:r w:rsidRPr="007C0869">
              <w:t>н</w:t>
            </w:r>
            <w:r w:rsidRPr="007C0869">
              <w:t>ного пункта нет. Реализуется пр</w:t>
            </w:r>
            <w:r w:rsidRPr="007C0869">
              <w:t>о</w:t>
            </w:r>
            <w:r w:rsidRPr="007C0869">
              <w:t>грамма "Истоки". Члены лагеря "Краевед" зан</w:t>
            </w:r>
            <w:r w:rsidRPr="007C0869">
              <w:t>и</w:t>
            </w:r>
            <w:r w:rsidRPr="007C0869">
              <w:t>маются изучением природы, местн</w:t>
            </w:r>
            <w:r w:rsidRPr="007C0869">
              <w:t>о</w:t>
            </w:r>
            <w:r w:rsidRPr="007C0869">
              <w:t>сти родного края, совершают эк</w:t>
            </w:r>
            <w:r w:rsidRPr="007C0869">
              <w:t>с</w:t>
            </w:r>
            <w:r w:rsidRPr="007C0869">
              <w:t>курсии по кул</w:t>
            </w:r>
            <w:r w:rsidRPr="007C0869">
              <w:t>ь</w:t>
            </w:r>
            <w:r w:rsidRPr="007C0869">
              <w:t>турным местам района и области, разработана и внедряется проект "Экологическая тропа". Организ</w:t>
            </w:r>
            <w:r w:rsidRPr="007C0869">
              <w:t>о</w:t>
            </w:r>
            <w:r w:rsidRPr="007C0869">
              <w:t>ваны встречи с людьми, оказа</w:t>
            </w:r>
            <w:r w:rsidRPr="007C0869">
              <w:t>в</w:t>
            </w:r>
            <w:r w:rsidRPr="007C0869">
              <w:t>шими влияние на судьбу района. http://www/batetskiy.edusite.ru/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 w:rsidRPr="00563453"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bCs/>
              </w:rPr>
            </w:pPr>
            <w:r w:rsidRPr="007C0869">
              <w:rPr>
                <w:bCs/>
              </w:rPr>
              <w:t xml:space="preserve">Оздоровительный лагерь с дневным пребыванием детей </w:t>
            </w:r>
            <w:r w:rsidRPr="007C0869">
              <w:rPr>
                <w:b/>
                <w:bCs/>
              </w:rPr>
              <w:t>"Солнышко"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  шк</w:t>
            </w:r>
            <w:r w:rsidRPr="007C0869">
              <w:t>о</w:t>
            </w:r>
            <w:r w:rsidRPr="007C0869">
              <w:t xml:space="preserve">ла п. Батецкий» </w:t>
            </w:r>
            <w:r w:rsidRPr="007C0869">
              <w:lastRenderedPageBreak/>
              <w:t>Батецкого рай</w:t>
            </w:r>
            <w:r w:rsidRPr="007C0869">
              <w:t>о</w:t>
            </w:r>
            <w:r w:rsidRPr="007C0869">
              <w:t>на Новгородской области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175000,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п. Бате</w:t>
            </w:r>
            <w:r w:rsidRPr="007C0869">
              <w:t>ц</w:t>
            </w:r>
            <w:r w:rsidRPr="007C0869">
              <w:t>кий, ул. Пе</w:t>
            </w:r>
            <w:r w:rsidRPr="007C0869">
              <w:t>р</w:t>
            </w:r>
            <w:r w:rsidRPr="007C0869">
              <w:t xml:space="preserve">вомайская. Д.24, т.88166122395, </w:t>
            </w:r>
            <w:r w:rsidRPr="007C0869">
              <w:lastRenderedPageBreak/>
              <w:t>адрес эле</w:t>
            </w:r>
            <w:r w:rsidRPr="007C0869">
              <w:t>к</w:t>
            </w:r>
            <w:r w:rsidRPr="007C0869">
              <w:t>тронной почты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AVN 22062@yandex.ru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 смена,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21 день</w:t>
            </w:r>
          </w:p>
          <w:p w:rsidR="0007140F" w:rsidRPr="007C0869" w:rsidRDefault="00396C04" w:rsidP="00396C04">
            <w:pPr>
              <w:jc w:val="center"/>
            </w:pPr>
            <w:r w:rsidRPr="007C0869">
              <w:t xml:space="preserve">36 мест, </w:t>
            </w:r>
          </w:p>
          <w:p w:rsidR="00396C04" w:rsidRPr="007C0869" w:rsidRDefault="0007140F" w:rsidP="00396C04">
            <w:pPr>
              <w:jc w:val="center"/>
            </w:pPr>
            <w:r w:rsidRPr="007C0869">
              <w:t>7 -12  лет</w:t>
            </w:r>
          </w:p>
          <w:p w:rsidR="00396C04" w:rsidRPr="007C0869" w:rsidRDefault="00396C04" w:rsidP="00396C04">
            <w:pPr>
              <w:jc w:val="center"/>
            </w:pPr>
            <w:r w:rsidRPr="007C0869">
              <w:t xml:space="preserve">143,40 руб., двухразовое </w:t>
            </w:r>
            <w:r w:rsidRPr="007C0869">
              <w:lastRenderedPageBreak/>
              <w:t>питание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не проживают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lang w:val="en-US"/>
              </w:rPr>
            </w:pPr>
            <w:r w:rsidRPr="007C0869">
              <w:t>Лагерь "Солны</w:t>
            </w:r>
            <w:r w:rsidRPr="007C0869">
              <w:t>ш</w:t>
            </w:r>
            <w:r w:rsidRPr="007C0869">
              <w:t>ко" расположен на территории районного центра п. Батецкий, в 60 км от областного центра города В</w:t>
            </w:r>
            <w:r w:rsidRPr="007C0869">
              <w:t>е</w:t>
            </w:r>
            <w:r w:rsidRPr="007C0869">
              <w:lastRenderedPageBreak/>
              <w:t>ликого Новгор</w:t>
            </w:r>
            <w:r w:rsidRPr="007C0869">
              <w:t>о</w:t>
            </w:r>
            <w:r w:rsidRPr="007C0869">
              <w:t>да. В лагере раб</w:t>
            </w:r>
            <w:r w:rsidRPr="007C0869">
              <w:t>о</w:t>
            </w:r>
            <w:r w:rsidRPr="007C0869">
              <w:t>тает медицинский работник ГОБУЗ "Батецкая ЦРБ". Реализуется пр</w:t>
            </w:r>
            <w:r w:rsidRPr="007C0869">
              <w:t>о</w:t>
            </w:r>
            <w:r w:rsidRPr="007C0869">
              <w:t>грамма "Истоки", лагерь работает во взаимодействии с центром "Кра</w:t>
            </w:r>
            <w:r w:rsidRPr="007C0869">
              <w:t>е</w:t>
            </w:r>
            <w:r w:rsidRPr="007C0869">
              <w:t>вед", Батецким межпоселенч</w:t>
            </w:r>
            <w:r w:rsidRPr="007C0869">
              <w:t>е</w:t>
            </w:r>
            <w:r w:rsidRPr="007C0869">
              <w:t>ским центром культуры и досуга п. Батецкий (РДК), детской библиотекой. З</w:t>
            </w:r>
            <w:r w:rsidRPr="007C0869">
              <w:t>а</w:t>
            </w:r>
            <w:r w:rsidRPr="007C0869">
              <w:t>нятия с детьми проводят сотру</w:t>
            </w:r>
            <w:r w:rsidRPr="007C0869">
              <w:t>д</w:t>
            </w:r>
            <w:r w:rsidRPr="007C0869">
              <w:t>ники ОГИБДД по профилактике ПДД, ежедневно организованы к</w:t>
            </w:r>
            <w:r w:rsidRPr="007C0869">
              <w:t>и</w:t>
            </w:r>
            <w:r w:rsidRPr="007C0869">
              <w:t>носеансы, развл</w:t>
            </w:r>
            <w:r w:rsidRPr="007C0869">
              <w:t>е</w:t>
            </w:r>
            <w:r w:rsidRPr="007C0869">
              <w:t>кательные мер</w:t>
            </w:r>
            <w:r w:rsidRPr="007C0869">
              <w:t>о</w:t>
            </w:r>
            <w:r w:rsidRPr="007C0869">
              <w:t>приятия. Мест массового куп</w:t>
            </w:r>
            <w:r w:rsidRPr="007C0869">
              <w:t>а</w:t>
            </w:r>
            <w:r w:rsidRPr="007C0869">
              <w:t>ния нет. http://www/batetskiy.edusite.ru/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bCs/>
              </w:rPr>
            </w:pPr>
            <w:r w:rsidRPr="007C0869">
              <w:rPr>
                <w:bCs/>
              </w:rPr>
              <w:t xml:space="preserve">Оздоровительный лагерь с дневным пребыванием детей </w:t>
            </w:r>
            <w:r w:rsidRPr="007C0869">
              <w:rPr>
                <w:b/>
                <w:bCs/>
              </w:rPr>
              <w:t>"Школьное ле</w:t>
            </w:r>
            <w:r w:rsidRPr="007C0869">
              <w:rPr>
                <w:b/>
                <w:bCs/>
              </w:rPr>
              <w:t>с</w:t>
            </w:r>
            <w:r w:rsidRPr="007C0869">
              <w:rPr>
                <w:b/>
                <w:bCs/>
              </w:rPr>
              <w:lastRenderedPageBreak/>
              <w:t>ничество"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Муниципальная,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Филиал Мун</w:t>
            </w:r>
            <w:r w:rsidRPr="007C0869">
              <w:t>и</w:t>
            </w:r>
            <w:r w:rsidRPr="007C0869">
              <w:t>ципального а</w:t>
            </w:r>
            <w:r w:rsidRPr="007C0869">
              <w:t>в</w:t>
            </w:r>
            <w:r w:rsidRPr="007C0869">
              <w:t>тономного  о</w:t>
            </w:r>
            <w:r w:rsidRPr="007C0869">
              <w:t>б</w:t>
            </w:r>
            <w:r w:rsidRPr="007C0869">
              <w:lastRenderedPageBreak/>
              <w:t>щеобразовател</w:t>
            </w:r>
            <w:r w:rsidRPr="007C0869">
              <w:t>ь</w:t>
            </w:r>
            <w:r w:rsidRPr="007C0869">
              <w:t>ного учреждения «Средняя   шк</w:t>
            </w:r>
            <w:r w:rsidRPr="007C0869">
              <w:t>о</w:t>
            </w:r>
            <w:r w:rsidRPr="007C0869">
              <w:t>ла д. Мойка» Б</w:t>
            </w:r>
            <w:r w:rsidRPr="007C0869">
              <w:t>а</w:t>
            </w:r>
            <w:r w:rsidRPr="007C0869">
              <w:t>тецкого района Новгородской области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175010 Новг</w:t>
            </w:r>
            <w:r w:rsidRPr="007C0869">
              <w:t>о</w:t>
            </w:r>
            <w:r w:rsidRPr="007C0869">
              <w:t>родская обл., Батецкий ра</w:t>
            </w:r>
            <w:r w:rsidRPr="007C0869">
              <w:t>й</w:t>
            </w:r>
            <w:r w:rsidRPr="007C0869">
              <w:t xml:space="preserve">он, д. Вольная </w:t>
            </w:r>
            <w:r w:rsidRPr="007C0869">
              <w:lastRenderedPageBreak/>
              <w:t xml:space="preserve">Горка </w:t>
            </w:r>
            <w:r w:rsidRPr="007C0869">
              <w:br/>
              <w:t>д. 78   8(816)6123353, school7071@yandex.ru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 смена,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21 день</w:t>
            </w:r>
          </w:p>
          <w:p w:rsidR="0007140F" w:rsidRPr="007C0869" w:rsidRDefault="00396C04" w:rsidP="00396C04">
            <w:pPr>
              <w:jc w:val="center"/>
            </w:pPr>
            <w:r w:rsidRPr="007C0869">
              <w:t xml:space="preserve">17 мест,  </w:t>
            </w:r>
          </w:p>
          <w:p w:rsidR="00396C04" w:rsidRPr="007C0869" w:rsidRDefault="00396C04" w:rsidP="00396C04">
            <w:pPr>
              <w:jc w:val="center"/>
            </w:pPr>
            <w:r w:rsidRPr="007C0869">
              <w:lastRenderedPageBreak/>
              <w:t xml:space="preserve">7 лет </w:t>
            </w:r>
            <w:r w:rsidR="0007140F" w:rsidRPr="007C0869">
              <w:t xml:space="preserve">- </w:t>
            </w:r>
            <w:r w:rsidRPr="007C0869">
              <w:t>17 лет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143,40., дву</w:t>
            </w:r>
            <w:r w:rsidRPr="007C0869">
              <w:t>х</w:t>
            </w:r>
            <w:r w:rsidRPr="007C0869">
              <w:t>разовое пит</w:t>
            </w:r>
            <w:r w:rsidRPr="007C0869">
              <w:t>а</w:t>
            </w:r>
            <w:r w:rsidRPr="007C0869">
              <w:t>ние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не проживают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Лагерь "Школ</w:t>
            </w:r>
            <w:r w:rsidRPr="007C0869">
              <w:t>ь</w:t>
            </w:r>
            <w:r w:rsidRPr="007C0869">
              <w:t xml:space="preserve">ное лесничество" расположен на северо–западе </w:t>
            </w:r>
            <w:r w:rsidRPr="007C0869">
              <w:lastRenderedPageBreak/>
              <w:t>Новгородской о</w:t>
            </w:r>
            <w:r w:rsidRPr="007C0869">
              <w:t>б</w:t>
            </w:r>
            <w:r w:rsidRPr="007C0869">
              <w:t>ласти в 60 км</w:t>
            </w:r>
            <w:proofErr w:type="gramStart"/>
            <w:r w:rsidRPr="007C0869">
              <w:t>.о</w:t>
            </w:r>
            <w:proofErr w:type="gramEnd"/>
            <w:r w:rsidRPr="007C0869">
              <w:t>т районного центра – п. Батецкий,  в 36 км. от облас</w:t>
            </w:r>
            <w:r w:rsidRPr="007C0869">
              <w:t>т</w:t>
            </w:r>
            <w:r w:rsidRPr="007C0869">
              <w:t>ного центра – г. Великого Новг</w:t>
            </w:r>
            <w:r w:rsidRPr="007C0869">
              <w:t>о</w:t>
            </w:r>
            <w:r w:rsidRPr="007C0869">
              <w:t>рода  и  центре д. Вольная Горка. Радом со школой проходит шоссе</w:t>
            </w:r>
            <w:r w:rsidRPr="007C0869">
              <w:t>й</w:t>
            </w:r>
            <w:r w:rsidRPr="007C0869">
              <w:t>ная дорога райо</w:t>
            </w:r>
            <w:r w:rsidRPr="007C0869">
              <w:t>н</w:t>
            </w:r>
            <w:r w:rsidRPr="007C0869">
              <w:t>ного значения д. Люболяды – п. Тесовский. С</w:t>
            </w:r>
            <w:r w:rsidRPr="007C0869">
              <w:t>о</w:t>
            </w:r>
            <w:r w:rsidRPr="007C0869">
              <w:t>седними школами являются Мун</w:t>
            </w:r>
            <w:r w:rsidRPr="007C0869">
              <w:t>и</w:t>
            </w:r>
            <w:r w:rsidRPr="007C0869">
              <w:t>ципальное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  школа д. Мойка»    - 25 км. и Муниц</w:t>
            </w:r>
            <w:r w:rsidRPr="007C0869">
              <w:t>и</w:t>
            </w:r>
            <w:r w:rsidRPr="007C0869">
              <w:t>пальное общео</w:t>
            </w:r>
            <w:r w:rsidRPr="007C0869">
              <w:t>б</w:t>
            </w:r>
            <w:r w:rsidRPr="007C0869">
              <w:t>разовательное учреждение сре</w:t>
            </w:r>
            <w:r w:rsidRPr="007C0869">
              <w:t>д</w:t>
            </w:r>
            <w:r w:rsidRPr="007C0869">
              <w:t>няя общеобраз</w:t>
            </w:r>
            <w:r w:rsidRPr="007C0869">
              <w:t>о</w:t>
            </w:r>
            <w:r w:rsidRPr="007C0869">
              <w:t>вательная школа – детский сад  п</w:t>
            </w:r>
            <w:proofErr w:type="gramStart"/>
            <w:r w:rsidRPr="007C0869">
              <w:t>.Т</w:t>
            </w:r>
            <w:proofErr w:type="gramEnd"/>
            <w:r w:rsidRPr="007C0869">
              <w:t>есовский Но</w:t>
            </w:r>
            <w:r w:rsidRPr="007C0869">
              <w:t>в</w:t>
            </w:r>
            <w:r w:rsidRPr="007C0869">
              <w:t>городского рай</w:t>
            </w:r>
            <w:r w:rsidRPr="007C0869">
              <w:t>о</w:t>
            </w:r>
            <w:r w:rsidRPr="007C0869">
              <w:t>на – 12 км. Вод</w:t>
            </w:r>
            <w:r w:rsidRPr="007C0869">
              <w:t>о</w:t>
            </w:r>
            <w:r w:rsidRPr="007C0869">
              <w:t xml:space="preserve">ема нет, имеется </w:t>
            </w:r>
            <w:r w:rsidRPr="007C0869">
              <w:lastRenderedPageBreak/>
              <w:t>ФАП. http://schoolavolnajgorka.edusite.ru/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b/>
                <w:bCs/>
              </w:rPr>
            </w:pPr>
            <w:r w:rsidRPr="007C0869">
              <w:rPr>
                <w:bCs/>
              </w:rPr>
              <w:t xml:space="preserve">Оздоровительный лагерь с дневным пребыванием </w:t>
            </w:r>
            <w:r w:rsidRPr="007C0869">
              <w:rPr>
                <w:b/>
                <w:bCs/>
              </w:rPr>
              <w:t>"Р</w:t>
            </w:r>
            <w:r w:rsidRPr="007C0869">
              <w:rPr>
                <w:b/>
                <w:bCs/>
              </w:rPr>
              <w:t>а</w:t>
            </w:r>
            <w:r w:rsidRPr="007C0869">
              <w:rPr>
                <w:b/>
                <w:bCs/>
              </w:rPr>
              <w:t>дость"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  шк</w:t>
            </w:r>
            <w:r w:rsidRPr="007C0869">
              <w:t>о</w:t>
            </w:r>
            <w:r w:rsidRPr="007C0869">
              <w:t>ла  д. Мойка»  Батецкого рай</w:t>
            </w:r>
            <w:r w:rsidRPr="007C0869">
              <w:t>о</w:t>
            </w:r>
            <w:r w:rsidRPr="007C0869">
              <w:t>на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175012,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Батецкий район д. Мойка ул. Ветеранов д.6 тел: (816) 61 24489  eguk71@mail.ru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 смена,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21 день</w:t>
            </w:r>
          </w:p>
          <w:p w:rsidR="0007140F" w:rsidRPr="007C0869" w:rsidRDefault="00396C04" w:rsidP="00396C04">
            <w:pPr>
              <w:jc w:val="center"/>
            </w:pPr>
            <w:r w:rsidRPr="007C0869">
              <w:t xml:space="preserve">30 мест,  </w:t>
            </w:r>
          </w:p>
          <w:p w:rsidR="00396C04" w:rsidRPr="007C0869" w:rsidRDefault="00396C04" w:rsidP="00396C04">
            <w:pPr>
              <w:jc w:val="center"/>
            </w:pPr>
            <w:r w:rsidRPr="007C0869">
              <w:t xml:space="preserve"> 7-14 лет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143,40., дву</w:t>
            </w:r>
            <w:r w:rsidRPr="007C0869">
              <w:t>х</w:t>
            </w:r>
            <w:r w:rsidRPr="007C0869">
              <w:t>разовое пит</w:t>
            </w:r>
            <w:r w:rsidRPr="007C0869">
              <w:t>а</w:t>
            </w:r>
            <w:r w:rsidRPr="007C0869">
              <w:t>ние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не проживают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Лагерь "Радость " расположен в д. Мойка Батецкого района Новгоро</w:t>
            </w:r>
            <w:r w:rsidRPr="007C0869">
              <w:t>д</w:t>
            </w:r>
            <w:r w:rsidRPr="007C0869">
              <w:t>ской области на расстоянии 3 км</w:t>
            </w:r>
            <w:proofErr w:type="gramStart"/>
            <w:r w:rsidRPr="007C0869">
              <w:t>.о</w:t>
            </w:r>
            <w:proofErr w:type="gramEnd"/>
            <w:r w:rsidRPr="007C0869">
              <w:t>т трассы Но</w:t>
            </w:r>
            <w:r w:rsidRPr="007C0869">
              <w:t>в</w:t>
            </w:r>
            <w:r w:rsidRPr="007C0869">
              <w:t>город-Луга. Ра</w:t>
            </w:r>
            <w:r w:rsidRPr="007C0869">
              <w:t>с</w:t>
            </w:r>
            <w:r w:rsidRPr="007C0869">
              <w:t>стояние до райо</w:t>
            </w:r>
            <w:r w:rsidRPr="007C0869">
              <w:t>н</w:t>
            </w:r>
            <w:r w:rsidRPr="007C0869">
              <w:t>ного центра п. Б</w:t>
            </w:r>
            <w:r w:rsidRPr="007C0869">
              <w:t>а</w:t>
            </w:r>
            <w:r w:rsidRPr="007C0869">
              <w:t>тецкий - 24 км. Пляжей и мест массового куп</w:t>
            </w:r>
            <w:r w:rsidRPr="007C0869">
              <w:t>а</w:t>
            </w:r>
            <w:r w:rsidRPr="007C0869">
              <w:t xml:space="preserve">ния нет.  </w:t>
            </w:r>
            <w:proofErr w:type="gramStart"/>
            <w:r w:rsidRPr="007C0869">
              <w:t>Пр</w:t>
            </w:r>
            <w:r w:rsidRPr="007C0869">
              <w:t>о</w:t>
            </w:r>
            <w:r w:rsidRPr="007C0869">
              <w:t>граммы</w:t>
            </w:r>
            <w:proofErr w:type="gramEnd"/>
            <w:r w:rsidRPr="007C0869">
              <w:t xml:space="preserve"> реализу</w:t>
            </w:r>
            <w:r w:rsidRPr="007C0869">
              <w:t>е</w:t>
            </w:r>
            <w:r w:rsidRPr="007C0869">
              <w:t>мые в лагере: "Подвижные и</w:t>
            </w:r>
            <w:r w:rsidRPr="007C0869">
              <w:t>г</w:t>
            </w:r>
            <w:r w:rsidRPr="007C0869">
              <w:t>ры", Штрих", "Г</w:t>
            </w:r>
            <w:r w:rsidRPr="007C0869">
              <w:t>о</w:t>
            </w:r>
            <w:r w:rsidRPr="007C0869">
              <w:t>род мастеров". Для оказания м</w:t>
            </w:r>
            <w:r w:rsidRPr="007C0869">
              <w:t>е</w:t>
            </w:r>
            <w:r w:rsidRPr="007C0869">
              <w:t>дицинской пом</w:t>
            </w:r>
            <w:r w:rsidRPr="007C0869">
              <w:t>о</w:t>
            </w:r>
            <w:r w:rsidRPr="007C0869">
              <w:t>щи заключен д</w:t>
            </w:r>
            <w:r w:rsidRPr="007C0869">
              <w:t>о</w:t>
            </w:r>
            <w:r w:rsidRPr="007C0869">
              <w:t>говор с ГОБУЗ "Батецкая ЦРБ". http://moyka/batetskiy.okpmo.nov.ru/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sz w:val="20"/>
                <w:szCs w:val="20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bCs/>
              </w:rPr>
            </w:pPr>
            <w:r w:rsidRPr="007C0869">
              <w:rPr>
                <w:bCs/>
              </w:rPr>
              <w:t xml:space="preserve">Оздоровительный лагерь с дневным пребыванием </w:t>
            </w:r>
            <w:r w:rsidRPr="007C0869">
              <w:rPr>
                <w:b/>
                <w:bCs/>
              </w:rPr>
              <w:t>"Беркут"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 xml:space="preserve">ное учреждение </w:t>
            </w:r>
            <w:r w:rsidRPr="007C0869">
              <w:lastRenderedPageBreak/>
              <w:t>«Средняя   шк</w:t>
            </w:r>
            <w:r w:rsidRPr="007C0869">
              <w:t>о</w:t>
            </w:r>
            <w:r w:rsidRPr="007C0869">
              <w:t>ла  д. Мойка»  Батецкого рай</w:t>
            </w:r>
            <w:r w:rsidRPr="007C0869">
              <w:t>о</w:t>
            </w:r>
            <w:r w:rsidRPr="007C0869">
              <w:t>на Новгородской области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175012,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 xml:space="preserve">ласть Батецкий район д. Мойка ул. Ветеранов </w:t>
            </w:r>
            <w:r w:rsidRPr="007C0869">
              <w:lastRenderedPageBreak/>
              <w:t>д.6 тел: (816) 61 24489   eguk71@mail.ru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 смена,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21 день</w:t>
            </w:r>
          </w:p>
          <w:p w:rsidR="0007140F" w:rsidRPr="007C0869" w:rsidRDefault="00396C04" w:rsidP="00396C04">
            <w:pPr>
              <w:jc w:val="center"/>
            </w:pPr>
            <w:r w:rsidRPr="007C0869">
              <w:t xml:space="preserve">8 мест,  </w:t>
            </w:r>
          </w:p>
          <w:p w:rsidR="00396C04" w:rsidRPr="007C0869" w:rsidRDefault="00396C04" w:rsidP="00396C04">
            <w:pPr>
              <w:jc w:val="center"/>
            </w:pPr>
            <w:r w:rsidRPr="007C0869">
              <w:t xml:space="preserve"> 14 - 17 лет</w:t>
            </w:r>
          </w:p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143,40., дву</w:t>
            </w:r>
            <w:r w:rsidRPr="007C0869">
              <w:t>х</w:t>
            </w:r>
            <w:r w:rsidRPr="007C0869">
              <w:t>разовое пит</w:t>
            </w:r>
            <w:r w:rsidRPr="007C0869">
              <w:t>а</w:t>
            </w:r>
            <w:r w:rsidRPr="007C0869">
              <w:t>ние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не проживают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Лагерь "Беркут " расположен в д. Мойка Батецкого района Новгоро</w:t>
            </w:r>
            <w:r w:rsidRPr="007C0869">
              <w:t>д</w:t>
            </w:r>
            <w:r w:rsidRPr="007C0869">
              <w:t xml:space="preserve">ской области на </w:t>
            </w:r>
            <w:r w:rsidRPr="007C0869">
              <w:lastRenderedPageBreak/>
              <w:t>расстоянии 3 км</w:t>
            </w:r>
            <w:proofErr w:type="gramStart"/>
            <w:r w:rsidRPr="007C0869">
              <w:t>.о</w:t>
            </w:r>
            <w:proofErr w:type="gramEnd"/>
            <w:r w:rsidRPr="007C0869">
              <w:t>т трассы Но</w:t>
            </w:r>
            <w:r w:rsidRPr="007C0869">
              <w:t>в</w:t>
            </w:r>
            <w:r w:rsidRPr="007C0869">
              <w:t>город-Луга. Ра</w:t>
            </w:r>
            <w:r w:rsidRPr="007C0869">
              <w:t>с</w:t>
            </w:r>
            <w:r w:rsidRPr="007C0869">
              <w:t>стояние до райо</w:t>
            </w:r>
            <w:r w:rsidRPr="007C0869">
              <w:t>н</w:t>
            </w:r>
            <w:r w:rsidRPr="007C0869">
              <w:t>ного центра п. Б</w:t>
            </w:r>
            <w:r w:rsidRPr="007C0869">
              <w:t>а</w:t>
            </w:r>
            <w:r w:rsidRPr="007C0869">
              <w:t>тецкий - 24 км. Пляжей и мест массового куп</w:t>
            </w:r>
            <w:r w:rsidRPr="007C0869">
              <w:t>а</w:t>
            </w:r>
            <w:r w:rsidRPr="007C0869">
              <w:t xml:space="preserve">ния нет.  </w:t>
            </w:r>
            <w:proofErr w:type="gramStart"/>
            <w:r w:rsidRPr="007C0869">
              <w:t>Пр</w:t>
            </w:r>
            <w:r w:rsidRPr="007C0869">
              <w:t>о</w:t>
            </w:r>
            <w:r w:rsidRPr="007C0869">
              <w:t>граммы</w:t>
            </w:r>
            <w:proofErr w:type="gramEnd"/>
            <w:r w:rsidRPr="007C0869">
              <w:t xml:space="preserve"> реализу</w:t>
            </w:r>
            <w:r w:rsidRPr="007C0869">
              <w:t>е</w:t>
            </w:r>
            <w:r w:rsidRPr="007C0869">
              <w:t>мые в лагере: "Подвижные и</w:t>
            </w:r>
            <w:r w:rsidRPr="007C0869">
              <w:t>г</w:t>
            </w:r>
            <w:r w:rsidRPr="007C0869">
              <w:t>ры", Штрих", "Г</w:t>
            </w:r>
            <w:r w:rsidRPr="007C0869">
              <w:t>о</w:t>
            </w:r>
            <w:r w:rsidRPr="007C0869">
              <w:t>род мастеров". Для оказания м</w:t>
            </w:r>
            <w:r w:rsidRPr="007C0869">
              <w:t>е</w:t>
            </w:r>
            <w:r w:rsidRPr="007C0869">
              <w:t>дицинской пом</w:t>
            </w:r>
            <w:r w:rsidRPr="007C0869">
              <w:t>о</w:t>
            </w:r>
            <w:r w:rsidRPr="007C0869">
              <w:t>щи заключен д</w:t>
            </w:r>
            <w:r w:rsidRPr="007C0869">
              <w:t>о</w:t>
            </w:r>
            <w:r w:rsidRPr="007C0869">
              <w:t>говор с ГОБУЗ "Батецкая ЦРБ".http://moyka/batetskiy.okpmo.nov.ru/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sz w:val="20"/>
                <w:szCs w:val="20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bCs/>
              </w:rPr>
            </w:pPr>
            <w:r w:rsidRPr="007C0869">
              <w:rPr>
                <w:bCs/>
              </w:rPr>
              <w:t xml:space="preserve">Оздоровительный лагерь с дневным пребыванием детей </w:t>
            </w:r>
            <w:r w:rsidRPr="007C0869">
              <w:rPr>
                <w:b/>
                <w:bCs/>
              </w:rPr>
              <w:t>"Муравейник"</w:t>
            </w:r>
          </w:p>
          <w:p w:rsidR="00396C04" w:rsidRPr="007C0869" w:rsidRDefault="00396C04" w:rsidP="00396C0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«Основная   школа д. Горо</w:t>
            </w:r>
            <w:r w:rsidRPr="007C0869">
              <w:t>д</w:t>
            </w:r>
            <w:r w:rsidRPr="007C0869">
              <w:t>ня» Батецкого района Новг</w:t>
            </w:r>
            <w:r w:rsidRPr="007C0869">
              <w:t>о</w:t>
            </w:r>
            <w:r w:rsidRPr="007C0869">
              <w:t>родской области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175006,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Батецкий район, д. Г</w:t>
            </w:r>
            <w:r w:rsidRPr="007C0869">
              <w:t>о</w:t>
            </w:r>
            <w:r w:rsidRPr="007C0869">
              <w:t>родня ул. Юбилейная д.9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тел. 8(81661)28-215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w-_75@mail.ru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 смена,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21 день</w:t>
            </w:r>
          </w:p>
          <w:p w:rsidR="0007140F" w:rsidRPr="007C0869" w:rsidRDefault="0007140F" w:rsidP="00396C04">
            <w:pPr>
              <w:jc w:val="center"/>
            </w:pPr>
            <w:r w:rsidRPr="007C0869">
              <w:t>12 мест</w:t>
            </w:r>
          </w:p>
          <w:p w:rsidR="00396C04" w:rsidRPr="007C0869" w:rsidRDefault="0007140F" w:rsidP="00396C04">
            <w:pPr>
              <w:jc w:val="center"/>
            </w:pPr>
            <w:r w:rsidRPr="007C0869">
              <w:t>7-16 лет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143,40руб., двухразовое питание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не проживают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Лагерь "Мураве</w:t>
            </w:r>
            <w:r w:rsidRPr="007C0869">
              <w:t>й</w:t>
            </w:r>
            <w:r w:rsidRPr="007C0869">
              <w:t>ник" расположен на территории д. Городня Батецк</w:t>
            </w:r>
            <w:r w:rsidRPr="007C0869">
              <w:t>о</w:t>
            </w:r>
            <w:r w:rsidRPr="007C0869">
              <w:t>го района Новг</w:t>
            </w:r>
            <w:r w:rsidRPr="007C0869">
              <w:t>о</w:t>
            </w:r>
            <w:r w:rsidRPr="007C0869">
              <w:t>родской области, в 1 км от трассы Луга - Новгород, в 7 км от районного центра п. Бате</w:t>
            </w:r>
            <w:r w:rsidRPr="007C0869">
              <w:t>ц</w:t>
            </w:r>
            <w:r w:rsidRPr="007C0869">
              <w:t xml:space="preserve">кий. Водоема и мест массового </w:t>
            </w:r>
            <w:r w:rsidRPr="007C0869">
              <w:lastRenderedPageBreak/>
              <w:t>купания нет. Во время работы л</w:t>
            </w:r>
            <w:r w:rsidRPr="007C0869">
              <w:t>а</w:t>
            </w:r>
            <w:r w:rsidRPr="007C0869">
              <w:t>геря реализуются программы, направленные на оздоровление, и</w:t>
            </w:r>
            <w:r w:rsidRPr="007C0869">
              <w:t>н</w:t>
            </w:r>
            <w:r w:rsidRPr="007C0869">
              <w:t>теллектуальное развитие, этич</w:t>
            </w:r>
            <w:r w:rsidRPr="007C0869">
              <w:t>е</w:t>
            </w:r>
            <w:r w:rsidRPr="007C0869">
              <w:t>ское, эстетическое и патриотическое воспитание детей. Проводится пр</w:t>
            </w:r>
            <w:r w:rsidRPr="007C0869">
              <w:t>о</w:t>
            </w:r>
            <w:r w:rsidRPr="007C0869">
              <w:t>филактическая работа по бе</w:t>
            </w:r>
            <w:r w:rsidRPr="007C0869">
              <w:t>з</w:t>
            </w:r>
            <w:r w:rsidRPr="007C0869">
              <w:t>опасности доро</w:t>
            </w:r>
            <w:r w:rsidRPr="007C0869">
              <w:t>ж</w:t>
            </w:r>
            <w:r w:rsidRPr="007C0869">
              <w:t>ного движения и противопожарной безопасности.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 фел</w:t>
            </w:r>
            <w:r w:rsidRPr="007C0869">
              <w:t>ь</w:t>
            </w:r>
            <w:r w:rsidRPr="007C0869">
              <w:t>дшер Городенск</w:t>
            </w:r>
            <w:r w:rsidRPr="007C0869">
              <w:t>о</w:t>
            </w:r>
            <w:r w:rsidRPr="007C0869">
              <w:t>го ФАПа. Сайт http://gorodnya.edusite.ru/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bCs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  <w:rPr>
                <w:bCs/>
              </w:rPr>
            </w:pPr>
            <w:r w:rsidRPr="007C0869">
              <w:rPr>
                <w:bCs/>
              </w:rPr>
              <w:t xml:space="preserve">Оздоровительный лагерь с дневным пребыванием детей </w:t>
            </w:r>
            <w:r w:rsidRPr="007C0869">
              <w:rPr>
                <w:b/>
                <w:bCs/>
              </w:rPr>
              <w:t>"ЗОЖ"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«Основная   школа д. Новое Овсино им. Г</w:t>
            </w:r>
            <w:r w:rsidRPr="007C0869">
              <w:t>е</w:t>
            </w:r>
            <w:r w:rsidRPr="007C0869">
              <w:t xml:space="preserve">роя Советского </w:t>
            </w:r>
            <w:r w:rsidRPr="007C0869">
              <w:lastRenderedPageBreak/>
              <w:t>Союза Георгия Туруханова»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175009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Батецкий район д. Новое Овсино ул. Школьная д.4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тел. 88166127218 shkolaovsino@y</w:t>
            </w:r>
            <w:r w:rsidRPr="007C0869">
              <w:lastRenderedPageBreak/>
              <w:t>andex.ru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 смена,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21 день</w:t>
            </w:r>
          </w:p>
          <w:p w:rsidR="0007140F" w:rsidRPr="007C0869" w:rsidRDefault="0007140F" w:rsidP="00396C04">
            <w:pPr>
              <w:jc w:val="center"/>
            </w:pPr>
            <w:r w:rsidRPr="007C0869">
              <w:t xml:space="preserve">30 мест,   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7 -17 лет</w:t>
            </w:r>
          </w:p>
          <w:p w:rsidR="00396C04" w:rsidRPr="007C0869" w:rsidRDefault="00396C04" w:rsidP="00396C04">
            <w:pPr>
              <w:jc w:val="center"/>
            </w:pPr>
            <w:r w:rsidRPr="007C0869">
              <w:t>143,40 руб., двухразовое питание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не проживают</w:t>
            </w:r>
          </w:p>
          <w:p w:rsidR="00396C04" w:rsidRPr="007C0869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jc w:val="center"/>
            </w:pPr>
            <w:r w:rsidRPr="007C0869">
              <w:t>Лагерь "ЗОЖ" расположен  на территории нас</w:t>
            </w:r>
            <w:r w:rsidRPr="007C0869">
              <w:t>е</w:t>
            </w:r>
            <w:r w:rsidRPr="007C0869">
              <w:t>ленного пункта д. Новое Овсино Б</w:t>
            </w:r>
            <w:r w:rsidRPr="007C0869">
              <w:t>а</w:t>
            </w:r>
            <w:r w:rsidRPr="007C0869">
              <w:t>тецкого района Новгородской о</w:t>
            </w:r>
            <w:r w:rsidRPr="007C0869">
              <w:t>б</w:t>
            </w:r>
            <w:r w:rsidRPr="007C0869">
              <w:t xml:space="preserve">ласти, в 18 км  от районного центра </w:t>
            </w:r>
            <w:r w:rsidRPr="007C0869">
              <w:lastRenderedPageBreak/>
              <w:t>– п. Батецкий</w:t>
            </w:r>
            <w:proofErr w:type="gramStart"/>
            <w:r w:rsidRPr="007C0869">
              <w:t xml:space="preserve"> ,</w:t>
            </w:r>
            <w:proofErr w:type="gramEnd"/>
            <w:r w:rsidRPr="007C0869">
              <w:t xml:space="preserve">  в 80 км. от облас</w:t>
            </w:r>
            <w:r w:rsidRPr="007C0869">
              <w:t>т</w:t>
            </w:r>
            <w:r w:rsidRPr="007C0869">
              <w:t>ного центра г. В</w:t>
            </w:r>
            <w:r w:rsidRPr="007C0869">
              <w:t>е</w:t>
            </w:r>
            <w:r w:rsidRPr="007C0869">
              <w:t>ликого Новгор</w:t>
            </w:r>
            <w:r w:rsidRPr="007C0869">
              <w:t>о</w:t>
            </w:r>
            <w:r w:rsidRPr="007C0869">
              <w:t>да. На территории населенного пункта протекает река Луга, имее</w:t>
            </w:r>
            <w:r w:rsidRPr="007C0869">
              <w:t>т</w:t>
            </w:r>
            <w:r w:rsidRPr="007C0869">
              <w:t>ся ФАП д. Новое Овсино. Во время работы лагеря р</w:t>
            </w:r>
            <w:r w:rsidRPr="007C0869">
              <w:t>е</w:t>
            </w:r>
            <w:r w:rsidRPr="007C0869">
              <w:t>ализуется  пр</w:t>
            </w:r>
            <w:r w:rsidRPr="007C0869">
              <w:t>о</w:t>
            </w:r>
            <w:r w:rsidRPr="007C0869">
              <w:t>грамма "Здоровый образ жизни". http://shkolaovsino.edusite.ru/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6C04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396C04" w:rsidRPr="007C0869" w:rsidTr="007C26D0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014D20" w:rsidP="00F21435">
            <w:pPr>
              <w:spacing w:line="280" w:lineRule="atLeast"/>
              <w:jc w:val="center"/>
              <w:rPr>
                <w:b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Борович</w:t>
            </w:r>
            <w:r w:rsidR="00396C04" w:rsidRPr="007C0869">
              <w:rPr>
                <w:rFonts w:eastAsia="Calibri"/>
                <w:b/>
                <w:sz w:val="32"/>
                <w:szCs w:val="32"/>
                <w:lang w:eastAsia="en-US"/>
              </w:rPr>
              <w:t>ский муниципальный район</w:t>
            </w: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rPr>
                <w:b/>
              </w:rPr>
              <w:t>«Зеленая волна»</w:t>
            </w:r>
            <w:r w:rsidRPr="007C0869">
              <w:t xml:space="preserve"> оздоровительный лагерь с дневным пребыванием детей  МАОУ СОШ № 1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На базе</w:t>
            </w:r>
          </w:p>
          <w:p w:rsidR="00396C04" w:rsidRPr="007C0869" w:rsidRDefault="00396C04" w:rsidP="00CD703C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МАОУ СОШ №11</w:t>
            </w: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  <w:r w:rsidRPr="007C0869">
              <w:t>Муниципальное 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средняя общео</w:t>
            </w:r>
            <w:r w:rsidRPr="007C0869">
              <w:t>б</w:t>
            </w:r>
            <w:r w:rsidRPr="007C0869">
              <w:t>разовательная школа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Фактический адрес: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174411,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обл., г. Боровичи, ул. Парковая, д. 1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  <w:r w:rsidRPr="007C0869">
              <w:t xml:space="preserve">174411,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обл., г. Боровичи, ул. Коммунарная д. 46</w:t>
            </w:r>
          </w:p>
          <w:p w:rsidR="00396C04" w:rsidRPr="007C0869" w:rsidRDefault="00396C04" w:rsidP="00CD703C">
            <w:pPr>
              <w:pStyle w:val="22"/>
              <w:widowControl/>
              <w:spacing w:before="0" w:line="240" w:lineRule="auto"/>
              <w:rPr>
                <w:i/>
                <w:szCs w:val="24"/>
              </w:rPr>
            </w:pPr>
            <w:r w:rsidRPr="007C0869">
              <w:rPr>
                <w:i/>
                <w:szCs w:val="24"/>
              </w:rPr>
              <w:t>тел./факс (81664) 4-52-87,4-24-37</w:t>
            </w:r>
          </w:p>
          <w:p w:rsidR="00396C04" w:rsidRPr="007C0869" w:rsidRDefault="00396C04" w:rsidP="00CD703C">
            <w:pPr>
              <w:pStyle w:val="22"/>
              <w:widowControl/>
              <w:tabs>
                <w:tab w:val="left" w:pos="2200"/>
              </w:tabs>
              <w:spacing w:before="0" w:line="240" w:lineRule="auto"/>
              <w:rPr>
                <w:szCs w:val="24"/>
              </w:rPr>
            </w:pPr>
            <w:r w:rsidRPr="007C0869">
              <w:rPr>
                <w:szCs w:val="24"/>
                <w:lang w:val="en-US"/>
              </w:rPr>
              <w:t>e</w:t>
            </w:r>
            <w:r w:rsidRPr="007C0869">
              <w:rPr>
                <w:szCs w:val="24"/>
              </w:rPr>
              <w:t>-</w:t>
            </w:r>
            <w:r w:rsidRPr="007C0869">
              <w:rPr>
                <w:szCs w:val="24"/>
                <w:lang w:val="en-US"/>
              </w:rPr>
              <w:t>mail</w:t>
            </w:r>
            <w:r w:rsidRPr="007C0869">
              <w:rPr>
                <w:szCs w:val="24"/>
              </w:rPr>
              <w:t xml:space="preserve">: </w:t>
            </w:r>
            <w:hyperlink r:id="rId27" w:history="1">
              <w:r w:rsidRPr="007C0869">
                <w:rPr>
                  <w:rStyle w:val="aa"/>
                  <w:color w:val="auto"/>
                  <w:szCs w:val="24"/>
                  <w:lang w:val="en-US"/>
                </w:rPr>
                <w:t>maoysoh</w:t>
              </w:r>
              <w:r w:rsidRPr="007C0869">
                <w:rPr>
                  <w:rStyle w:val="aa"/>
                  <w:color w:val="auto"/>
                  <w:szCs w:val="24"/>
                </w:rPr>
                <w:t>1@</w:t>
              </w:r>
              <w:r w:rsidRPr="007C0869">
                <w:rPr>
                  <w:rStyle w:val="aa"/>
                  <w:color w:val="auto"/>
                  <w:szCs w:val="24"/>
                  <w:lang w:val="en-US"/>
                </w:rPr>
                <w:t>yan</w:t>
              </w:r>
              <w:r w:rsidRPr="007C0869">
                <w:rPr>
                  <w:rStyle w:val="aa"/>
                  <w:color w:val="auto"/>
                  <w:szCs w:val="24"/>
                  <w:lang w:val="en-US"/>
                </w:rPr>
                <w:lastRenderedPageBreak/>
                <w:t>dex</w:t>
              </w:r>
              <w:r w:rsidRPr="007C0869">
                <w:rPr>
                  <w:rStyle w:val="aa"/>
                  <w:color w:val="auto"/>
                  <w:szCs w:val="24"/>
                </w:rPr>
                <w:t>.</w:t>
              </w:r>
              <w:r w:rsidRPr="007C0869">
                <w:rPr>
                  <w:rStyle w:val="aa"/>
                  <w:color w:val="auto"/>
                  <w:szCs w:val="24"/>
                  <w:lang w:val="en-US"/>
                </w:rPr>
                <w:t>ru</w:t>
              </w:r>
            </w:hyperlink>
          </w:p>
          <w:p w:rsidR="00396C04" w:rsidRPr="007C0869" w:rsidRDefault="00396C04" w:rsidP="00CD703C">
            <w:pPr>
              <w:jc w:val="center"/>
            </w:pPr>
            <w:r w:rsidRPr="007C0869">
              <w:t>Вигелина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03.06-21.06.2019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50 мест 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7-17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300 руб.</w:t>
            </w: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Здание – 2 этажа; кабинетов для з</w:t>
            </w:r>
            <w:r w:rsidRPr="007C0869">
              <w:t>а</w:t>
            </w:r>
            <w:r w:rsidRPr="007C0869">
              <w:t>нятий- 2, спор</w:t>
            </w:r>
            <w:r w:rsidRPr="007C0869">
              <w:t>т</w:t>
            </w:r>
            <w:r w:rsidRPr="007C0869">
              <w:t>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Находится в па</w:t>
            </w:r>
            <w:r w:rsidRPr="007C0869">
              <w:t>р</w:t>
            </w:r>
            <w:r w:rsidRPr="007C0869">
              <w:t>ковой зоне, им</w:t>
            </w:r>
            <w:r w:rsidRPr="007C0869">
              <w:t>е</w:t>
            </w:r>
            <w:r w:rsidRPr="007C0869">
              <w:t>ются зеленые насаждения, охрана.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АПС, КТС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сайт: </w:t>
            </w:r>
            <w:hyperlink r:id="rId28" w:history="1">
              <w:r w:rsidRPr="007C0869">
                <w:rPr>
                  <w:rStyle w:val="aa"/>
                  <w:color w:val="auto"/>
                </w:rPr>
                <w:t>http://borschool1.umi.ru/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 w:rsidRPr="00563453">
              <w:lastRenderedPageBreak/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rPr>
                <w:b/>
              </w:rPr>
              <w:t>«Солнышко»</w:t>
            </w:r>
            <w:r w:rsidRPr="007C0869">
              <w:t xml:space="preserve"> озд</w:t>
            </w:r>
            <w:r w:rsidRPr="007C0869">
              <w:t>о</w:t>
            </w:r>
            <w:r w:rsidRPr="007C0869">
              <w:t>ровительный лагерь с дневным преб</w:t>
            </w:r>
            <w:r w:rsidRPr="007C0869">
              <w:t>ы</w:t>
            </w:r>
            <w:r w:rsidRPr="007C0869">
              <w:t>ванием детей на б</w:t>
            </w:r>
            <w:r w:rsidRPr="007C0869">
              <w:t>а</w:t>
            </w:r>
            <w:r w:rsidRPr="007C0869">
              <w:t>зе МАОУ СОШ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t>Муниципальное 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общ</w:t>
            </w:r>
            <w:r w:rsidRPr="007C0869">
              <w:t>е</w:t>
            </w:r>
            <w:r w:rsidRPr="007C0869">
              <w:t>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174411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Бор</w:t>
            </w:r>
            <w:r w:rsidRPr="007C0869">
              <w:t>о</w:t>
            </w:r>
            <w:r w:rsidRPr="007C0869">
              <w:t>вичи, ул. Л</w:t>
            </w:r>
            <w:r w:rsidRPr="007C0869">
              <w:t>е</w:t>
            </w:r>
            <w:r w:rsidRPr="007C0869">
              <w:t>нинградская 95</w:t>
            </w:r>
          </w:p>
          <w:p w:rsidR="00396C04" w:rsidRPr="007C0869" w:rsidRDefault="00396C04" w:rsidP="00CD703C">
            <w:pPr>
              <w:jc w:val="center"/>
              <w:rPr>
                <w:i/>
              </w:rPr>
            </w:pPr>
            <w:r w:rsidRPr="007C0869">
              <w:rPr>
                <w:i/>
              </w:rPr>
              <w:t>Тел./факс (881664)</w:t>
            </w:r>
          </w:p>
          <w:p w:rsidR="00396C04" w:rsidRPr="007C0869" w:rsidRDefault="00396C04" w:rsidP="00CD703C">
            <w:pPr>
              <w:jc w:val="center"/>
            </w:pPr>
            <w:r w:rsidRPr="007C0869">
              <w:rPr>
                <w:i/>
              </w:rPr>
              <w:t>2-02-55, 2-02-55</w:t>
            </w:r>
            <w:r w:rsidRPr="007C0869">
              <w:t>,</w:t>
            </w:r>
          </w:p>
          <w:p w:rsidR="00396C04" w:rsidRPr="007C0869" w:rsidRDefault="00396C04" w:rsidP="00CD703C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29" w:history="1">
              <w:r w:rsidRPr="007C0869">
                <w:rPr>
                  <w:rStyle w:val="aa"/>
                  <w:color w:val="auto"/>
                  <w:lang w:val="en-US"/>
                </w:rPr>
                <w:t>borschool</w:t>
              </w:r>
              <w:r w:rsidRPr="007C0869">
                <w:rPr>
                  <w:rStyle w:val="aa"/>
                  <w:color w:val="auto"/>
                </w:rPr>
                <w:t>2@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7C0869" w:rsidRDefault="00396C04" w:rsidP="00CD703C">
            <w:pPr>
              <w:jc w:val="center"/>
            </w:pPr>
            <w:r w:rsidRPr="007C0869">
              <w:t>ХрусталеваС</w:t>
            </w:r>
            <w:proofErr w:type="gramStart"/>
            <w:r w:rsidRPr="007C0869">
              <w:t>.В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25 мест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8-11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125,5 руб.</w:t>
            </w: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Здание -3 этажа;</w:t>
            </w: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t>Кабинетов для з</w:t>
            </w:r>
            <w:r w:rsidRPr="007C0869">
              <w:t>а</w:t>
            </w:r>
            <w:r w:rsidRPr="007C0869">
              <w:t>нятий 1,столовая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shd w:val="clear" w:color="auto" w:fill="FFFFFF"/>
              <w:ind w:left="-70"/>
              <w:jc w:val="center"/>
              <w:rPr>
                <w:iCs/>
              </w:rPr>
            </w:pPr>
            <w:r w:rsidRPr="007C0869">
              <w:rPr>
                <w:iCs/>
              </w:rPr>
              <w:t>Находится в це</w:t>
            </w:r>
            <w:r w:rsidRPr="007C0869">
              <w:rPr>
                <w:iCs/>
              </w:rPr>
              <w:t>н</w:t>
            </w:r>
            <w:r w:rsidRPr="007C0869">
              <w:rPr>
                <w:iCs/>
              </w:rPr>
              <w:t>тральной части города, по пер</w:t>
            </w:r>
            <w:r w:rsidRPr="007C0869">
              <w:rPr>
                <w:iCs/>
              </w:rPr>
              <w:t>и</w:t>
            </w:r>
            <w:r w:rsidRPr="007C0869">
              <w:rPr>
                <w:iCs/>
              </w:rPr>
              <w:t>метру имеются зеленые насажд</w:t>
            </w:r>
            <w:r w:rsidRPr="007C0869">
              <w:rPr>
                <w:iCs/>
              </w:rPr>
              <w:t>е</w:t>
            </w:r>
            <w:r w:rsidRPr="007C0869">
              <w:rPr>
                <w:iCs/>
              </w:rPr>
              <w:t>ния, охрана, АПС</w:t>
            </w:r>
            <w:proofErr w:type="gramStart"/>
            <w:r w:rsidRPr="007C0869">
              <w:rPr>
                <w:iCs/>
              </w:rPr>
              <w:t>,К</w:t>
            </w:r>
            <w:proofErr w:type="gramEnd"/>
            <w:r w:rsidRPr="007C0869">
              <w:rPr>
                <w:iCs/>
              </w:rPr>
              <w:t>ТС,</w:t>
            </w: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rPr>
                <w:iCs/>
              </w:rPr>
              <w:t>Сайт: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Летний оздоров</w:t>
            </w:r>
            <w:r w:rsidRPr="007C0869">
              <w:t>и</w:t>
            </w:r>
            <w:r w:rsidRPr="007C0869">
              <w:t>тельный лагерь с дневным пребыв</w:t>
            </w:r>
            <w:r w:rsidRPr="007C0869">
              <w:t>а</w:t>
            </w:r>
            <w:r w:rsidRPr="007C0869">
              <w:t xml:space="preserve">нием детей </w:t>
            </w:r>
            <w:r w:rsidRPr="007C0869">
              <w:rPr>
                <w:b/>
              </w:rPr>
              <w:t>«Со</w:t>
            </w:r>
            <w:r w:rsidRPr="007C0869">
              <w:rPr>
                <w:b/>
              </w:rPr>
              <w:t>л</w:t>
            </w:r>
            <w:r w:rsidRPr="007C0869">
              <w:rPr>
                <w:b/>
              </w:rPr>
              <w:t>нышко»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на базе МАОУ СОШ № 4</w:t>
            </w: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общ</w:t>
            </w:r>
            <w:r w:rsidRPr="007C0869">
              <w:t>е</w:t>
            </w:r>
            <w:r w:rsidRPr="007C0869">
              <w:t>образовательная 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174411,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обл., г. Боровичи, ул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кольный бульвар, д.10 </w:t>
            </w:r>
            <w:r w:rsidRPr="007C0869">
              <w:rPr>
                <w:rFonts w:ascii="Times New Roman" w:hAnsi="Times New Roman"/>
                <w:i/>
                <w:sz w:val="24"/>
                <w:szCs w:val="24"/>
              </w:rPr>
              <w:t>тел/факс: 8(81664) 3-78-09</w:t>
            </w:r>
          </w:p>
          <w:p w:rsidR="00396C04" w:rsidRPr="007C0869" w:rsidRDefault="00396C04" w:rsidP="00CD703C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30" w:history="1">
              <w:r w:rsidRPr="007C0869">
                <w:rPr>
                  <w:rStyle w:val="aa"/>
                  <w:color w:val="auto"/>
                  <w:lang w:val="en-US"/>
                </w:rPr>
                <w:t>borschool4@yandex.ru</w:t>
              </w:r>
            </w:hyperlink>
          </w:p>
          <w:p w:rsidR="00396C04" w:rsidRPr="007C0869" w:rsidRDefault="00396C04" w:rsidP="00CD703C">
            <w:pPr>
              <w:jc w:val="center"/>
              <w:rPr>
                <w:lang w:val="en-US"/>
              </w:rPr>
            </w:pPr>
            <w:r w:rsidRPr="007C0869">
              <w:t>КостыговаМ</w:t>
            </w:r>
            <w:r w:rsidRPr="007C0869">
              <w:rPr>
                <w:lang w:val="en-US"/>
              </w:rPr>
              <w:t>.</w:t>
            </w:r>
            <w:r w:rsidRPr="007C0869">
              <w:t>Ю</w:t>
            </w:r>
            <w:r w:rsidRPr="007C0869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 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40 мест 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8-11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200 руб.</w:t>
            </w: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 xml:space="preserve">Здание 2-3 этажа. </w:t>
            </w:r>
            <w:proofErr w:type="gramStart"/>
            <w:r w:rsidRPr="007C0869">
              <w:t>Для дневного пр</w:t>
            </w:r>
            <w:r w:rsidRPr="007C0869">
              <w:t>е</w:t>
            </w:r>
            <w:r w:rsidRPr="007C0869">
              <w:t>бывания детей предусмотрены 2 кабинета, спортзал, спортивная пл</w:t>
            </w:r>
            <w:r w:rsidRPr="007C0869">
              <w:t>о</w:t>
            </w:r>
            <w:r w:rsidRPr="007C0869">
              <w:t>щадка, библиотека.</w:t>
            </w:r>
            <w:proofErr w:type="gramEnd"/>
            <w:r w:rsidRPr="007C0869">
              <w:t xml:space="preserve"> Игрового оборуд</w:t>
            </w:r>
            <w:r w:rsidRPr="007C0869">
              <w:t>о</w:t>
            </w:r>
            <w:r w:rsidRPr="007C0869">
              <w:t>вания, спортивного инвентаря дост</w:t>
            </w:r>
            <w:r w:rsidRPr="007C0869">
              <w:t>а</w:t>
            </w:r>
            <w:r w:rsidRPr="007C0869">
              <w:t>точно. Режим дня предусматривает максимальное пр</w:t>
            </w:r>
            <w:r w:rsidRPr="007C0869">
              <w:t>е</w:t>
            </w:r>
            <w:r w:rsidRPr="007C0869">
              <w:t>бывание детей на свежем воздухе.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Находится на окраине города, п.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Коммунистич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, по периме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ру имеются зел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ные насаждения, АПС, КТС, 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деонаблюдение</w:t>
            </w:r>
          </w:p>
          <w:p w:rsidR="00396C04" w:rsidRPr="007C0869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1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http://borshcool4.edusite.ru/</w:t>
              </w:r>
            </w:hyperlink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rPr>
                <w:b/>
              </w:rPr>
              <w:t>«Муравейник»</w:t>
            </w:r>
            <w:r w:rsidRPr="007C0869">
              <w:t xml:space="preserve"> л</w:t>
            </w:r>
            <w:r w:rsidRPr="007C0869">
              <w:t>а</w:t>
            </w:r>
            <w:r w:rsidRPr="007C0869">
              <w:t>герь с дневным пребыванием детей МАОУ СОШ № 7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На базе</w:t>
            </w:r>
          </w:p>
          <w:p w:rsidR="00396C04" w:rsidRPr="007C0869" w:rsidRDefault="00396C04" w:rsidP="00CD703C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МАОУ СОШ №9</w:t>
            </w: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lastRenderedPageBreak/>
              <w:t>Муниципальная,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lastRenderedPageBreak/>
              <w:t>щеобразовател</w:t>
            </w:r>
            <w:r w:rsidRPr="007C0869">
              <w:t>ь</w:t>
            </w:r>
            <w:r w:rsidRPr="007C0869">
              <w:t>ное  учреждение «Средняя общ</w:t>
            </w:r>
            <w:r w:rsidRPr="007C0869">
              <w:t>е</w:t>
            </w:r>
            <w:r w:rsidRPr="007C0869">
              <w:t>образовательная школа №7»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lastRenderedPageBreak/>
              <w:t>Фактич. адрес: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174403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Новгородская обд., г. Боров</w:t>
            </w:r>
            <w:r w:rsidRPr="007C0869">
              <w:t>и</w:t>
            </w:r>
            <w:r w:rsidRPr="007C0869">
              <w:lastRenderedPageBreak/>
              <w:t>чи, ул</w:t>
            </w:r>
            <w:proofErr w:type="gramStart"/>
            <w:r w:rsidRPr="007C0869">
              <w:t>.К</w:t>
            </w:r>
            <w:proofErr w:type="gramEnd"/>
            <w:r w:rsidRPr="007C0869">
              <w:t>ооперативная, д. 51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174403,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 г. Бор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вичи,</w:t>
            </w:r>
          </w:p>
          <w:p w:rsidR="00396C04" w:rsidRPr="007C0869" w:rsidRDefault="00396C04" w:rsidP="00CD703C">
            <w:pPr>
              <w:jc w:val="center"/>
            </w:pPr>
            <w:proofErr w:type="gramStart"/>
            <w:r w:rsidRPr="007C0869">
              <w:t>ул</w:t>
            </w:r>
            <w:proofErr w:type="gramEnd"/>
            <w:r w:rsidRPr="007C0869">
              <w:t xml:space="preserve"> Ботанич</w:t>
            </w:r>
            <w:r w:rsidRPr="007C0869">
              <w:t>е</w:t>
            </w:r>
            <w:r w:rsidRPr="007C0869">
              <w:t>ская д.9</w:t>
            </w:r>
          </w:p>
          <w:p w:rsidR="00396C04" w:rsidRPr="002F5D7C" w:rsidRDefault="00396C04" w:rsidP="00CD703C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>e</w:t>
            </w:r>
            <w:r w:rsidRPr="002F5D7C">
              <w:rPr>
                <w:lang w:val="en-US"/>
              </w:rPr>
              <w:t>-</w:t>
            </w:r>
            <w:r w:rsidRPr="007C0869">
              <w:rPr>
                <w:lang w:val="en-US"/>
              </w:rPr>
              <w:t>mail</w:t>
            </w:r>
            <w:r w:rsidRPr="002F5D7C">
              <w:rPr>
                <w:lang w:val="en-US"/>
              </w:rPr>
              <w:t xml:space="preserve">: </w:t>
            </w:r>
            <w:hyperlink r:id="rId32" w:history="1">
              <w:r w:rsidRPr="007C0869">
                <w:rPr>
                  <w:rStyle w:val="aa"/>
                  <w:color w:val="auto"/>
                  <w:lang w:val="en-US"/>
                </w:rPr>
                <w:t>savludvlad</w:t>
              </w:r>
              <w:r w:rsidRPr="002F5D7C">
                <w:rPr>
                  <w:rStyle w:val="aa"/>
                  <w:color w:val="auto"/>
                  <w:lang w:val="en-US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2F5D7C">
                <w:rPr>
                  <w:rStyle w:val="aa"/>
                  <w:color w:val="auto"/>
                  <w:lang w:val="en-US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2F5D7C" w:rsidRDefault="00396C04" w:rsidP="00CD703C">
            <w:pPr>
              <w:jc w:val="center"/>
              <w:rPr>
                <w:lang w:val="en-US"/>
              </w:rPr>
            </w:pPr>
          </w:p>
          <w:p w:rsidR="00396C04" w:rsidRPr="007C0869" w:rsidRDefault="00396C04" w:rsidP="00CD703C">
            <w:pPr>
              <w:jc w:val="center"/>
              <w:rPr>
                <w:lang w:val="en-US"/>
              </w:rPr>
            </w:pPr>
            <w:r w:rsidRPr="007C0869">
              <w:t>ЛепетинаН</w:t>
            </w:r>
            <w:r w:rsidRPr="007C0869">
              <w:rPr>
                <w:lang w:val="en-US"/>
              </w:rPr>
              <w:t>.</w:t>
            </w:r>
            <w:r w:rsidRPr="007C0869">
              <w:t>В</w:t>
            </w:r>
            <w:r w:rsidRPr="007C0869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 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lastRenderedPageBreak/>
              <w:t xml:space="preserve">65 мест 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7 – 15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300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lastRenderedPageBreak/>
              <w:t>Здание – 1 этажа; кабинетов для з</w:t>
            </w:r>
            <w:r w:rsidRPr="007C0869">
              <w:t>а</w:t>
            </w:r>
            <w:r w:rsidRPr="007C0869">
              <w:t>нятий- 3, спор</w:t>
            </w:r>
            <w:r w:rsidRPr="007C0869">
              <w:t>т</w:t>
            </w:r>
            <w:r w:rsidRPr="007C0869">
              <w:t>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Находится в це</w:t>
            </w:r>
            <w:r w:rsidRPr="007C0869">
              <w:t>н</w:t>
            </w:r>
            <w:r w:rsidRPr="007C0869">
              <w:t>тральной части города, по пер</w:t>
            </w:r>
            <w:r w:rsidRPr="007C0869">
              <w:t>и</w:t>
            </w:r>
            <w:r w:rsidRPr="007C0869">
              <w:t xml:space="preserve">метру имеются </w:t>
            </w:r>
            <w:r w:rsidRPr="007C0869">
              <w:lastRenderedPageBreak/>
              <w:t>зеленые насажд</w:t>
            </w:r>
            <w:r w:rsidRPr="007C0869">
              <w:t>е</w:t>
            </w:r>
            <w:r w:rsidRPr="007C0869">
              <w:t>ния.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Организован: пропускной р</w:t>
            </w:r>
            <w:r w:rsidRPr="007C0869">
              <w:t>е</w:t>
            </w:r>
            <w:r w:rsidRPr="007C0869">
              <w:t>жим в учрежд</w:t>
            </w:r>
            <w:r w:rsidRPr="007C0869">
              <w:t>е</w:t>
            </w:r>
            <w:r w:rsidRPr="007C0869">
              <w:t>нии, в наличии АПС, КТС. Охр</w:t>
            </w:r>
            <w:r w:rsidRPr="007C0869">
              <w:t>а</w:t>
            </w:r>
            <w:r w:rsidRPr="007C0869">
              <w:t>ну здания ос</w:t>
            </w:r>
            <w:r w:rsidRPr="007C0869">
              <w:t>у</w:t>
            </w:r>
            <w:r w:rsidRPr="007C0869">
              <w:t>ществляет вахтер.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Экскурсии не планируются.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Учреждение находится, пра</w:t>
            </w:r>
            <w:r w:rsidRPr="007C0869">
              <w:t>к</w:t>
            </w:r>
            <w:r w:rsidRPr="007C0869">
              <w:t>тически, в центре города.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Пляж и места для массового куп</w:t>
            </w:r>
            <w:r w:rsidRPr="007C0869">
              <w:t>а</w:t>
            </w:r>
            <w:r w:rsidRPr="007C0869">
              <w:t>ния отсутствуют.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Досуг детей орг</w:t>
            </w:r>
            <w:r w:rsidRPr="007C0869">
              <w:t>а</w:t>
            </w:r>
            <w:r w:rsidRPr="007C0869">
              <w:t>низован в соо</w:t>
            </w:r>
            <w:r w:rsidRPr="007C0869">
              <w:t>т</w:t>
            </w:r>
            <w:r w:rsidRPr="007C0869">
              <w:t>ветствии с пр</w:t>
            </w:r>
            <w:r w:rsidRPr="007C0869">
              <w:t>о</w:t>
            </w:r>
            <w:r w:rsidRPr="007C0869">
              <w:t>граммой и планом работы лагеря.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Название «Кан</w:t>
            </w:r>
            <w:r w:rsidRPr="007C0869">
              <w:t>и</w:t>
            </w:r>
            <w:r w:rsidRPr="007C0869">
              <w:t>кулы в Мураве</w:t>
            </w:r>
            <w:r w:rsidRPr="007C0869">
              <w:t>й</w:t>
            </w:r>
            <w:r w:rsidRPr="007C0869">
              <w:t>нике». Цель: с</w:t>
            </w:r>
            <w:r w:rsidRPr="007C0869">
              <w:t>о</w:t>
            </w:r>
            <w:r w:rsidRPr="007C0869">
              <w:t>здание условий, интересных, ра</w:t>
            </w:r>
            <w:r w:rsidRPr="007C0869">
              <w:t>з</w:t>
            </w:r>
            <w:r w:rsidRPr="007C0869">
              <w:t>нообразных по форме и содерж</w:t>
            </w:r>
            <w:r w:rsidRPr="007C0869">
              <w:t>а</w:t>
            </w:r>
            <w:r w:rsidRPr="007C0869">
              <w:t>нию для обесп</w:t>
            </w:r>
            <w:r w:rsidRPr="007C0869">
              <w:t>е</w:t>
            </w:r>
            <w:r w:rsidRPr="007C0869">
              <w:t>чения полноце</w:t>
            </w:r>
            <w:r w:rsidRPr="007C0869">
              <w:t>н</w:t>
            </w:r>
            <w:r w:rsidRPr="007C0869">
              <w:t>ного летнего о</w:t>
            </w:r>
            <w:r w:rsidRPr="007C0869">
              <w:t>т</w:t>
            </w:r>
            <w:r w:rsidRPr="007C0869">
              <w:t>дыха, оздоровл</w:t>
            </w:r>
            <w:r w:rsidRPr="007C0869">
              <w:t>е</w:t>
            </w:r>
            <w:r w:rsidRPr="007C0869">
              <w:lastRenderedPageBreak/>
              <w:t>ния детей и тво</w:t>
            </w:r>
            <w:r w:rsidRPr="007C0869">
              <w:t>р</w:t>
            </w:r>
            <w:r w:rsidRPr="007C0869">
              <w:t>ческого развития.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В части медици</w:t>
            </w:r>
            <w:r w:rsidRPr="007C0869">
              <w:t>н</w:t>
            </w:r>
            <w:r w:rsidRPr="007C0869">
              <w:t>ского обслужив</w:t>
            </w:r>
            <w:r w:rsidRPr="007C0869">
              <w:t>а</w:t>
            </w:r>
            <w:r w:rsidRPr="007C0869">
              <w:t>ния закреплены за медицинским р</w:t>
            </w:r>
            <w:r w:rsidRPr="007C0869">
              <w:t>а</w:t>
            </w:r>
            <w:r w:rsidRPr="007C0869">
              <w:t>ботником МАОУ СОШ № 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0869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 xml:space="preserve">Пришкольный оздоровительный лагерь с дневным пребыванием детей </w:t>
            </w:r>
            <w:r w:rsidRPr="007C0869">
              <w:rPr>
                <w:b/>
              </w:rPr>
              <w:t>«Здоровячок»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  <w:r w:rsidRPr="007C0869">
              <w:t>На базе МАОУ СОШ №2</w:t>
            </w: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общ</w:t>
            </w:r>
            <w:r w:rsidRPr="007C0869">
              <w:t>е</w:t>
            </w:r>
            <w:r w:rsidRPr="007C0869">
              <w:t>образовательная школа №8 с углубленным изучением мат</w:t>
            </w:r>
            <w:r w:rsidRPr="007C0869">
              <w:t>е</w:t>
            </w:r>
            <w:r w:rsidRPr="007C0869">
              <w:t>матики и а</w:t>
            </w:r>
            <w:r w:rsidRPr="007C0869">
              <w:t>н</w:t>
            </w:r>
            <w:r w:rsidRPr="007C0869">
              <w:t>глийского яз</w:t>
            </w:r>
            <w:r w:rsidRPr="007C0869">
              <w:t>ы</w:t>
            </w:r>
            <w:r w:rsidRPr="007C0869">
              <w:t>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Фактич</w:t>
            </w:r>
            <w:r w:rsidR="006D5897">
              <w:t>еский</w:t>
            </w:r>
            <w:r w:rsidRPr="007C0869">
              <w:t xml:space="preserve"> адрес: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174411,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обл., г. Боровичи, ул.</w:t>
            </w:r>
            <w:r w:rsidR="006D5897">
              <w:t xml:space="preserve"> </w:t>
            </w:r>
            <w:r w:rsidRPr="007C0869">
              <w:t>Ленинградская, д.95</w:t>
            </w:r>
          </w:p>
          <w:p w:rsidR="00396C04" w:rsidRPr="007C0869" w:rsidRDefault="00396C04" w:rsidP="006D5897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  <w:r w:rsidRPr="007C0869">
              <w:t>174411, Новг</w:t>
            </w:r>
            <w:r w:rsidRPr="007C0869">
              <w:t>о</w:t>
            </w:r>
            <w:r w:rsidRPr="007C0869">
              <w:t>родская обл., г. Боровичи, ул. Гончарная</w:t>
            </w:r>
            <w:proofErr w:type="gramStart"/>
            <w:r w:rsidRPr="007C0869">
              <w:t>,д</w:t>
            </w:r>
            <w:proofErr w:type="gramEnd"/>
            <w:r w:rsidRPr="007C0869">
              <w:t>.33</w:t>
            </w:r>
          </w:p>
          <w:p w:rsidR="00396C04" w:rsidRPr="000E65DE" w:rsidRDefault="00396C04" w:rsidP="00CD703C">
            <w:pPr>
              <w:jc w:val="center"/>
            </w:pPr>
            <w:r w:rsidRPr="007C0869">
              <w:rPr>
                <w:i/>
              </w:rPr>
              <w:t>Тел</w:t>
            </w:r>
            <w:r w:rsidRPr="000E65DE">
              <w:rPr>
                <w:i/>
              </w:rPr>
              <w:t>. (81664)23055</w:t>
            </w:r>
            <w:r w:rsidRPr="000E65DE">
              <w:t>,</w:t>
            </w:r>
          </w:p>
          <w:p w:rsidR="00396C04" w:rsidRPr="000E65DE" w:rsidRDefault="00396C04" w:rsidP="00CD703C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0E65DE">
              <w:t>-</w:t>
            </w:r>
            <w:r w:rsidRPr="007C0869">
              <w:rPr>
                <w:lang w:val="en-US"/>
              </w:rPr>
              <w:t>mail</w:t>
            </w:r>
            <w:r w:rsidRPr="000E65DE">
              <w:t xml:space="preserve">: </w:t>
            </w:r>
            <w:hyperlink r:id="rId33" w:history="1">
              <w:r w:rsidRPr="007C0869">
                <w:rPr>
                  <w:rStyle w:val="aa"/>
                  <w:color w:val="auto"/>
                  <w:lang w:val="en-US"/>
                </w:rPr>
                <w:t>borschool</w:t>
              </w:r>
              <w:r w:rsidRPr="000E65DE">
                <w:rPr>
                  <w:rStyle w:val="aa"/>
                  <w:color w:val="auto"/>
                </w:rPr>
                <w:t>8@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0E65DE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7C0869" w:rsidRDefault="00396C04" w:rsidP="00CD703C">
            <w:pPr>
              <w:jc w:val="center"/>
            </w:pPr>
            <w:r w:rsidRPr="007C0869">
              <w:t>Артемьева Л.И.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75 мест 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7-17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267 руб.</w:t>
            </w:r>
          </w:p>
          <w:p w:rsidR="00396C04" w:rsidRPr="007C0869" w:rsidRDefault="00396C04" w:rsidP="00CD703C">
            <w:pPr>
              <w:spacing w:after="20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Без проживания.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Двухразовое пит</w:t>
            </w:r>
            <w:r w:rsidRPr="007C0869">
              <w:t>а</w:t>
            </w:r>
            <w:r w:rsidRPr="007C0869">
              <w:t>ние, обеспече</w:t>
            </w:r>
            <w:r w:rsidRPr="007C0869">
              <w:t>н</w:t>
            </w:r>
            <w:r w:rsidRPr="007C0869">
              <w:t>ность питьевой в</w:t>
            </w:r>
            <w:r w:rsidRPr="007C0869">
              <w:t>о</w:t>
            </w:r>
            <w:r w:rsidRPr="007C0869">
              <w:t>дой гарантирова</w:t>
            </w:r>
            <w:r w:rsidRPr="007C0869">
              <w:t>н</w:t>
            </w:r>
            <w:r w:rsidRPr="007C0869">
              <w:t>ного качества. Культурно-массовые, спорти</w:t>
            </w:r>
            <w:r w:rsidRPr="007C0869">
              <w:t>в</w:t>
            </w:r>
            <w:r w:rsidRPr="007C0869">
              <w:t>но-оздоровительные мероприятия в с</w:t>
            </w:r>
            <w:r w:rsidRPr="007C0869">
              <w:t>о</w:t>
            </w:r>
            <w:r w:rsidRPr="007C0869">
              <w:t>ответствии с пр</w:t>
            </w:r>
            <w:r w:rsidRPr="007C0869">
              <w:t>о</w:t>
            </w:r>
            <w:r w:rsidRPr="007C0869">
              <w:t>граммой работы лагеря.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t>Лагерь находится в г. Боровичи Новгородской о</w:t>
            </w:r>
            <w:r w:rsidRPr="007C0869">
              <w:t>б</w:t>
            </w:r>
            <w:r w:rsidRPr="007C0869">
              <w:t>ласти на базе М</w:t>
            </w:r>
            <w:r w:rsidRPr="007C0869">
              <w:t>у</w:t>
            </w:r>
            <w:r w:rsidRPr="007C0869">
              <w:t>ниципального а</w:t>
            </w:r>
            <w:r w:rsidRPr="007C0869">
              <w:t>в</w:t>
            </w:r>
            <w:r w:rsidRPr="007C0869">
              <w:t>тономного общ</w:t>
            </w:r>
            <w:r w:rsidRPr="007C0869">
              <w:t>е</w:t>
            </w:r>
            <w:r w:rsidRPr="007C0869">
              <w:t>образовательного учреждения "Средняя общ</w:t>
            </w:r>
            <w:r w:rsidRPr="007C0869">
              <w:t>е</w:t>
            </w:r>
            <w:r w:rsidRPr="007C0869">
              <w:t>образовательная школа №2". Л</w:t>
            </w:r>
            <w:r w:rsidRPr="007C0869">
              <w:t>а</w:t>
            </w:r>
            <w:r w:rsidRPr="007C0869">
              <w:t>герь расположен в трехэтажном зд</w:t>
            </w:r>
            <w:r w:rsidRPr="007C0869">
              <w:t>а</w:t>
            </w:r>
            <w:r w:rsidRPr="007C0869">
              <w:t>нии, от проезжей части отделяет забор, вокруг зд</w:t>
            </w:r>
            <w:r w:rsidRPr="007C0869">
              <w:t>а</w:t>
            </w:r>
            <w:r w:rsidRPr="007C0869">
              <w:t>ния много зел</w:t>
            </w:r>
            <w:r w:rsidRPr="007C0869">
              <w:t>е</w:t>
            </w:r>
            <w:r w:rsidRPr="007C0869">
              <w:t>ных насаждений, есть спортивная площадка. Мед</w:t>
            </w:r>
            <w:r w:rsidRPr="007C0869">
              <w:t>и</w:t>
            </w:r>
            <w:r w:rsidRPr="007C0869">
              <w:t>цинскую помощь оказывает мед</w:t>
            </w:r>
            <w:r w:rsidRPr="007C0869">
              <w:t>и</w:t>
            </w:r>
            <w:r w:rsidRPr="007C0869">
              <w:t>цинский работник детского пол</w:t>
            </w:r>
            <w:r w:rsidRPr="007C0869">
              <w:t>и</w:t>
            </w:r>
            <w:r w:rsidRPr="007C0869">
              <w:t>клинического о</w:t>
            </w:r>
            <w:r w:rsidRPr="007C0869">
              <w:t>т</w:t>
            </w:r>
            <w:r w:rsidRPr="007C0869">
              <w:t xml:space="preserve">деления ГОБУЗ </w:t>
            </w:r>
            <w:r w:rsidRPr="007C0869">
              <w:lastRenderedPageBreak/>
              <w:t>"Боровичская ЦРБ". Реализуется программа отдыха и оздоровления детей (http://borschool8.ru/index.php/ru/)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t>Детский оздоров</w:t>
            </w:r>
            <w:r w:rsidRPr="007C0869">
              <w:t>и</w:t>
            </w:r>
            <w:r w:rsidRPr="007C0869">
              <w:t>тельный лагерь с дневным пребыв</w:t>
            </w:r>
            <w:r w:rsidRPr="007C0869">
              <w:t>а</w:t>
            </w:r>
            <w:r w:rsidRPr="007C0869">
              <w:t xml:space="preserve">нием детей   </w:t>
            </w:r>
            <w:r w:rsidRPr="007C0869">
              <w:rPr>
                <w:b/>
              </w:rPr>
              <w:t>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общ</w:t>
            </w:r>
            <w:r w:rsidRPr="007C0869">
              <w:t>е</w:t>
            </w:r>
            <w:r w:rsidRPr="007C0869">
              <w:t>образовательная  школа №9»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 xml:space="preserve">174403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</w:t>
            </w:r>
            <w:r w:rsidR="006D5897">
              <w:t>.</w:t>
            </w:r>
            <w:r w:rsidRPr="007C0869">
              <w:t>, г. Боровичи, ул. Кооперативная, д.51.</w:t>
            </w:r>
          </w:p>
          <w:p w:rsidR="00396C04" w:rsidRPr="007C0869" w:rsidRDefault="00396C04" w:rsidP="00CD703C">
            <w:pPr>
              <w:jc w:val="center"/>
              <w:rPr>
                <w:i/>
              </w:rPr>
            </w:pPr>
            <w:r w:rsidRPr="007C0869">
              <w:rPr>
                <w:i/>
              </w:rPr>
              <w:t>Тел./факс (81664) 4-16-61, 25016</w:t>
            </w:r>
          </w:p>
          <w:p w:rsidR="00396C04" w:rsidRPr="007C0869" w:rsidRDefault="00396C04" w:rsidP="00CD703C">
            <w:pPr>
              <w:jc w:val="center"/>
            </w:pPr>
            <w:proofErr w:type="gramStart"/>
            <w:r w:rsidRPr="007C0869">
              <w:t>Е</w:t>
            </w:r>
            <w:proofErr w:type="gramEnd"/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34" w:history="1">
              <w:r w:rsidRPr="007C0869">
                <w:rPr>
                  <w:rStyle w:val="aa"/>
                  <w:color w:val="auto"/>
                  <w:lang w:val="en-US"/>
                </w:rPr>
                <w:t>school</w:t>
              </w:r>
              <w:r w:rsidRPr="007C0869">
                <w:rPr>
                  <w:rStyle w:val="aa"/>
                  <w:color w:val="auto"/>
                </w:rPr>
                <w:t>9</w:t>
              </w:r>
              <w:r w:rsidRPr="007C0869">
                <w:rPr>
                  <w:rStyle w:val="aa"/>
                  <w:color w:val="auto"/>
                  <w:lang w:val="en-US"/>
                </w:rPr>
                <w:t>bor</w:t>
              </w:r>
              <w:r w:rsidRPr="007C0869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7C0869" w:rsidRDefault="00396C04" w:rsidP="00CD703C">
            <w:pPr>
              <w:jc w:val="center"/>
            </w:pPr>
            <w:r w:rsidRPr="007C0869">
              <w:t>Артющик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34 мест 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7-17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300 руб.</w:t>
            </w: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Здание – 1 этажа; кабинетов для з</w:t>
            </w:r>
            <w:r w:rsidRPr="007C0869">
              <w:t>а</w:t>
            </w:r>
            <w:r w:rsidRPr="007C0869">
              <w:t>нятий- 2, спортзал, спортплощадка, библиотека.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Без проживания в образовательном учреждении. Пр</w:t>
            </w:r>
            <w:r w:rsidRPr="007C0869">
              <w:t>о</w:t>
            </w:r>
            <w:r w:rsidRPr="007C0869">
              <w:t>ведение досуга ежедневно.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Место купания: ФОК «Олимп». Медицинский к</w:t>
            </w:r>
            <w:r w:rsidRPr="007C0869">
              <w:t>а</w:t>
            </w:r>
            <w:r w:rsidRPr="007C0869">
              <w:t>бинет есть.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Посещение: ДНТ, Музей истории города, Городская библиотека, М</w:t>
            </w:r>
            <w:r w:rsidRPr="007C0869">
              <w:t>у</w:t>
            </w:r>
            <w:r w:rsidRPr="007C0869">
              <w:t>зей пожарной охраны, Свято-Духов монастырь.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Сайт: </w:t>
            </w:r>
            <w:hyperlink r:id="rId35" w:history="1">
              <w:r w:rsidRPr="007C0869">
                <w:rPr>
                  <w:rStyle w:val="aa"/>
                  <w:color w:val="auto"/>
                </w:rPr>
                <w:t>http://borschool9.ru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spacing w:line="240" w:lineRule="exact"/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rPr>
                <w:b/>
              </w:rPr>
              <w:t>«Зеленая тропи</w:t>
            </w:r>
            <w:r w:rsidRPr="007C0869">
              <w:rPr>
                <w:b/>
              </w:rPr>
              <w:t>н</w:t>
            </w:r>
            <w:r w:rsidRPr="007C0869">
              <w:rPr>
                <w:b/>
              </w:rPr>
              <w:t>ка»</w:t>
            </w:r>
            <w:r w:rsidRPr="007C0869">
              <w:t xml:space="preserve"> оздоровител</w:t>
            </w:r>
            <w:r w:rsidRPr="007C0869">
              <w:t>ь</w:t>
            </w:r>
            <w:r w:rsidRPr="007C0869">
              <w:t>ный лагерь с дне</w:t>
            </w:r>
            <w:r w:rsidRPr="007C0869">
              <w:t>в</w:t>
            </w:r>
            <w:r w:rsidRPr="007C0869">
              <w:t>ным пребыванием детей на базе МАОУ СОШ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"Средняя общ</w:t>
            </w:r>
            <w:r w:rsidRPr="007C0869">
              <w:t>е</w:t>
            </w:r>
            <w:r w:rsidRPr="007C0869">
              <w:t>образовательная школа № 11 с углублённым изучением эк</w:t>
            </w:r>
            <w:r w:rsidRPr="007C0869">
              <w:t>о</w:t>
            </w:r>
            <w:r w:rsidRPr="007C0869">
              <w:t>номики и биол</w:t>
            </w:r>
            <w:r w:rsidRPr="007C0869">
              <w:t>о</w:t>
            </w:r>
            <w:r w:rsidRPr="007C0869">
              <w:t>гии"</w:t>
            </w: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174411, Новг</w:t>
            </w:r>
            <w:r w:rsidRPr="007C0869">
              <w:t>о</w:t>
            </w:r>
            <w:r w:rsidRPr="007C0869">
              <w:t>родская обл., ул. Парковая, д.1</w:t>
            </w:r>
          </w:p>
          <w:p w:rsidR="00396C04" w:rsidRPr="007C0869" w:rsidRDefault="00396C04" w:rsidP="00CD703C">
            <w:pPr>
              <w:jc w:val="center"/>
              <w:rPr>
                <w:i/>
              </w:rPr>
            </w:pPr>
            <w:r w:rsidRPr="007C0869">
              <w:rPr>
                <w:i/>
              </w:rPr>
              <w:t>Тел. (881664) 4-19-18</w:t>
            </w:r>
          </w:p>
          <w:p w:rsidR="00396C04" w:rsidRPr="007C0869" w:rsidRDefault="00396C04" w:rsidP="00CD703C">
            <w:pPr>
              <w:jc w:val="center"/>
            </w:pPr>
            <w:proofErr w:type="gramStart"/>
            <w:r w:rsidRPr="007C0869">
              <w:t>Е</w:t>
            </w:r>
            <w:proofErr w:type="gramEnd"/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36" w:history="1">
              <w:r w:rsidRPr="007C0869">
                <w:rPr>
                  <w:rStyle w:val="aa"/>
                  <w:color w:val="auto"/>
                  <w:lang w:val="en-US"/>
                </w:rPr>
                <w:t>school</w:t>
              </w:r>
              <w:r w:rsidRPr="007C0869">
                <w:rPr>
                  <w:rStyle w:val="aa"/>
                  <w:color w:val="auto"/>
                </w:rPr>
                <w:t>11</w:t>
              </w:r>
              <w:r w:rsidRPr="007C0869">
                <w:rPr>
                  <w:rStyle w:val="aa"/>
                  <w:color w:val="auto"/>
                  <w:lang w:val="en-US"/>
                </w:rPr>
                <w:t>bor</w:t>
              </w:r>
              <w:r w:rsidRPr="007C0869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7C0869" w:rsidRDefault="00396C04" w:rsidP="00CD703C">
            <w:pPr>
              <w:jc w:val="center"/>
            </w:pPr>
            <w:r w:rsidRPr="007C0869">
              <w:t>Крупкина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 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50 мест 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7-12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140 руб.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Здание – 2 этажа; кабинетов для з</w:t>
            </w:r>
            <w:r w:rsidRPr="007C0869">
              <w:t>а</w:t>
            </w:r>
            <w:r w:rsidRPr="007C0869">
              <w:t>нятий- 1, спортзал, спортплощадка,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</w:t>
            </w:r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Находится в отд</w:t>
            </w:r>
            <w:r w:rsidRPr="007C0869">
              <w:t>а</w:t>
            </w:r>
            <w:r w:rsidRPr="007C0869">
              <w:t>лении от це</w:t>
            </w:r>
            <w:r w:rsidRPr="007C0869">
              <w:t>н</w:t>
            </w:r>
            <w:r w:rsidRPr="007C0869">
              <w:t>тральной части города, в парк</w:t>
            </w:r>
            <w:r w:rsidRPr="007C0869">
              <w:t>о</w:t>
            </w:r>
            <w:r w:rsidRPr="007C0869">
              <w:t>вой зоне, по п</w:t>
            </w:r>
            <w:r w:rsidRPr="007C0869">
              <w:t>е</w:t>
            </w:r>
            <w:r w:rsidRPr="007C0869">
              <w:t>риметру имеются зеленые насажд</w:t>
            </w:r>
            <w:r w:rsidRPr="007C0869">
              <w:t>е</w:t>
            </w:r>
            <w:r w:rsidRPr="007C0869">
              <w:t>ния, установлен проходной режим, обеспечение п</w:t>
            </w:r>
            <w:r w:rsidRPr="007C0869">
              <w:t>о</w:t>
            </w:r>
            <w:r w:rsidRPr="007C0869">
              <w:t>жарной безопа</w:t>
            </w:r>
            <w:r w:rsidRPr="007C0869">
              <w:t>с</w:t>
            </w:r>
            <w:r w:rsidRPr="007C0869">
              <w:t>ности, фельдшер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сайт: Интернет-страница</w:t>
            </w:r>
          </w:p>
          <w:p w:rsidR="00396C04" w:rsidRPr="007C0869" w:rsidRDefault="002F5D7C" w:rsidP="006C6AC5">
            <w:pPr>
              <w:jc w:val="center"/>
            </w:pPr>
            <w:hyperlink r:id="rId37" w:history="1">
              <w:r w:rsidR="00396C04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396C04" w:rsidRPr="007C0869">
                <w:rPr>
                  <w:rStyle w:val="aa"/>
                  <w:color w:val="auto"/>
                </w:rPr>
                <w:t>://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schools</w:t>
              </w:r>
              <w:r w:rsidR="00396C04" w:rsidRPr="007C0869">
                <w:rPr>
                  <w:rStyle w:val="aa"/>
                  <w:color w:val="auto"/>
                </w:rPr>
                <w:t>.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dnevnik</w:t>
              </w:r>
              <w:r w:rsidR="00396C04" w:rsidRPr="007C0869">
                <w:rPr>
                  <w:rStyle w:val="aa"/>
                  <w:color w:val="auto"/>
                </w:rPr>
                <w:t>.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ru</w:t>
              </w:r>
              <w:r w:rsidR="00396C04" w:rsidRPr="007C0869">
                <w:rPr>
                  <w:rStyle w:val="aa"/>
                  <w:color w:val="auto"/>
                </w:rPr>
                <w:t>/10605</w:t>
              </w:r>
            </w:hyperlink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«Ги</w:t>
            </w:r>
            <w:r w:rsidRPr="007C0869">
              <w:t>м</w:t>
            </w:r>
            <w:r w:rsidRPr="007C0869">
              <w:t xml:space="preserve">назия» г. Боровичи, лагерь </w:t>
            </w:r>
            <w:r w:rsidRPr="007C0869">
              <w:rPr>
                <w:b/>
              </w:rPr>
              <w:t>«Солны</w:t>
            </w:r>
            <w:r w:rsidRPr="007C0869">
              <w:rPr>
                <w:b/>
              </w:rPr>
              <w:t>ш</w:t>
            </w:r>
            <w:r w:rsidRPr="007C0869">
              <w:rPr>
                <w:b/>
              </w:rPr>
              <w:t>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174401,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</w:t>
            </w:r>
            <w:proofErr w:type="gramStart"/>
            <w:r w:rsidRPr="007C0869">
              <w:t>.Б</w:t>
            </w:r>
            <w:proofErr w:type="gramEnd"/>
            <w:r w:rsidRPr="007C0869">
              <w:t>оровичи, ул.С.Перовской, д.90</w:t>
            </w:r>
          </w:p>
          <w:p w:rsidR="00396C04" w:rsidRPr="007C0869" w:rsidRDefault="00396C04" w:rsidP="00CD703C">
            <w:pPr>
              <w:jc w:val="center"/>
              <w:rPr>
                <w:i/>
                <w:lang w:val="en-US"/>
              </w:rPr>
            </w:pPr>
            <w:r w:rsidRPr="007C0869">
              <w:rPr>
                <w:i/>
              </w:rPr>
              <w:t>Тел</w:t>
            </w:r>
            <w:r w:rsidRPr="007C0869">
              <w:rPr>
                <w:i/>
                <w:lang w:val="en-US"/>
              </w:rPr>
              <w:t>. (881664) 4-29-10,560-97,415-17</w:t>
            </w:r>
          </w:p>
          <w:p w:rsidR="00396C04" w:rsidRPr="007C0869" w:rsidRDefault="00396C04" w:rsidP="00CD703C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38" w:history="1">
              <w:r w:rsidRPr="007C0869">
                <w:rPr>
                  <w:rStyle w:val="aa"/>
                  <w:color w:val="auto"/>
                  <w:lang w:val="en-US"/>
                </w:rPr>
                <w:t>gim</w:t>
              </w:r>
              <w:r w:rsidRPr="007C0869">
                <w:rPr>
                  <w:rStyle w:val="aa"/>
                  <w:color w:val="auto"/>
                  <w:lang w:val="en-US"/>
                </w:rPr>
                <w:t>n</w:t>
              </w:r>
              <w:r w:rsidRPr="007C0869">
                <w:rPr>
                  <w:rStyle w:val="aa"/>
                  <w:color w:val="auto"/>
                  <w:lang w:val="en-US"/>
                </w:rPr>
                <w:t>b</w:t>
              </w:r>
              <w:r w:rsidRPr="007C0869">
                <w:rPr>
                  <w:rStyle w:val="aa"/>
                  <w:color w:val="auto"/>
                  <w:lang w:val="en-US"/>
                </w:rPr>
                <w:t>o</w:t>
              </w:r>
              <w:r w:rsidRPr="007C0869">
                <w:rPr>
                  <w:rStyle w:val="aa"/>
                  <w:color w:val="auto"/>
                  <w:lang w:val="en-US"/>
                </w:rPr>
                <w:t>rovichi@mail.ru</w:t>
              </w:r>
            </w:hyperlink>
          </w:p>
          <w:p w:rsidR="00396C04" w:rsidRPr="007C0869" w:rsidRDefault="00396C04" w:rsidP="00CD703C">
            <w:pPr>
              <w:jc w:val="center"/>
              <w:rPr>
                <w:lang w:val="en-US"/>
              </w:rPr>
            </w:pPr>
            <w:r w:rsidRPr="007C0869">
              <w:t>АндрееваО</w:t>
            </w:r>
            <w:r w:rsidRPr="007C0869">
              <w:rPr>
                <w:lang w:val="en-US"/>
              </w:rPr>
              <w:t>.</w:t>
            </w:r>
            <w:r w:rsidRPr="007C0869">
              <w:t>А</w:t>
            </w:r>
            <w:r w:rsidRPr="007C0869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50 мест 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7 – 10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132,2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Досуг организуется совместно с дом</w:t>
            </w:r>
            <w:r w:rsidRPr="007C0869">
              <w:t>а</w:t>
            </w:r>
            <w:r w:rsidRPr="007C0869">
              <w:t>ми культуры, ЦКР, музеем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Находится в отд</w:t>
            </w:r>
            <w:r w:rsidRPr="007C0869">
              <w:t>а</w:t>
            </w:r>
            <w:r w:rsidRPr="007C0869">
              <w:t>лении от це</w:t>
            </w:r>
            <w:r w:rsidRPr="007C0869">
              <w:t>н</w:t>
            </w:r>
            <w:r w:rsidRPr="007C0869">
              <w:t>тральной части города, по пер</w:t>
            </w:r>
            <w:r w:rsidRPr="007C0869">
              <w:t>и</w:t>
            </w:r>
            <w:r w:rsidRPr="007C0869">
              <w:t>метру имеются зелёные насажд</w:t>
            </w:r>
            <w:r w:rsidRPr="007C0869">
              <w:t>е</w:t>
            </w:r>
            <w:r w:rsidRPr="007C0869">
              <w:t>ния. Имеются в наличии КТС, АПС. Охрану зд</w:t>
            </w:r>
            <w:r w:rsidRPr="007C0869">
              <w:t>а</w:t>
            </w:r>
            <w:r w:rsidRPr="007C0869">
              <w:t>ния осуществляет сторож и вахтер.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Экскурсии план</w:t>
            </w:r>
            <w:r w:rsidRPr="007C0869">
              <w:t>и</w:t>
            </w:r>
            <w:r w:rsidRPr="007C0869">
              <w:t>руются в горо</w:t>
            </w:r>
            <w:r w:rsidRPr="007C0869">
              <w:t>д</w:t>
            </w:r>
            <w:r w:rsidRPr="007C0869">
              <w:t>ской краеведч</w:t>
            </w:r>
            <w:r w:rsidRPr="007C0869">
              <w:t>е</w:t>
            </w:r>
            <w:r w:rsidRPr="007C0869">
              <w:t>ский музей.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Пляж и места для массового куп</w:t>
            </w:r>
            <w:r w:rsidRPr="007C0869">
              <w:t>а</w:t>
            </w:r>
            <w:r w:rsidRPr="007C0869">
              <w:t>ния отсутствуют. Досуг детей орг</w:t>
            </w:r>
            <w:r w:rsidRPr="007C0869">
              <w:t>а</w:t>
            </w:r>
            <w:r w:rsidRPr="007C0869">
              <w:t>низован в соо</w:t>
            </w:r>
            <w:r w:rsidRPr="007C0869">
              <w:t>т</w:t>
            </w:r>
            <w:r w:rsidRPr="007C0869">
              <w:t>ветствии с планом работы лагеря.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В части медици</w:t>
            </w:r>
            <w:r w:rsidRPr="007C0869">
              <w:t>н</w:t>
            </w:r>
            <w:r w:rsidRPr="007C0869">
              <w:t>ского обслужив</w:t>
            </w:r>
            <w:r w:rsidRPr="007C0869">
              <w:t>а</w:t>
            </w:r>
            <w:r w:rsidRPr="007C0869">
              <w:t>ния закреплены за медицинским р</w:t>
            </w:r>
            <w:r w:rsidRPr="007C0869">
              <w:t>а</w:t>
            </w:r>
            <w:r w:rsidRPr="007C0869">
              <w:t>ботником МАОУ СОШ №7.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Сайт: </w:t>
            </w:r>
            <w:hyperlink r:id="rId39" w:history="1">
              <w:r w:rsidRPr="007C0869">
                <w:rPr>
                  <w:rStyle w:val="aa"/>
                  <w:color w:val="auto"/>
                </w:rPr>
                <w:t>http://borgimn.ru/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  <w:rPr>
                <w:b/>
              </w:rPr>
            </w:pPr>
            <w:r w:rsidRPr="007C0869">
              <w:rPr>
                <w:b/>
              </w:rPr>
              <w:t>«Романтик»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CD703C">
            <w:pPr>
              <w:jc w:val="center"/>
            </w:pPr>
          </w:p>
          <w:p w:rsidR="00396C04" w:rsidRPr="007C0869" w:rsidRDefault="00396C04" w:rsidP="00CD703C">
            <w:pPr>
              <w:jc w:val="center"/>
              <w:rPr>
                <w:b/>
                <w:u w:val="single"/>
              </w:rPr>
            </w:pPr>
            <w:r w:rsidRPr="007C0869">
              <w:t>Муниципальное бюджетное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общ</w:t>
            </w:r>
            <w:r w:rsidRPr="007C0869">
              <w:t>е</w:t>
            </w:r>
            <w:r w:rsidRPr="007C0869">
              <w:t>образовательная школа д.</w:t>
            </w:r>
            <w:r w:rsidR="006D5897">
              <w:t xml:space="preserve"> </w:t>
            </w:r>
            <w:r w:rsidRPr="007C0869">
              <w:t>Пер</w:t>
            </w:r>
            <w:r w:rsidRPr="007C0869">
              <w:t>е</w:t>
            </w:r>
            <w:r w:rsidRPr="007C0869">
              <w:t>лучи»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lastRenderedPageBreak/>
              <w:t xml:space="preserve">174415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lastRenderedPageBreak/>
              <w:t>родская</w:t>
            </w:r>
            <w:proofErr w:type="gramEnd"/>
            <w:r w:rsidRPr="007C0869">
              <w:t xml:space="preserve"> обл., Боровичский район, д. Пер</w:t>
            </w:r>
            <w:r w:rsidRPr="007C0869">
              <w:t>е</w:t>
            </w:r>
            <w:r w:rsidRPr="007C0869">
              <w:t>лучи, ул.</w:t>
            </w:r>
            <w:r w:rsidR="006D5897">
              <w:t xml:space="preserve"> </w:t>
            </w:r>
            <w:r w:rsidRPr="007C0869">
              <w:t>Школьная, д.8</w:t>
            </w:r>
          </w:p>
          <w:p w:rsidR="00396C04" w:rsidRPr="002F5D7C" w:rsidRDefault="00396C04" w:rsidP="00CD703C">
            <w:pPr>
              <w:jc w:val="center"/>
              <w:rPr>
                <w:i/>
              </w:rPr>
            </w:pPr>
            <w:r w:rsidRPr="007C0869">
              <w:rPr>
                <w:i/>
              </w:rPr>
              <w:t>Тел</w:t>
            </w:r>
            <w:r w:rsidRPr="002F5D7C">
              <w:rPr>
                <w:i/>
              </w:rPr>
              <w:t>. (881664) 98874</w:t>
            </w:r>
          </w:p>
          <w:p w:rsidR="00396C04" w:rsidRPr="002F5D7C" w:rsidRDefault="00396C04" w:rsidP="00CD703C">
            <w:pPr>
              <w:jc w:val="center"/>
            </w:pPr>
            <w:r w:rsidRPr="007C0869">
              <w:rPr>
                <w:iCs/>
                <w:lang w:val="en-US"/>
              </w:rPr>
              <w:t>e</w:t>
            </w:r>
            <w:r w:rsidRPr="002F5D7C">
              <w:rPr>
                <w:iCs/>
              </w:rPr>
              <w:t>-</w:t>
            </w:r>
            <w:r w:rsidRPr="007C0869">
              <w:rPr>
                <w:iCs/>
                <w:lang w:val="en-US"/>
              </w:rPr>
              <w:t>mail</w:t>
            </w:r>
            <w:r w:rsidRPr="002F5D7C">
              <w:rPr>
                <w:iCs/>
              </w:rPr>
              <w:t xml:space="preserve">: </w:t>
            </w:r>
            <w:hyperlink r:id="rId40" w:history="1">
              <w:r w:rsidRPr="007C0869">
                <w:rPr>
                  <w:rStyle w:val="aa"/>
                  <w:color w:val="auto"/>
                  <w:lang w:val="en-US"/>
                </w:rPr>
                <w:t>perel</w:t>
              </w:r>
              <w:r w:rsidRPr="007C0869">
                <w:rPr>
                  <w:rStyle w:val="aa"/>
                  <w:color w:val="auto"/>
                  <w:lang w:val="en-US"/>
                </w:rPr>
                <w:t>u</w:t>
              </w:r>
              <w:r w:rsidRPr="007C0869">
                <w:rPr>
                  <w:rStyle w:val="aa"/>
                  <w:color w:val="auto"/>
                  <w:lang w:val="en-US"/>
                </w:rPr>
                <w:t>chi</w:t>
              </w:r>
              <w:r w:rsidRPr="002F5D7C">
                <w:rPr>
                  <w:rStyle w:val="aa"/>
                  <w:color w:val="auto"/>
                </w:rPr>
                <w:t>2013@</w:t>
              </w:r>
              <w:r w:rsidRPr="007C0869">
                <w:rPr>
                  <w:rStyle w:val="aa"/>
                  <w:color w:val="auto"/>
                  <w:lang w:val="en-US"/>
                </w:rPr>
                <w:t>mail</w:t>
              </w:r>
              <w:r w:rsidRPr="002F5D7C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7C0869" w:rsidRDefault="00396C04" w:rsidP="00CD703C">
            <w:pPr>
              <w:jc w:val="center"/>
              <w:rPr>
                <w:lang w:val="en-US"/>
              </w:rPr>
            </w:pPr>
            <w:r w:rsidRPr="007C0869">
              <w:t>Андреева</w:t>
            </w:r>
            <w:r w:rsidRPr="007C0869">
              <w:rPr>
                <w:lang w:val="en-US"/>
              </w:rPr>
              <w:t xml:space="preserve"> </w:t>
            </w:r>
            <w:r w:rsidRPr="007C0869">
              <w:t>С</w:t>
            </w:r>
            <w:r w:rsidRPr="007C0869">
              <w:rPr>
                <w:lang w:val="en-US"/>
              </w:rPr>
              <w:t>.</w:t>
            </w:r>
            <w:r w:rsidRPr="007C0869">
              <w:t>П</w:t>
            </w:r>
            <w:r w:rsidRPr="007C0869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CD703C">
            <w:pPr>
              <w:jc w:val="center"/>
            </w:pPr>
            <w:r w:rsidRPr="007C0869">
              <w:lastRenderedPageBreak/>
              <w:t>1 смена</w:t>
            </w:r>
          </w:p>
          <w:p w:rsidR="00396C04" w:rsidRPr="007C0869" w:rsidRDefault="00396C04" w:rsidP="00CD703C">
            <w:pPr>
              <w:jc w:val="center"/>
            </w:pPr>
            <w:r w:rsidRPr="007C0869">
              <w:t xml:space="preserve"> 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20 мест 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7 – 14 лет,</w:t>
            </w:r>
          </w:p>
          <w:p w:rsidR="00396C04" w:rsidRPr="007C0869" w:rsidRDefault="00396C04" w:rsidP="00CD703C">
            <w:pPr>
              <w:jc w:val="center"/>
            </w:pPr>
            <w:r w:rsidRPr="007C0869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lastRenderedPageBreak/>
              <w:t xml:space="preserve">Проведение досуга </w:t>
            </w:r>
            <w:r w:rsidRPr="007C0869">
              <w:lastRenderedPageBreak/>
              <w:t>в благоустроенном помещении школы, имеется актовый и спортивный зал, спортивная пл</w:t>
            </w:r>
            <w:r w:rsidRPr="007C0869">
              <w:t>о</w:t>
            </w:r>
            <w:r w:rsidRPr="007C0869"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t>Сельская мес</w:t>
            </w:r>
            <w:r w:rsidRPr="007C0869">
              <w:t>т</w:t>
            </w:r>
            <w:r w:rsidRPr="007C0869">
              <w:lastRenderedPageBreak/>
              <w:t>ность, автобусное сообщение, мест массового куп</w:t>
            </w:r>
            <w:r w:rsidRPr="007C0869">
              <w:t>а</w:t>
            </w:r>
            <w:r w:rsidRPr="007C0869">
              <w:t>ния нет, медици</w:t>
            </w:r>
            <w:r w:rsidRPr="007C0869">
              <w:t>н</w:t>
            </w:r>
            <w:r w:rsidRPr="007C0869">
              <w:t>ское обслужив</w:t>
            </w:r>
            <w:r w:rsidRPr="007C0869">
              <w:t>а</w:t>
            </w:r>
            <w:r w:rsidRPr="007C0869">
              <w:t>ние – ФАП д</w:t>
            </w:r>
            <w:proofErr w:type="gramStart"/>
            <w:r w:rsidRPr="007C0869">
              <w:t>.П</w:t>
            </w:r>
            <w:proofErr w:type="gramEnd"/>
            <w:r w:rsidRPr="007C0869">
              <w:t>ерелучи</w:t>
            </w:r>
          </w:p>
          <w:p w:rsidR="00396C04" w:rsidRPr="007C0869" w:rsidRDefault="002F5D7C" w:rsidP="00CD703C">
            <w:pPr>
              <w:jc w:val="center"/>
            </w:pPr>
            <w:hyperlink r:id="rId41" w:history="1">
              <w:r w:rsidR="00396C04" w:rsidRPr="007C0869">
                <w:rPr>
                  <w:rStyle w:val="aa"/>
                  <w:color w:val="auto"/>
                </w:rPr>
                <w:t>http://pereluchi.edusite.ru</w:t>
              </w:r>
            </w:hyperlink>
          </w:p>
          <w:p w:rsidR="00396C04" w:rsidRPr="007C0869" w:rsidRDefault="00396C04" w:rsidP="00CD70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</w:p>
        </w:tc>
      </w:tr>
      <w:tr w:rsidR="00F31115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autoSpaceDE w:val="0"/>
              <w:autoSpaceDN w:val="0"/>
              <w:adjustRightInd w:val="0"/>
              <w:jc w:val="center"/>
            </w:pPr>
            <w:r w:rsidRPr="007C0869">
              <w:rPr>
                <w:b/>
              </w:rPr>
              <w:t>«Радуга»</w:t>
            </w:r>
            <w:r w:rsidRPr="007C0869">
              <w:t xml:space="preserve"> оздоров</w:t>
            </w:r>
            <w:r w:rsidRPr="007C0869">
              <w:t>и</w:t>
            </w:r>
            <w:r w:rsidRPr="007C0869">
              <w:t>тельный лагерь с дневным пребыв</w:t>
            </w:r>
            <w:r w:rsidRPr="007C0869">
              <w:t>а</w:t>
            </w:r>
            <w:r w:rsidRPr="007C0869">
              <w:t>нием детей на базе ГОБОУ "АШ № 1"</w:t>
            </w:r>
          </w:p>
          <w:p w:rsidR="00F31115" w:rsidRPr="007C0869" w:rsidRDefault="00F31115" w:rsidP="0073528B">
            <w:pPr>
              <w:jc w:val="center"/>
            </w:pPr>
          </w:p>
          <w:p w:rsidR="00F31115" w:rsidRPr="007C0869" w:rsidRDefault="00F31115" w:rsidP="007352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autoSpaceDE w:val="0"/>
              <w:autoSpaceDN w:val="0"/>
              <w:adjustRightInd w:val="0"/>
              <w:jc w:val="center"/>
            </w:pPr>
            <w:r w:rsidRPr="007C0869">
              <w:t>Государстве</w:t>
            </w:r>
            <w:r w:rsidRPr="007C0869">
              <w:t>н</w:t>
            </w:r>
            <w:r w:rsidRPr="007C0869">
              <w:t>ная, министе</w:t>
            </w:r>
            <w:r w:rsidRPr="007C0869">
              <w:t>р</w:t>
            </w:r>
            <w:r w:rsidRPr="007C0869">
              <w:t>ство образов</w:t>
            </w:r>
            <w:r w:rsidRPr="007C0869">
              <w:t>а</w:t>
            </w:r>
            <w:r w:rsidRPr="007C0869">
              <w:t>ния  Новгоро</w:t>
            </w:r>
            <w:r w:rsidRPr="007C0869">
              <w:t>д</w:t>
            </w:r>
            <w:r w:rsidRPr="007C0869">
              <w:t>ской области (государстве</w:t>
            </w:r>
            <w:r w:rsidRPr="007C0869">
              <w:t>н</w:t>
            </w:r>
            <w:r w:rsidRPr="007C0869">
              <w:t>ное областное бюджетное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"Адаптирова</w:t>
            </w:r>
            <w:r w:rsidRPr="007C0869">
              <w:t>н</w:t>
            </w:r>
            <w:r w:rsidRPr="007C0869">
              <w:t>ная школа № 1")</w:t>
            </w:r>
          </w:p>
          <w:p w:rsidR="00F31115" w:rsidRPr="007C0869" w:rsidRDefault="00F31115" w:rsidP="007352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proofErr w:type="gramStart"/>
            <w:r w:rsidRPr="007C0869">
              <w:t>Фактический</w:t>
            </w:r>
            <w:proofErr w:type="gramEnd"/>
            <w:r w:rsidRPr="007C0869">
              <w:t>: 174406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                    г. Боровичи,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ул. Пушки</w:t>
            </w:r>
            <w:r w:rsidRPr="007C0869">
              <w:t>н</w:t>
            </w:r>
            <w:r w:rsidRPr="007C0869">
              <w:t>ская,   д. 10,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Тел./факс        8 (81664) 4-24-08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Юридический: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174406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                    г. Боровичи,</w:t>
            </w:r>
          </w:p>
          <w:p w:rsidR="00F31115" w:rsidRPr="007C0869" w:rsidRDefault="00F31115" w:rsidP="0073528B">
            <w:pPr>
              <w:jc w:val="center"/>
            </w:pPr>
            <w:r w:rsidRPr="007C0869">
              <w:t xml:space="preserve">ул. </w:t>
            </w:r>
            <w:proofErr w:type="gramStart"/>
            <w:r w:rsidRPr="007C0869">
              <w:t>Пушки</w:t>
            </w:r>
            <w:r w:rsidRPr="007C0869">
              <w:t>н</w:t>
            </w:r>
            <w:r w:rsidRPr="007C0869">
              <w:t>ская</w:t>
            </w:r>
            <w:proofErr w:type="gramEnd"/>
            <w:r w:rsidRPr="007C0869">
              <w:t>,   д. 10,             Тел./факс        8 (81664) 4-24-08</w:t>
            </w:r>
          </w:p>
          <w:p w:rsidR="00F31115" w:rsidRPr="007C0869" w:rsidRDefault="00F31115" w:rsidP="0073528B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>:</w:t>
            </w:r>
          </w:p>
          <w:p w:rsidR="00F31115" w:rsidRPr="007C0869" w:rsidRDefault="002F5D7C" w:rsidP="0073528B">
            <w:pPr>
              <w:autoSpaceDE w:val="0"/>
              <w:autoSpaceDN w:val="0"/>
              <w:adjustRightInd w:val="0"/>
              <w:jc w:val="center"/>
            </w:pPr>
            <w:hyperlink r:id="rId42" w:history="1">
              <w:r w:rsidR="00F31115" w:rsidRPr="007C0869">
                <w:rPr>
                  <w:rStyle w:val="aa"/>
                  <w:color w:val="auto"/>
                  <w:lang w:val="en-US"/>
                </w:rPr>
                <w:t>borschool</w:t>
              </w:r>
              <w:r w:rsidR="00F31115" w:rsidRPr="007C0869">
                <w:rPr>
                  <w:rStyle w:val="aa"/>
                  <w:color w:val="auto"/>
                </w:rPr>
                <w:t>12@</w:t>
              </w:r>
              <w:r w:rsidR="00F31115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F31115" w:rsidRPr="007C0869">
                <w:rPr>
                  <w:rStyle w:val="aa"/>
                  <w:color w:val="auto"/>
                </w:rPr>
                <w:t>.</w:t>
              </w:r>
              <w:r w:rsidR="00F31115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F31115" w:rsidRPr="007C0869" w:rsidRDefault="00F31115" w:rsidP="0073528B">
            <w:pPr>
              <w:autoSpaceDE w:val="0"/>
              <w:autoSpaceDN w:val="0"/>
              <w:adjustRightInd w:val="0"/>
              <w:jc w:val="center"/>
            </w:pPr>
          </w:p>
          <w:p w:rsidR="00F31115" w:rsidRPr="007C0869" w:rsidRDefault="00F31115" w:rsidP="0073528B">
            <w:pPr>
              <w:autoSpaceDE w:val="0"/>
              <w:autoSpaceDN w:val="0"/>
              <w:adjustRightInd w:val="0"/>
              <w:jc w:val="center"/>
            </w:pPr>
            <w:r w:rsidRPr="007C0869">
              <w:t>Ренина Вале</w:t>
            </w:r>
            <w:r w:rsidRPr="007C0869">
              <w:t>н</w:t>
            </w:r>
            <w:r w:rsidRPr="007C0869">
              <w:lastRenderedPageBreak/>
              <w:t>тина Викт</w:t>
            </w:r>
            <w:r w:rsidRPr="007C0869">
              <w:t>о</w:t>
            </w:r>
            <w:r w:rsidRPr="007C0869">
              <w:t>ровна, дире</w:t>
            </w:r>
            <w:r w:rsidRPr="007C0869">
              <w:t>к</w:t>
            </w:r>
            <w:r w:rsidRPr="007C0869">
              <w:t>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lastRenderedPageBreak/>
              <w:t>Сезонный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1 смена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28.05-26.06. 2019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45 мест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7 - 18 лет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Стоимость 1 дня пребыв</w:t>
            </w:r>
            <w:r w:rsidRPr="007C0869">
              <w:t>а</w:t>
            </w:r>
            <w:r w:rsidRPr="007C0869">
              <w:t>ния – 135,55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t xml:space="preserve">Дети находятся в лагере ежедневно, в дневное время, кроме субботы и воскресенья. </w:t>
            </w:r>
            <w:proofErr w:type="gramStart"/>
            <w:r w:rsidRPr="007C0869">
              <w:t>Для них оборудованы 4 кабинета.</w:t>
            </w:r>
            <w:proofErr w:type="gramEnd"/>
            <w:r w:rsidRPr="007C0869">
              <w:t xml:space="preserve"> Имеются библиотека,  спо</w:t>
            </w:r>
            <w:r w:rsidRPr="007C0869">
              <w:t>р</w:t>
            </w:r>
            <w:r w:rsidRPr="007C0869">
              <w:t>тивный зал. Каб</w:t>
            </w:r>
            <w:r w:rsidRPr="007C0869">
              <w:t>и</w:t>
            </w:r>
            <w:r w:rsidRPr="007C0869">
              <w:t>неты оборудованы настольными игр</w:t>
            </w:r>
            <w:r w:rsidRPr="007C0869">
              <w:t>а</w:t>
            </w:r>
            <w:r w:rsidRPr="007C0869">
              <w:t>ми, спортивным инвентарём, канц</w:t>
            </w:r>
            <w:r w:rsidRPr="007C0869">
              <w:t>е</w:t>
            </w:r>
            <w:r w:rsidRPr="007C0869">
              <w:t>лярскими товар</w:t>
            </w:r>
            <w:r w:rsidRPr="007C0869">
              <w:t>а</w:t>
            </w:r>
            <w:r w:rsidRPr="007C0869">
              <w:t>ми, оргтехникой.</w:t>
            </w:r>
          </w:p>
          <w:p w:rsidR="00F31115" w:rsidRPr="007C0869" w:rsidRDefault="00F31115" w:rsidP="0073528B">
            <w:pPr>
              <w:jc w:val="center"/>
            </w:pPr>
          </w:p>
          <w:p w:rsidR="00F31115" w:rsidRPr="007C0869" w:rsidRDefault="00F31115" w:rsidP="007352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t>Реализуемая пр</w:t>
            </w:r>
            <w:r w:rsidRPr="007C0869">
              <w:t>о</w:t>
            </w:r>
            <w:r w:rsidRPr="007C0869">
              <w:t>грамма «Дерево успеха».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В плане работы лагеря посещение: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бассейна в ФОК «Олимп»; клуба «Фаворит»; зо</w:t>
            </w:r>
            <w:r w:rsidRPr="007C0869">
              <w:t>о</w:t>
            </w:r>
            <w:r w:rsidRPr="007C0869">
              <w:t>парка в с</w:t>
            </w:r>
            <w:proofErr w:type="gramStart"/>
            <w:r w:rsidRPr="007C0869">
              <w:t>.О</w:t>
            </w:r>
            <w:proofErr w:type="gramEnd"/>
            <w:r w:rsidRPr="007C0869">
              <w:t>печенский П</w:t>
            </w:r>
            <w:r w:rsidRPr="007C0869">
              <w:t>о</w:t>
            </w:r>
            <w:r w:rsidRPr="007C0869">
              <w:t>сад «Массарское подворье»; музей с.Кончанское-Суворовское;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учреждений кул</w:t>
            </w:r>
            <w:r w:rsidRPr="007C0869">
              <w:t>ь</w:t>
            </w:r>
            <w:r w:rsidRPr="007C0869">
              <w:t>туры;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городской де</w:t>
            </w:r>
            <w:r w:rsidRPr="007C0869">
              <w:t>т</w:t>
            </w:r>
            <w:r w:rsidRPr="007C0869">
              <w:t>ской библиотеки;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краеведческого музея и т.п.</w:t>
            </w:r>
          </w:p>
          <w:p w:rsidR="00F31115" w:rsidRPr="007C0869" w:rsidRDefault="00F31115" w:rsidP="0073528B">
            <w:pPr>
              <w:jc w:val="center"/>
            </w:pPr>
          </w:p>
          <w:p w:rsidR="00F31115" w:rsidRPr="007C0869" w:rsidRDefault="00F31115" w:rsidP="0073528B">
            <w:pPr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обе</w:t>
            </w:r>
            <w:r w:rsidRPr="007C0869">
              <w:t>с</w:t>
            </w:r>
            <w:r w:rsidRPr="007C0869">
              <w:lastRenderedPageBreak/>
              <w:t>печивает фель</w:t>
            </w:r>
            <w:r w:rsidRPr="007C0869">
              <w:t>д</w:t>
            </w:r>
            <w:r w:rsidRPr="007C0869">
              <w:t>шер по договору с ГОБУЗ БЦРБ.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Имеется мед</w:t>
            </w:r>
            <w:r w:rsidRPr="007C0869">
              <w:t>и</w:t>
            </w:r>
            <w:r w:rsidRPr="007C0869">
              <w:t>цинский кабинет, оснащённый н</w:t>
            </w:r>
            <w:r w:rsidRPr="007C0869">
              <w:t>е</w:t>
            </w:r>
            <w:r w:rsidRPr="007C0869">
              <w:t>обходимым об</w:t>
            </w:r>
            <w:r w:rsidRPr="007C0869">
              <w:t>о</w:t>
            </w:r>
            <w:r w:rsidRPr="007C0869">
              <w:t>рудованием для оказания первой медицинской п</w:t>
            </w:r>
            <w:r w:rsidRPr="007C0869">
              <w:t>о</w:t>
            </w:r>
            <w:r w:rsidRPr="007C0869">
              <w:t>мощи.</w:t>
            </w:r>
          </w:p>
          <w:p w:rsidR="00F31115" w:rsidRPr="007C0869" w:rsidRDefault="00F31115" w:rsidP="0073528B">
            <w:pPr>
              <w:ind w:right="-108"/>
              <w:jc w:val="center"/>
            </w:pPr>
            <w:proofErr w:type="gramStart"/>
            <w:r w:rsidRPr="007C0869">
              <w:t>Обеспечен</w:t>
            </w:r>
            <w:proofErr w:type="gramEnd"/>
            <w:r w:rsidRPr="007C0869">
              <w:t xml:space="preserve"> мерами противопожарной и антитеррорист</w:t>
            </w:r>
            <w:r w:rsidRPr="007C0869">
              <w:t>и</w:t>
            </w:r>
            <w:r w:rsidRPr="007C0869">
              <w:t>ческой безопасн</w:t>
            </w:r>
            <w:r w:rsidRPr="007C0869">
              <w:t>о</w:t>
            </w:r>
            <w:r w:rsidRPr="007C0869">
              <w:t>сти.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Официальный сайт:</w:t>
            </w:r>
          </w:p>
          <w:p w:rsidR="00F31115" w:rsidRPr="007C0869" w:rsidRDefault="002F5D7C" w:rsidP="0073528B">
            <w:pPr>
              <w:jc w:val="center"/>
              <w:rPr>
                <w:u w:val="single"/>
              </w:rPr>
            </w:pPr>
            <w:hyperlink r:id="rId43" w:history="1">
              <w:r w:rsidR="00F31115" w:rsidRPr="007C0869">
                <w:rPr>
                  <w:rStyle w:val="aa"/>
                  <w:color w:val="auto"/>
                  <w:lang w:val="en-US"/>
                </w:rPr>
                <w:t>borskou</w:t>
              </w:r>
              <w:r w:rsidR="00F31115" w:rsidRPr="007C0869">
                <w:rPr>
                  <w:rStyle w:val="aa"/>
                  <w:color w:val="auto"/>
                </w:rPr>
                <w:t>1</w:t>
              </w:r>
            </w:hyperlink>
            <w:r w:rsidR="00F31115" w:rsidRPr="007C0869">
              <w:t>.</w:t>
            </w:r>
            <w:r w:rsidR="00F31115" w:rsidRPr="007C0869">
              <w:rPr>
                <w:u w:val="single"/>
                <w:lang w:val="en-US"/>
              </w:rPr>
              <w:t>edusite</w:t>
            </w:r>
            <w:r w:rsidR="00F31115" w:rsidRPr="007C0869">
              <w:rPr>
                <w:u w:val="single"/>
              </w:rPr>
              <w:t>.</w:t>
            </w:r>
            <w:r w:rsidR="00F31115" w:rsidRPr="007C0869">
              <w:rPr>
                <w:u w:val="single"/>
                <w:lang w:val="en-US"/>
              </w:rPr>
              <w:t>ru</w:t>
            </w:r>
          </w:p>
          <w:p w:rsidR="00F31115" w:rsidRPr="007C0869" w:rsidRDefault="00F31115" w:rsidP="007352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F31115">
            <w:pPr>
              <w:jc w:val="center"/>
            </w:pPr>
          </w:p>
        </w:tc>
      </w:tr>
      <w:tr w:rsidR="00396C04" w:rsidRPr="007C0869" w:rsidTr="009A3A8E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  <w:r w:rsidRPr="007C0869">
              <w:rPr>
                <w:b/>
                <w:sz w:val="32"/>
                <w:szCs w:val="32"/>
              </w:rPr>
              <w:lastRenderedPageBreak/>
              <w:t>Валдайский муниципальный район</w:t>
            </w: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«Л</w:t>
            </w:r>
            <w:r w:rsidRPr="007C0869">
              <w:rPr>
                <w:b/>
              </w:rPr>
              <w:t>и</w:t>
            </w:r>
            <w:r w:rsidRPr="007C0869">
              <w:rPr>
                <w:b/>
              </w:rPr>
              <w:t>дер Пульса»</w:t>
            </w:r>
          </w:p>
          <w:p w:rsidR="00396C04" w:rsidRPr="007C0869" w:rsidRDefault="00396C04" w:rsidP="006C6A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>Муниципальная,                                    муниципальное автономное учреждение д</w:t>
            </w:r>
            <w:r w:rsidRPr="007C0869">
              <w:t>о</w:t>
            </w:r>
            <w:r w:rsidRPr="007C0869">
              <w:t>полнительного образования "Центр  "Пульс" г</w:t>
            </w:r>
            <w:proofErr w:type="gramStart"/>
            <w:r w:rsidRPr="007C0869">
              <w:t>.В</w:t>
            </w:r>
            <w:proofErr w:type="gramEnd"/>
            <w:r w:rsidRPr="007C0869">
              <w:t>алдай"</w:t>
            </w:r>
          </w:p>
          <w:p w:rsidR="00396C04" w:rsidRPr="007C0869" w:rsidRDefault="00396C04" w:rsidP="006C6A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 xml:space="preserve">175400,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="00014D20">
              <w:t xml:space="preserve">  </w:t>
            </w:r>
            <w:r w:rsidRPr="007C0869">
              <w:t>обл., г.</w:t>
            </w:r>
            <w:r w:rsidR="00014D20">
              <w:t xml:space="preserve"> </w:t>
            </w:r>
            <w:r w:rsidRPr="007C0869">
              <w:t>Валдай, пр.</w:t>
            </w:r>
            <w:r w:rsidR="00014D20">
              <w:t xml:space="preserve"> </w:t>
            </w:r>
            <w:r w:rsidRPr="007C0869">
              <w:t>Комсомол</w:t>
            </w:r>
            <w:r w:rsidRPr="007C0869">
              <w:t>ь</w:t>
            </w:r>
            <w:r w:rsidRPr="007C0869">
              <w:t>ский,  д.17 «А»,                                 тел.: (81666)</w:t>
            </w:r>
          </w:p>
          <w:p w:rsidR="00396C04" w:rsidRPr="007C0869" w:rsidRDefault="00396C04" w:rsidP="006C6AC5">
            <w:pPr>
              <w:jc w:val="center"/>
            </w:pPr>
            <w:r w:rsidRPr="007C0869">
              <w:t>2-04-33,                 pulse51@mail.ru                    И.о. директора: Русанова М</w:t>
            </w:r>
            <w:r w:rsidRPr="007C0869">
              <w:t>а</w:t>
            </w:r>
            <w:r w:rsidRPr="007C0869">
              <w:t>рина Вячесл</w:t>
            </w:r>
            <w:r w:rsidRPr="007C0869">
              <w:t>а</w:t>
            </w:r>
            <w:r w:rsidRPr="007C0869">
              <w:t>вовна</w:t>
            </w:r>
          </w:p>
          <w:p w:rsidR="00396C04" w:rsidRPr="007C0869" w:rsidRDefault="00396C04" w:rsidP="006C6AC5">
            <w:pPr>
              <w:jc w:val="center"/>
            </w:pPr>
            <w:r w:rsidRPr="007C0869">
              <w:lastRenderedPageBreak/>
              <w:t>Директор лаг</w:t>
            </w:r>
            <w:r w:rsidRPr="007C0869">
              <w:t>е</w:t>
            </w:r>
            <w:r w:rsidRPr="007C0869">
              <w:t>ря:</w:t>
            </w:r>
          </w:p>
          <w:p w:rsidR="00396C04" w:rsidRPr="007C0869" w:rsidRDefault="00396C04" w:rsidP="006C6AC5">
            <w:pPr>
              <w:jc w:val="center"/>
            </w:pPr>
            <w:r w:rsidRPr="007C0869">
              <w:t>Русанова М</w:t>
            </w:r>
            <w:r w:rsidRPr="007C0869">
              <w:t>а</w:t>
            </w:r>
            <w:r w:rsidRPr="007C0869">
              <w:t>рина Вячесл</w:t>
            </w:r>
            <w:r w:rsidRPr="007C0869">
              <w:t>а</w:t>
            </w:r>
            <w:r w:rsidRPr="007C0869">
              <w:t>вовна</w:t>
            </w:r>
          </w:p>
          <w:p w:rsidR="00396C04" w:rsidRPr="007C0869" w:rsidRDefault="00396C04" w:rsidP="006C6AC5">
            <w:pPr>
              <w:jc w:val="center"/>
            </w:pPr>
          </w:p>
          <w:p w:rsidR="00396C04" w:rsidRPr="007C0869" w:rsidRDefault="00396C04" w:rsidP="006C6AC5">
            <w:pPr>
              <w:jc w:val="center"/>
            </w:pPr>
          </w:p>
          <w:p w:rsidR="00396C04" w:rsidRPr="007C0869" w:rsidRDefault="00396C04" w:rsidP="006C6A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t>1 смена:</w:t>
            </w:r>
          </w:p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t>3 отряда</w:t>
            </w:r>
          </w:p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t>01.06 – 28.06,</w:t>
            </w:r>
          </w:p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t>70 мест,</w:t>
            </w:r>
          </w:p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t>1 отряд</w:t>
            </w:r>
          </w:p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t>01.06 – 20.06,</w:t>
            </w:r>
          </w:p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t>15 мест</w:t>
            </w:r>
          </w:p>
          <w:p w:rsidR="00396C04" w:rsidRPr="007C0869" w:rsidRDefault="00396C04" w:rsidP="006C6AC5">
            <w:pPr>
              <w:spacing w:line="280" w:lineRule="atLeast"/>
              <w:jc w:val="center"/>
            </w:pPr>
          </w:p>
          <w:p w:rsidR="00396C04" w:rsidRPr="007C0869" w:rsidRDefault="00396C04" w:rsidP="006C6AC5">
            <w:pPr>
              <w:spacing w:line="280" w:lineRule="atLeast"/>
              <w:jc w:val="center"/>
            </w:pPr>
            <w:r w:rsidRPr="007C0869">
              <w:t>6,6 -17 лет,</w:t>
            </w:r>
          </w:p>
          <w:p w:rsidR="00396C04" w:rsidRPr="007C0869" w:rsidRDefault="00396C04" w:rsidP="006C6AC5">
            <w:pPr>
              <w:jc w:val="center"/>
              <w:rPr>
                <w:b/>
              </w:rPr>
            </w:pPr>
            <w:r w:rsidRPr="007C0869">
              <w:t>143, 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>3 отряда социал</w:t>
            </w:r>
            <w:r w:rsidRPr="007C0869">
              <w:t>ь</w:t>
            </w:r>
            <w:r w:rsidRPr="007C0869">
              <w:t>но-педагогической направленности, 1 отряд - физкул</w:t>
            </w:r>
            <w:r w:rsidRPr="007C0869">
              <w:t>ь</w:t>
            </w:r>
            <w:r w:rsidRPr="007C0869">
              <w:t>турно-спортивной направленности.</w:t>
            </w:r>
          </w:p>
          <w:p w:rsidR="00396C04" w:rsidRPr="007C0869" w:rsidRDefault="00396C04" w:rsidP="006C6AC5">
            <w:pPr>
              <w:jc w:val="center"/>
              <w:rPr>
                <w:b/>
              </w:rPr>
            </w:pPr>
            <w:r w:rsidRPr="007C0869">
              <w:t>4 кабинета для о</w:t>
            </w:r>
            <w:r w:rsidRPr="007C0869">
              <w:t>р</w:t>
            </w:r>
            <w:r w:rsidRPr="007C0869">
              <w:t>ганизации мер</w:t>
            </w:r>
            <w:r w:rsidRPr="007C0869">
              <w:t>о</w:t>
            </w:r>
            <w:r w:rsidRPr="007C0869">
              <w:t>приятий, актовый зал. Проведение досугово-развлека-тельных меропри</w:t>
            </w:r>
            <w:r w:rsidRPr="007C0869">
              <w:t>я</w:t>
            </w:r>
            <w:r w:rsidRPr="007C0869">
              <w:t xml:space="preserve">тий совместно с </w:t>
            </w:r>
            <w:r w:rsidRPr="007C0869">
              <w:lastRenderedPageBreak/>
              <w:t>учреждениями культуры, музеями, библиотекой, ФГБУ «</w:t>
            </w:r>
            <w:proofErr w:type="gramStart"/>
            <w:r w:rsidRPr="007C0869">
              <w:t>Националь-ный</w:t>
            </w:r>
            <w:proofErr w:type="gramEnd"/>
            <w:r w:rsidRPr="007C0869">
              <w:t xml:space="preserve"> парк "Валда</w:t>
            </w:r>
            <w:r w:rsidRPr="007C0869">
              <w:t>й</w:t>
            </w:r>
            <w:r w:rsidRPr="007C0869">
              <w:t>ский", МАУ "Фи</w:t>
            </w:r>
            <w:r w:rsidRPr="007C0869">
              <w:t>з</w:t>
            </w:r>
            <w:r w:rsidRPr="007C0869">
              <w:t>культурно-спор-тивный центр "М</w:t>
            </w:r>
            <w:r w:rsidRPr="007C0869">
              <w:t>о</w:t>
            </w:r>
            <w:r w:rsidRPr="007C0869">
              <w:t>лодёжный". Уче</w:t>
            </w:r>
            <w:r w:rsidRPr="007C0869">
              <w:t>б</w:t>
            </w:r>
            <w:r w:rsidRPr="007C0869">
              <w:t>но-тренировочный процесс осущест</w:t>
            </w:r>
            <w:r w:rsidRPr="007C0869">
              <w:t>в</w:t>
            </w:r>
            <w:r w:rsidRPr="007C0869">
              <w:t>ляется на спорти</w:t>
            </w:r>
            <w:r w:rsidRPr="007C0869">
              <w:t>в</w:t>
            </w:r>
            <w:r w:rsidRPr="007C0869">
              <w:t>ных сооружениях района и террит</w:t>
            </w:r>
            <w:r w:rsidRPr="007C0869">
              <w:t>о</w:t>
            </w:r>
            <w:r w:rsidRPr="007C0869">
              <w:t>рии  городского стадиона.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>Учреждение находится в це</w:t>
            </w:r>
            <w:r w:rsidRPr="007C0869">
              <w:t>н</w:t>
            </w:r>
            <w:r w:rsidRPr="007C0869">
              <w:t>тре города. Реал</w:t>
            </w:r>
            <w:r w:rsidRPr="007C0869">
              <w:t>и</w:t>
            </w:r>
            <w:r w:rsidRPr="007C0869">
              <w:t>зуется программа «Лидер Пульса» социально-педагогической, физкультурно-спортивной направленности.</w:t>
            </w:r>
          </w:p>
          <w:p w:rsidR="00396C04" w:rsidRPr="007C0869" w:rsidRDefault="00396C04" w:rsidP="006C6AC5">
            <w:pPr>
              <w:jc w:val="center"/>
            </w:pPr>
            <w:r w:rsidRPr="007C0869">
              <w:t>В отряде фи</w:t>
            </w:r>
            <w:r w:rsidRPr="007C0869">
              <w:t>з</w:t>
            </w:r>
            <w:r w:rsidRPr="007C0869">
              <w:t xml:space="preserve">культурно-спортивной </w:t>
            </w:r>
            <w:r w:rsidRPr="007C0869">
              <w:lastRenderedPageBreak/>
              <w:t>направленности реализуется по</w:t>
            </w:r>
            <w:r w:rsidRPr="007C0869">
              <w:t>д</w:t>
            </w:r>
            <w:r w:rsidRPr="007C0869">
              <w:t>програ</w:t>
            </w:r>
            <w:r w:rsidRPr="007C0869">
              <w:t>м</w:t>
            </w:r>
            <w:r w:rsidRPr="007C0869">
              <w:t>м</w:t>
            </w:r>
            <w:proofErr w:type="gramStart"/>
            <w:r w:rsidRPr="007C0869">
              <w:t>а«</w:t>
            </w:r>
            <w:proofErr w:type="gramEnd"/>
            <w:r w:rsidRPr="007C0869">
              <w:t>Футболист».  В смене могут принимать уч</w:t>
            </w:r>
            <w:r w:rsidRPr="007C0869">
              <w:t>а</w:t>
            </w:r>
            <w:r w:rsidRPr="007C0869">
              <w:t>стие дети из ра</w:t>
            </w:r>
            <w:r w:rsidRPr="007C0869">
              <w:t>з</w:t>
            </w:r>
            <w:r w:rsidRPr="007C0869">
              <w:t>ных организаций, у которых имее</w:t>
            </w:r>
            <w:r w:rsidRPr="007C0869">
              <w:t>т</w:t>
            </w:r>
            <w:r w:rsidRPr="007C0869">
              <w:t>ся интерес к спо</w:t>
            </w:r>
            <w:r w:rsidRPr="007C0869">
              <w:t>р</w:t>
            </w:r>
            <w:r w:rsidRPr="007C0869">
              <w:t>тивной игре - футбол.</w:t>
            </w:r>
          </w:p>
          <w:p w:rsidR="00396C04" w:rsidRPr="007C0869" w:rsidRDefault="00396C04" w:rsidP="006C6AC5">
            <w:pPr>
              <w:jc w:val="center"/>
              <w:rPr>
                <w:b/>
              </w:rPr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- на основании дог</w:t>
            </w:r>
            <w:r w:rsidRPr="007C0869">
              <w:t>о</w:t>
            </w:r>
            <w:r w:rsidRPr="007C0869">
              <w:t xml:space="preserve">вора с ГОБУЗ </w:t>
            </w:r>
            <w:proofErr w:type="gramStart"/>
            <w:r w:rsidRPr="007C0869">
              <w:t>Валдайской</w:t>
            </w:r>
            <w:proofErr w:type="gramEnd"/>
            <w:r w:rsidRPr="007C0869">
              <w:t xml:space="preserve"> ЦРБ. Купание не предусмотрено. Адрес сайта: </w:t>
            </w:r>
            <w:hyperlink r:id="rId44" w:history="1">
              <w:r w:rsidRPr="007C0869">
                <w:rPr>
                  <w:rStyle w:val="aa"/>
                  <w:color w:val="auto"/>
                </w:rPr>
                <w:t>http://cent-do-valdayskiy.edusite.ru/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«С</w:t>
            </w:r>
            <w:r w:rsidRPr="007C0869">
              <w:rPr>
                <w:b/>
              </w:rPr>
              <w:t>и</w:t>
            </w:r>
            <w:r w:rsidRPr="007C0869">
              <w:rPr>
                <w:b/>
              </w:rPr>
              <w:t>риус»</w:t>
            </w:r>
          </w:p>
          <w:p w:rsidR="00396C04" w:rsidRPr="007C0869" w:rsidRDefault="00396C04" w:rsidP="006C6A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>Муниципальная,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"Средняя школа №7 д.</w:t>
            </w:r>
            <w:r w:rsidR="00014D20">
              <w:t xml:space="preserve"> </w:t>
            </w:r>
            <w:r w:rsidRPr="007C0869">
              <w:t>Иванте</w:t>
            </w:r>
            <w:r w:rsidRPr="007C0869">
              <w:t>е</w:t>
            </w:r>
            <w:r w:rsidRPr="007C0869">
              <w:t>во"</w:t>
            </w:r>
          </w:p>
          <w:p w:rsidR="00396C04" w:rsidRPr="007C0869" w:rsidRDefault="00396C04" w:rsidP="006C6A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 xml:space="preserve">175425,  </w:t>
            </w:r>
            <w:proofErr w:type="gramStart"/>
            <w:r w:rsidRPr="007C0869">
              <w:t>Но</w:t>
            </w:r>
            <w:r w:rsidRPr="007C0869">
              <w:t>в</w:t>
            </w:r>
            <w:r w:rsidRPr="007C0869">
              <w:t>городская</w:t>
            </w:r>
            <w:proofErr w:type="gramEnd"/>
            <w:r w:rsidRPr="007C0869">
              <w:t xml:space="preserve"> обл.,   Валдайский район,                     д. </w:t>
            </w:r>
            <w:r w:rsidR="00014D20">
              <w:t xml:space="preserve"> </w:t>
            </w:r>
            <w:r w:rsidRPr="007C0869">
              <w:t>Ивантеево,  ул.</w:t>
            </w:r>
            <w:r w:rsidR="00014D20">
              <w:t xml:space="preserve"> </w:t>
            </w:r>
            <w:r w:rsidRPr="007C0869">
              <w:t xml:space="preserve">Озерная, д.19,                 тел.: (81666) 3-31-13,  </w:t>
            </w:r>
            <w:hyperlink r:id="rId45" w:history="1">
              <w:r w:rsidRPr="007C0869">
                <w:rPr>
                  <w:rStyle w:val="aa"/>
                  <w:color w:val="auto"/>
                </w:rPr>
                <w:t>valdai51@yandex.ru</w:t>
              </w:r>
            </w:hyperlink>
            <w:r w:rsidRPr="007C0869">
              <w:t>,</w:t>
            </w:r>
          </w:p>
          <w:p w:rsidR="00396C04" w:rsidRPr="007C0869" w:rsidRDefault="00396C04" w:rsidP="006C6AC5">
            <w:pPr>
              <w:jc w:val="center"/>
            </w:pPr>
            <w:r w:rsidRPr="007C0869">
              <w:lastRenderedPageBreak/>
              <w:t>Директор ОУ:</w:t>
            </w:r>
          </w:p>
          <w:p w:rsidR="00396C04" w:rsidRPr="007C0869" w:rsidRDefault="00396C04" w:rsidP="006C6AC5">
            <w:pPr>
              <w:jc w:val="center"/>
            </w:pPr>
            <w:r w:rsidRPr="007C0869">
              <w:t>Багряшова В</w:t>
            </w:r>
            <w:r w:rsidRPr="007C0869">
              <w:t>а</w:t>
            </w:r>
            <w:r w:rsidRPr="007C0869">
              <w:t>лентина Вл</w:t>
            </w:r>
            <w:r w:rsidRPr="007C0869">
              <w:t>а</w:t>
            </w:r>
            <w:r w:rsidRPr="007C0869">
              <w:t>димировна;</w:t>
            </w:r>
          </w:p>
          <w:p w:rsidR="00396C04" w:rsidRPr="007C0869" w:rsidRDefault="00396C04" w:rsidP="006C6AC5">
            <w:pPr>
              <w:jc w:val="center"/>
              <w:rPr>
                <w:b/>
                <w:bCs/>
              </w:rPr>
            </w:pPr>
            <w:r w:rsidRPr="007C0869">
              <w:t>директор лаг</w:t>
            </w:r>
            <w:r w:rsidRPr="007C0869">
              <w:t>е</w:t>
            </w:r>
            <w:r w:rsidRPr="007C0869">
              <w:t>ря: Иванова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lastRenderedPageBreak/>
              <w:t>Сезонный,                        1 смена:                 01.06 - 28.06,                         20 мест,                                 7-14 лет</w:t>
            </w:r>
          </w:p>
          <w:p w:rsidR="00396C04" w:rsidRPr="007C0869" w:rsidRDefault="00396C04" w:rsidP="006C6AC5">
            <w:pPr>
              <w:jc w:val="center"/>
            </w:pPr>
            <w:r w:rsidRPr="007C0869">
              <w:t>143,41 руб.</w:t>
            </w:r>
          </w:p>
          <w:p w:rsidR="00396C04" w:rsidRPr="007C0869" w:rsidRDefault="00396C04" w:rsidP="006C6A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>1 отряд, 1 помещ</w:t>
            </w:r>
            <w:r w:rsidRPr="007C0869">
              <w:t>е</w:t>
            </w:r>
            <w:r w:rsidRPr="007C0869">
              <w:t>ние для организ</w:t>
            </w:r>
            <w:r w:rsidRPr="007C0869">
              <w:t>а</w:t>
            </w:r>
            <w:r w:rsidRPr="007C0869">
              <w:t>ции мероприятий, спортивная пл</w:t>
            </w:r>
            <w:r w:rsidRPr="007C0869">
              <w:t>о</w:t>
            </w:r>
            <w:r w:rsidRPr="007C0869">
              <w:t>щадка. Проведение досуговых мер</w:t>
            </w:r>
            <w:r w:rsidRPr="007C0869">
              <w:t>о</w:t>
            </w:r>
            <w:r w:rsidRPr="007C0869">
              <w:t>приятий совместно с администрацией сельского посел</w:t>
            </w:r>
            <w:r w:rsidRPr="007C0869">
              <w:t>е</w:t>
            </w:r>
            <w:r w:rsidRPr="007C0869">
              <w:t>ния.</w:t>
            </w:r>
          </w:p>
          <w:p w:rsidR="00396C04" w:rsidRPr="007C0869" w:rsidRDefault="00396C04" w:rsidP="006C6AC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  <w:rPr>
                <w:bCs/>
              </w:rPr>
            </w:pPr>
            <w:r w:rsidRPr="007C0869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C6AC5">
            <w:pPr>
              <w:jc w:val="center"/>
            </w:pPr>
            <w:r w:rsidRPr="007C0869">
              <w:t>Учреждение находится на те</w:t>
            </w:r>
            <w:r w:rsidRPr="007C0869">
              <w:t>р</w:t>
            </w:r>
            <w:r w:rsidRPr="007C0869">
              <w:t xml:space="preserve">ритории бывшего военного городка. </w:t>
            </w:r>
            <w:proofErr w:type="gramStart"/>
            <w:r w:rsidRPr="007C0869">
              <w:t>Уда-ленность</w:t>
            </w:r>
            <w:proofErr w:type="gramEnd"/>
            <w:r w:rsidRPr="007C0869">
              <w:t xml:space="preserve"> от районного центра составляет 25км. Реализуется пр</w:t>
            </w:r>
            <w:r w:rsidRPr="007C0869">
              <w:t>о</w:t>
            </w:r>
            <w:r w:rsidRPr="007C0869">
              <w:t>грамма «Большое космическое п</w:t>
            </w:r>
            <w:r w:rsidRPr="007C0869">
              <w:t>у</w:t>
            </w:r>
            <w:r w:rsidRPr="007C0869">
              <w:t>тешествие» тво</w:t>
            </w:r>
            <w:r w:rsidRPr="007C0869">
              <w:t>р</w:t>
            </w:r>
            <w:r w:rsidRPr="007C0869">
              <w:lastRenderedPageBreak/>
              <w:t>ческой напра</w:t>
            </w:r>
            <w:r w:rsidRPr="007C0869">
              <w:t>в</w:t>
            </w:r>
            <w:r w:rsidRPr="007C0869">
              <w:t>ленности.</w:t>
            </w:r>
          </w:p>
          <w:p w:rsidR="00396C04" w:rsidRPr="007C0869" w:rsidRDefault="00396C04" w:rsidP="006C6AC5">
            <w:pPr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 xml:space="preserve">служивание по договору с ГОБУЗ </w:t>
            </w:r>
            <w:proofErr w:type="gramStart"/>
            <w:r w:rsidRPr="007C0869">
              <w:t>Валдайской</w:t>
            </w:r>
            <w:proofErr w:type="gramEnd"/>
            <w:r w:rsidRPr="007C0869">
              <w:t xml:space="preserve"> ЦРБ.</w:t>
            </w:r>
          </w:p>
          <w:p w:rsidR="00396C04" w:rsidRPr="007C0869" w:rsidRDefault="00396C04" w:rsidP="006C6AC5">
            <w:pPr>
              <w:jc w:val="center"/>
              <w:rPr>
                <w:b/>
                <w:bCs/>
              </w:rPr>
            </w:pPr>
            <w:r w:rsidRPr="007C0869">
              <w:t>Купание не предусмотрено. Адрес сайта: http//school7-valdayskiy-okpmo-nov.edusite.ru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D703C">
            <w:pPr>
              <w:jc w:val="center"/>
            </w:pPr>
          </w:p>
        </w:tc>
      </w:tr>
      <w:tr w:rsidR="00D63F21" w:rsidRPr="007C0869" w:rsidTr="00D63F21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122A3D">
            <w:pPr>
              <w:jc w:val="center"/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Великий </w:t>
            </w:r>
            <w:r w:rsidR="00122A3D">
              <w:rPr>
                <w:rFonts w:eastAsia="Calibri"/>
                <w:b/>
                <w:sz w:val="32"/>
                <w:szCs w:val="32"/>
                <w:lang w:eastAsia="en-US"/>
              </w:rPr>
              <w:t>Н</w:t>
            </w: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овгород</w:t>
            </w: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«Первая универс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тетская гимназия имени академика В.В. Сороки»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«Эрудит»)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д.22/3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 xml:space="preserve">город, ул. </w:t>
            </w:r>
            <w:proofErr w:type="gramStart"/>
            <w:r w:rsidRPr="007C0869">
              <w:rPr>
                <w:lang w:eastAsia="ru-RU"/>
              </w:rPr>
              <w:t>Большая</w:t>
            </w:r>
            <w:proofErr w:type="gramEnd"/>
            <w:r w:rsidRPr="007C0869">
              <w:rPr>
                <w:lang w:eastAsia="ru-RU"/>
              </w:rPr>
              <w:t xml:space="preserve"> Мо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ковская, д.22/3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8(816 2) 63-57-97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46" w:history="1">
              <w:r w:rsidR="00D63F21" w:rsidRPr="007C0869">
                <w:rPr>
                  <w:rStyle w:val="aa"/>
                  <w:color w:val="auto"/>
                  <w:lang w:val="en-US" w:eastAsia="ru-RU"/>
                </w:rPr>
                <w:t>gymn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1_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mail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Быстров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Вячеслав Ив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40 мест</w:t>
            </w: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гимназии,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актовый зал, библиотека.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u w:val="single"/>
                <w:lang w:val="en-US" w:eastAsia="ru-RU"/>
              </w:rPr>
            </w:pPr>
            <w:hyperlink r:id="rId47" w:history="1">
              <w:r w:rsidR="00D63F21" w:rsidRPr="007C0869">
                <w:rPr>
                  <w:rStyle w:val="aa"/>
                  <w:color w:val="auto"/>
                  <w:lang w:val="en-US" w:eastAsia="ru-RU"/>
                </w:rPr>
                <w:t>http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://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www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gymn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1-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 w:rsidRPr="00563453">
              <w:lastRenderedPageBreak/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№ 2»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ул. Велик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лукская, 17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ул. Новолуча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ская, 17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8(8162) 77-34-75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D63F21" w:rsidRPr="007C0869" w:rsidRDefault="002F5D7C" w:rsidP="00D63F21">
            <w:pPr>
              <w:jc w:val="center"/>
            </w:pPr>
            <w:hyperlink r:id="rId48" w:history="1">
              <w:r w:rsidR="00D63F21" w:rsidRPr="007C0869">
                <w:rPr>
                  <w:rStyle w:val="aa"/>
                  <w:color w:val="auto"/>
                  <w:lang w:val="en-US"/>
                </w:rPr>
                <w:t>gymn</w:t>
              </w:r>
              <w:r w:rsidR="00D63F21" w:rsidRPr="007C0869">
                <w:rPr>
                  <w:rStyle w:val="aa"/>
                  <w:color w:val="auto"/>
                </w:rPr>
                <w:t>2@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bk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Токарева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Светлана Па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150 мест</w:t>
            </w:r>
          </w:p>
          <w:p w:rsidR="00D63F21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7 -</w:t>
            </w:r>
            <w:r w:rsidR="00D63F21" w:rsidRPr="007C0869">
              <w:rPr>
                <w:lang w:eastAsia="ru-RU"/>
              </w:rPr>
              <w:t xml:space="preserve">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</w:t>
            </w:r>
            <w:proofErr w:type="gramStart"/>
            <w:r w:rsidRPr="007C0869">
              <w:rPr>
                <w:lang w:eastAsia="ru-RU"/>
              </w:rPr>
              <w:t>расположен в здании гимназии имеется</w:t>
            </w:r>
            <w:proofErr w:type="gramEnd"/>
            <w:r w:rsidRPr="007C0869">
              <w:rPr>
                <w:lang w:eastAsia="ru-RU"/>
              </w:rPr>
              <w:t xml:space="preserve">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игровые комнаты, актовый зал, проводятся 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матические смены.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u w:val="single"/>
                <w:lang w:val="en-US" w:eastAsia="ru-RU"/>
              </w:rPr>
            </w:pPr>
            <w:hyperlink r:id="rId49" w:history="1">
              <w:r w:rsidR="00D63F21" w:rsidRPr="007C0869">
                <w:rPr>
                  <w:rStyle w:val="aa"/>
                  <w:color w:val="auto"/>
                  <w:lang w:val="en-US" w:eastAsia="ru-RU"/>
                </w:rPr>
                <w:t>http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://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gymn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2-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nv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№ 3»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«Изумру</w:t>
            </w:r>
            <w:r w:rsidRPr="007C0869">
              <w:rPr>
                <w:b/>
                <w:lang w:eastAsia="ru-RU"/>
              </w:rPr>
              <w:t>д</w:t>
            </w:r>
            <w:r w:rsidRPr="007C0869">
              <w:rPr>
                <w:b/>
                <w:lang w:eastAsia="ru-RU"/>
              </w:rPr>
              <w:t>ный город»)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ул. Большая Московская, </w:t>
            </w:r>
            <w:r w:rsidRPr="007C0869">
              <w:rPr>
                <w:lang w:eastAsia="ru-RU"/>
              </w:rPr>
              <w:lastRenderedPageBreak/>
              <w:t>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173025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ул. Зелинского, 42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173025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ул. Зелинского, 42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8(816 2) 65-02-76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50" w:history="1">
              <w:r w:rsidR="00D63F21" w:rsidRPr="007C0869">
                <w:rPr>
                  <w:rStyle w:val="aa"/>
                  <w:color w:val="auto"/>
                  <w:lang w:eastAsia="ru-RU"/>
                </w:rPr>
                <w:t>mail.gimn3@gmail.com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Жмурко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Александр Владимирович</w:t>
            </w:r>
            <w:r w:rsidRPr="007C0869">
              <w:rPr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135 мест</w:t>
            </w:r>
          </w:p>
          <w:p w:rsidR="00D63F21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7 -</w:t>
            </w:r>
            <w:r w:rsidR="00D63F21" w:rsidRPr="007C0869">
              <w:rPr>
                <w:lang w:eastAsia="ru-RU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</w:t>
            </w:r>
            <w:proofErr w:type="gramStart"/>
            <w:r w:rsidRPr="007C0869">
              <w:rPr>
                <w:lang w:eastAsia="ru-RU"/>
              </w:rPr>
              <w:t>расположен в здании гимназии имеется</w:t>
            </w:r>
            <w:proofErr w:type="gramEnd"/>
            <w:r w:rsidRPr="007C0869">
              <w:rPr>
                <w:lang w:eastAsia="ru-RU"/>
              </w:rPr>
              <w:t xml:space="preserve"> теннисная площадка, беговая дорожка,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футбольное поле, библиотека, хоре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графические залы,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51" w:history="1">
              <w:r w:rsidR="00D63F21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D63F21" w:rsidRPr="007C0869">
                <w:rPr>
                  <w:rStyle w:val="aa"/>
                  <w:color w:val="auto"/>
                </w:rPr>
                <w:t>://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gimnazium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№ 4»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 лагерь </w:t>
            </w:r>
            <w:r w:rsidRPr="007C0869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  ул. К</w:t>
            </w:r>
            <w:r w:rsidRPr="007C0869">
              <w:t>о</w:t>
            </w:r>
            <w:r w:rsidRPr="007C0869">
              <w:t>четова, д.11 корп.2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173024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Свободы, д.14 корп. 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8(816 2) 65-42-14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8(816 2) 65-75-50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bCs/>
              </w:rPr>
            </w:pPr>
            <w:hyperlink r:id="rId52" w:history="1">
              <w:r w:rsidR="00D63F21" w:rsidRPr="007C0869">
                <w:rPr>
                  <w:rStyle w:val="aa"/>
                  <w:color w:val="auto"/>
                  <w:lang w:val="en-US"/>
                </w:rPr>
                <w:t>adm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bCs/>
                  <w:color w:val="auto"/>
                  <w:lang w:val="en-US"/>
                </w:rPr>
                <w:t>gimn</w:t>
              </w:r>
              <w:r w:rsidR="00D63F21" w:rsidRPr="007C0869">
                <w:rPr>
                  <w:rStyle w:val="aa"/>
                  <w:bCs/>
                  <w:color w:val="auto"/>
                </w:rPr>
                <w:t>4</w:t>
              </w:r>
              <w:r w:rsidR="00D63F21" w:rsidRPr="007C0869">
                <w:rPr>
                  <w:rStyle w:val="aa"/>
                  <w:bCs/>
                  <w:color w:val="auto"/>
                  <w:lang w:val="en-US"/>
                </w:rPr>
                <w:t>vn</w:t>
              </w:r>
              <w:r w:rsidR="00D63F21" w:rsidRPr="007C0869">
                <w:rPr>
                  <w:rStyle w:val="aa"/>
                  <w:bCs/>
                  <w:color w:val="auto"/>
                </w:rPr>
                <w:t>.</w:t>
              </w:r>
              <w:r w:rsidR="00D63F21" w:rsidRPr="007C0869">
                <w:rPr>
                  <w:rStyle w:val="aa"/>
                  <w:bCs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Матвеева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Елена Никол</w:t>
            </w:r>
            <w:r w:rsidRPr="007C0869">
              <w:t>а</w:t>
            </w:r>
            <w:r w:rsidRPr="007C0869">
              <w:t>евна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32876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222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 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Лагерь расположен в здании гимназии, имеется площадка для волейбола,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прыжков в дл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ну, высоту, беговая дорожка,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 поле,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игровые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ты, актовый зал, лагерь работает по программе «Р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дужное лето».</w:t>
            </w:r>
            <w:proofErr w:type="gramEnd"/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u w:val="single"/>
                <w:lang w:val="en-US" w:eastAsia="ru-RU"/>
              </w:rPr>
            </w:pPr>
            <w:hyperlink r:id="rId53" w:history="1">
              <w:r w:rsidR="00D63F21" w:rsidRPr="007C0869">
                <w:rPr>
                  <w:rStyle w:val="aa"/>
                  <w:color w:val="auto"/>
                  <w:lang w:eastAsia="ru-RU"/>
                </w:rPr>
                <w:t>http://gimn4vn.narod.r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«Гарм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ния»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«Мален</w:t>
            </w:r>
            <w:r w:rsidRPr="007C0869">
              <w:rPr>
                <w:b/>
                <w:lang w:eastAsia="ru-RU"/>
              </w:rPr>
              <w:t>ь</w:t>
            </w:r>
            <w:r w:rsidRPr="007C0869">
              <w:rPr>
                <w:b/>
                <w:lang w:eastAsia="ru-RU"/>
              </w:rPr>
              <w:t>кая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173025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Кочетова, д.29 корпус 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173025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</w:t>
            </w:r>
            <w:proofErr w:type="gramStart"/>
            <w:r w:rsidRPr="007C0869">
              <w:t>.К</w:t>
            </w:r>
            <w:proofErr w:type="gramEnd"/>
            <w:r w:rsidRPr="007C0869">
              <w:t>очетова, д.23 корпус 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Тел.65-40-35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Факс 65-46-96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54" w:history="1">
              <w:r w:rsidR="00D63F21" w:rsidRPr="007C0869">
                <w:rPr>
                  <w:rStyle w:val="aa"/>
                  <w:color w:val="auto"/>
                  <w:lang w:val="en-US"/>
                </w:rPr>
                <w:t>garm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gimn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Селиванов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Андрей Але</w:t>
            </w:r>
            <w:r w:rsidRPr="007C0869">
              <w:t>к</w:t>
            </w:r>
            <w:r w:rsidRPr="007C0869">
              <w:t>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32876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166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7-17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гимназии, имеется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больная площадка, футбольное поле,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зал, лагерь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ботает по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  <w:r w:rsidRPr="007C0869">
              <w:rPr>
                <w:u w:val="single"/>
                <w:lang w:eastAsia="ru-RU"/>
              </w:rPr>
              <w:t>schools.dnevnik.ru/737</w:t>
            </w:r>
            <w:r w:rsidRPr="007C0869">
              <w:rPr>
                <w:u w:val="single"/>
                <w:lang w:val="en-US" w:eastAsia="ru-RU"/>
              </w:rPr>
              <w:t>0</w:t>
            </w: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«Гимназия "И</w:t>
            </w:r>
            <w:r w:rsidRPr="007C0869">
              <w:rPr>
                <w:b/>
                <w:lang w:eastAsia="ru-RU"/>
              </w:rPr>
              <w:t>с</w:t>
            </w:r>
            <w:r w:rsidRPr="007C0869">
              <w:rPr>
                <w:b/>
                <w:lang w:eastAsia="ru-RU"/>
              </w:rPr>
              <w:t>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ул. Большая </w:t>
            </w:r>
            <w:r w:rsidRPr="007C0869">
              <w:rPr>
                <w:lang w:eastAsia="ru-RU"/>
              </w:rPr>
              <w:lastRenderedPageBreak/>
              <w:t>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Б.</w:t>
            </w:r>
            <w:proofErr w:type="gramStart"/>
            <w:r w:rsidRPr="007C0869">
              <w:t>Санкт-Петербургская</w:t>
            </w:r>
            <w:proofErr w:type="gramEnd"/>
            <w:r w:rsidRPr="007C0869">
              <w:t xml:space="preserve"> ул.; д.118, корп.3, Вел</w:t>
            </w:r>
            <w:r w:rsidRPr="007C0869">
              <w:t>и</w:t>
            </w:r>
            <w:r w:rsidRPr="007C0869">
              <w:t>кий Новгород, 173008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Б.</w:t>
            </w:r>
            <w:proofErr w:type="gramStart"/>
            <w:r w:rsidRPr="007C0869">
              <w:t>Санкт-Петербургская</w:t>
            </w:r>
            <w:proofErr w:type="gramEnd"/>
            <w:r w:rsidRPr="007C0869">
              <w:t xml:space="preserve"> ул.; д.118, корп.3, Вел</w:t>
            </w:r>
            <w:r w:rsidRPr="007C0869">
              <w:t>и</w:t>
            </w:r>
            <w:r w:rsidRPr="007C0869">
              <w:lastRenderedPageBreak/>
              <w:t>кий Новгород, 173008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64-03-66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факс:64-00-47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55" w:history="1">
              <w:r w:rsidR="00D63F21" w:rsidRPr="007C0869">
                <w:rPr>
                  <w:rStyle w:val="aa"/>
                  <w:color w:val="auto"/>
                  <w:lang w:val="en-US"/>
                </w:rPr>
                <w:t>gim</w:t>
              </w:r>
              <w:r w:rsidR="00D63F21" w:rsidRPr="007C0869">
                <w:rPr>
                  <w:rStyle w:val="aa"/>
                  <w:color w:val="auto"/>
                </w:rPr>
                <w:t>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istok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Иевлева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Ирина Евген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32876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111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6-12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Лагерь расположен в здании гимназии, имеется площадка для баскетбола,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тона, настольного тенниса, прыжков в длину, высоту, б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говая дорожка, футбольное поле, стритбольная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щадка и гимнаст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lastRenderedPageBreak/>
              <w:t>ческая площадка, кинозал,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актовый зал, лагерь работает по программе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56" w:history="1">
              <w:r w:rsidR="00D63F21" w:rsidRPr="007C0869">
                <w:rPr>
                  <w:rStyle w:val="aa"/>
                  <w:color w:val="auto"/>
                </w:rPr>
                <w:t>http://gim-istok.ru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6D5897" w:rsidP="00CD703C">
            <w:pPr>
              <w:jc w:val="center"/>
            </w:pPr>
            <w:r w:rsidRPr="007C0869">
              <w:t>Санитарно-эпидемиологическое заключение №</w:t>
            </w:r>
            <w:r>
              <w:t xml:space="preserve"> 53.01.01.000.М.000415.11.18. от 22.11.2018</w:t>
            </w:r>
          </w:p>
        </w:tc>
      </w:tr>
      <w:tr w:rsidR="00D63F21" w:rsidRPr="002F5D7C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«Ново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кул»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«Фант</w:t>
            </w:r>
            <w:r w:rsidRPr="007C0869">
              <w:rPr>
                <w:b/>
                <w:lang w:eastAsia="ru-RU"/>
              </w:rPr>
              <w:t>а</w:t>
            </w:r>
            <w:r w:rsidRPr="007C0869">
              <w:rPr>
                <w:b/>
                <w:lang w:eastAsia="ru-RU"/>
              </w:rPr>
              <w:t>зия»)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Октябр</w:t>
            </w:r>
            <w:r w:rsidRPr="007C0869">
              <w:t>ь</w:t>
            </w:r>
            <w:r w:rsidRPr="007C0869">
              <w:t>ская, д. 30, д. 30а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 xml:space="preserve">город, ул. </w:t>
            </w:r>
            <w:proofErr w:type="gramStart"/>
            <w:r w:rsidRPr="007C0869">
              <w:t>О</w:t>
            </w:r>
            <w:r w:rsidRPr="007C0869">
              <w:t>к</w:t>
            </w:r>
            <w:r w:rsidRPr="007C0869">
              <w:t>тябрьская</w:t>
            </w:r>
            <w:proofErr w:type="gramEnd"/>
            <w:r w:rsidRPr="007C0869">
              <w:t>, д. 30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8(816 2) 77-07-33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57" w:history="1">
              <w:r w:rsidR="00D63F21" w:rsidRPr="007C0869">
                <w:rPr>
                  <w:rStyle w:val="aa"/>
                  <w:color w:val="auto"/>
                  <w:lang w:val="en-US"/>
                </w:rPr>
                <w:t>gimn</w:t>
              </w:r>
              <w:r w:rsidR="00D63F21" w:rsidRPr="007C0869">
                <w:rPr>
                  <w:rStyle w:val="aa"/>
                  <w:color w:val="auto"/>
                </w:rPr>
                <w:t>_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novo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Шалимо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Ирина Анат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смены</w:t>
            </w:r>
            <w:proofErr w:type="gramStart"/>
            <w:r w:rsidRPr="007C0869">
              <w:rPr>
                <w:lang w:eastAsia="ru-RU"/>
              </w:rPr>
              <w:t xml:space="preserve"> :</w:t>
            </w:r>
            <w:proofErr w:type="gramEnd"/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32876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21 день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(120 </w:t>
            </w:r>
            <w:r w:rsidR="00D32876" w:rsidRPr="007C0869">
              <w:rPr>
                <w:lang w:eastAsia="ru-RU"/>
              </w:rPr>
              <w:t>мест</w:t>
            </w:r>
            <w:r w:rsidRPr="007C0869">
              <w:rPr>
                <w:lang w:eastAsia="ru-RU"/>
              </w:rPr>
              <w:t>)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 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5 дней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(40 </w:t>
            </w:r>
            <w:r w:rsidR="00D32876" w:rsidRPr="007C0869">
              <w:rPr>
                <w:lang w:eastAsia="ru-RU"/>
              </w:rPr>
              <w:t>мест</w:t>
            </w:r>
            <w:r w:rsidRPr="007C0869">
              <w:rPr>
                <w:lang w:eastAsia="ru-RU"/>
              </w:rPr>
              <w:t>)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3 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5 дней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(40</w:t>
            </w:r>
            <w:r w:rsidR="00D32876" w:rsidRPr="007C0869">
              <w:rPr>
                <w:lang w:eastAsia="ru-RU"/>
              </w:rPr>
              <w:t>мест</w:t>
            </w:r>
            <w:r w:rsidRPr="007C0869">
              <w:rPr>
                <w:lang w:eastAsia="ru-RU"/>
              </w:rPr>
              <w:t>)</w:t>
            </w: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200 мест</w:t>
            </w:r>
          </w:p>
          <w:p w:rsidR="00D63F21" w:rsidRPr="007C0869" w:rsidRDefault="00D63F21" w:rsidP="00D32876">
            <w:pPr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7 </w:t>
            </w:r>
            <w:r w:rsidR="00D32876" w:rsidRPr="007C0869">
              <w:rPr>
                <w:lang w:eastAsia="ru-RU"/>
              </w:rPr>
              <w:t>-</w:t>
            </w:r>
            <w:r w:rsidRPr="007C0869">
              <w:rPr>
                <w:lang w:eastAsia="ru-RU"/>
              </w:rPr>
              <w:t xml:space="preserve"> 17 лет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располаг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ется в здании ги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назии, имеются площадки для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игровые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ты, актовый зал, лагерь работает по программе.</w:t>
            </w:r>
          </w:p>
          <w:p w:rsidR="00D63F21" w:rsidRPr="007C0869" w:rsidRDefault="00D63F21" w:rsidP="00D63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58" w:history="1">
              <w:r w:rsidR="00D63F21" w:rsidRPr="007C0869">
                <w:rPr>
                  <w:rStyle w:val="aa"/>
                  <w:color w:val="auto"/>
                  <w:lang w:val="en-US"/>
                </w:rPr>
                <w:t>http://gimn-n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o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vo.edusite.ru/p16aa1.html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2F5D7C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"Эвр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ка»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173008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Б.</w:t>
            </w:r>
            <w:proofErr w:type="gramStart"/>
            <w:r w:rsidRPr="007C0869">
              <w:t>Санкт-Петербургская</w:t>
            </w:r>
            <w:proofErr w:type="gramEnd"/>
            <w:r w:rsidRPr="007C0869">
              <w:t>, 94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173008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Б.</w:t>
            </w:r>
            <w:proofErr w:type="gramStart"/>
            <w:r w:rsidRPr="007C0869">
              <w:t>Санкт-Петербургская</w:t>
            </w:r>
            <w:proofErr w:type="gramEnd"/>
            <w:r w:rsidRPr="007C0869">
              <w:t>, 94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8(816 2) 628-446,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8 (816 2) 628-550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8 (816 2) 645-079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59" w:history="1">
              <w:r w:rsidR="00D63F21" w:rsidRPr="007C0869">
                <w:rPr>
                  <w:rStyle w:val="aa"/>
                  <w:color w:val="auto"/>
                  <w:lang w:val="en-US"/>
                </w:rPr>
                <w:t>temp</w:t>
              </w:r>
              <w:r w:rsidR="00D63F21" w:rsidRPr="007C0869">
                <w:rPr>
                  <w:rStyle w:val="aa"/>
                  <w:color w:val="auto"/>
                </w:rPr>
                <w:t>3@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t>Голубев</w:t>
            </w:r>
            <w:proofErr w:type="gramEnd"/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Владимир В</w:t>
            </w:r>
            <w:r w:rsidRPr="007C0869">
              <w:t>а</w:t>
            </w:r>
            <w:r w:rsidRPr="007C0869">
              <w:t>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D63F21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D32876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u w:val="single"/>
                <w:lang w:eastAsia="ru-RU"/>
              </w:rPr>
              <w:t>1 смена (лето</w:t>
            </w:r>
            <w:r w:rsidR="00D32876" w:rsidRPr="007C0869">
              <w:rPr>
                <w:lang w:eastAsia="ru-RU"/>
              </w:rPr>
              <w:t xml:space="preserve">)  21 день, </w:t>
            </w:r>
          </w:p>
          <w:p w:rsidR="00D32876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6-12 лет;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100 </w:t>
            </w:r>
            <w:r w:rsidR="00D32876" w:rsidRPr="007C0869">
              <w:rPr>
                <w:lang w:eastAsia="ru-RU"/>
              </w:rPr>
              <w:t>мест</w:t>
            </w:r>
          </w:p>
          <w:p w:rsidR="00D32876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u w:val="single"/>
                <w:lang w:eastAsia="ru-RU"/>
              </w:rPr>
              <w:t>2 смена (осень)</w:t>
            </w:r>
            <w:r w:rsidR="00D32876" w:rsidRPr="007C0869">
              <w:rPr>
                <w:lang w:eastAsia="ru-RU"/>
              </w:rPr>
              <w:t xml:space="preserve"> </w:t>
            </w:r>
            <w:r w:rsidRPr="007C0869">
              <w:rPr>
                <w:lang w:eastAsia="ru-RU"/>
              </w:rPr>
              <w:t xml:space="preserve"> 5 дней;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гимназии,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игровые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ты, актовый зал, лагерь работает по программе.</w:t>
            </w:r>
          </w:p>
          <w:p w:rsidR="00D63F21" w:rsidRPr="007C0869" w:rsidRDefault="00D63F21" w:rsidP="00D63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60" w:history="1">
              <w:r w:rsidR="00D63F21" w:rsidRPr="007C0869">
                <w:rPr>
                  <w:rStyle w:val="aa"/>
                  <w:color w:val="auto"/>
                  <w:lang w:val="en-US"/>
                </w:rPr>
                <w:t>http://www.gimnasiya-evrika.ru/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</w:t>
            </w:r>
            <w:r w:rsidRPr="007C0869">
              <w:rPr>
                <w:b/>
                <w:lang w:eastAsia="ru-RU"/>
              </w:rPr>
              <w:t>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 xml:space="preserve">разовательная школа № 2 с </w:t>
            </w:r>
            <w:r w:rsidRPr="007C0869">
              <w:rPr>
                <w:b/>
                <w:lang w:eastAsia="ru-RU"/>
              </w:rPr>
              <w:lastRenderedPageBreak/>
              <w:t>углубленным из</w:t>
            </w:r>
            <w:r w:rsidRPr="007C0869">
              <w:rPr>
                <w:b/>
                <w:lang w:eastAsia="ru-RU"/>
              </w:rPr>
              <w:t>у</w:t>
            </w:r>
            <w:r w:rsidRPr="007C0869">
              <w:rPr>
                <w:b/>
                <w:lang w:eastAsia="ru-RU"/>
              </w:rPr>
              <w:t>чением англи</w:t>
            </w:r>
            <w:r w:rsidRPr="007C0869">
              <w:rPr>
                <w:b/>
                <w:lang w:eastAsia="ru-RU"/>
              </w:rPr>
              <w:t>й</w:t>
            </w:r>
            <w:r w:rsidRPr="007C0869">
              <w:rPr>
                <w:b/>
                <w:lang w:eastAsia="ru-RU"/>
              </w:rPr>
              <w:t>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</w:t>
            </w:r>
            <w:proofErr w:type="gramStart"/>
            <w:r w:rsidRPr="007C0869">
              <w:t>.З</w:t>
            </w:r>
            <w:proofErr w:type="gramEnd"/>
            <w:r w:rsidRPr="007C0869">
              <w:t>елинского, д.4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lastRenderedPageBreak/>
              <w:t>город, ул</w:t>
            </w:r>
            <w:proofErr w:type="gramStart"/>
            <w:r w:rsidRPr="007C0869">
              <w:t>.Л</w:t>
            </w:r>
            <w:proofErr w:type="gramEnd"/>
            <w:r w:rsidRPr="007C0869">
              <w:t>юдогоща,  д.4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тел. 77-56-19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факс 77-53-74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тел. 62-62-57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61" w:history="1">
              <w:r w:rsidR="00D63F21" w:rsidRPr="007C0869">
                <w:rPr>
                  <w:rStyle w:val="aa"/>
                  <w:color w:val="auto"/>
                </w:rPr>
                <w:t>shkn2@yandex.ru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Оболенская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Людмила Се</w:t>
            </w:r>
            <w:r w:rsidRPr="007C0869">
              <w:t>р</w:t>
            </w:r>
            <w:r w:rsidRPr="007C0869">
              <w:t>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76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Сезонный </w:t>
            </w:r>
          </w:p>
          <w:p w:rsidR="00D32876" w:rsidRPr="007C0869" w:rsidRDefault="00D32876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смены</w:t>
            </w:r>
          </w:p>
          <w:p w:rsidR="00D63F21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(весенняя см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на)</w:t>
            </w:r>
          </w:p>
          <w:p w:rsidR="00D32876" w:rsidRPr="007C0869" w:rsidRDefault="00D32876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63F21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5дней</w:t>
            </w:r>
          </w:p>
          <w:p w:rsidR="00D32876" w:rsidRPr="007C0869" w:rsidRDefault="00D32876" w:rsidP="00D32876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45 мест</w:t>
            </w:r>
          </w:p>
          <w:p w:rsidR="00D63F21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 7-13 лет</w:t>
            </w:r>
          </w:p>
          <w:p w:rsidR="00D63F21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(летняя смена)</w:t>
            </w:r>
          </w:p>
          <w:p w:rsidR="00D32876" w:rsidRPr="007C0869" w:rsidRDefault="00D32876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63F21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32876" w:rsidRPr="007C0869" w:rsidRDefault="00D32876" w:rsidP="00D32876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90 мест</w:t>
            </w:r>
          </w:p>
          <w:p w:rsidR="00D63F21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7-13 лет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(осенняя см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на)</w:t>
            </w:r>
          </w:p>
          <w:p w:rsidR="00D32876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63F21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5дней</w:t>
            </w: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45 мест</w:t>
            </w:r>
          </w:p>
          <w:p w:rsidR="00D63F21" w:rsidRPr="007C0869" w:rsidRDefault="00D63F21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от 7-13 лет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Лагерь расположен в здании школы, имеются площадки для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беговая доро</w:t>
            </w:r>
            <w:r w:rsidRPr="007C0869">
              <w:rPr>
                <w:lang w:eastAsia="ru-RU"/>
              </w:rPr>
              <w:t>ж</w:t>
            </w:r>
            <w:r w:rsidRPr="007C0869">
              <w:rPr>
                <w:lang w:eastAsia="ru-RU"/>
              </w:rPr>
              <w:t xml:space="preserve">ка, спортивный зал, </w:t>
            </w:r>
            <w:r w:rsidRPr="007C0869">
              <w:rPr>
                <w:lang w:eastAsia="ru-RU"/>
              </w:rPr>
              <w:lastRenderedPageBreak/>
              <w:t>полоса препя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ствий, кинозал, библиотека,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u w:val="single"/>
                <w:lang w:val="en-US" w:eastAsia="ru-RU"/>
              </w:rPr>
            </w:pPr>
            <w:hyperlink r:id="rId62" w:history="1">
              <w:r w:rsidR="00D63F21" w:rsidRPr="007C0869">
                <w:rPr>
                  <w:rStyle w:val="aa"/>
                  <w:color w:val="auto"/>
                </w:rPr>
                <w:t>http://shkn2.ru/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>разовательная школа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Рогатица д.27/56, Вел</w:t>
            </w:r>
            <w:r w:rsidRPr="007C0869">
              <w:t>и</w:t>
            </w:r>
            <w:r w:rsidRPr="007C0869">
              <w:t>кий Новгород, 173000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Рогатица д.27/56, Вел</w:t>
            </w:r>
            <w:r w:rsidRPr="007C0869">
              <w:t>и</w:t>
            </w:r>
            <w:r w:rsidRPr="007C0869">
              <w:t>кий Новгород, 173000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63-42-70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63" w:history="1">
              <w:r w:rsidR="00D63F21" w:rsidRPr="007C0869">
                <w:rPr>
                  <w:rStyle w:val="aa"/>
                  <w:color w:val="auto"/>
                  <w:lang w:val="en-US"/>
                </w:rPr>
                <w:t>sch</w:t>
              </w:r>
              <w:r w:rsidR="00D63F21" w:rsidRPr="007C0869">
                <w:rPr>
                  <w:rStyle w:val="aa"/>
                  <w:color w:val="auto"/>
                </w:rPr>
                <w:t>_4@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Вейкова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Ирина Юрье</w:t>
            </w:r>
            <w:r w:rsidRPr="007C0869">
              <w:t>в</w:t>
            </w:r>
            <w:r w:rsidRPr="007C0869">
              <w:t>на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D32876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5дней</w:t>
            </w: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30 мест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 – 13 лет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 </w:t>
            </w:r>
            <w:r w:rsidR="00D63F21" w:rsidRPr="007C0869">
              <w:rPr>
                <w:lang w:eastAsia="ru-RU"/>
              </w:rPr>
              <w:t xml:space="preserve">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35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7-13 лет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Лагерь расположен в здании школы, имеется площадка для волейбола,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прыжков  в дл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ну, высоту, беговая дорожка,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библи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тека, игровые ко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наты, аттракционы.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u w:val="single"/>
                <w:lang w:val="en-US" w:eastAsia="ru-RU"/>
              </w:rPr>
            </w:pPr>
            <w:hyperlink r:id="rId64" w:history="1">
              <w:r w:rsidR="00D63F21" w:rsidRPr="007C0869">
                <w:rPr>
                  <w:rStyle w:val="aa"/>
                  <w:color w:val="auto"/>
                  <w:lang w:eastAsia="ru-RU"/>
                </w:rPr>
                <w:t>www.novsch4.r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lastRenderedPageBreak/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8»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«Радуга»</w:t>
            </w:r>
            <w:r w:rsidRPr="007C0869">
              <w:rPr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173004 Вел</w:t>
            </w:r>
            <w:r w:rsidRPr="007C0869">
              <w:t>и</w:t>
            </w:r>
            <w:r w:rsidRPr="007C0869">
              <w:t>кий Новгород, ул. Федоро</w:t>
            </w:r>
            <w:r w:rsidRPr="007C0869">
              <w:t>в</w:t>
            </w:r>
            <w:r w:rsidRPr="007C0869">
              <w:t>ский ручей, д.19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173004 Вел</w:t>
            </w:r>
            <w:r w:rsidRPr="007C0869">
              <w:t>и</w:t>
            </w:r>
            <w:r w:rsidRPr="007C0869">
              <w:t>кий Новгород, ул. Федоро</w:t>
            </w:r>
            <w:r w:rsidRPr="007C0869">
              <w:t>в</w:t>
            </w:r>
            <w:r w:rsidRPr="007C0869">
              <w:t>ский ручей, д.19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63-55-55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  <w:r w:rsidRPr="007C0869">
              <w:t xml:space="preserve"> </w:t>
            </w:r>
            <w:hyperlink r:id="rId65" w:history="1">
              <w:r w:rsidRPr="007C0869">
                <w:rPr>
                  <w:rStyle w:val="aa"/>
                  <w:color w:val="auto"/>
                  <w:lang w:val="en-US"/>
                </w:rPr>
                <w:t>schn</w:t>
              </w:r>
              <w:r w:rsidRPr="007C0869">
                <w:rPr>
                  <w:rStyle w:val="aa"/>
                  <w:color w:val="auto"/>
                </w:rPr>
                <w:t>8@</w:t>
              </w:r>
              <w:r w:rsidRPr="007C0869">
                <w:rPr>
                  <w:rStyle w:val="aa"/>
                  <w:color w:val="auto"/>
                  <w:lang w:val="en-US"/>
                </w:rPr>
                <w:t>mail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Мельничук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Наталья Па</w:t>
            </w:r>
            <w:r w:rsidRPr="007C0869">
              <w:t>в</w:t>
            </w:r>
            <w:r w:rsidRPr="007C0869"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1смена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75 мест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Лагерь расположен </w:t>
            </w:r>
            <w:r w:rsidRPr="007C0869">
              <w:rPr>
                <w:lang w:eastAsia="ru-RU"/>
              </w:rPr>
              <w:lastRenderedPageBreak/>
              <w:t>в здании школы,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ная площадка, 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66" w:history="1">
              <w:r w:rsidR="00D63F21" w:rsidRPr="007C0869">
                <w:rPr>
                  <w:rStyle w:val="aa"/>
                  <w:color w:val="auto"/>
                  <w:lang w:val="en-US"/>
                </w:rPr>
                <w:t>http://www/5322s8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lastRenderedPageBreak/>
                <w:t>.edusite.ru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2F5D7C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 w:rsidRPr="00563453">
              <w:lastRenderedPageBreak/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 «Сре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няя общеобразов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тельная школа № 9»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«Светл</w:t>
            </w:r>
            <w:r w:rsidRPr="007C0869">
              <w:rPr>
                <w:b/>
                <w:lang w:eastAsia="ru-RU"/>
              </w:rPr>
              <w:t>я</w:t>
            </w:r>
            <w:r w:rsidRPr="007C0869">
              <w:rPr>
                <w:b/>
                <w:lang w:eastAsia="ru-RU"/>
              </w:rPr>
              <w:t>чок»)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</w:t>
            </w:r>
            <w:r w:rsidRPr="007C0869">
              <w:rPr>
                <w:lang w:eastAsia="ru-RU"/>
              </w:rPr>
              <w:lastRenderedPageBreak/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Св</w:t>
            </w:r>
            <w:r w:rsidRPr="007C0869">
              <w:t>о</w:t>
            </w:r>
            <w:r w:rsidRPr="007C0869">
              <w:t>боды д. 6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Св</w:t>
            </w:r>
            <w:r w:rsidRPr="007C0869">
              <w:t>о</w:t>
            </w:r>
            <w:r w:rsidRPr="007C0869">
              <w:t>боды д. 6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(816 2) 62-55-27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67" w:history="1">
              <w:r w:rsidR="00D63F21" w:rsidRPr="007C0869">
                <w:rPr>
                  <w:rStyle w:val="aa"/>
                  <w:color w:val="auto"/>
                  <w:lang w:val="en-US"/>
                </w:rPr>
                <w:t>vnschool</w:t>
              </w:r>
              <w:r w:rsidR="00D63F21" w:rsidRPr="007C0869">
                <w:rPr>
                  <w:rStyle w:val="aa"/>
                  <w:color w:val="auto"/>
                </w:rPr>
                <w:t>9@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Кузякина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Светлана Ви</w:t>
            </w:r>
            <w:r w:rsidRPr="007C0869">
              <w:rPr>
                <w:lang w:eastAsia="ru-RU"/>
              </w:rPr>
              <w:t>к</w:t>
            </w:r>
            <w:r w:rsidRPr="007C0869">
              <w:rPr>
                <w:lang w:eastAsia="ru-RU"/>
              </w:rPr>
              <w:t>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136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волейбола,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футбольное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ле, спортивный зал, библиотека,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u w:val="single"/>
                <w:lang w:val="en-US" w:eastAsia="ru-RU"/>
              </w:rPr>
            </w:pPr>
            <w:hyperlink r:id="rId68" w:history="1">
              <w:r w:rsidR="00D63F21" w:rsidRPr="007C0869">
                <w:rPr>
                  <w:rStyle w:val="aa"/>
                  <w:color w:val="auto"/>
                  <w:lang w:val="en-US" w:eastAsia="ru-RU"/>
                </w:rPr>
                <w:t>http://www.vn-school9.narod.ru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10»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«Ветерок»)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snapToGrid w:val="0"/>
              <w:jc w:val="center"/>
            </w:pPr>
            <w:r w:rsidRPr="007C0869">
              <w:t>173025</w:t>
            </w:r>
          </w:p>
          <w:p w:rsidR="00D63F21" w:rsidRPr="007C0869" w:rsidRDefault="00D63F21" w:rsidP="00D63F21">
            <w:pPr>
              <w:snapToGrid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Зелинского, д. 15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snapToGrid w:val="0"/>
              <w:jc w:val="center"/>
            </w:pPr>
            <w:r w:rsidRPr="007C0869">
              <w:t>173025</w:t>
            </w:r>
          </w:p>
          <w:p w:rsidR="00D63F21" w:rsidRPr="007C0869" w:rsidRDefault="00D63F21" w:rsidP="00D63F21">
            <w:pPr>
              <w:snapToGrid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З</w:t>
            </w:r>
            <w:r w:rsidRPr="007C0869">
              <w:t>е</w:t>
            </w:r>
            <w:r w:rsidRPr="007C0869">
              <w:t>линского, д. 15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62-23-16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факс 61-88-86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69" w:history="1">
              <w:r w:rsidR="00D63F21" w:rsidRPr="007C0869">
                <w:rPr>
                  <w:rStyle w:val="aa"/>
                  <w:color w:val="auto"/>
                </w:rPr>
                <w:t>shk-10@yandex.ru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Иваницкая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Наталья Але</w:t>
            </w:r>
            <w:r w:rsidRPr="007C0869">
              <w:t>к</w:t>
            </w:r>
            <w:r w:rsidRPr="007C0869">
              <w:t>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32876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109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6,5-14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 и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ная площадка, би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лиотека, игровые комнаты, актовый зал, лагерь работ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70" w:history="1">
              <w:r w:rsidR="00D63F21" w:rsidRPr="007C0869">
                <w:rPr>
                  <w:rStyle w:val="aa"/>
                  <w:color w:val="auto"/>
                </w:rPr>
                <w:t>http://school-10.ucoz.net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33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школа № 13 с углубленным изучением предм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тов»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(лагерь «</w:t>
            </w:r>
            <w:r w:rsidRPr="007C0869">
              <w:rPr>
                <w:b/>
                <w:lang w:eastAsia="ru-RU"/>
              </w:rPr>
              <w:t>Мечта»)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Россия, Великий </w:t>
            </w:r>
            <w:r w:rsidRPr="007C0869">
              <w:rPr>
                <w:lang w:eastAsia="ru-RU"/>
              </w:rPr>
              <w:lastRenderedPageBreak/>
              <w:t>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173020, Вел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кий Новгород, ул. Рахманин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ва, дом 7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173020, Вел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кий Новгород, ул. Рахманин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ва, дом 7</w:t>
            </w:r>
          </w:p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63-03-20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тел/факс 64-02-61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71" w:history="1">
              <w:r w:rsidR="00D63F21" w:rsidRPr="007C0869">
                <w:rPr>
                  <w:rStyle w:val="aa"/>
                  <w:color w:val="auto"/>
                  <w:lang w:val="en-US" w:eastAsia="ru-RU"/>
                </w:rPr>
                <w:t>sch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13_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vn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mail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Семёнова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Ирина Влад</w:t>
            </w:r>
            <w:r w:rsidRPr="007C0869">
              <w:t>и</w:t>
            </w:r>
            <w:r w:rsidRPr="007C0869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32876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125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6,5-17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открытая спортивная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щадка, спортивный зал, библиотека, игровые комнаты, актовый зал, лагерь работает по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 w:eastAsia="ru-RU"/>
              </w:rPr>
            </w:pPr>
            <w:hyperlink r:id="rId72" w:history="1">
              <w:r w:rsidR="00D63F21" w:rsidRPr="007C0869">
                <w:rPr>
                  <w:rStyle w:val="aa"/>
                  <w:color w:val="auto"/>
                  <w:lang w:val="en-US" w:eastAsia="ru-RU"/>
                </w:rPr>
                <w:t>www.sch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13-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vn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D63F21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14»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"Радуга жизни")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Студенческая ул., 19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173014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Студенческая ул., 19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173014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факс (816-2) 66-23-56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73" w:history="1">
              <w:r w:rsidR="00D63F21" w:rsidRPr="007C0869">
                <w:rPr>
                  <w:rStyle w:val="WW--"/>
                  <w:color w:val="auto"/>
                  <w:lang w:val="en-US"/>
                </w:rPr>
                <w:t>vhsch</w:t>
              </w:r>
              <w:r w:rsidR="00D63F21" w:rsidRPr="007C0869">
                <w:rPr>
                  <w:rStyle w:val="WW--"/>
                  <w:color w:val="auto"/>
                </w:rPr>
                <w:t>14@</w:t>
              </w:r>
              <w:r w:rsidR="00D63F21" w:rsidRPr="007C0869">
                <w:rPr>
                  <w:rStyle w:val="WW--"/>
                  <w:color w:val="auto"/>
                  <w:lang w:val="en-US"/>
                </w:rPr>
                <w:t>yandex</w:t>
              </w:r>
              <w:r w:rsidR="00D63F21" w:rsidRPr="007C0869">
                <w:rPr>
                  <w:rStyle w:val="WW--"/>
                  <w:color w:val="auto"/>
                </w:rPr>
                <w:t>.</w:t>
              </w:r>
              <w:r w:rsidR="00D63F21" w:rsidRPr="007C0869">
                <w:rPr>
                  <w:rStyle w:val="WW--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Протасова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Наталья Вл</w:t>
            </w:r>
            <w:r w:rsidRPr="007C0869">
              <w:t>а</w:t>
            </w:r>
            <w:r w:rsidRPr="007C0869"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смены:</w:t>
            </w:r>
          </w:p>
          <w:p w:rsidR="00D32876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1-я смен</w:t>
            </w:r>
            <w:proofErr w:type="gramStart"/>
            <w:r w:rsidRPr="007C0869">
              <w:rPr>
                <w:lang w:eastAsia="ru-RU"/>
              </w:rPr>
              <w:t>а-</w:t>
            </w:r>
            <w:proofErr w:type="gramEnd"/>
            <w:r w:rsidRPr="007C0869">
              <w:rPr>
                <w:lang w:eastAsia="ru-RU"/>
              </w:rPr>
              <w:t xml:space="preserve"> ве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на</w:t>
            </w: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  <w:r w:rsidR="00D63F21" w:rsidRPr="007C0869">
              <w:rPr>
                <w:lang w:eastAsia="ru-RU"/>
              </w:rPr>
              <w:tab/>
              <w:t xml:space="preserve">    </w:t>
            </w:r>
          </w:p>
          <w:p w:rsidR="00D32876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30 </w:t>
            </w:r>
            <w:r w:rsidR="00D32876" w:rsidRPr="007C0869">
              <w:rPr>
                <w:lang w:eastAsia="ru-RU"/>
              </w:rPr>
              <w:t>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2- я смена – лето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32876" w:rsidRPr="007C0869" w:rsidRDefault="00D32876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45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3-я смена – осень</w:t>
            </w:r>
          </w:p>
          <w:p w:rsidR="00D63F21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30 мест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</w:p>
          <w:p w:rsidR="00D32876" w:rsidRPr="007C0869" w:rsidRDefault="00D32876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105  </w:t>
            </w:r>
            <w:r w:rsidR="00F4215C" w:rsidRPr="007C0869">
              <w:rPr>
                <w:lang w:eastAsia="ru-RU"/>
              </w:rPr>
              <w:t>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6,5-17 лет.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Лагерь расположен в здании школы,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полоса препятствий, 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</w:pPr>
            <w:hyperlink r:id="rId74" w:history="1">
              <w:r w:rsidR="00D63F21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D63F21" w:rsidRPr="007C0869">
                <w:rPr>
                  <w:rStyle w:val="aa"/>
                  <w:color w:val="auto"/>
                </w:rPr>
                <w:t>://5322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</w:t>
              </w:r>
              <w:r w:rsidR="00D63F21" w:rsidRPr="007C0869">
                <w:rPr>
                  <w:rStyle w:val="aa"/>
                  <w:color w:val="auto"/>
                </w:rPr>
                <w:t>14.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edusite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  <w:r w:rsidR="00D63F21" w:rsidRPr="007C0869">
                <w:rPr>
                  <w:rStyle w:val="aa"/>
                  <w:color w:val="auto"/>
                </w:rPr>
                <w:t>/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p</w:t>
              </w:r>
              <w:r w:rsidR="00D63F21" w:rsidRPr="007C0869">
                <w:rPr>
                  <w:rStyle w:val="aa"/>
                  <w:color w:val="auto"/>
                </w:rPr>
                <w:t>86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aa</w:t>
              </w:r>
              <w:r w:rsidR="00D63F21" w:rsidRPr="007C0869">
                <w:rPr>
                  <w:rStyle w:val="aa"/>
                  <w:color w:val="auto"/>
                </w:rPr>
                <w:t>1.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lastRenderedPageBreak/>
              <w:t>тономное общео</w:t>
            </w:r>
            <w:r w:rsidRPr="007C0869">
              <w:t>б</w:t>
            </w:r>
            <w:r w:rsidRPr="007C0869"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«Средняя общео</w:t>
            </w:r>
            <w:r w:rsidRPr="007C0869">
              <w:t>б</w:t>
            </w:r>
            <w:r w:rsidRPr="007C0869">
              <w:t>разовательная шк</w:t>
            </w:r>
            <w:r w:rsidRPr="007C0869">
              <w:t>о</w:t>
            </w:r>
            <w:r w:rsidRPr="007C0869">
              <w:t>ла № 15 имени С.П. Шпунякова»</w:t>
            </w:r>
          </w:p>
          <w:p w:rsidR="00D63F21" w:rsidRPr="007C0869" w:rsidRDefault="00D63F21" w:rsidP="00D63F21">
            <w:pPr>
              <w:jc w:val="center"/>
            </w:pPr>
            <w:r w:rsidRPr="007C0869">
              <w:t xml:space="preserve">(лагерь </w:t>
            </w:r>
            <w:r w:rsidRPr="007C0869">
              <w:rPr>
                <w:b/>
              </w:rPr>
              <w:t>«Солны</w:t>
            </w:r>
            <w:r w:rsidRPr="007C0869">
              <w:rPr>
                <w:b/>
              </w:rPr>
              <w:t>ш</w:t>
            </w:r>
            <w:r w:rsidRPr="007C0869">
              <w:rPr>
                <w:b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Муниципальная</w:t>
            </w: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  <w:r w:rsidRPr="007C0869">
              <w:t>Комитет по о</w:t>
            </w:r>
            <w:r w:rsidRPr="007C0869">
              <w:t>б</w:t>
            </w:r>
            <w:r w:rsidRPr="007C0869">
              <w:t>разованию А</w:t>
            </w:r>
            <w:r w:rsidRPr="007C0869">
              <w:t>д</w:t>
            </w:r>
            <w:r w:rsidRPr="007C0869">
              <w:t>министрации Великого Но</w:t>
            </w:r>
            <w:r w:rsidRPr="007C0869">
              <w:t>в</w:t>
            </w:r>
            <w:r w:rsidRPr="007C0869">
              <w:t>города</w:t>
            </w: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  <w:r w:rsidRPr="007C0869">
              <w:t>173004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Кречевицы мкр., д. 79,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Россия, 173022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Кречевицы мкр., д. 79,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Россия, 173022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тел/факс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(816-2) 793 – 389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t>Е</w:t>
            </w:r>
            <w:proofErr w:type="gramEnd"/>
            <w:r w:rsidRPr="007C0869"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75" w:history="1">
              <w:r w:rsidR="00D63F21" w:rsidRPr="007C0869">
                <w:rPr>
                  <w:rStyle w:val="aa"/>
                  <w:color w:val="auto"/>
                  <w:lang w:val="en-US"/>
                </w:rPr>
                <w:t>sch</w:t>
              </w:r>
              <w:r w:rsidR="00D63F21" w:rsidRPr="007C0869">
                <w:rPr>
                  <w:rStyle w:val="aa"/>
                  <w:color w:val="auto"/>
                </w:rPr>
                <w:t>151515@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Пальскис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Артур Эрн</w:t>
            </w:r>
            <w:r w:rsidRPr="007C0869">
              <w:t>е</w:t>
            </w:r>
            <w:r w:rsidRPr="007C0869">
              <w:t>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</w:pPr>
            <w:r w:rsidRPr="007C0869"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</w:pPr>
            <w:r w:rsidRPr="007C0869">
              <w:lastRenderedPageBreak/>
              <w:t xml:space="preserve">1смена 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21 день</w:t>
            </w:r>
          </w:p>
          <w:p w:rsidR="00F4215C" w:rsidRPr="007C0869" w:rsidRDefault="00F4215C" w:rsidP="00F4215C">
            <w:pPr>
              <w:jc w:val="center"/>
            </w:pPr>
            <w:r w:rsidRPr="007C0869">
              <w:t>29  мест</w:t>
            </w:r>
          </w:p>
          <w:p w:rsidR="00D63F21" w:rsidRPr="007C0869" w:rsidRDefault="00D63F21" w:rsidP="00F4215C">
            <w:pPr>
              <w:jc w:val="center"/>
            </w:pPr>
            <w:r w:rsidRPr="007C0869">
              <w:t>6,5-17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 xml:space="preserve">Лагерь расположен </w:t>
            </w:r>
            <w:r w:rsidRPr="007C0869">
              <w:lastRenderedPageBreak/>
              <w:t>в здании школы, имеется спорти</w:t>
            </w:r>
            <w:r w:rsidRPr="007C0869">
              <w:t>в</w:t>
            </w:r>
            <w:r w:rsidRPr="007C0869">
              <w:t>ный зал, лагерь р</w:t>
            </w:r>
            <w:r w:rsidRPr="007C0869">
              <w:t>а</w:t>
            </w:r>
            <w:r w:rsidRPr="007C0869">
              <w:t>ботает по програ</w:t>
            </w:r>
            <w:r w:rsidRPr="007C0869">
              <w:t>м</w:t>
            </w:r>
            <w:r w:rsidRPr="007C0869"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u w:val="single"/>
              </w:rPr>
            </w:pPr>
            <w:r w:rsidRPr="007C0869">
              <w:rPr>
                <w:lang w:val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76" w:history="1">
              <w:r w:rsidR="00D63F21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school</w:t>
              </w:r>
              <w:r w:rsidR="00D63F21" w:rsidRPr="007C0869">
                <w:rPr>
                  <w:rStyle w:val="aa"/>
                  <w:color w:val="auto"/>
                </w:rPr>
                <w:t>15--</w:t>
              </w:r>
              <w:r w:rsidR="00D63F21" w:rsidRPr="007C0869">
                <w:rPr>
                  <w:rStyle w:val="aa"/>
                  <w:color w:val="auto"/>
                </w:rPr>
                <w:lastRenderedPageBreak/>
                <w:t>2007.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narod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16»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«Юный Новгородец»)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ул. Большая </w:t>
            </w:r>
            <w:r w:rsidRPr="007C0869">
              <w:rPr>
                <w:lang w:eastAsia="ru-RU"/>
              </w:rPr>
              <w:lastRenderedPageBreak/>
              <w:t>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173011, Вел</w:t>
            </w:r>
            <w:r w:rsidRPr="007C0869">
              <w:t>и</w:t>
            </w:r>
            <w:r w:rsidRPr="007C0869">
              <w:t>кий Новгород, ул.20 января,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дом 14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173011, Вел</w:t>
            </w:r>
            <w:r w:rsidRPr="007C0869">
              <w:t>и</w:t>
            </w:r>
            <w:r w:rsidRPr="007C0869">
              <w:t>кий Новгород, ул.20 января,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дом 14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677-334(факс)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lastRenderedPageBreak/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77" w:history="1">
              <w:r w:rsidR="00D63F21" w:rsidRPr="007C0869">
                <w:rPr>
                  <w:rStyle w:val="aa"/>
                  <w:color w:val="auto"/>
                  <w:lang w:val="en-US"/>
                </w:rPr>
                <w:t>vnschool</w:t>
              </w:r>
              <w:r w:rsidR="00D63F21" w:rsidRPr="007C0869">
                <w:rPr>
                  <w:rStyle w:val="aa"/>
                  <w:color w:val="auto"/>
                </w:rPr>
                <w:t>16@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Миронова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Людмила Евг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F4215C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55 мест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спортзал, бассейн, кинозал,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78" w:history="1">
              <w:r w:rsidR="00D63F21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D63F21" w:rsidRPr="007C0869">
                <w:rPr>
                  <w:rStyle w:val="aa"/>
                  <w:color w:val="auto"/>
                </w:rPr>
                <w:t>.5322516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.edusite.ru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37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«Школа № 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173013  Вел</w:t>
            </w:r>
            <w:r w:rsidRPr="007C0869">
              <w:t>и</w:t>
            </w:r>
            <w:r w:rsidRPr="007C0869">
              <w:t>кий Новгород,  мкр</w:t>
            </w:r>
            <w:proofErr w:type="gramStart"/>
            <w:r w:rsidRPr="007C0869">
              <w:t>.В</w:t>
            </w:r>
            <w:proofErr w:type="gramEnd"/>
            <w:r w:rsidRPr="007C0869">
              <w:t>олховский, ул.Лесная, д.21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173013  Вел</w:t>
            </w:r>
            <w:r w:rsidRPr="007C0869">
              <w:t>и</w:t>
            </w:r>
            <w:r w:rsidRPr="007C0869">
              <w:t>кий Новгород,  мкр</w:t>
            </w:r>
            <w:proofErr w:type="gramStart"/>
            <w:r w:rsidRPr="007C0869">
              <w:t>.В</w:t>
            </w:r>
            <w:proofErr w:type="gramEnd"/>
            <w:r w:rsidRPr="007C0869">
              <w:t>олховский, ул.Лесная, д.21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тел./факс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(8162)64-64-83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бухгалтер. 64-64-83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79" w:history="1">
              <w:r w:rsidR="00D63F21" w:rsidRPr="007C0869">
                <w:rPr>
                  <w:rStyle w:val="aa"/>
                  <w:color w:val="auto"/>
                </w:rPr>
                <w:t>vnschool17@yandex.r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Хохлова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Светлана Ге</w:t>
            </w:r>
            <w:r w:rsidRPr="007C0869">
              <w:t>н</w:t>
            </w:r>
            <w:r w:rsidRPr="007C0869">
              <w:t>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F4215C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35  мест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6,5-15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спортивный зал, библиотека, лагерь работает по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rStyle w:val="serp-urlitem"/>
                <w:lang w:val="en-US"/>
              </w:rPr>
            </w:pPr>
            <w:r w:rsidRPr="007C0869">
              <w:rPr>
                <w:rStyle w:val="serp-urlitem"/>
              </w:rPr>
              <w:t>school17-nov.edusite.r</w:t>
            </w:r>
            <w:r w:rsidRPr="007C0869">
              <w:rPr>
                <w:rStyle w:val="serp-urlitem"/>
                <w:lang w:val="en-US"/>
              </w:rPr>
              <w:t>u</w:t>
            </w:r>
          </w:p>
          <w:p w:rsidR="00D63F21" w:rsidRPr="007C0869" w:rsidRDefault="00D63F21" w:rsidP="00D63F21">
            <w:pPr>
              <w:jc w:val="center"/>
              <w:rPr>
                <w:rStyle w:val="serp-urlitem"/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rStyle w:val="serp-urlitem"/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rStyle w:val="serp-urlitem"/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rStyle w:val="serp-urlitem"/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bCs/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 xml:space="preserve">разовательное </w:t>
            </w:r>
            <w:r w:rsidRPr="007C0869">
              <w:rPr>
                <w:lang w:eastAsia="ru-RU"/>
              </w:rPr>
              <w:lastRenderedPageBreak/>
              <w:t>учреждение «Сре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няя общеобразов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тельная школа № 18»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«Фортуна»)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lastRenderedPageBreak/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173016 г</w:t>
            </w:r>
            <w:proofErr w:type="gramStart"/>
            <w:r w:rsidRPr="007C0869">
              <w:t>.В</w:t>
            </w:r>
            <w:proofErr w:type="gramEnd"/>
            <w:r w:rsidRPr="007C0869">
              <w:t>еликий Но</w:t>
            </w:r>
            <w:r w:rsidRPr="007C0869">
              <w:t>в</w:t>
            </w:r>
            <w:r w:rsidRPr="007C0869">
              <w:lastRenderedPageBreak/>
              <w:t>город.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</w:t>
            </w:r>
            <w:proofErr w:type="gramStart"/>
            <w:r w:rsidRPr="007C0869">
              <w:t>.Л</w:t>
            </w:r>
            <w:proofErr w:type="gramEnd"/>
            <w:r w:rsidRPr="007C0869">
              <w:t>омоносова. д. 7 а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173016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г. Великий Новгород.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Ломонос</w:t>
            </w:r>
            <w:r w:rsidRPr="007C0869">
              <w:t>о</w:t>
            </w:r>
            <w:r w:rsidRPr="007C0869">
              <w:t>ва, д.7 а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62-44-04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80" w:history="1">
              <w:r w:rsidR="00D63F21" w:rsidRPr="007C0869">
                <w:rPr>
                  <w:rStyle w:val="aa"/>
                  <w:color w:val="auto"/>
                  <w:lang w:val="en-US"/>
                </w:rPr>
                <w:t>school</w:t>
              </w:r>
              <w:r w:rsidR="00D63F21" w:rsidRPr="007C0869">
                <w:rPr>
                  <w:rStyle w:val="aa"/>
                  <w:color w:val="auto"/>
                </w:rPr>
                <w:t>_18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vn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bk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Васильев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Валентин Пе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F4215C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52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Лагерь расположен в здании школы, имеется площадка </w:t>
            </w:r>
            <w:r w:rsidRPr="007C0869">
              <w:rPr>
                <w:lang w:eastAsia="ru-RU"/>
              </w:rPr>
              <w:lastRenderedPageBreak/>
              <w:t>для баскетбола,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настол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ного тенниса, бег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вая дорожка,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больное поле, 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деозал, библиотека, игровые комнаты, актовый зал, в л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гере проводятся тематические см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81" w:history="1">
              <w:r w:rsidR="00D63F21" w:rsidRPr="007C0869">
                <w:rPr>
                  <w:rStyle w:val="aa"/>
                  <w:color w:val="auto"/>
                  <w:lang w:val="en-US"/>
                </w:rPr>
                <w:t>http://school18novgor.ucoz.ru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</w:pPr>
          </w:p>
        </w:tc>
      </w:tr>
      <w:tr w:rsidR="00D63F21" w:rsidRPr="002F5D7C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 w:rsidRPr="00563453">
              <w:lastRenderedPageBreak/>
              <w:t>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«Школа № 20 им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 Кирилла и 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фодия»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(православный  л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 xml:space="preserve">герь </w:t>
            </w:r>
            <w:r w:rsidRPr="007C0869">
              <w:rPr>
                <w:b/>
                <w:lang w:eastAsia="ru-RU"/>
              </w:rPr>
              <w:t>«Голубь»)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173007, г</w:t>
            </w:r>
            <w:proofErr w:type="gramStart"/>
            <w:r w:rsidRPr="007C0869">
              <w:t>.В</w:t>
            </w:r>
            <w:proofErr w:type="gramEnd"/>
            <w:r w:rsidRPr="007C0869">
              <w:t>еликий Но</w:t>
            </w:r>
            <w:r w:rsidRPr="007C0869">
              <w:t>в</w:t>
            </w:r>
            <w:r w:rsidRPr="007C0869">
              <w:t>город, ул.Троицкая д.13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173007, г</w:t>
            </w:r>
            <w:proofErr w:type="gramStart"/>
            <w:r w:rsidRPr="007C0869">
              <w:t>.В</w:t>
            </w:r>
            <w:proofErr w:type="gramEnd"/>
            <w:r w:rsidRPr="007C0869">
              <w:t>еликий Но</w:t>
            </w:r>
            <w:r w:rsidRPr="007C0869">
              <w:t>в</w:t>
            </w:r>
            <w:r w:rsidRPr="007C0869">
              <w:t>город, ул.Троицкая д.13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(8162) 732-605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82" w:history="1">
              <w:r w:rsidR="00D63F21" w:rsidRPr="007C0869">
                <w:rPr>
                  <w:rStyle w:val="aa"/>
                  <w:color w:val="auto"/>
                  <w:lang w:val="en-US"/>
                </w:rPr>
                <w:t>school</w:t>
              </w:r>
              <w:r w:rsidR="00D63F21" w:rsidRPr="007C0869">
                <w:rPr>
                  <w:rStyle w:val="aa"/>
                  <w:color w:val="auto"/>
                </w:rPr>
                <w:t>20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km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lastRenderedPageBreak/>
                <w:t>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Комогорцева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Татьяна Вит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60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6,5-13лет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бадминтона,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л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83" w:history="1">
              <w:r w:rsidR="00D63F21" w:rsidRPr="007C0869">
                <w:rPr>
                  <w:rStyle w:val="aa"/>
                  <w:color w:val="auto"/>
                  <w:lang w:val="en-US"/>
                </w:rPr>
                <w:t>http://kirillimefodiy.pravorg.ru/letnij-otdyx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21»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173015, Вел</w:t>
            </w:r>
            <w:r w:rsidRPr="007C0869">
              <w:t>и</w:t>
            </w:r>
            <w:r w:rsidRPr="007C0869">
              <w:t xml:space="preserve">кий Новгород, ул. </w:t>
            </w:r>
            <w:proofErr w:type="gramStart"/>
            <w:r w:rsidRPr="007C0869">
              <w:t>Октябр</w:t>
            </w:r>
            <w:r w:rsidRPr="007C0869">
              <w:t>ь</w:t>
            </w:r>
            <w:r w:rsidRPr="007C0869">
              <w:t>ская</w:t>
            </w:r>
            <w:proofErr w:type="gramEnd"/>
            <w:r w:rsidRPr="007C0869">
              <w:t xml:space="preserve"> д.14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173015, Вел</w:t>
            </w:r>
            <w:r w:rsidRPr="007C0869">
              <w:t>и</w:t>
            </w:r>
            <w:r w:rsidRPr="007C0869">
              <w:t xml:space="preserve">кий Новгород, ул. </w:t>
            </w:r>
            <w:proofErr w:type="gramStart"/>
            <w:r w:rsidRPr="007C0869">
              <w:t>Октябр</w:t>
            </w:r>
            <w:r w:rsidRPr="007C0869">
              <w:t>ь</w:t>
            </w:r>
            <w:r w:rsidRPr="007C0869">
              <w:t>ская</w:t>
            </w:r>
            <w:proofErr w:type="gramEnd"/>
            <w:r w:rsidRPr="007C0869">
              <w:t xml:space="preserve"> д.14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(8162) 779180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(8162) 779180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84" w:history="1">
              <w:r w:rsidR="00D63F21" w:rsidRPr="007C0869">
                <w:rPr>
                  <w:rStyle w:val="aa"/>
                  <w:color w:val="auto"/>
                  <w:lang w:val="en-US"/>
                </w:rPr>
                <w:t>schkola</w:t>
              </w:r>
              <w:r w:rsidR="00D63F21" w:rsidRPr="007C0869">
                <w:rPr>
                  <w:rStyle w:val="aa"/>
                  <w:color w:val="auto"/>
                </w:rPr>
                <w:t>212006@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Хезина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Людмила Па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F4215C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85  мест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беговая доро</w:t>
            </w:r>
            <w:r w:rsidRPr="007C0869">
              <w:rPr>
                <w:lang w:eastAsia="ru-RU"/>
              </w:rPr>
              <w:t>ж</w:t>
            </w:r>
            <w:r w:rsidRPr="007C0869">
              <w:rPr>
                <w:lang w:eastAsia="ru-RU"/>
              </w:rPr>
              <w:t>ка, футбольное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ле, спортивный 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bCs/>
                <w:lang w:val="en-US"/>
              </w:rPr>
            </w:pPr>
            <w:hyperlink r:id="rId85" w:history="1">
              <w:r w:rsidR="00D63F21" w:rsidRPr="007C0869">
                <w:rPr>
                  <w:rStyle w:val="aa"/>
                  <w:bCs/>
                  <w:color w:val="auto"/>
                  <w:lang w:val="en-US"/>
                </w:rPr>
                <w:t>http://school21nov.edusite.ru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22»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«Солны</w:t>
            </w:r>
            <w:r w:rsidRPr="007C0869">
              <w:rPr>
                <w:b/>
                <w:lang w:eastAsia="ru-RU"/>
              </w:rPr>
              <w:t>ш</w:t>
            </w:r>
            <w:r w:rsidRPr="007C0869">
              <w:rPr>
                <w:b/>
                <w:lang w:eastAsia="ru-RU"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Чудовская ул., д.9,   Великий Новгород,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Россия,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 xml:space="preserve">Чудовская ул., д.9,   Великий </w:t>
            </w:r>
            <w:r w:rsidRPr="007C0869">
              <w:lastRenderedPageBreak/>
              <w:t>Новгород,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Россия,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77-24-69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77-25-39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86" w:history="1">
              <w:r w:rsidR="00D63F21" w:rsidRPr="007C0869">
                <w:rPr>
                  <w:rStyle w:val="aa"/>
                  <w:color w:val="auto"/>
                  <w:lang w:val="en-US"/>
                </w:rPr>
                <w:t>sch</w:t>
              </w:r>
              <w:r w:rsidR="00D63F21" w:rsidRPr="007C0869">
                <w:rPr>
                  <w:rStyle w:val="aa"/>
                  <w:color w:val="auto"/>
                </w:rPr>
                <w:t>-22@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Лесниченко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Лариса Серг</w:t>
            </w:r>
            <w:r w:rsidRPr="007C0869">
              <w:t>е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110  мест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видеозал,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u w:val="single"/>
                <w:lang w:val="en-GB"/>
              </w:rPr>
            </w:pPr>
            <w:hyperlink r:id="rId87" w:history="1">
              <w:r w:rsidR="00D63F21" w:rsidRPr="007C0869">
                <w:rPr>
                  <w:rStyle w:val="aa"/>
                  <w:color w:val="auto"/>
                  <w:lang w:val="en-US"/>
                </w:rPr>
                <w:t>http://school-22.</w:t>
              </w:r>
              <w:r w:rsidR="00D63F21" w:rsidRPr="007C0869">
                <w:rPr>
                  <w:rStyle w:val="aa"/>
                  <w:color w:val="auto"/>
                  <w:lang w:val="en-GB"/>
                </w:rPr>
                <w:t>edusite.ru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23»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autoSpaceDE w:val="0"/>
              <w:jc w:val="center"/>
            </w:pPr>
            <w:r w:rsidRPr="007C0869">
              <w:t>Зелинского ул., д. 6,</w:t>
            </w:r>
          </w:p>
          <w:p w:rsidR="00D63F21" w:rsidRPr="007C0869" w:rsidRDefault="00D63F21" w:rsidP="00D63F21">
            <w:pPr>
              <w:autoSpaceDE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Россия, 173016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autoSpaceDE w:val="0"/>
              <w:jc w:val="center"/>
            </w:pPr>
            <w:r w:rsidRPr="007C0869">
              <w:t>Зелинского ул., д. 6,</w:t>
            </w:r>
          </w:p>
          <w:p w:rsidR="00D63F21" w:rsidRPr="007C0869" w:rsidRDefault="00D63F21" w:rsidP="00D63F21">
            <w:pPr>
              <w:autoSpaceDE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Россия, 173016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autoSpaceDE w:val="0"/>
              <w:jc w:val="center"/>
              <w:rPr>
                <w:lang w:eastAsia="ru-RU"/>
              </w:rPr>
            </w:pPr>
            <w:r w:rsidRPr="007C0869">
              <w:t>(8162) 62-28-19</w:t>
            </w:r>
          </w:p>
          <w:p w:rsidR="00D63F21" w:rsidRPr="007C0869" w:rsidRDefault="00D63F21" w:rsidP="00D63F21">
            <w:pPr>
              <w:autoSpaceDE w:val="0"/>
              <w:jc w:val="center"/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autoSpaceDE w:val="0"/>
              <w:jc w:val="center"/>
            </w:pPr>
            <w:hyperlink r:id="rId88" w:history="1">
              <w:r w:rsidR="00D63F21" w:rsidRPr="007C0869">
                <w:rPr>
                  <w:rStyle w:val="aa"/>
                  <w:color w:val="auto"/>
                </w:rPr>
                <w:t>vn23s@yandex.ru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Васильева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Светлана В</w:t>
            </w:r>
            <w:r w:rsidRPr="007C0869">
              <w:t>а</w:t>
            </w:r>
            <w:r w:rsidRPr="007C0869">
              <w:t>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1смена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  мест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баскетбола,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зал, лагерь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ботает по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89" w:history="1">
              <w:r w:rsidR="00D63F21" w:rsidRPr="007C0869">
                <w:rPr>
                  <w:rStyle w:val="aa"/>
                  <w:color w:val="auto"/>
                </w:rPr>
                <w:t>http://23.schoolsite.r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 xml:space="preserve">ла № 25 «Олимп» (лагерь </w:t>
            </w:r>
            <w:r w:rsidRPr="007C0869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173023, Вел</w:t>
            </w:r>
            <w:r w:rsidRPr="007C0869">
              <w:t>и</w:t>
            </w:r>
            <w:r w:rsidRPr="007C0869">
              <w:t>кий Новгород,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Ломонос</w:t>
            </w:r>
            <w:r w:rsidRPr="007C0869">
              <w:t>о</w:t>
            </w:r>
            <w:r w:rsidRPr="007C0869">
              <w:t>ва, д. 30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173023, Вел</w:t>
            </w:r>
            <w:r w:rsidRPr="007C0869">
              <w:t>и</w:t>
            </w:r>
            <w:r w:rsidRPr="007C0869">
              <w:t>кий Новгород,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ул. Ломонос</w:t>
            </w:r>
            <w:r w:rsidRPr="007C0869">
              <w:t>о</w:t>
            </w:r>
            <w:r w:rsidRPr="007C0869">
              <w:t>ва, д. 30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62-13-02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62-13-20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90" w:tooltip="Отправить письмо" w:history="1">
              <w:r w:rsidR="00D63F21" w:rsidRPr="007C0869">
                <w:rPr>
                  <w:rStyle w:val="aa"/>
                  <w:color w:val="auto"/>
                </w:rPr>
                <w:t>school25-olimp@yandex.ru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Мусаева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Ирина Генн</w:t>
            </w:r>
            <w:r w:rsidRPr="007C0869">
              <w:t>а</w:t>
            </w:r>
            <w:r w:rsidRPr="007C0869">
              <w:t>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F4215C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6 дней (весна)</w:t>
            </w:r>
          </w:p>
          <w:p w:rsidR="00F4215C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 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 (лето)</w:t>
            </w:r>
          </w:p>
          <w:p w:rsidR="00D63F21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103 места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6,5-17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баскетбола, спортивный 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зал, лагерь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ботает по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школа25-олимп</w:t>
            </w:r>
            <w:proofErr w:type="gramStart"/>
            <w:r w:rsidRPr="007C0869">
              <w:t>.р</w:t>
            </w:r>
            <w:proofErr w:type="gramEnd"/>
            <w:r w:rsidRPr="007C0869">
              <w:t>ф</w:t>
            </w:r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44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26 с углу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 xml:space="preserve">ленным изучением химии и биологии» (лагерь </w:t>
            </w:r>
            <w:r w:rsidRPr="007C0869">
              <w:rPr>
                <w:b/>
                <w:lang w:eastAsia="ru-RU"/>
              </w:rPr>
              <w:t>«Солны</w:t>
            </w:r>
            <w:r w:rsidRPr="007C0869">
              <w:rPr>
                <w:b/>
                <w:lang w:eastAsia="ru-RU"/>
              </w:rPr>
              <w:t>ш</w:t>
            </w:r>
            <w:r w:rsidRPr="007C0869">
              <w:rPr>
                <w:b/>
                <w:lang w:eastAsia="ru-RU"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ул. Большая Московская, </w:t>
            </w:r>
            <w:r w:rsidRPr="007C0869">
              <w:rPr>
                <w:lang w:eastAsia="ru-RU"/>
              </w:rPr>
              <w:lastRenderedPageBreak/>
              <w:t>д.21/6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Кочетова ул., 35 д., 4 корп., Великий Но</w:t>
            </w:r>
            <w:r w:rsidRPr="007C0869">
              <w:t>в</w:t>
            </w:r>
            <w:r w:rsidRPr="007C0869">
              <w:t>город, Россия, 173021                                                                     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Кочетова ул., 35 д., 4 корп., Великий Но</w:t>
            </w:r>
            <w:r w:rsidRPr="007C0869">
              <w:t>в</w:t>
            </w:r>
            <w:r w:rsidRPr="007C0869">
              <w:t>город, Россия, 173021                                                                     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lastRenderedPageBreak/>
              <w:t>(816 2) 651051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91" w:history="1">
              <w:r w:rsidR="00D63F21" w:rsidRPr="007C0869">
                <w:rPr>
                  <w:rStyle w:val="aa"/>
                  <w:color w:val="auto"/>
                  <w:lang w:val="en-US"/>
                </w:rPr>
                <w:t>vnschool</w:t>
              </w:r>
              <w:r w:rsidR="00D63F21" w:rsidRPr="007C0869">
                <w:rPr>
                  <w:rStyle w:val="aa"/>
                  <w:color w:val="auto"/>
                </w:rPr>
                <w:t>26@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Творогова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Наталья Ан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106  мест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 xml:space="preserve"> 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Лагерь расположен в здании школы, имеется площадка для спортивных игр, беговая 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рожка, футбольное поле, спортивный 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92" w:history="1">
              <w:r w:rsidR="00D63F21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D63F21" w:rsidRPr="007C0869">
                <w:rPr>
                  <w:rStyle w:val="aa"/>
                  <w:color w:val="auto"/>
                </w:rPr>
                <w:t>.26-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shcool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31»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«Дружба»)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173009, Вел</w:t>
            </w:r>
            <w:r w:rsidRPr="007C0869">
              <w:t>и</w:t>
            </w:r>
            <w:r w:rsidRPr="007C0869">
              <w:t xml:space="preserve">кий Новгород ул. </w:t>
            </w:r>
            <w:proofErr w:type="gramStart"/>
            <w:r w:rsidRPr="007C0869">
              <w:t>Псковская</w:t>
            </w:r>
            <w:proofErr w:type="gramEnd"/>
            <w:r w:rsidRPr="007C0869">
              <w:t xml:space="preserve"> д. 44. корп.2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173009, Вел</w:t>
            </w:r>
            <w:r w:rsidRPr="007C0869">
              <w:t>и</w:t>
            </w:r>
            <w:r w:rsidRPr="007C0869">
              <w:t xml:space="preserve">кий Новгород ул. </w:t>
            </w:r>
            <w:proofErr w:type="gramStart"/>
            <w:r w:rsidRPr="007C0869">
              <w:t>Псковская</w:t>
            </w:r>
            <w:proofErr w:type="gramEnd"/>
            <w:r w:rsidRPr="007C0869">
              <w:t xml:space="preserve"> д. 44. корп.2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тел/факс (8162)733777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93" w:history="1">
              <w:r w:rsidR="00D63F21" w:rsidRPr="007C0869">
                <w:rPr>
                  <w:rStyle w:val="aa"/>
                  <w:color w:val="auto"/>
                  <w:lang w:val="en-US"/>
                </w:rPr>
                <w:t>school</w:t>
              </w:r>
              <w:r w:rsidR="00D63F21" w:rsidRPr="007C0869">
                <w:rPr>
                  <w:rStyle w:val="aa"/>
                  <w:color w:val="auto"/>
                </w:rPr>
                <w:t>_31@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list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Иванова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Вера Никол</w:t>
            </w:r>
            <w:r w:rsidRPr="007C0869">
              <w:t>а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F4215C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120  мест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баскетбола, б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говая дорожка, футбольное поле, библиотека,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94" w:history="1">
              <w:r w:rsidR="00D63F21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novschool</w:t>
              </w:r>
              <w:r w:rsidR="00D63F21" w:rsidRPr="007C0869">
                <w:rPr>
                  <w:rStyle w:val="aa"/>
                  <w:color w:val="auto"/>
                </w:rPr>
                <w:t>31.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narod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46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ла-комплекс № 33» им</w:t>
            </w:r>
            <w:proofErr w:type="gramStart"/>
            <w:r w:rsidRPr="007C0869">
              <w:rPr>
                <w:lang w:eastAsia="ru-RU"/>
              </w:rPr>
              <w:t>.г</w:t>
            </w:r>
            <w:proofErr w:type="gramEnd"/>
            <w:r w:rsidRPr="007C0869">
              <w:rPr>
                <w:lang w:eastAsia="ru-RU"/>
              </w:rPr>
              <w:t xml:space="preserve">енерал-полковника И.Т.Коровникова (лагерь </w:t>
            </w:r>
            <w:r w:rsidRPr="007C0869">
              <w:rPr>
                <w:b/>
                <w:lang w:eastAsia="ru-RU"/>
              </w:rPr>
              <w:t>«Мечта»)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lastRenderedPageBreak/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г</w:t>
            </w:r>
            <w:proofErr w:type="gramStart"/>
            <w:r w:rsidRPr="007C0869">
              <w:t>.В</w:t>
            </w:r>
            <w:proofErr w:type="gramEnd"/>
            <w:r w:rsidRPr="007C0869">
              <w:t>еликий Но</w:t>
            </w:r>
            <w:r w:rsidRPr="007C0869">
              <w:t>в</w:t>
            </w:r>
            <w:r w:rsidRPr="007C0869">
              <w:t>город, ул. К</w:t>
            </w:r>
            <w:r w:rsidRPr="007C0869">
              <w:t>о</w:t>
            </w:r>
            <w:r w:rsidRPr="007C0869">
              <w:t>ровникова, д.9, к.1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г</w:t>
            </w:r>
            <w:proofErr w:type="gramStart"/>
            <w:r w:rsidRPr="007C0869">
              <w:t>.В</w:t>
            </w:r>
            <w:proofErr w:type="gramEnd"/>
            <w:r w:rsidRPr="007C0869">
              <w:t>еликий Но</w:t>
            </w:r>
            <w:r w:rsidRPr="007C0869">
              <w:t>в</w:t>
            </w:r>
            <w:r w:rsidRPr="007C0869">
              <w:t>город, ул. К</w:t>
            </w:r>
            <w:r w:rsidRPr="007C0869">
              <w:t>о</w:t>
            </w:r>
            <w:r w:rsidRPr="007C0869">
              <w:t>ровникова, д.9, к.1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65-58-49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val="en-US"/>
              </w:rPr>
              <w:t>scholl</w:t>
            </w:r>
            <w:r w:rsidRPr="007C0869">
              <w:t>_</w:t>
            </w:r>
            <w:hyperlink r:id="rId95" w:history="1">
              <w:r w:rsidRPr="007C0869">
                <w:rPr>
                  <w:rStyle w:val="aa"/>
                  <w:color w:val="auto"/>
                </w:rPr>
                <w:t>33@</w:t>
              </w:r>
              <w:r w:rsidRPr="007C0869">
                <w:rPr>
                  <w:rStyle w:val="aa"/>
                  <w:color w:val="auto"/>
                  <w:lang w:val="en-US"/>
                </w:rPr>
                <w:t>mail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Горькова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Весенняя смена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60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Летняя смена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97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Лагерь расположен в здании школы, имеется площадка для баскетбола,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беговая дорожка,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lastRenderedPageBreak/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96" w:history="1">
              <w:r w:rsidR="00D63F21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D63F21" w:rsidRPr="007C0869">
                <w:rPr>
                  <w:rStyle w:val="aa"/>
                  <w:color w:val="auto"/>
                </w:rPr>
                <w:t>://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sch</w:t>
              </w:r>
              <w:r w:rsidR="00D63F21" w:rsidRPr="007C0869">
                <w:rPr>
                  <w:rStyle w:val="aa"/>
                  <w:color w:val="auto"/>
                </w:rPr>
                <w:t>33-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vn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47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МАОУ "Средняя общеобразовател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ная школа № 34 с углубленным из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чением обществ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знания и эконом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ки"</w:t>
            </w:r>
          </w:p>
          <w:p w:rsidR="00D63F21" w:rsidRPr="007C0869" w:rsidRDefault="00D63F21" w:rsidP="00D63F21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bCs/>
                <w:spacing w:val="3"/>
              </w:rPr>
              <w:t>«Дружный»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>Коровникова, 15, к. 2, Вел</w:t>
            </w:r>
            <w:r w:rsidRPr="007C0869">
              <w:rPr>
                <w:sz w:val="24"/>
                <w:szCs w:val="24"/>
                <w:lang w:val="ru-RU"/>
              </w:rPr>
              <w:t>и</w:t>
            </w:r>
            <w:r w:rsidRPr="007C0869">
              <w:rPr>
                <w:sz w:val="24"/>
                <w:szCs w:val="24"/>
                <w:lang w:val="ru-RU"/>
              </w:rPr>
              <w:t>кий Новгород,</w:t>
            </w:r>
          </w:p>
          <w:p w:rsidR="00D63F21" w:rsidRPr="007C0869" w:rsidRDefault="00D63F21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>173025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>Ул. Коровн</w:t>
            </w:r>
            <w:r w:rsidRPr="007C0869">
              <w:rPr>
                <w:sz w:val="24"/>
                <w:szCs w:val="24"/>
                <w:lang w:val="ru-RU"/>
              </w:rPr>
              <w:t>и</w:t>
            </w:r>
            <w:r w:rsidRPr="007C0869">
              <w:rPr>
                <w:sz w:val="24"/>
                <w:szCs w:val="24"/>
                <w:lang w:val="ru-RU"/>
              </w:rPr>
              <w:t>кова, 11, В</w:t>
            </w:r>
            <w:r w:rsidRPr="007C0869">
              <w:rPr>
                <w:sz w:val="24"/>
                <w:szCs w:val="24"/>
                <w:lang w:val="ru-RU"/>
              </w:rPr>
              <w:t>е</w:t>
            </w:r>
            <w:r w:rsidRPr="007C0869">
              <w:rPr>
                <w:sz w:val="24"/>
                <w:szCs w:val="24"/>
                <w:lang w:val="ru-RU"/>
              </w:rPr>
              <w:t>ликий Новг</w:t>
            </w:r>
            <w:r w:rsidRPr="007C0869">
              <w:rPr>
                <w:sz w:val="24"/>
                <w:szCs w:val="24"/>
                <w:lang w:val="ru-RU"/>
              </w:rPr>
              <w:t>о</w:t>
            </w:r>
            <w:r w:rsidRPr="007C0869">
              <w:rPr>
                <w:sz w:val="24"/>
                <w:szCs w:val="24"/>
                <w:lang w:val="ru-RU"/>
              </w:rPr>
              <w:t>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Россия, 173025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(816-2)650436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(816-2)613588 (факс)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(816-2)614249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97" w:history="1">
              <w:r w:rsidR="00D63F21" w:rsidRPr="007C0869">
                <w:rPr>
                  <w:rStyle w:val="aa"/>
                  <w:color w:val="auto"/>
                  <w:u w:color="0000FF"/>
                  <w:lang w:val="en-US"/>
                </w:rPr>
                <w:t>v</w:t>
              </w:r>
              <w:r w:rsidR="00D63F21" w:rsidRPr="007C0869">
                <w:rPr>
                  <w:rStyle w:val="aa"/>
                  <w:color w:val="auto"/>
                  <w:u w:color="0000FF"/>
                </w:rPr>
                <w:t>nschool34@yandex.ru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Демидова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lastRenderedPageBreak/>
              <w:t>Любовь Вяч</w:t>
            </w:r>
            <w:r w:rsidRPr="007C0869">
              <w:t>е</w:t>
            </w:r>
            <w:r w:rsidRPr="007C0869">
              <w:t>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F4215C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156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6,5-13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спортивных игр, футбольное поле, библиотека, игровые комнаты, актовый зал, лагерь работает по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98">
              <w:r w:rsidR="00D63F21" w:rsidRPr="007C0869">
                <w:rPr>
                  <w:u w:val="single" w:color="0000FF"/>
                  <w:lang w:val="en-US"/>
                </w:rPr>
                <w:t>http://vnschool-34.ru/p51aa1.html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 w:rsidRPr="00563453">
              <w:lastRenderedPageBreak/>
              <w:t>48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«Сре</w:t>
            </w:r>
            <w:r w:rsidRPr="007C0869">
              <w:t>д</w:t>
            </w:r>
            <w:r w:rsidRPr="007C0869">
              <w:t>няя школа №36 имени Гавриила Романовича Держ</w:t>
            </w:r>
            <w:r w:rsidRPr="007C0869">
              <w:t>а</w:t>
            </w:r>
            <w:r w:rsidRPr="007C0869">
              <w:t>вина»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 xml:space="preserve">(лагерь </w:t>
            </w:r>
            <w:r w:rsidRPr="007C0869">
              <w:rPr>
                <w:b/>
              </w:rPr>
              <w:t>«Мир моих возможностей»)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7C0869">
              <w:rPr>
                <w:shd w:val="clear" w:color="auto" w:fill="FFFFFF"/>
              </w:rPr>
              <w:t xml:space="preserve">173000, </w:t>
            </w:r>
            <w:proofErr w:type="gramStart"/>
            <w:r w:rsidRPr="007C0869">
              <w:rPr>
                <w:shd w:val="clear" w:color="auto" w:fill="FFFFFF"/>
              </w:rPr>
              <w:t>Новг</w:t>
            </w:r>
            <w:r w:rsidRPr="007C0869">
              <w:rPr>
                <w:shd w:val="clear" w:color="auto" w:fill="FFFFFF"/>
              </w:rPr>
              <w:t>о</w:t>
            </w:r>
            <w:r w:rsidRPr="007C0869">
              <w:rPr>
                <w:shd w:val="clear" w:color="auto" w:fill="FFFFFF"/>
              </w:rPr>
              <w:t>родская</w:t>
            </w:r>
            <w:proofErr w:type="gramEnd"/>
            <w:r w:rsidRPr="007C0869">
              <w:rPr>
                <w:shd w:val="clear" w:color="auto" w:fill="FFFFFF"/>
              </w:rPr>
              <w:t xml:space="preserve"> обл., Новгородский р-н, г. Великий Новгород, ул. Большая Мо</w:t>
            </w:r>
            <w:r w:rsidRPr="007C0869">
              <w:rPr>
                <w:shd w:val="clear" w:color="auto" w:fill="FFFFFF"/>
              </w:rPr>
              <w:t>с</w:t>
            </w:r>
            <w:r w:rsidRPr="007C0869">
              <w:rPr>
                <w:shd w:val="clear" w:color="auto" w:fill="FFFFFF"/>
              </w:rPr>
              <w:t>ковская, Дом 126, Корпус 3</w:t>
            </w:r>
          </w:p>
          <w:p w:rsidR="00D63F21" w:rsidRPr="007C0869" w:rsidRDefault="00D63F21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7C0869">
              <w:rPr>
                <w:shd w:val="clear" w:color="auto" w:fill="FFFFFF"/>
              </w:rPr>
              <w:t xml:space="preserve">173000, </w:t>
            </w:r>
            <w:proofErr w:type="gramStart"/>
            <w:r w:rsidRPr="007C0869">
              <w:rPr>
                <w:shd w:val="clear" w:color="auto" w:fill="FFFFFF"/>
              </w:rPr>
              <w:t>Новг</w:t>
            </w:r>
            <w:r w:rsidRPr="007C0869">
              <w:rPr>
                <w:shd w:val="clear" w:color="auto" w:fill="FFFFFF"/>
              </w:rPr>
              <w:t>о</w:t>
            </w:r>
            <w:r w:rsidRPr="007C0869">
              <w:rPr>
                <w:shd w:val="clear" w:color="auto" w:fill="FFFFFF"/>
              </w:rPr>
              <w:t>родская</w:t>
            </w:r>
            <w:proofErr w:type="gramEnd"/>
            <w:r w:rsidRPr="007C0869">
              <w:rPr>
                <w:shd w:val="clear" w:color="auto" w:fill="FFFFFF"/>
              </w:rPr>
              <w:t xml:space="preserve"> обл., Новгородский р-н, г. Великий Новгород, ул. Большая Мо</w:t>
            </w:r>
            <w:r w:rsidRPr="007C0869">
              <w:rPr>
                <w:shd w:val="clear" w:color="auto" w:fill="FFFFFF"/>
              </w:rPr>
              <w:t>с</w:t>
            </w:r>
            <w:r w:rsidRPr="007C0869">
              <w:rPr>
                <w:shd w:val="clear" w:color="auto" w:fill="FFFFFF"/>
              </w:rPr>
              <w:t>ковская, Дом 126, Корпус 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7C0869">
              <w:rPr>
                <w:rStyle w:val="af"/>
                <w:b w:val="0"/>
              </w:rPr>
              <w:t>8(8162)33-36-36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99" w:history="1">
              <w:r w:rsidR="00D63F21" w:rsidRPr="007C0869">
                <w:rPr>
                  <w:rStyle w:val="aa"/>
                  <w:color w:val="auto"/>
                </w:rPr>
                <w:t>school36vnov@mail.ru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Матвеева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Светлана Бор</w:t>
            </w:r>
            <w:r w:rsidRPr="007C0869">
              <w:t>и</w:t>
            </w:r>
            <w:r w:rsidRPr="007C0869">
              <w:t>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F4215C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180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Лагерь расположен в здании школы, имеются: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больная баске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больная,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ная площадки, настольный теннис, беговая дорожка, тренажерный зал, актовый зал, 2 би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лиотеки, 2 игровые комнаты, оборуд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ванные кабинеты для занятий роб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тотехникой, хоре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графический зал.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100" w:history="1">
              <w:r w:rsidR="00D63F21" w:rsidRPr="007C0869">
                <w:rPr>
                  <w:rStyle w:val="aa"/>
                  <w:color w:val="auto"/>
                </w:rPr>
                <w:t>http://www.3653.ru/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49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«Сре</w:t>
            </w:r>
            <w:r w:rsidRPr="007C0869">
              <w:t>д</w:t>
            </w:r>
            <w:r w:rsidRPr="007C0869">
              <w:lastRenderedPageBreak/>
              <w:t>няя школа №37</w:t>
            </w:r>
          </w:p>
          <w:p w:rsidR="00D63F21" w:rsidRPr="007C0869" w:rsidRDefault="00D63F21" w:rsidP="00D63F21">
            <w:pPr>
              <w:jc w:val="center"/>
            </w:pPr>
            <w:r w:rsidRPr="007C0869">
              <w:t xml:space="preserve">(лагерь </w:t>
            </w:r>
            <w:r w:rsidRPr="007C0869">
              <w:rPr>
                <w:b/>
              </w:rPr>
              <w:t>«Солне</w:t>
            </w:r>
            <w:r w:rsidRPr="007C0869">
              <w:rPr>
                <w:b/>
              </w:rPr>
              <w:t>ч</w:t>
            </w:r>
            <w:r w:rsidRPr="007C0869">
              <w:rPr>
                <w:b/>
              </w:rPr>
              <w:t>ная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lastRenderedPageBreak/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snapToGrid w:val="0"/>
              <w:jc w:val="center"/>
            </w:pPr>
            <w:r w:rsidRPr="007C0869">
              <w:t xml:space="preserve">173000,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обл., Новгородский </w:t>
            </w:r>
            <w:r w:rsidRPr="007C0869">
              <w:lastRenderedPageBreak/>
              <w:t>р-н, г. Великий Новгород, ул. Озерная, дом 13, Корпус 3</w:t>
            </w:r>
          </w:p>
          <w:p w:rsidR="00D63F21" w:rsidRPr="007C0869" w:rsidRDefault="00D63F21" w:rsidP="00D63F21">
            <w:pPr>
              <w:snapToGrid w:val="0"/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snapToGrid w:val="0"/>
              <w:jc w:val="center"/>
            </w:pPr>
            <w:r w:rsidRPr="007C0869">
              <w:t xml:space="preserve">173000,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обл., Новгородский р-н, г. Великий Новгород, ул. Озерная, дом 13, Корпус 3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snapToGrid w:val="0"/>
              <w:jc w:val="center"/>
            </w:pPr>
            <w:r w:rsidRPr="007C0869">
              <w:rPr>
                <w:rStyle w:val="af"/>
                <w:rFonts w:ascii="RobotoCondensed-Regular" w:hAnsi="RobotoCondensed-Regular"/>
                <w:b w:val="0"/>
              </w:rPr>
              <w:t>(8162) 96-00-37,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101" w:history="1">
              <w:r w:rsidR="00D63F21" w:rsidRPr="007C0869">
                <w:rPr>
                  <w:rStyle w:val="aa"/>
                  <w:rFonts w:ascii="RobotoCondensed-Regular" w:hAnsi="RobotoCondensed-Regular"/>
                  <w:color w:val="auto"/>
                </w:rPr>
                <w:t>vnschool37@mail.ru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Чеснокова Т</w:t>
            </w:r>
            <w:r w:rsidRPr="007C0869">
              <w:t>а</w:t>
            </w:r>
            <w:r w:rsidRPr="007C0869">
              <w:t>тьяна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</w:pPr>
            <w:r w:rsidRPr="007C0869">
              <w:rPr>
                <w:lang w:eastAsia="ru-RU"/>
              </w:rPr>
              <w:t>200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lastRenderedPageBreak/>
              <w:t>Лагерь расположен в здании школы, волейбольная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щадки, сеть баске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lastRenderedPageBreak/>
              <w:t>больная, настол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ный теннис, бег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вая дорожка,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больное поле, тр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нажерный зал, 2 библиотеки, 4 и</w:t>
            </w:r>
            <w:r w:rsidRPr="007C0869">
              <w:rPr>
                <w:lang w:eastAsia="ru-RU"/>
              </w:rPr>
              <w:t>г</w:t>
            </w:r>
            <w:r w:rsidRPr="007C0869">
              <w:rPr>
                <w:lang w:eastAsia="ru-RU"/>
              </w:rPr>
              <w:t>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rStyle w:val="aa"/>
                <w:color w:val="auto"/>
                <w:lang w:val="en-US"/>
              </w:rPr>
            </w:pPr>
            <w:hyperlink r:id="rId102" w:history="1">
              <w:r w:rsidR="00D63F21" w:rsidRPr="007C0869">
                <w:rPr>
                  <w:rStyle w:val="aa"/>
                  <w:rFonts w:ascii="RobotoCondensed-Regular" w:hAnsi="RobotoCondensed-Regular"/>
                  <w:color w:val="auto"/>
                </w:rPr>
                <w:t>vnschool37@mail.ru</w:t>
              </w:r>
            </w:hyperlink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 учрежд</w:t>
            </w:r>
            <w:r w:rsidRPr="007C0869">
              <w:t>е</w:t>
            </w:r>
            <w:r w:rsidRPr="007C0869">
              <w:t xml:space="preserve">ние  </w:t>
            </w:r>
            <w:r w:rsidRPr="007C0869">
              <w:rPr>
                <w:b/>
              </w:rPr>
              <w:t>«Спортивная школа олимпи</w:t>
            </w:r>
            <w:r w:rsidRPr="007C0869">
              <w:rPr>
                <w:b/>
              </w:rPr>
              <w:t>й</w:t>
            </w:r>
            <w:r w:rsidRPr="007C0869">
              <w:rPr>
                <w:b/>
              </w:rPr>
              <w:t>ского резерва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Управление по физической культуре и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ту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Великого Новгорода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род, ул. Чер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мнова-Конюхова, д.8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 2) 500-281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173018, Россия,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г. Великий Новгород, пр</w:t>
            </w:r>
            <w:r w:rsidRPr="007C0869">
              <w:t>о</w:t>
            </w:r>
            <w:r w:rsidRPr="007C0869">
              <w:t>спект Але</w:t>
            </w:r>
            <w:r w:rsidRPr="007C0869">
              <w:t>к</w:t>
            </w:r>
            <w:r w:rsidRPr="007C0869">
              <w:t>сандра Корс</w:t>
            </w:r>
            <w:r w:rsidRPr="007C0869">
              <w:t>у</w:t>
            </w:r>
            <w:r w:rsidRPr="007C0869">
              <w:t>нова, дом 54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173018, Россия,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г. Великий Новгород, пр</w:t>
            </w:r>
            <w:r w:rsidRPr="007C0869">
              <w:t>о</w:t>
            </w:r>
            <w:r w:rsidRPr="007C0869">
              <w:t>спект Але</w:t>
            </w:r>
            <w:r w:rsidRPr="007C0869">
              <w:t>к</w:t>
            </w:r>
            <w:r w:rsidRPr="007C0869">
              <w:lastRenderedPageBreak/>
              <w:t>сандра Корс</w:t>
            </w:r>
            <w:r w:rsidRPr="007C0869">
              <w:t>у</w:t>
            </w:r>
            <w:r w:rsidRPr="007C0869">
              <w:t>нова, дом 54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Тел./факс: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8 (8162) 746-152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</w:pPr>
            <w:hyperlink r:id="rId103" w:history="1">
              <w:r w:rsidR="00D63F21" w:rsidRPr="007C0869">
                <w:rPr>
                  <w:rStyle w:val="aa"/>
                  <w:color w:val="auto"/>
                  <w:lang w:val="en-US"/>
                </w:rPr>
                <w:t>sdyshor</w:t>
              </w:r>
              <w:r w:rsidR="00D63F21" w:rsidRPr="007C0869">
                <w:rPr>
                  <w:rStyle w:val="aa"/>
                  <w:color w:val="auto"/>
                </w:rPr>
                <w:t>1@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Арбеков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F4215C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40  мест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Имеется бассейн, лагерь работает в рамках программы по спортивной по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готовке по виду спорта плавание, занятия проводятся как продолжение тренировочного процесса.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 w:eastAsia="ru-RU"/>
              </w:rPr>
            </w:pPr>
            <w:hyperlink r:id="rId104" w:history="1">
              <w:r w:rsidR="00D63F21" w:rsidRPr="007C0869">
                <w:rPr>
                  <w:rStyle w:val="aa"/>
                  <w:color w:val="auto"/>
                  <w:lang w:val="en-US"/>
                </w:rPr>
                <w:t>sdyshor</w:t>
              </w:r>
              <w:r w:rsidR="00D63F21" w:rsidRPr="007C0869">
                <w:rPr>
                  <w:rStyle w:val="aa"/>
                  <w:color w:val="auto"/>
                </w:rPr>
                <w:t>1@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51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bCs/>
              </w:rPr>
            </w:pPr>
            <w:r w:rsidRPr="007C0869">
              <w:rPr>
                <w:bCs/>
              </w:rPr>
              <w:t>Муниципальное а</w:t>
            </w:r>
            <w:r w:rsidRPr="007C0869">
              <w:rPr>
                <w:bCs/>
              </w:rPr>
              <w:t>в</w:t>
            </w:r>
            <w:r w:rsidRPr="007C0869">
              <w:rPr>
                <w:bCs/>
              </w:rPr>
              <w:t>тономное учрежд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ние</w:t>
            </w:r>
          </w:p>
          <w:p w:rsidR="00D63F21" w:rsidRPr="007C0869" w:rsidRDefault="00D63F21" w:rsidP="00D63F21">
            <w:pPr>
              <w:jc w:val="center"/>
              <w:rPr>
                <w:b/>
                <w:bCs/>
              </w:rPr>
            </w:pPr>
            <w:r w:rsidRPr="007C0869">
              <w:rPr>
                <w:b/>
                <w:bCs/>
              </w:rPr>
              <w:t>«Спортивная школа № 2»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Управление по физической культуре и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ту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Великого Новгорода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род, ул. Чер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мнова-Конюхова, д.8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 (816 2) 500-281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173003, Вел</w:t>
            </w:r>
            <w:r w:rsidRPr="007C0869">
              <w:t>и</w:t>
            </w:r>
            <w:r w:rsidRPr="007C0869">
              <w:t>кий Новгород, ул. Чудовская, д.7, стадион «Волна»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173003, Вел</w:t>
            </w:r>
            <w:r w:rsidRPr="007C0869">
              <w:t>и</w:t>
            </w:r>
            <w:r w:rsidRPr="007C0869">
              <w:t>кий Новгород, ул. Чудовская, д.7, стадион «Волна»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тел/факс 280-571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280-421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105" w:history="1">
              <w:r w:rsidR="00D63F21" w:rsidRPr="007C0869">
                <w:rPr>
                  <w:rStyle w:val="aa"/>
                  <w:color w:val="auto"/>
                  <w:lang w:val="en-US"/>
                </w:rPr>
                <w:t>sdushor</w:t>
              </w:r>
              <w:r w:rsidR="00D63F21" w:rsidRPr="007C0869">
                <w:rPr>
                  <w:rStyle w:val="aa"/>
                  <w:color w:val="auto"/>
                </w:rPr>
                <w:t>-2@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bk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Е.В. Чегуров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250  мест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Имеется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легкоа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 xml:space="preserve">летический манеж, спортивный зал, баскетбольная площадка, беговая дорожка Лагерь проводится на базе спортивной школы в рамках программ </w:t>
            </w:r>
            <w:proofErr w:type="gramStart"/>
            <w:r w:rsidRPr="007C0869">
              <w:rPr>
                <w:lang w:eastAsia="ru-RU"/>
              </w:rPr>
              <w:t>по</w:t>
            </w:r>
            <w:proofErr w:type="gramEnd"/>
            <w:r w:rsidRPr="007C0869">
              <w:rPr>
                <w:lang w:eastAsia="ru-RU"/>
              </w:rPr>
              <w:t xml:space="preserve"> </w:t>
            </w:r>
            <w:proofErr w:type="gramStart"/>
            <w:r w:rsidRPr="007C0869">
              <w:rPr>
                <w:lang w:eastAsia="ru-RU"/>
              </w:rPr>
              <w:t>спортивной</w:t>
            </w:r>
            <w:proofErr w:type="gramEnd"/>
            <w:r w:rsidRPr="007C0869">
              <w:rPr>
                <w:lang w:eastAsia="ru-RU"/>
              </w:rPr>
              <w:t xml:space="preserve"> по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готовки пол видам спорта. Занятия проводятся как продолжение тр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нировочного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цесса.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106" w:history="1">
              <w:r w:rsidR="00D63F21" w:rsidRPr="007C0869">
                <w:rPr>
                  <w:rStyle w:val="aa"/>
                  <w:color w:val="auto"/>
                </w:rPr>
                <w:t>http://www.novdush2.ru/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bCs/>
              </w:rPr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учрежд</w:t>
            </w:r>
            <w:r w:rsidRPr="007C0869">
              <w:t>е</w:t>
            </w:r>
            <w:r w:rsidRPr="007C0869">
              <w:t xml:space="preserve">ние </w:t>
            </w:r>
            <w:r w:rsidRPr="007C0869">
              <w:rPr>
                <w:b/>
              </w:rPr>
              <w:t>«Спортивная школа № 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Управление по физической культуре и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ту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Великого Новгорода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род, ул. Чер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мнова-Конюхова, д.8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 (816 2) 500-281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t>Юрьевская</w:t>
            </w:r>
            <w:proofErr w:type="gramEnd"/>
            <w:r w:rsidRPr="007C0869">
              <w:t xml:space="preserve"> наб., д. 30,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173007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proofErr w:type="gramStart"/>
            <w:r w:rsidRPr="007C0869">
              <w:t>Юрьевская</w:t>
            </w:r>
            <w:proofErr w:type="gramEnd"/>
            <w:r w:rsidRPr="007C0869">
              <w:t xml:space="preserve"> наб., д. 30,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173007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77-30-60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107" w:history="1">
              <w:r w:rsidR="00D63F21" w:rsidRPr="007C0869">
                <w:rPr>
                  <w:rStyle w:val="aa"/>
                  <w:color w:val="auto"/>
                  <w:lang w:val="en-US"/>
                </w:rPr>
                <w:t>sailvn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Ермолова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Весна,</w:t>
            </w:r>
          </w:p>
          <w:p w:rsidR="00F4215C" w:rsidRPr="007C0869" w:rsidRDefault="00D63F21" w:rsidP="00F4215C">
            <w:pPr>
              <w:jc w:val="center"/>
            </w:pPr>
            <w:r w:rsidRPr="007C0869">
              <w:t>осень</w:t>
            </w:r>
          </w:p>
          <w:p w:rsidR="00D63F21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70 мест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от 7-16 лет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shd w:val="clear" w:color="auto" w:fill="FFFFFF"/>
                <w:lang w:eastAsia="ru-RU"/>
              </w:rPr>
            </w:pPr>
            <w:r w:rsidRPr="007C0869">
              <w:rPr>
                <w:shd w:val="clear" w:color="auto" w:fill="FFFFFF"/>
                <w:lang w:eastAsia="ru-RU"/>
              </w:rPr>
              <w:t>Спортивно-оздоровительный лагерь с  дневным пребыванием детей  проводится на арендуемой базе. В основном состоит из учащихся, зан</w:t>
            </w:r>
            <w:r w:rsidRPr="007C0869">
              <w:rPr>
                <w:shd w:val="clear" w:color="auto" w:fill="FFFFFF"/>
                <w:lang w:eastAsia="ru-RU"/>
              </w:rPr>
              <w:t>и</w:t>
            </w:r>
            <w:r w:rsidRPr="007C0869">
              <w:rPr>
                <w:shd w:val="clear" w:color="auto" w:fill="FFFFFF"/>
                <w:lang w:eastAsia="ru-RU"/>
              </w:rPr>
              <w:t>мающихся в да</w:t>
            </w:r>
            <w:r w:rsidRPr="007C0869">
              <w:rPr>
                <w:shd w:val="clear" w:color="auto" w:fill="FFFFFF"/>
                <w:lang w:eastAsia="ru-RU"/>
              </w:rPr>
              <w:t>н</w:t>
            </w:r>
            <w:r w:rsidRPr="007C0869">
              <w:rPr>
                <w:shd w:val="clear" w:color="auto" w:fill="FFFFFF"/>
                <w:lang w:eastAsia="ru-RU"/>
              </w:rPr>
              <w:t>ной школе. Лагерь проводися в рамках программ спорти</w:t>
            </w:r>
            <w:r w:rsidRPr="007C0869">
              <w:rPr>
                <w:shd w:val="clear" w:color="auto" w:fill="FFFFFF"/>
                <w:lang w:eastAsia="ru-RU"/>
              </w:rPr>
              <w:t>в</w:t>
            </w:r>
            <w:r w:rsidRPr="007C0869">
              <w:rPr>
                <w:shd w:val="clear" w:color="auto" w:fill="FFFFFF"/>
                <w:lang w:eastAsia="ru-RU"/>
              </w:rPr>
              <w:t>ной подготовки по парусному спорту.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Занятия проводятся как продолжение тренировочного процесса</w:t>
            </w:r>
            <w:r w:rsidRPr="007C0869">
              <w:rPr>
                <w:shd w:val="clear" w:color="auto" w:fill="FFFFFF"/>
                <w:lang w:eastAsia="ru-RU"/>
              </w:rPr>
              <w:t xml:space="preserve"> в спо</w:t>
            </w:r>
            <w:r w:rsidRPr="007C0869">
              <w:rPr>
                <w:shd w:val="clear" w:color="auto" w:fill="FFFFFF"/>
                <w:lang w:eastAsia="ru-RU"/>
              </w:rPr>
              <w:t>р</w:t>
            </w:r>
            <w:r w:rsidRPr="007C0869">
              <w:rPr>
                <w:shd w:val="clear" w:color="auto" w:fill="FFFFFF"/>
                <w:lang w:eastAsia="ru-RU"/>
              </w:rPr>
              <w:t>тивных залах, учебных классах школы, на воле</w:t>
            </w:r>
            <w:r w:rsidRPr="007C0869">
              <w:rPr>
                <w:shd w:val="clear" w:color="auto" w:fill="FFFFFF"/>
                <w:lang w:eastAsia="ru-RU"/>
              </w:rPr>
              <w:t>й</w:t>
            </w:r>
            <w:r w:rsidRPr="007C0869">
              <w:rPr>
                <w:shd w:val="clear" w:color="auto" w:fill="FFFFFF"/>
                <w:lang w:eastAsia="ru-RU"/>
              </w:rPr>
              <w:t>больной и игровой площадках, в спортгородке.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snapToGrid w:val="0"/>
              <w:jc w:val="center"/>
              <w:rPr>
                <w:lang w:val="en-US"/>
              </w:rPr>
            </w:pPr>
            <w:hyperlink r:id="rId108" w:history="1">
              <w:r w:rsidR="00D63F21" w:rsidRPr="007C0869">
                <w:rPr>
                  <w:rStyle w:val="aa"/>
                  <w:color w:val="auto"/>
                  <w:lang w:val="en-US"/>
                </w:rPr>
                <w:t>http://parus</w:t>
              </w:r>
              <w:r w:rsidR="00D63F21" w:rsidRPr="007C0869">
                <w:rPr>
                  <w:rStyle w:val="aa"/>
                  <w:color w:val="auto"/>
                </w:rPr>
                <w:t>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sc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snapToGrid w:val="0"/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snapToGrid w:val="0"/>
              <w:jc w:val="center"/>
            </w:pPr>
          </w:p>
          <w:p w:rsidR="00D63F21" w:rsidRPr="007C0869" w:rsidRDefault="00D63F21" w:rsidP="00D63F21">
            <w:pPr>
              <w:snapToGrid w:val="0"/>
              <w:jc w:val="center"/>
            </w:pPr>
          </w:p>
          <w:p w:rsidR="00D63F21" w:rsidRPr="007C0869" w:rsidRDefault="00D63F21" w:rsidP="00D63F21">
            <w:pPr>
              <w:snapToGrid w:val="0"/>
              <w:jc w:val="center"/>
            </w:pPr>
          </w:p>
          <w:p w:rsidR="00D63F21" w:rsidRPr="007C0869" w:rsidRDefault="00D63F21" w:rsidP="00D63F21">
            <w:pPr>
              <w:snapToGrid w:val="0"/>
              <w:jc w:val="center"/>
            </w:pPr>
          </w:p>
          <w:p w:rsidR="00D63F21" w:rsidRPr="007C0869" w:rsidRDefault="00D63F21" w:rsidP="00D63F2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53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Муниципальное а</w:t>
            </w:r>
            <w:r w:rsidRPr="007C0869">
              <w:t>в</w:t>
            </w:r>
            <w:r w:rsidRPr="007C0869">
              <w:t xml:space="preserve">тономное </w:t>
            </w:r>
            <w:r w:rsidRPr="007C0869">
              <w:rPr>
                <w:spacing w:val="-2"/>
              </w:rPr>
              <w:t>учрежд</w:t>
            </w:r>
            <w:r w:rsidRPr="007C0869">
              <w:rPr>
                <w:spacing w:val="-2"/>
              </w:rPr>
              <w:t>е</w:t>
            </w:r>
            <w:r w:rsidRPr="007C0869">
              <w:rPr>
                <w:spacing w:val="-2"/>
              </w:rPr>
              <w:t xml:space="preserve">ние </w:t>
            </w:r>
            <w:r w:rsidRPr="007C0869">
              <w:rPr>
                <w:b/>
                <w:spacing w:val="-1"/>
              </w:rPr>
              <w:t>«Спортивная школа олимпи</w:t>
            </w:r>
            <w:r w:rsidRPr="007C0869">
              <w:rPr>
                <w:b/>
                <w:spacing w:val="-1"/>
              </w:rPr>
              <w:t>й</w:t>
            </w:r>
            <w:r w:rsidRPr="007C0869">
              <w:rPr>
                <w:b/>
                <w:spacing w:val="-1"/>
              </w:rPr>
              <w:t>ского резерва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Управление по физической культуре и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ту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Великого Новгорода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Россия,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род, ул. Чер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мнова-Конюхова, д.8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 (816 2) 500-281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spacing w:val="8"/>
              </w:rPr>
              <w:t>173015,</w:t>
            </w:r>
            <w:r w:rsidRPr="007C0869">
              <w:rPr>
                <w:lang w:eastAsia="ru-RU"/>
              </w:rPr>
              <w:t>Великий Новгород, пр. А. Корсунова, д.58</w:t>
            </w:r>
            <w:r w:rsidRPr="007C0869">
              <w:t>, кор.1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 xml:space="preserve">город, </w:t>
            </w:r>
            <w:proofErr w:type="gramStart"/>
            <w:r w:rsidRPr="007C0869">
              <w:rPr>
                <w:lang w:eastAsia="ru-RU"/>
              </w:rPr>
              <w:t>Пско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ская</w:t>
            </w:r>
            <w:proofErr w:type="gramEnd"/>
            <w:r w:rsidRPr="007C0869">
              <w:rPr>
                <w:lang w:eastAsia="ru-RU"/>
              </w:rPr>
              <w:t xml:space="preserve"> ул., д.1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spacing w:val="-2"/>
              </w:rPr>
            </w:pPr>
            <w:r w:rsidRPr="007C0869">
              <w:rPr>
                <w:spacing w:val="-2"/>
              </w:rPr>
              <w:lastRenderedPageBreak/>
              <w:t>тел/факс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spacing w:val="9"/>
              </w:rPr>
              <w:t>(816</w:t>
            </w:r>
            <w:r w:rsidRPr="007C0869">
              <w:rPr>
                <w:spacing w:val="-2"/>
              </w:rPr>
              <w:t>2) 772005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109" w:history="1">
              <w:r w:rsidR="00D63F21" w:rsidRPr="007C0869">
                <w:rPr>
                  <w:rStyle w:val="aa"/>
                  <w:color w:val="auto"/>
                  <w:spacing w:val="-2"/>
                  <w:lang w:val="en-US"/>
                </w:rPr>
                <w:t>info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vn</w:t>
              </w:r>
              <w:r w:rsidR="00D63F21" w:rsidRPr="007C0869">
                <w:rPr>
                  <w:rStyle w:val="aa"/>
                  <w:color w:val="auto"/>
                </w:rPr>
                <w:t>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sport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ind w:right="335"/>
              <w:jc w:val="center"/>
              <w:rPr>
                <w:spacing w:val="-7"/>
              </w:rPr>
            </w:pPr>
            <w:r w:rsidRPr="007C0869">
              <w:rPr>
                <w:spacing w:val="-7"/>
              </w:rPr>
              <w:t>Сирук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F4215C" w:rsidP="00D63F21">
            <w:pPr>
              <w:jc w:val="center"/>
            </w:pPr>
            <w:r w:rsidRPr="007C0869">
              <w:t xml:space="preserve">1 смена </w:t>
            </w:r>
          </w:p>
          <w:p w:rsidR="00F4215C" w:rsidRPr="007C0869" w:rsidRDefault="00D63F21" w:rsidP="00F4215C">
            <w:pPr>
              <w:jc w:val="center"/>
            </w:pPr>
            <w:r w:rsidRPr="007C0869"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60  мест</w:t>
            </w:r>
          </w:p>
          <w:p w:rsidR="00F4215C" w:rsidRPr="007C0869" w:rsidRDefault="00F4215C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проводится  на базе спортивной школы, в рамках программы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тивной подготовки по спортивной борьбе,  занятия проводятся как продолжение тр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нировочного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lang w:val="en-US"/>
              </w:rPr>
            </w:pPr>
            <w:hyperlink r:id="rId110" w:history="1">
              <w:r w:rsidR="00D63F21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D63F21" w:rsidRPr="007C0869">
                <w:rPr>
                  <w:rStyle w:val="aa"/>
                  <w:color w:val="auto"/>
                </w:rPr>
                <w:t>://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vn</w:t>
              </w:r>
              <w:r w:rsidR="00D63F21" w:rsidRPr="007C0869">
                <w:rPr>
                  <w:rStyle w:val="aa"/>
                  <w:color w:val="auto"/>
                </w:rPr>
                <w:t>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sport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val="en-US"/>
              </w:rPr>
            </w:pPr>
          </w:p>
          <w:p w:rsidR="00D63F21" w:rsidRPr="007C0869" w:rsidRDefault="00D63F21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54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Муниципальное а</w:t>
            </w:r>
            <w:r w:rsidRPr="007C0869">
              <w:t>в</w:t>
            </w:r>
            <w:r w:rsidRPr="007C0869">
              <w:t xml:space="preserve">тономное </w:t>
            </w:r>
            <w:r w:rsidRPr="007C0869">
              <w:rPr>
                <w:spacing w:val="-2"/>
              </w:rPr>
              <w:t>учрежд</w:t>
            </w:r>
            <w:r w:rsidRPr="007C0869">
              <w:rPr>
                <w:spacing w:val="-2"/>
              </w:rPr>
              <w:t>е</w:t>
            </w:r>
            <w:r w:rsidRPr="007C0869">
              <w:rPr>
                <w:spacing w:val="-2"/>
              </w:rPr>
              <w:t xml:space="preserve">ние </w:t>
            </w:r>
            <w:r w:rsidRPr="007C0869">
              <w:rPr>
                <w:b/>
                <w:spacing w:val="-1"/>
              </w:rPr>
              <w:t>«Спортивная школа олимпи</w:t>
            </w:r>
            <w:r w:rsidRPr="007C0869">
              <w:rPr>
                <w:b/>
                <w:spacing w:val="-1"/>
              </w:rPr>
              <w:t>й</w:t>
            </w:r>
            <w:r w:rsidRPr="007C0869">
              <w:rPr>
                <w:b/>
                <w:spacing w:val="-1"/>
              </w:rPr>
              <w:t>ского резерва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Управление по физической культуре и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ту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Великого Новгорода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род, ул. Чер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мнова-Конюхова, д.8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 2) 500-281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63F21">
            <w:pPr>
              <w:jc w:val="center"/>
            </w:pPr>
          </w:p>
          <w:p w:rsidR="00D63F21" w:rsidRPr="007C0869" w:rsidRDefault="00D63F21" w:rsidP="00D63F21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63F21">
            <w:pPr>
              <w:jc w:val="center"/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 xml:space="preserve">город, </w:t>
            </w:r>
            <w:proofErr w:type="gramStart"/>
            <w:r w:rsidRPr="007C0869">
              <w:rPr>
                <w:lang w:eastAsia="ru-RU"/>
              </w:rPr>
              <w:t>Пско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ская</w:t>
            </w:r>
            <w:proofErr w:type="gramEnd"/>
            <w:r w:rsidRPr="007C0869">
              <w:rPr>
                <w:lang w:eastAsia="ru-RU"/>
              </w:rPr>
              <w:t xml:space="preserve"> ул., д.1</w:t>
            </w:r>
          </w:p>
          <w:p w:rsidR="00D63F21" w:rsidRPr="007C0869" w:rsidRDefault="00D63F21" w:rsidP="00D63F21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63F21">
            <w:pPr>
              <w:jc w:val="center"/>
              <w:rPr>
                <w:spacing w:val="-2"/>
              </w:rPr>
            </w:pPr>
            <w:r w:rsidRPr="007C0869">
              <w:rPr>
                <w:spacing w:val="-2"/>
              </w:rPr>
              <w:t>тел/факс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spacing w:val="-2"/>
              </w:rPr>
              <w:t>8</w:t>
            </w:r>
            <w:r w:rsidRPr="007C0869">
              <w:rPr>
                <w:spacing w:val="9"/>
              </w:rPr>
              <w:t>(816</w:t>
            </w:r>
            <w:r w:rsidRPr="007C0869">
              <w:rPr>
                <w:spacing w:val="-2"/>
              </w:rPr>
              <w:t>2) 772005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63F21">
            <w:pPr>
              <w:jc w:val="center"/>
              <w:rPr>
                <w:lang w:eastAsia="ru-RU"/>
              </w:rPr>
            </w:pPr>
            <w:hyperlink r:id="rId111" w:history="1">
              <w:r w:rsidR="00D63F21" w:rsidRPr="007C0869">
                <w:rPr>
                  <w:rStyle w:val="aa"/>
                  <w:color w:val="auto"/>
                  <w:spacing w:val="-2"/>
                </w:rPr>
                <w:t>почта</w:t>
              </w:r>
              <w:r w:rsidR="00D63F21" w:rsidRPr="007C0869">
                <w:rPr>
                  <w:rStyle w:val="aa"/>
                  <w:color w:val="auto"/>
                  <w:spacing w:val="-2"/>
                  <w:lang w:val="en-US"/>
                </w:rPr>
                <w:t>info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vn</w:t>
              </w:r>
              <w:r w:rsidR="00D63F21" w:rsidRPr="007C0869">
                <w:rPr>
                  <w:rStyle w:val="aa"/>
                  <w:color w:val="auto"/>
                </w:rPr>
                <w:t>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sport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spacing w:val="-7"/>
              </w:rPr>
              <w:t>Сирук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D63F21">
            <w:pPr>
              <w:jc w:val="center"/>
            </w:pPr>
            <w:r w:rsidRPr="007C0869">
              <w:t xml:space="preserve">1 смена </w:t>
            </w:r>
          </w:p>
          <w:p w:rsidR="00F4215C" w:rsidRPr="007C0869" w:rsidRDefault="00D63F21" w:rsidP="00F4215C">
            <w:pPr>
              <w:jc w:val="center"/>
            </w:pPr>
            <w:r w:rsidRPr="007C0869">
              <w:t xml:space="preserve"> 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 мест</w:t>
            </w:r>
          </w:p>
          <w:p w:rsidR="00D63F21" w:rsidRPr="007C0869" w:rsidRDefault="00D63F21" w:rsidP="00F4215C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проводится  на базе спортивной школы, в рамках программы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тивной подготовки по боксу,  занятия проводятся как продолжение тр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нировочного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63F21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63F21">
            <w:pPr>
              <w:jc w:val="center"/>
              <w:rPr>
                <w:u w:val="single"/>
                <w:lang w:val="en-US" w:eastAsia="ru-RU"/>
              </w:rPr>
            </w:pPr>
            <w:hyperlink r:id="rId112" w:history="1">
              <w:r w:rsidR="00D63F21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D63F21" w:rsidRPr="007C0869">
                <w:rPr>
                  <w:rStyle w:val="aa"/>
                  <w:color w:val="auto"/>
                </w:rPr>
                <w:t>://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vn</w:t>
              </w:r>
              <w:r w:rsidR="00D63F21" w:rsidRPr="007C0869">
                <w:rPr>
                  <w:rStyle w:val="aa"/>
                  <w:color w:val="auto"/>
                </w:rPr>
                <w:t>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sport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t>55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t>Муниципальное а</w:t>
            </w:r>
            <w:r w:rsidRPr="007C0869">
              <w:t>в</w:t>
            </w:r>
            <w:r w:rsidRPr="007C0869">
              <w:t xml:space="preserve">тономное </w:t>
            </w:r>
            <w:r w:rsidRPr="007C0869">
              <w:rPr>
                <w:spacing w:val="-2"/>
              </w:rPr>
              <w:t>учрежд</w:t>
            </w:r>
            <w:r w:rsidRPr="007C0869">
              <w:rPr>
                <w:spacing w:val="-2"/>
              </w:rPr>
              <w:t>е</w:t>
            </w:r>
            <w:r w:rsidRPr="007C0869">
              <w:rPr>
                <w:spacing w:val="-2"/>
              </w:rPr>
              <w:t xml:space="preserve">ние </w:t>
            </w:r>
            <w:r w:rsidRPr="007C0869">
              <w:rPr>
                <w:b/>
                <w:spacing w:val="-1"/>
              </w:rPr>
              <w:t>«Спортивная школа олимпи</w:t>
            </w:r>
            <w:r w:rsidRPr="007C0869">
              <w:rPr>
                <w:b/>
                <w:spacing w:val="-1"/>
              </w:rPr>
              <w:t>й</w:t>
            </w:r>
            <w:r w:rsidRPr="007C0869">
              <w:rPr>
                <w:b/>
                <w:spacing w:val="-1"/>
              </w:rPr>
              <w:t>ского резерва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Управление по физической культуре и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ту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Великого Новгорода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Россия,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род,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Черемнова-Конюхова, д.8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 (816 2) 500-281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</w:pPr>
            <w:r w:rsidRPr="007C0869">
              <w:lastRenderedPageBreak/>
              <w:t>Фактический:</w:t>
            </w:r>
          </w:p>
          <w:p w:rsidR="00D63F21" w:rsidRPr="007C0869" w:rsidRDefault="00D63F21" w:rsidP="00D32876">
            <w:pPr>
              <w:jc w:val="center"/>
            </w:pPr>
            <w:r w:rsidRPr="007C0869">
              <w:rPr>
                <w:spacing w:val="8"/>
              </w:rPr>
              <w:t>173015,</w:t>
            </w:r>
            <w:r w:rsidRPr="007C0869">
              <w:rPr>
                <w:lang w:eastAsia="ru-RU"/>
              </w:rPr>
              <w:t xml:space="preserve">Великий Новгород, ул. </w:t>
            </w:r>
            <w:proofErr w:type="gramStart"/>
            <w:r w:rsidRPr="007C0869">
              <w:rPr>
                <w:lang w:eastAsia="ru-RU"/>
              </w:rPr>
              <w:t>Десятинная</w:t>
            </w:r>
            <w:proofErr w:type="gramEnd"/>
            <w:r w:rsidRPr="007C0869">
              <w:rPr>
                <w:lang w:eastAsia="ru-RU"/>
              </w:rPr>
              <w:t xml:space="preserve"> ул., д.9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32876">
            <w:pPr>
              <w:jc w:val="center"/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 xml:space="preserve">город, </w:t>
            </w:r>
            <w:proofErr w:type="gramStart"/>
            <w:r w:rsidRPr="007C0869">
              <w:rPr>
                <w:lang w:eastAsia="ru-RU"/>
              </w:rPr>
              <w:t>Пско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ская</w:t>
            </w:r>
            <w:proofErr w:type="gramEnd"/>
            <w:r w:rsidRPr="007C0869">
              <w:rPr>
                <w:lang w:eastAsia="ru-RU"/>
              </w:rPr>
              <w:t xml:space="preserve"> ул., д.1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32876">
            <w:pPr>
              <w:jc w:val="center"/>
              <w:rPr>
                <w:spacing w:val="-2"/>
              </w:rPr>
            </w:pPr>
            <w:r w:rsidRPr="007C0869">
              <w:rPr>
                <w:spacing w:val="-2"/>
              </w:rPr>
              <w:lastRenderedPageBreak/>
              <w:t>тел/факс</w:t>
            </w:r>
          </w:p>
          <w:p w:rsidR="00D63F21" w:rsidRPr="007C0869" w:rsidRDefault="00D63F21" w:rsidP="00D32876">
            <w:pPr>
              <w:jc w:val="center"/>
            </w:pPr>
            <w:r w:rsidRPr="007C0869">
              <w:rPr>
                <w:spacing w:val="-2"/>
              </w:rPr>
              <w:t>8</w:t>
            </w:r>
            <w:r w:rsidRPr="007C0869">
              <w:rPr>
                <w:spacing w:val="9"/>
              </w:rPr>
              <w:t>(816</w:t>
            </w:r>
            <w:r w:rsidRPr="007C0869">
              <w:rPr>
                <w:spacing w:val="-2"/>
              </w:rPr>
              <w:t>2) 772005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32876">
            <w:pPr>
              <w:jc w:val="center"/>
            </w:pPr>
            <w:hyperlink r:id="rId113" w:history="1">
              <w:r w:rsidR="00D63F21" w:rsidRPr="007C0869">
                <w:rPr>
                  <w:rStyle w:val="aa"/>
                  <w:color w:val="auto"/>
                  <w:spacing w:val="-2"/>
                  <w:lang w:val="en-US"/>
                </w:rPr>
                <w:t>info</w:t>
              </w:r>
              <w:r w:rsidR="00D63F21" w:rsidRPr="007C0869">
                <w:rPr>
                  <w:rStyle w:val="aa"/>
                  <w:color w:val="auto"/>
                </w:rPr>
                <w:t>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vn</w:t>
              </w:r>
              <w:r w:rsidR="00D63F21" w:rsidRPr="007C0869">
                <w:rPr>
                  <w:rStyle w:val="aa"/>
                  <w:color w:val="auto"/>
                </w:rPr>
                <w:t>-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sport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32876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spacing w:val="-7"/>
              </w:rPr>
              <w:t>Сирук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F4215C" w:rsidRPr="007C0869" w:rsidRDefault="00D63F21" w:rsidP="00D32876">
            <w:pPr>
              <w:jc w:val="center"/>
            </w:pPr>
            <w:r w:rsidRPr="007C0869">
              <w:t xml:space="preserve">1 смена 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21 день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45  мест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проводится на арендуемой те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ритории в рамках программ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ной подготовки по спортивной борьбе,  занятия проводятся как продолжение тренировочного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32876">
            <w:pPr>
              <w:jc w:val="center"/>
              <w:rPr>
                <w:lang w:val="en-US"/>
              </w:rPr>
            </w:pPr>
            <w:hyperlink r:id="rId114" w:history="1">
              <w:r w:rsidR="00D63F21" w:rsidRPr="007C0869">
                <w:rPr>
                  <w:rStyle w:val="aa"/>
                  <w:color w:val="auto"/>
                  <w:lang w:val="en-US"/>
                </w:rPr>
                <w:t>http://vn-sport.ru</w:t>
              </w:r>
            </w:hyperlink>
          </w:p>
          <w:p w:rsidR="00D63F21" w:rsidRPr="007C0869" w:rsidRDefault="00D63F21" w:rsidP="00D32876">
            <w:pPr>
              <w:jc w:val="center"/>
              <w:rPr>
                <w:lang w:val="en-US"/>
              </w:rPr>
            </w:pP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3287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D63F21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учрежд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 дополнительн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образования «</w:t>
            </w:r>
            <w:r w:rsidRPr="007C0869">
              <w:rPr>
                <w:b/>
                <w:lang w:eastAsia="ru-RU"/>
              </w:rPr>
              <w:t>Дворец детского (юношеского) творчества имени Л. Голикова»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</w:pPr>
            <w:r w:rsidRPr="007C0869">
              <w:t>Фактический: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173007 г.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ул. Чуди</w:t>
            </w:r>
            <w:r w:rsidRPr="007C0869">
              <w:t>н</w:t>
            </w:r>
            <w:r w:rsidRPr="007C0869">
              <w:t>цева, д. 3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Юридический: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173007 г.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ул. Чуди</w:t>
            </w:r>
            <w:r w:rsidRPr="007C0869">
              <w:t>н</w:t>
            </w:r>
            <w:r w:rsidRPr="007C0869">
              <w:t>цева, д. 3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Телефоны: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тел./факс (8162)732198</w:t>
            </w:r>
          </w:p>
          <w:p w:rsidR="00D63F21" w:rsidRPr="007C0869" w:rsidRDefault="00D63F21" w:rsidP="00D32876">
            <w:pPr>
              <w:jc w:val="center"/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</w:t>
            </w:r>
          </w:p>
          <w:p w:rsidR="00D63F21" w:rsidRPr="007C0869" w:rsidRDefault="002F5D7C" w:rsidP="00D32876">
            <w:pPr>
              <w:jc w:val="center"/>
            </w:pPr>
            <w:hyperlink r:id="rId115" w:history="1">
              <w:r w:rsidR="00D63F21" w:rsidRPr="007C0869">
                <w:rPr>
                  <w:rStyle w:val="aa"/>
                  <w:color w:val="auto"/>
                  <w:lang w:val="en-US"/>
                </w:rPr>
                <w:t>dtdu</w:t>
              </w:r>
              <w:r w:rsidR="00D63F21" w:rsidRPr="007C0869">
                <w:rPr>
                  <w:rStyle w:val="aa"/>
                  <w:color w:val="auto"/>
                </w:rPr>
                <w:t>.00@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D63F21" w:rsidRPr="007C0869">
                <w:rPr>
                  <w:rStyle w:val="aa"/>
                  <w:color w:val="auto"/>
                </w:rPr>
                <w:t>.</w:t>
              </w:r>
              <w:r w:rsidR="00D63F21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63F21" w:rsidRPr="007C0869" w:rsidRDefault="00D63F21" w:rsidP="00D32876">
            <w:pPr>
              <w:jc w:val="center"/>
            </w:pPr>
            <w:r w:rsidRPr="007C0869">
              <w:t>Руководитель:</w:t>
            </w:r>
          </w:p>
          <w:p w:rsidR="00D63F21" w:rsidRPr="007C0869" w:rsidRDefault="00D63F21" w:rsidP="00D32876">
            <w:pPr>
              <w:jc w:val="center"/>
            </w:pPr>
            <w:r w:rsidRPr="007C0869">
              <w:t>Пятунина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t>Людмила Н</w:t>
            </w:r>
            <w:r w:rsidRPr="007C0869">
              <w:t>и</w:t>
            </w:r>
            <w:r w:rsidRPr="007C0869">
              <w:t>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F4215C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1см</w:t>
            </w:r>
            <w:r w:rsidR="00F4215C" w:rsidRPr="007C0869">
              <w:rPr>
                <w:lang w:eastAsia="ru-RU"/>
              </w:rPr>
              <w:t xml:space="preserve">ена 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D63F21" w:rsidRPr="007C0869" w:rsidRDefault="00C269F4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мест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7 - 13 лет</w:t>
            </w:r>
          </w:p>
          <w:p w:rsidR="00D63F21" w:rsidRPr="007C0869" w:rsidRDefault="00D63F21" w:rsidP="00C269F4">
            <w:pPr>
              <w:rPr>
                <w:lang w:eastAsia="ru-RU"/>
              </w:rPr>
            </w:pPr>
          </w:p>
          <w:p w:rsidR="00C269F4" w:rsidRPr="007C0869" w:rsidRDefault="00C269F4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 смена </w:t>
            </w:r>
          </w:p>
          <w:p w:rsidR="00D63F21" w:rsidRPr="007C0869" w:rsidRDefault="00D63F21" w:rsidP="00C269F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21 день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7- 13 лет</w:t>
            </w: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</w:p>
          <w:p w:rsidR="00F4215C" w:rsidRPr="007C0869" w:rsidRDefault="00F4215C" w:rsidP="00F4215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100 человек</w:t>
            </w:r>
          </w:p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Имеется хореогр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фический класс, кабинет авиако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струирования, к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бинет робототе</w:t>
            </w:r>
            <w:r w:rsidRPr="007C0869">
              <w:rPr>
                <w:lang w:eastAsia="ru-RU"/>
              </w:rPr>
              <w:t>х</w:t>
            </w:r>
            <w:r w:rsidRPr="007C0869">
              <w:rPr>
                <w:lang w:eastAsia="ru-RU"/>
              </w:rPr>
              <w:t>ники, спортивная площадка для стритбола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D3287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2F5D7C" w:rsidP="00D32876">
            <w:pPr>
              <w:jc w:val="center"/>
              <w:rPr>
                <w:lang w:val="en-US"/>
              </w:rPr>
            </w:pPr>
            <w:hyperlink r:id="rId116" w:history="1">
              <w:r w:rsidR="00D63F21" w:rsidRPr="007C0869">
                <w:rPr>
                  <w:rStyle w:val="aa"/>
                  <w:color w:val="auto"/>
                  <w:lang w:val="en-US"/>
                </w:rPr>
                <w:t>http://ddutnov.ru</w:t>
              </w:r>
            </w:hyperlink>
          </w:p>
          <w:p w:rsidR="00D63F21" w:rsidRPr="007C0869" w:rsidRDefault="00D63F21" w:rsidP="00D32876">
            <w:pPr>
              <w:jc w:val="center"/>
              <w:rPr>
                <w:lang w:val="en-US"/>
              </w:rPr>
            </w:pPr>
          </w:p>
          <w:p w:rsidR="00D63F21" w:rsidRPr="007C0869" w:rsidRDefault="00D63F21" w:rsidP="00D3287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1" w:rsidRPr="007C0869" w:rsidRDefault="00D63F21" w:rsidP="00CD703C">
            <w:pPr>
              <w:jc w:val="center"/>
              <w:rPr>
                <w:lang w:val="en-US"/>
              </w:rPr>
            </w:pPr>
          </w:p>
        </w:tc>
      </w:tr>
      <w:tr w:rsidR="00F31115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563453" w:rsidRDefault="00563453" w:rsidP="00F21435">
            <w:pPr>
              <w:spacing w:line="280" w:lineRule="atLeast"/>
              <w:jc w:val="center"/>
            </w:pPr>
            <w:r>
              <w:t>57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napToGrid w:val="0"/>
              <w:jc w:val="center"/>
            </w:pPr>
            <w:r w:rsidRPr="007C0869">
              <w:t>Государственное областное бюдже</w:t>
            </w:r>
            <w:r w:rsidRPr="007C0869">
              <w:t>т</w:t>
            </w:r>
            <w:r w:rsidRPr="007C0869">
              <w:t>ное общеобразов</w:t>
            </w:r>
            <w:r w:rsidRPr="007C0869">
              <w:t>а</w:t>
            </w:r>
            <w:r w:rsidRPr="007C0869">
              <w:t>тельное учреждение «Центр инклюзи</w:t>
            </w:r>
            <w:r w:rsidRPr="007C0869">
              <w:t>в</w:t>
            </w:r>
            <w:r w:rsidRPr="007C0869">
              <w:t xml:space="preserve">ного образования» лагерь дневного </w:t>
            </w:r>
            <w:r w:rsidRPr="007C0869">
              <w:lastRenderedPageBreak/>
              <w:t xml:space="preserve">пребывания </w:t>
            </w:r>
            <w:r w:rsidRPr="007C0869">
              <w:rPr>
                <w:b/>
              </w:rPr>
              <w:t>«М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ленькая страна»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г. Великий Ногв</w:t>
            </w:r>
            <w:r w:rsidRPr="007C0869">
              <w:t>о</w:t>
            </w:r>
            <w:r w:rsidRPr="007C0869">
              <w:t>род</w:t>
            </w:r>
          </w:p>
          <w:p w:rsidR="00F31115" w:rsidRPr="007C0869" w:rsidRDefault="00F31115" w:rsidP="0073528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napToGrid w:val="0"/>
              <w:jc w:val="center"/>
            </w:pPr>
            <w:r w:rsidRPr="007C0869">
              <w:lastRenderedPageBreak/>
              <w:t>Государстве</w:t>
            </w:r>
            <w:r w:rsidRPr="007C0869">
              <w:t>н</w:t>
            </w:r>
            <w:r w:rsidRPr="007C0869">
              <w:t>ная,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Министерство образования Новгородской области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 xml:space="preserve">Государственное </w:t>
            </w:r>
            <w:r w:rsidRPr="007C0869">
              <w:lastRenderedPageBreak/>
              <w:t>областное бю</w:t>
            </w:r>
            <w:r w:rsidRPr="007C0869">
              <w:t>д</w:t>
            </w:r>
            <w:r w:rsidRPr="007C0869">
              <w:t>жетное общео</w:t>
            </w:r>
            <w:r w:rsidRPr="007C0869">
              <w:t>б</w:t>
            </w:r>
            <w:r w:rsidRPr="007C0869">
              <w:t>разовательное учреждение «Центр инкл</w:t>
            </w:r>
            <w:r w:rsidRPr="007C0869">
              <w:t>ю</w:t>
            </w:r>
            <w:r w:rsidRPr="007C0869">
              <w:t>зивного образ</w:t>
            </w:r>
            <w:r w:rsidRPr="007C0869">
              <w:t>о</w:t>
            </w:r>
            <w:r w:rsidRPr="007C0869">
              <w:t>вания»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(сокращённое название ГОБОУ ЦИО)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napToGrid w:val="0"/>
              <w:jc w:val="center"/>
            </w:pPr>
            <w:r w:rsidRPr="007C0869">
              <w:lastRenderedPageBreak/>
              <w:t>Адрес факт</w:t>
            </w:r>
            <w:r w:rsidRPr="007C0869">
              <w:t>и</w:t>
            </w:r>
            <w:r w:rsidRPr="007C0869">
              <w:t>ческий: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Ра</w:t>
            </w:r>
            <w:r w:rsidRPr="007C0869">
              <w:t>х</w:t>
            </w:r>
            <w:r w:rsidRPr="007C0869">
              <w:t>манинова д.13 корп.2 8 (8162) 66-43-34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lastRenderedPageBreak/>
              <w:t>Адрес юрид</w:t>
            </w:r>
            <w:r w:rsidRPr="007C0869">
              <w:t>и</w:t>
            </w:r>
            <w:r w:rsidRPr="007C0869">
              <w:t>ческий: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 ул. П</w:t>
            </w:r>
            <w:r w:rsidRPr="007C0869">
              <w:t>о</w:t>
            </w:r>
            <w:r w:rsidRPr="007C0869">
              <w:t>пова д. 16 корп.2 8 (8162)65-11-27</w:t>
            </w:r>
          </w:p>
          <w:p w:rsidR="00F31115" w:rsidRPr="007C0869" w:rsidRDefault="002F5D7C" w:rsidP="0073528B">
            <w:pPr>
              <w:snapToGrid w:val="0"/>
              <w:jc w:val="center"/>
            </w:pPr>
            <w:hyperlink r:id="rId117" w:history="1">
              <w:r w:rsidR="00F31115" w:rsidRPr="007C0869">
                <w:rPr>
                  <w:rStyle w:val="aa"/>
                  <w:color w:val="auto"/>
                </w:rPr>
                <w:t>shkola-cvetik@mail.ru</w:t>
              </w:r>
            </w:hyperlink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Директор — Волынчук М</w:t>
            </w:r>
            <w:r w:rsidRPr="007C0869">
              <w:t>и</w:t>
            </w:r>
            <w:r w:rsidRPr="007C0869">
              <w:t>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napToGrid w:val="0"/>
              <w:jc w:val="center"/>
            </w:pPr>
            <w:r w:rsidRPr="007C0869">
              <w:lastRenderedPageBreak/>
              <w:t>Сезонный,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1 смена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21 день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с 30.06- 28.07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32 места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7-11 лет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 xml:space="preserve">с организацией </w:t>
            </w:r>
            <w:r w:rsidRPr="007C0869">
              <w:lastRenderedPageBreak/>
              <w:t>2-х разового питания — 132,2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napToGrid w:val="0"/>
              <w:jc w:val="center"/>
            </w:pPr>
            <w:r w:rsidRPr="007C0869">
              <w:lastRenderedPageBreak/>
              <w:t>В лагере дневного пребывания «М</w:t>
            </w:r>
            <w:r w:rsidRPr="007C0869">
              <w:t>а</w:t>
            </w:r>
            <w:r w:rsidRPr="007C0869">
              <w:t xml:space="preserve">ленькая страна», организованного на базе ГОБОУ ЦИО для организации отдыха  и досуга </w:t>
            </w:r>
            <w:r w:rsidRPr="007C0869">
              <w:lastRenderedPageBreak/>
              <w:t>детей имеются:</w:t>
            </w:r>
          </w:p>
          <w:p w:rsidR="00F31115" w:rsidRPr="007C0869" w:rsidRDefault="00F31115" w:rsidP="0073528B">
            <w:pPr>
              <w:snapToGrid w:val="0"/>
              <w:jc w:val="center"/>
            </w:pPr>
            <w:r w:rsidRPr="007C0869">
              <w:t>-столовая, расп</w:t>
            </w:r>
            <w:r w:rsidRPr="007C0869">
              <w:t>о</w:t>
            </w:r>
            <w:r w:rsidRPr="007C0869">
              <w:t>ложенная на пе</w:t>
            </w:r>
            <w:r w:rsidRPr="007C0869">
              <w:t>р</w:t>
            </w:r>
            <w:r w:rsidRPr="007C0869">
              <w:t>вом этаже;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7C0869">
              <w:t>зал лечебной физкультуры и спортивный зал;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7C0869">
              <w:t>музыкальный зал;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proofErr w:type="gramStart"/>
            <w:r w:rsidRPr="007C0869">
              <w:t>конференц зал</w:t>
            </w:r>
            <w:proofErr w:type="gramEnd"/>
            <w:r w:rsidRPr="007C0869">
              <w:t xml:space="preserve"> для  интерактивных игр;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7C0869">
              <w:t>бассейн;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7C0869">
              <w:t>зимний сад;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7C0869">
              <w:t>площадка  для уличных прогулок и игр на свежем воздухе;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7C0869">
              <w:t>кабинеты для отрядных сборов, отдыха и занятия творчеством;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7C0869">
              <w:t>кабинет конструирования 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napToGrid w:val="0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keepNext/>
              <w:snapToGrid w:val="0"/>
              <w:spacing w:line="200" w:lineRule="atLeast"/>
              <w:jc w:val="center"/>
            </w:pPr>
            <w:r w:rsidRPr="007C0869">
              <w:t>В лагере дневного  пребывания «М</w:t>
            </w:r>
            <w:r w:rsidRPr="007C0869">
              <w:t>а</w:t>
            </w:r>
            <w:r w:rsidRPr="007C0869">
              <w:t xml:space="preserve">ленькая страна» организованного на базе ГОБОУ ЦИО реализуется </w:t>
            </w:r>
            <w:proofErr w:type="gramStart"/>
            <w:r w:rsidRPr="007C0869">
              <w:t>программа</w:t>
            </w:r>
            <w:proofErr w:type="gramEnd"/>
            <w:r w:rsidRPr="007C0869">
              <w:t xml:space="preserve"> </w:t>
            </w:r>
            <w:r w:rsidRPr="007C0869">
              <w:lastRenderedPageBreak/>
              <w:t>направленная на создание  условий для оздоровления детей  с огран</w:t>
            </w:r>
            <w:r w:rsidRPr="007C0869">
              <w:t>и</w:t>
            </w:r>
            <w:r w:rsidRPr="007C0869">
              <w:t>ченннымивозм</w:t>
            </w:r>
            <w:r w:rsidRPr="007C0869">
              <w:t>о</w:t>
            </w:r>
            <w:r w:rsidRPr="007C0869">
              <w:t>эностями здор</w:t>
            </w:r>
            <w:r w:rsidRPr="007C0869">
              <w:t>о</w:t>
            </w:r>
            <w:r w:rsidRPr="007C0869">
              <w:t>вья в летний п</w:t>
            </w:r>
            <w:r w:rsidRPr="007C0869">
              <w:t>е</w:t>
            </w:r>
            <w:r w:rsidRPr="007C0869">
              <w:t>риод и развитие их творческих и познавательных способностей.</w:t>
            </w:r>
          </w:p>
          <w:p w:rsidR="00F31115" w:rsidRPr="007C0869" w:rsidRDefault="00F31115" w:rsidP="0073528B">
            <w:pPr>
              <w:snapToGrid w:val="0"/>
              <w:spacing w:line="200" w:lineRule="atLeast"/>
              <w:jc w:val="center"/>
            </w:pPr>
            <w:r w:rsidRPr="007C0869">
              <w:t>ОУ располагается на Торговой ст</w:t>
            </w:r>
            <w:r w:rsidRPr="007C0869">
              <w:t>о</w:t>
            </w:r>
            <w:r w:rsidRPr="007C0869">
              <w:t>роне, в квартале, ограниченном следующими ул</w:t>
            </w:r>
            <w:r w:rsidRPr="007C0869">
              <w:t>и</w:t>
            </w:r>
            <w:r w:rsidRPr="007C0869">
              <w:t>цами: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7C0869">
              <w:t>с северной стороны — ул. Державина;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7C0869">
              <w:t xml:space="preserve">с западной стороны — ул. </w:t>
            </w:r>
            <w:proofErr w:type="gramStart"/>
            <w:r w:rsidRPr="007C0869">
              <w:t>Большая</w:t>
            </w:r>
            <w:proofErr w:type="gramEnd"/>
            <w:r w:rsidRPr="007C0869">
              <w:t xml:space="preserve"> Московская;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7C0869">
              <w:t>с южной сторон</w:t>
            </w:r>
            <w:proofErr w:type="gramStart"/>
            <w:r w:rsidRPr="007C0869">
              <w:t>ы-</w:t>
            </w:r>
            <w:proofErr w:type="gramEnd"/>
            <w:r w:rsidRPr="007C0869">
              <w:t xml:space="preserve"> ул. Рахманинова</w:t>
            </w:r>
          </w:p>
          <w:p w:rsidR="00F31115" w:rsidRPr="007C0869" w:rsidRDefault="00F31115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7C0869">
              <w:t>с восточной стороны — ул. Хутынская.</w:t>
            </w:r>
          </w:p>
          <w:p w:rsidR="00F31115" w:rsidRPr="007C0869" w:rsidRDefault="00F31115" w:rsidP="0073528B">
            <w:pPr>
              <w:snapToGrid w:val="0"/>
              <w:spacing w:line="200" w:lineRule="atLeast"/>
              <w:ind w:left="72" w:right="-3" w:hanging="15"/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Г</w:t>
            </w:r>
            <w:r w:rsidRPr="007C0869">
              <w:t>О</w:t>
            </w:r>
            <w:r w:rsidRPr="007C0869">
              <w:lastRenderedPageBreak/>
              <w:t>БОУЗ «ЦГКБ». В ОУ имеется м</w:t>
            </w:r>
            <w:r w:rsidRPr="007C0869">
              <w:t>е</w:t>
            </w:r>
            <w:r w:rsidRPr="007C0869">
              <w:t>дицинский каб</w:t>
            </w:r>
            <w:r w:rsidRPr="007C0869">
              <w:t>и</w:t>
            </w:r>
            <w:r w:rsidRPr="007C0869">
              <w:t>нет, оснащённый всем необход</w:t>
            </w:r>
            <w:r w:rsidRPr="007C0869">
              <w:t>и</w:t>
            </w:r>
            <w:r w:rsidRPr="007C0869">
              <w:t>мым оборудов</w:t>
            </w:r>
            <w:r w:rsidRPr="007C0869">
              <w:t>а</w:t>
            </w:r>
            <w:r w:rsidRPr="007C0869">
              <w:t>нием</w:t>
            </w:r>
          </w:p>
          <w:p w:rsidR="00F31115" w:rsidRPr="007C0869" w:rsidRDefault="00F31115" w:rsidP="0073528B">
            <w:pPr>
              <w:snapToGrid w:val="0"/>
              <w:spacing w:line="200" w:lineRule="atLeast"/>
              <w:ind w:left="72" w:right="-3" w:hanging="15"/>
              <w:jc w:val="center"/>
            </w:pPr>
            <w:r w:rsidRPr="007C0869">
              <w:t>Сайт ОУ</w:t>
            </w:r>
          </w:p>
          <w:p w:rsidR="00F31115" w:rsidRPr="007C0869" w:rsidRDefault="002F5D7C" w:rsidP="0073528B">
            <w:pPr>
              <w:snapToGrid w:val="0"/>
              <w:spacing w:line="200" w:lineRule="atLeast"/>
              <w:ind w:left="72" w:right="-3" w:hanging="15"/>
              <w:jc w:val="center"/>
            </w:pPr>
            <w:hyperlink r:id="rId118" w:history="1">
              <w:r w:rsidR="00F31115" w:rsidRPr="007C0869">
                <w:rPr>
                  <w:rStyle w:val="aa"/>
                  <w:color w:val="auto"/>
                </w:rPr>
                <w:t>http://cvetik.edusite.ru/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napToGrid w:val="0"/>
              <w:rPr>
                <w:rFonts w:eastAsia="Calibri"/>
              </w:rPr>
            </w:pPr>
          </w:p>
        </w:tc>
      </w:tr>
      <w:tr w:rsidR="00F31115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Государственное областное бюдже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ное общеобразов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 xml:space="preserve">тельное учреждение </w:t>
            </w:r>
            <w:r w:rsidRPr="007C0869">
              <w:rPr>
                <w:rFonts w:eastAsia="Calibri"/>
                <w:b/>
                <w:lang w:eastAsia="en-US"/>
              </w:rPr>
              <w:t>«Центр адаптир</w:t>
            </w:r>
            <w:r w:rsidRPr="007C0869">
              <w:rPr>
                <w:rFonts w:eastAsia="Calibri"/>
                <w:b/>
                <w:lang w:eastAsia="en-US"/>
              </w:rPr>
              <w:t>о</w:t>
            </w:r>
            <w:r w:rsidRPr="007C0869">
              <w:rPr>
                <w:rFonts w:eastAsia="Calibri"/>
                <w:b/>
                <w:lang w:eastAsia="en-US"/>
              </w:rPr>
              <w:t>ванного обучения»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Государстве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ная;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министерство образования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173007, Вел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 xml:space="preserve">кий Новгород, ул. </w:t>
            </w:r>
            <w:proofErr w:type="gramStart"/>
            <w:r w:rsidRPr="007C0869">
              <w:rPr>
                <w:rFonts w:eastAsia="Calibri"/>
                <w:lang w:eastAsia="en-US"/>
              </w:rPr>
              <w:t>Троицкая</w:t>
            </w:r>
            <w:proofErr w:type="gramEnd"/>
            <w:r w:rsidRPr="007C0869">
              <w:rPr>
                <w:rFonts w:eastAsia="Calibri"/>
                <w:lang w:eastAsia="en-US"/>
              </w:rPr>
              <w:t>, д. 24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val="en-US" w:eastAsia="en-US"/>
              </w:rPr>
            </w:pPr>
            <w:r w:rsidRPr="007C0869">
              <w:rPr>
                <w:rFonts w:eastAsia="Calibri"/>
                <w:lang w:eastAsia="en-US"/>
              </w:rPr>
              <w:t>Конт</w:t>
            </w:r>
            <w:proofErr w:type="gramStart"/>
            <w:r w:rsidRPr="007C0869">
              <w:rPr>
                <w:rFonts w:eastAsia="Calibri"/>
                <w:lang w:val="en-US" w:eastAsia="en-US"/>
              </w:rPr>
              <w:t>.</w:t>
            </w:r>
            <w:r w:rsidRPr="007C0869">
              <w:rPr>
                <w:rFonts w:eastAsia="Calibri"/>
                <w:lang w:eastAsia="en-US"/>
              </w:rPr>
              <w:t>т</w:t>
            </w:r>
            <w:proofErr w:type="gramEnd"/>
            <w:r w:rsidRPr="007C0869">
              <w:rPr>
                <w:rFonts w:eastAsia="Calibri"/>
                <w:lang w:eastAsia="en-US"/>
              </w:rPr>
              <w:t>ел</w:t>
            </w:r>
            <w:r w:rsidRPr="007C0869">
              <w:rPr>
                <w:rFonts w:eastAsia="Calibri"/>
                <w:lang w:val="en-US" w:eastAsia="en-US"/>
              </w:rPr>
              <w:t>. 8(8162)77-42-30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val="en-US" w:eastAsia="en-US"/>
              </w:rPr>
            </w:pPr>
            <w:r w:rsidRPr="007C0869">
              <w:rPr>
                <w:rFonts w:eastAsia="Calibri"/>
                <w:lang w:val="en-US" w:eastAsia="en-US"/>
              </w:rPr>
              <w:t xml:space="preserve">e-mail: </w:t>
            </w:r>
            <w:hyperlink r:id="rId119" w:history="1">
              <w:r w:rsidRPr="007C0869">
                <w:rPr>
                  <w:rStyle w:val="aa"/>
                  <w:rFonts w:eastAsia="Calibri"/>
                  <w:color w:val="auto"/>
                  <w:lang w:val="en-US" w:eastAsia="en-US"/>
                </w:rPr>
                <w:t>korschool7@yandex.ru</w:t>
              </w:r>
            </w:hyperlink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Мозговая О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сана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Сезонный;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смена;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 27.05.2019 по 25.06.2019;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90 мест;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8 - 18 лет;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t>с организацией двухразового питания – 132,2 рублей (40 ч</w:t>
            </w:r>
            <w:r w:rsidRPr="007C0869">
              <w:t>е</w:t>
            </w:r>
            <w:r w:rsidRPr="007C0869">
              <w:t>ловек), с орг</w:t>
            </w:r>
            <w:r w:rsidRPr="007C0869">
              <w:t>а</w:t>
            </w:r>
            <w:r w:rsidRPr="007C0869">
              <w:t>низацией трё</w:t>
            </w:r>
            <w:r w:rsidRPr="007C0869">
              <w:t>х</w:t>
            </w:r>
            <w:r w:rsidRPr="007C0869">
              <w:t>разового пит</w:t>
            </w:r>
            <w:r w:rsidRPr="007C0869">
              <w:t>а</w:t>
            </w:r>
            <w:r w:rsidRPr="007C0869">
              <w:t>ния - 158,6 рублей (50 ч</w:t>
            </w:r>
            <w:r w:rsidRPr="007C0869">
              <w:t>е</w:t>
            </w:r>
            <w:r w:rsidRPr="007C0869">
              <w:t>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t>Благоустроенные помещения для о</w:t>
            </w:r>
            <w:r w:rsidRPr="007C0869">
              <w:t>т</w:t>
            </w:r>
            <w:r w:rsidRPr="007C0869">
              <w:t>дыха, актовый и спортивный залы, библиотека, игр</w:t>
            </w:r>
            <w:r w:rsidRPr="007C0869">
              <w:t>о</w:t>
            </w:r>
            <w:r w:rsidRPr="007C0869">
              <w:t>вые и спальные комнаты, помещ</w:t>
            </w:r>
            <w:r w:rsidRPr="007C0869">
              <w:t>е</w:t>
            </w:r>
            <w:r w:rsidRPr="007C0869">
              <w:t>ния для работы кружков. Отрядные комнаты обеспеч</w:t>
            </w:r>
            <w:r w:rsidRPr="007C0869">
              <w:t>е</w:t>
            </w:r>
            <w:r w:rsidRPr="007C0869">
              <w:t>ны литературой, играми, спорти</w:t>
            </w:r>
            <w:r w:rsidRPr="007C0869">
              <w:t>в</w:t>
            </w:r>
            <w:r w:rsidRPr="007C0869">
              <w:t>ным инвентарем, компьютерной те</w:t>
            </w:r>
            <w:r w:rsidRPr="007C0869">
              <w:t>х</w:t>
            </w:r>
            <w:r w:rsidRPr="007C0869">
              <w:t>никой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</w:pPr>
            <w:r w:rsidRPr="007C0869">
              <w:t>Кремлёвский парк расположен в 100 м, городской пляж 150 м.</w:t>
            </w:r>
          </w:p>
          <w:p w:rsidR="00F31115" w:rsidRPr="007C0869" w:rsidRDefault="00F31115" w:rsidP="0073528B">
            <w:pPr>
              <w:spacing w:line="280" w:lineRule="atLeast"/>
              <w:jc w:val="center"/>
            </w:pPr>
            <w:r w:rsidRPr="007C0869">
              <w:t>Реализуется ко</w:t>
            </w:r>
            <w:r w:rsidRPr="007C0869">
              <w:t>м</w:t>
            </w:r>
            <w:r w:rsidRPr="007C0869">
              <w:t>плексная пр</w:t>
            </w:r>
            <w:r w:rsidRPr="007C0869">
              <w:t>о</w:t>
            </w:r>
            <w:r w:rsidRPr="007C0869">
              <w:t>грамма «Выбирай, твори и де</w:t>
            </w:r>
            <w:r w:rsidRPr="007C0869">
              <w:t>й</w:t>
            </w:r>
            <w:r w:rsidRPr="007C0869">
              <w:t>ствуй!» по разв</w:t>
            </w:r>
            <w:r w:rsidRPr="007C0869">
              <w:t>и</w:t>
            </w:r>
            <w:r w:rsidRPr="007C0869">
              <w:t>тию творческих способностей и укреплению зд</w:t>
            </w:r>
            <w:r w:rsidRPr="007C0869">
              <w:t>о</w:t>
            </w:r>
            <w:r w:rsidRPr="007C0869">
              <w:t>ровья обуча</w:t>
            </w:r>
            <w:r w:rsidRPr="007C0869">
              <w:t>ю</w:t>
            </w:r>
            <w:r w:rsidRPr="007C0869">
              <w:t>щихся с огран</w:t>
            </w:r>
            <w:r w:rsidRPr="007C0869">
              <w:t>и</w:t>
            </w:r>
            <w:r w:rsidRPr="007C0869">
              <w:t>ченными возмо</w:t>
            </w:r>
            <w:r w:rsidRPr="007C0869">
              <w:t>ж</w:t>
            </w:r>
            <w:r w:rsidRPr="007C0869">
              <w:t>ностями здоровья.</w:t>
            </w:r>
          </w:p>
          <w:p w:rsidR="00F31115" w:rsidRPr="007C0869" w:rsidRDefault="00F31115" w:rsidP="0073528B">
            <w:pPr>
              <w:spacing w:line="280" w:lineRule="atLeast"/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Г</w:t>
            </w:r>
            <w:r w:rsidRPr="007C0869">
              <w:t>О</w:t>
            </w:r>
            <w:r w:rsidRPr="007C0869">
              <w:t>БУЗ «ЦГКБ».</w:t>
            </w:r>
          </w:p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t>Медицинский к</w:t>
            </w:r>
            <w:r w:rsidRPr="007C0869">
              <w:t>а</w:t>
            </w:r>
            <w:r w:rsidRPr="007C0869">
              <w:t xml:space="preserve">бинет оснащён необходимым оборудованием. </w:t>
            </w:r>
            <w:r w:rsidRPr="007C0869">
              <w:lastRenderedPageBreak/>
              <w:t xml:space="preserve">Адрес сайта: </w:t>
            </w:r>
            <w:hyperlink r:id="rId120" w:history="1">
              <w:r w:rsidRPr="007C0869">
                <w:rPr>
                  <w:rStyle w:val="aa"/>
                  <w:color w:val="auto"/>
                </w:rPr>
                <w:t>http://school7.nov.eduru.ru/schedule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F31115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59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t>Государственное областное бюдже</w:t>
            </w:r>
            <w:r w:rsidRPr="007C0869">
              <w:t>т</w:t>
            </w:r>
            <w:r w:rsidRPr="007C0869">
              <w:t>ное образовател</w:t>
            </w:r>
            <w:r w:rsidRPr="007C0869">
              <w:t>ь</w:t>
            </w:r>
            <w:r w:rsidRPr="007C0869">
              <w:t xml:space="preserve">ное учреждение </w:t>
            </w:r>
            <w:r w:rsidRPr="007C0869">
              <w:rPr>
                <w:b/>
              </w:rPr>
              <w:t>«Центр психолого - педагогической реабилитации  и коррекции»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t>Государственное областное бю</w:t>
            </w:r>
            <w:r w:rsidRPr="007C0869">
              <w:t>д</w:t>
            </w:r>
            <w:r w:rsidRPr="007C0869">
              <w:t>жетное образ</w:t>
            </w:r>
            <w:r w:rsidRPr="007C0869">
              <w:t>о</w:t>
            </w:r>
            <w:r w:rsidRPr="007C0869">
              <w:t>вательное учр</w:t>
            </w:r>
            <w:r w:rsidRPr="007C0869">
              <w:t>е</w:t>
            </w:r>
            <w:r w:rsidRPr="007C0869">
              <w:t>ждение «Центр психолого - п</w:t>
            </w:r>
            <w:r w:rsidRPr="007C0869">
              <w:t>е</w:t>
            </w:r>
            <w:r w:rsidRPr="007C0869">
              <w:t>дагогической реабилитации  и коррекции»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t>Адрес факт</w:t>
            </w:r>
            <w:r w:rsidRPr="007C0869">
              <w:t>и</w:t>
            </w:r>
            <w:r w:rsidRPr="007C0869">
              <w:t>ческий: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173015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г. Великий Новгород, ул. Яковлева, д.15</w:t>
            </w:r>
          </w:p>
          <w:p w:rsidR="00F31115" w:rsidRPr="007C0869" w:rsidRDefault="00F31115" w:rsidP="0073528B">
            <w:pPr>
              <w:jc w:val="center"/>
            </w:pPr>
          </w:p>
          <w:p w:rsidR="00F31115" w:rsidRPr="007C0869" w:rsidRDefault="00F31115" w:rsidP="0073528B">
            <w:pPr>
              <w:jc w:val="center"/>
            </w:pPr>
            <w:r w:rsidRPr="007C0869">
              <w:t>Адрес юрид</w:t>
            </w:r>
            <w:r w:rsidRPr="007C0869">
              <w:t>и</w:t>
            </w:r>
            <w:r w:rsidRPr="007C0869">
              <w:t>ческий: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173015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г. Великий Новгород, ул. Яковлева, д.15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Тел. 68-44-91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Адрес эл</w:t>
            </w:r>
            <w:proofErr w:type="gramStart"/>
            <w:r w:rsidRPr="007C0869">
              <w:t>.п</w:t>
            </w:r>
            <w:proofErr w:type="gramEnd"/>
            <w:r w:rsidRPr="007C0869">
              <w:t>очты:</w:t>
            </w:r>
          </w:p>
          <w:p w:rsidR="00F31115" w:rsidRPr="007C0869" w:rsidRDefault="00F31115" w:rsidP="0073528B">
            <w:pPr>
              <w:jc w:val="center"/>
            </w:pPr>
            <w:r w:rsidRPr="007C0869">
              <w:rPr>
                <w:lang w:val="en-US"/>
              </w:rPr>
              <w:t>sch</w:t>
            </w:r>
            <w:r w:rsidRPr="007C0869">
              <w:t>12@</w:t>
            </w:r>
            <w:r w:rsidRPr="007C0869">
              <w:rPr>
                <w:lang w:val="en-US"/>
              </w:rPr>
              <w:t>bk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Директор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Вера Никол</w:t>
            </w:r>
            <w:r w:rsidRPr="007C0869">
              <w:t>а</w:t>
            </w:r>
            <w:r w:rsidRPr="007C0869">
              <w:t>евна Бра</w:t>
            </w:r>
            <w:r w:rsidRPr="007C0869">
              <w:t>й</w:t>
            </w:r>
            <w:r w:rsidRPr="007C0869">
              <w:t>тфельд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t>Сезонный</w:t>
            </w:r>
            <w:proofErr w:type="gramStart"/>
            <w:r w:rsidRPr="007C0869">
              <w:t xml:space="preserve"> ,</w:t>
            </w:r>
            <w:proofErr w:type="gramEnd"/>
          </w:p>
          <w:p w:rsidR="00F31115" w:rsidRPr="007C0869" w:rsidRDefault="00F31115" w:rsidP="0073528B">
            <w:pPr>
              <w:jc w:val="center"/>
            </w:pPr>
            <w:r w:rsidRPr="007C0869">
              <w:t>1 смена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31.05-20.06.2019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90 мест,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7-12 лет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Стоимость о</w:t>
            </w:r>
            <w:r w:rsidRPr="007C0869">
              <w:t>д</w:t>
            </w:r>
            <w:r w:rsidRPr="007C0869">
              <w:t>ного дня</w:t>
            </w:r>
          </w:p>
          <w:p w:rsidR="00F31115" w:rsidRPr="007C0869" w:rsidRDefault="00F31115" w:rsidP="0073528B">
            <w:pPr>
              <w:jc w:val="center"/>
            </w:pPr>
            <w:r w:rsidRPr="007C0869">
              <w:t>168,80 руб.</w:t>
            </w:r>
          </w:p>
          <w:p w:rsidR="00F31115" w:rsidRPr="007C0869" w:rsidRDefault="00F31115" w:rsidP="00735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t>Лагерь дневного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jc w:val="center"/>
            </w:pPr>
            <w:r w:rsidRPr="007C0869">
              <w:t>В пользовании находятся 9 об</w:t>
            </w:r>
            <w:r w:rsidRPr="007C0869">
              <w:t>о</w:t>
            </w:r>
            <w:r w:rsidRPr="007C0869">
              <w:t>рудованных уче</w:t>
            </w:r>
            <w:r w:rsidRPr="007C0869">
              <w:t>б</w:t>
            </w:r>
            <w:r w:rsidRPr="007C0869">
              <w:t>ных кабинетов, медицинский к</w:t>
            </w:r>
            <w:r w:rsidRPr="007C0869">
              <w:t>а</w:t>
            </w:r>
            <w:r w:rsidRPr="007C0869">
              <w:t>бинет, столовая, спортивный зал, актовый зал, спортивная пл</w:t>
            </w:r>
            <w:r w:rsidRPr="007C0869">
              <w:t>о</w:t>
            </w:r>
            <w:r w:rsidRPr="007C0869">
              <w:t>щадка. Активно используются средства ТСО, и</w:t>
            </w:r>
            <w:r w:rsidRPr="007C0869">
              <w:t>н</w:t>
            </w:r>
            <w:r w:rsidRPr="007C0869">
              <w:t>терактивное об</w:t>
            </w:r>
            <w:r w:rsidRPr="007C0869">
              <w:t>о</w:t>
            </w:r>
            <w:r w:rsidRPr="007C0869">
              <w:t>рудование.</w:t>
            </w:r>
          </w:p>
          <w:p w:rsidR="00F31115" w:rsidRPr="007C0869" w:rsidRDefault="00F31115" w:rsidP="0073528B">
            <w:pPr>
              <w:jc w:val="center"/>
              <w:rPr>
                <w:u w:val="single"/>
              </w:rPr>
            </w:pPr>
          </w:p>
          <w:p w:rsidR="00F31115" w:rsidRPr="007C0869" w:rsidRDefault="002F5D7C" w:rsidP="0073528B">
            <w:pPr>
              <w:jc w:val="center"/>
              <w:rPr>
                <w:u w:val="single"/>
              </w:rPr>
            </w:pPr>
            <w:hyperlink r:id="rId121" w:history="1">
              <w:r w:rsidR="00F31115" w:rsidRPr="007C0869">
                <w:rPr>
                  <w:rStyle w:val="aa"/>
                  <w:color w:val="auto"/>
                </w:rPr>
                <w:t>http://zpprk12.ucoz.ru/index/quot_mechta_quot/0-84</w:t>
              </w:r>
            </w:hyperlink>
          </w:p>
          <w:p w:rsidR="00F31115" w:rsidRPr="007C0869" w:rsidRDefault="00F31115" w:rsidP="0073528B">
            <w:pPr>
              <w:jc w:val="center"/>
              <w:rPr>
                <w:u w:val="single"/>
              </w:rPr>
            </w:pPr>
          </w:p>
          <w:p w:rsidR="00F31115" w:rsidRPr="007C0869" w:rsidRDefault="00F31115" w:rsidP="0073528B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5" w:rsidRPr="007C0869" w:rsidRDefault="00F31115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396C04" w:rsidRPr="007C0869" w:rsidTr="00395E49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Волотовский муниципальный район</w:t>
            </w: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 w:rsidRPr="00563453">
              <w:t>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r w:rsidRPr="007C0869">
              <w:t>Оздоровительное учреждение с дне</w:t>
            </w:r>
            <w:r w:rsidRPr="007C0869">
              <w:t>в</w:t>
            </w:r>
            <w:r w:rsidRPr="007C0869">
              <w:t xml:space="preserve">ным пребыванием детей </w:t>
            </w:r>
            <w:r w:rsidRPr="007C0869">
              <w:rPr>
                <w:b/>
              </w:rPr>
              <w:t>«Солнышко»</w:t>
            </w:r>
            <w:r w:rsidRPr="007C0869">
              <w:t xml:space="preserve"> двухразовым пит</w:t>
            </w:r>
            <w:r w:rsidRPr="007C0869">
              <w:t>а</w:t>
            </w:r>
            <w:r w:rsidRPr="007C0869">
              <w:t>нием на базе мун</w:t>
            </w:r>
            <w:r w:rsidRPr="007C0869">
              <w:t>и</w:t>
            </w:r>
            <w:r w:rsidRPr="007C0869">
              <w:t>ципального авт</w:t>
            </w:r>
            <w:r w:rsidRPr="007C0869">
              <w:t>о</w:t>
            </w:r>
            <w:r w:rsidRPr="007C0869">
              <w:t>номное общеобр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lastRenderedPageBreak/>
              <w:t>ждения «Волото</w:t>
            </w:r>
            <w:r w:rsidRPr="007C0869">
              <w:t>в</w:t>
            </w:r>
            <w:r w:rsidRPr="007C0869">
              <w:t>ская средняя шк</w:t>
            </w:r>
            <w:r w:rsidRPr="007C0869">
              <w:t>о</w:t>
            </w:r>
            <w:r w:rsidRPr="007C0869">
              <w:t>ла»</w:t>
            </w:r>
          </w:p>
          <w:p w:rsidR="00396C04" w:rsidRPr="007C0869" w:rsidRDefault="00396C04" w:rsidP="005D7E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r w:rsidRPr="007C0869">
              <w:lastRenderedPageBreak/>
              <w:t>Муниципальная,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«Волотовская средняя школа»</w:t>
            </w: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spacing w:after="240"/>
              <w:jc w:val="center"/>
            </w:pPr>
            <w:r w:rsidRPr="007C0869">
              <w:t>175100,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 xml:space="preserve">ласть, п. Волот,    </w:t>
            </w:r>
            <w:r w:rsidRPr="007C0869">
              <w:br/>
              <w:t>ул. Комсомол</w:t>
            </w:r>
            <w:r w:rsidRPr="007C0869">
              <w:t>ь</w:t>
            </w:r>
            <w:r w:rsidRPr="007C0869">
              <w:t>ская, д.17</w:t>
            </w:r>
            <w:r w:rsidRPr="007C0869">
              <w:br/>
              <w:t xml:space="preserve">(881662) 61-263 </w:t>
            </w:r>
            <w:hyperlink r:id="rId122" w:history="1">
              <w:r w:rsidRPr="007C0869">
                <w:rPr>
                  <w:rStyle w:val="aa"/>
                  <w:color w:val="auto"/>
                </w:rPr>
                <w:t>tamara.tvorogova@yandex.ru</w:t>
              </w:r>
            </w:hyperlink>
          </w:p>
          <w:p w:rsidR="00396C04" w:rsidRPr="007C0869" w:rsidRDefault="00396C04" w:rsidP="005D7ED1">
            <w:pPr>
              <w:spacing w:after="240"/>
              <w:jc w:val="center"/>
            </w:pPr>
            <w:r w:rsidRPr="007C0869">
              <w:lastRenderedPageBreak/>
              <w:t>Минина Нат</w:t>
            </w:r>
            <w:r w:rsidRPr="007C0869">
              <w:t>а</w:t>
            </w:r>
            <w:r w:rsidRPr="007C0869">
              <w:t>лия Анатол</w:t>
            </w:r>
            <w:r w:rsidRPr="007C0869">
              <w:t>ь</w:t>
            </w:r>
            <w:r w:rsidRPr="007C0869">
              <w:t>евна</w:t>
            </w: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proofErr w:type="gramStart"/>
            <w:r w:rsidRPr="007C0869">
              <w:lastRenderedPageBreak/>
              <w:t>Сезонный</w:t>
            </w:r>
            <w:proofErr w:type="gramEnd"/>
            <w:r w:rsidRPr="007C0869">
              <w:br/>
              <w:t>1 смена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03.06-02.07.2019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60 мест</w:t>
            </w:r>
          </w:p>
          <w:p w:rsidR="00396C04" w:rsidRPr="007C0869" w:rsidRDefault="00396C04" w:rsidP="005D7ED1">
            <w:r w:rsidRPr="007C0869">
              <w:t xml:space="preserve">      7 - 17 лет.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Стоимость 1 дня</w:t>
            </w:r>
          </w:p>
          <w:p w:rsidR="00396C04" w:rsidRPr="007C0869" w:rsidRDefault="00396C04" w:rsidP="005D7ED1">
            <w:pPr>
              <w:jc w:val="center"/>
            </w:pPr>
            <w:r w:rsidRPr="007C0869">
              <w:t xml:space="preserve">пребывания в </w:t>
            </w:r>
            <w:r w:rsidRPr="007C0869">
              <w:lastRenderedPageBreak/>
              <w:t>рублях: 137,5</w:t>
            </w:r>
          </w:p>
          <w:p w:rsidR="00396C04" w:rsidRPr="007C0869" w:rsidRDefault="00396C04" w:rsidP="005D7ED1">
            <w:pPr>
              <w:jc w:val="center"/>
            </w:pP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  <w:rPr>
                <w:u w:val="single"/>
              </w:rPr>
            </w:pPr>
            <w:r w:rsidRPr="007C0869">
              <w:rPr>
                <w:bCs/>
              </w:rPr>
              <w:lastRenderedPageBreak/>
              <w:t>Для работы лагеря предоставляется 1 этаж муниципал</w:t>
            </w:r>
            <w:r w:rsidRPr="007C0869">
              <w:rPr>
                <w:bCs/>
              </w:rPr>
              <w:t>ь</w:t>
            </w:r>
            <w:r w:rsidRPr="007C0869">
              <w:rPr>
                <w:bCs/>
              </w:rPr>
              <w:t>ного автономного общеобразовател</w:t>
            </w:r>
            <w:r w:rsidRPr="007C0869">
              <w:rPr>
                <w:bCs/>
              </w:rPr>
              <w:t>ь</w:t>
            </w:r>
            <w:r w:rsidRPr="007C0869">
              <w:rPr>
                <w:bCs/>
              </w:rPr>
              <w:t>ного учреждения «Волотовская средняя школа», спортивная пл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lastRenderedPageBreak/>
              <w:t>щадка и муниц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пальное бюджетное учреждение «Фи</w:t>
            </w:r>
            <w:r w:rsidRPr="007C0869">
              <w:rPr>
                <w:bCs/>
              </w:rPr>
              <w:t>з</w:t>
            </w:r>
            <w:r w:rsidRPr="007C0869">
              <w:rPr>
                <w:bCs/>
              </w:rPr>
              <w:t>культурно-спортивный ко</w:t>
            </w:r>
            <w:r w:rsidRPr="007C0869">
              <w:rPr>
                <w:bCs/>
              </w:rPr>
              <w:t>м</w:t>
            </w:r>
            <w:r w:rsidRPr="007C0869">
              <w:rPr>
                <w:bCs/>
              </w:rPr>
              <w:t>плекс им. Я.Иванова». Ка</w:t>
            </w:r>
            <w:r w:rsidRPr="007C0869">
              <w:rPr>
                <w:bCs/>
              </w:rPr>
              <w:t>ж</w:t>
            </w:r>
            <w:r w:rsidRPr="007C0869">
              <w:rPr>
                <w:bCs/>
              </w:rPr>
              <w:t>дый отряд имеет свою классную комнату. В лагере работает квалиф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цированный перс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нал. В лагере раб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тает библиотекарь, спортивный орг</w:t>
            </w:r>
            <w:r w:rsidRPr="007C0869">
              <w:rPr>
                <w:bCs/>
              </w:rPr>
              <w:t>а</w:t>
            </w:r>
            <w:r w:rsidRPr="007C0869">
              <w:rPr>
                <w:bCs/>
              </w:rPr>
              <w:t>низатор, руковод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тели кружков. С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ставлен план раб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ты на смену, где предусмотрены спортивные мер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приятия, воениз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рованные эстаф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ты, развивающие игры, шоу -  ко</w:t>
            </w:r>
            <w:r w:rsidRPr="007C0869">
              <w:rPr>
                <w:bCs/>
              </w:rPr>
              <w:t>н</w:t>
            </w:r>
            <w:r w:rsidRPr="007C0869">
              <w:rPr>
                <w:bCs/>
              </w:rPr>
              <w:t>курсы, дискотека,   экскурсионные и развивающие м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роприятия.</w:t>
            </w: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r w:rsidRPr="007C0869">
              <w:lastRenderedPageBreak/>
              <w:t>1 группа</w:t>
            </w: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spacing w:line="280" w:lineRule="atLeast"/>
              <w:jc w:val="center"/>
            </w:pPr>
            <w:proofErr w:type="gramStart"/>
            <w:r w:rsidRPr="007C0869">
              <w:t>Лагерь распол</w:t>
            </w:r>
            <w:r w:rsidRPr="007C0869">
              <w:t>о</w:t>
            </w:r>
            <w:r w:rsidRPr="007C0869">
              <w:t>жен в п. Волот и находится в 90 км от г. Великий Новгород</w:t>
            </w:r>
            <w:r w:rsidRPr="007C0869">
              <w:br/>
              <w:t xml:space="preserve"> маршрут след</w:t>
            </w:r>
            <w:r w:rsidRPr="007C0869">
              <w:t>о</w:t>
            </w:r>
            <w:r w:rsidRPr="007C0869">
              <w:t>вания: г. Великий Новгород – Шимск – Подг</w:t>
            </w:r>
            <w:r w:rsidRPr="007C0869">
              <w:t>о</w:t>
            </w:r>
            <w:r w:rsidRPr="007C0869">
              <w:lastRenderedPageBreak/>
              <w:t>щи – Волот; г. В</w:t>
            </w:r>
            <w:r w:rsidRPr="007C0869">
              <w:t>е</w:t>
            </w:r>
            <w:r w:rsidRPr="007C0869">
              <w:t>ликий Новгород – Старая Русса – Волот; г. Великий Новгород – Сол</w:t>
            </w:r>
            <w:r w:rsidRPr="007C0869">
              <w:t>ь</w:t>
            </w:r>
            <w:r w:rsidRPr="007C0869">
              <w:t>цы-Волот.</w:t>
            </w:r>
            <w:proofErr w:type="gramEnd"/>
            <w:r w:rsidRPr="007C0869">
              <w:br/>
              <w:t>Пляжей и мест массового куп</w:t>
            </w:r>
            <w:r w:rsidRPr="007C0869">
              <w:t>а</w:t>
            </w:r>
            <w:r w:rsidRPr="007C0869">
              <w:t>ния нет.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ме</w:t>
            </w:r>
            <w:r w:rsidRPr="007C0869">
              <w:t>д</w:t>
            </w:r>
            <w:r w:rsidRPr="007C0869">
              <w:t xml:space="preserve">работником по договору ГОБУЗ  </w:t>
            </w:r>
            <w:proofErr w:type="gramStart"/>
            <w:r w:rsidRPr="007C0869">
              <w:t>Старорусская</w:t>
            </w:r>
            <w:proofErr w:type="gramEnd"/>
            <w:r w:rsidRPr="007C0869">
              <w:t xml:space="preserve"> ЦРБ Волотовский ф</w:t>
            </w:r>
            <w:r w:rsidRPr="007C0869">
              <w:t>и</w:t>
            </w:r>
            <w:r w:rsidRPr="007C0869">
              <w:t>лиал. Медрабо</w:t>
            </w:r>
            <w:r w:rsidRPr="007C0869">
              <w:t>т</w:t>
            </w:r>
            <w:r w:rsidRPr="007C0869">
              <w:t>ник обеспечивает необходимые м</w:t>
            </w:r>
            <w:r w:rsidRPr="007C0869">
              <w:t>е</w:t>
            </w:r>
            <w:r w:rsidRPr="007C0869">
              <w:t>дицинские осмо</w:t>
            </w:r>
            <w:r w:rsidRPr="007C0869">
              <w:t>т</w:t>
            </w:r>
            <w:r w:rsidRPr="007C0869">
              <w:t>ры и врачебную помощь. Пров</w:t>
            </w:r>
            <w:r w:rsidRPr="007C0869">
              <w:t>о</w:t>
            </w:r>
            <w:r w:rsidRPr="007C0869">
              <w:t>дится ежедневная витаминизация детей.</w:t>
            </w:r>
            <w:r w:rsidRPr="007C0869">
              <w:br/>
              <w:t>http://shoolvolot.edusite.ru/</w:t>
            </w: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От 21.02.2019 г.</w:t>
            </w:r>
          </w:p>
          <w:p w:rsidR="00396C04" w:rsidRPr="007C0869" w:rsidRDefault="00396C04" w:rsidP="005D7ED1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№ 06-Д/53-20/62-2019</w:t>
            </w: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r w:rsidRPr="007C0869">
              <w:t>Оздоровительное учреждение с дне</w:t>
            </w:r>
            <w:r w:rsidRPr="007C0869">
              <w:t>в</w:t>
            </w:r>
            <w:r w:rsidRPr="007C0869">
              <w:t xml:space="preserve">ным пребыванием детей </w:t>
            </w:r>
            <w:r w:rsidRPr="007C0869">
              <w:rPr>
                <w:b/>
              </w:rPr>
              <w:t>«Солнышко»</w:t>
            </w:r>
            <w:r w:rsidRPr="007C0869">
              <w:t xml:space="preserve"> </w:t>
            </w:r>
            <w:r w:rsidRPr="007C0869">
              <w:lastRenderedPageBreak/>
              <w:t>двухразовым пит</w:t>
            </w:r>
            <w:r w:rsidRPr="007C0869">
              <w:t>а</w:t>
            </w:r>
            <w:r w:rsidRPr="007C0869">
              <w:t>нием на базе фил</w:t>
            </w:r>
            <w:r w:rsidRPr="007C0869">
              <w:t>и</w:t>
            </w:r>
            <w:r w:rsidRPr="007C0869">
              <w:t>ала «Основная школа д. Городцы»</w:t>
            </w:r>
          </w:p>
          <w:p w:rsidR="00396C04" w:rsidRPr="007C0869" w:rsidRDefault="00396C04" w:rsidP="005D7ED1">
            <w:pPr>
              <w:jc w:val="center"/>
            </w:pPr>
          </w:p>
          <w:p w:rsidR="00396C04" w:rsidRPr="007C0869" w:rsidRDefault="00396C04" w:rsidP="005D7E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r w:rsidRPr="007C0869">
              <w:lastRenderedPageBreak/>
              <w:t>Муниципальная,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lastRenderedPageBreak/>
              <w:t>ное учреждение «Волотовская средняя школа»</w:t>
            </w: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r w:rsidRPr="007C0869">
              <w:lastRenderedPageBreak/>
              <w:t>Юридический адрес:175100, Новгородская область, п. В</w:t>
            </w:r>
            <w:r w:rsidRPr="007C0869">
              <w:t>о</w:t>
            </w:r>
            <w:r w:rsidRPr="007C0869">
              <w:lastRenderedPageBreak/>
              <w:t>лот, ул. Ко</w:t>
            </w:r>
            <w:r w:rsidRPr="007C0869">
              <w:t>м</w:t>
            </w:r>
            <w:r w:rsidRPr="007C0869">
              <w:t>сомольская, д.17</w:t>
            </w:r>
            <w:r w:rsidRPr="007C0869">
              <w:br/>
              <w:t xml:space="preserve">(881662) 61-263 </w:t>
            </w:r>
            <w:hyperlink r:id="rId123" w:history="1">
              <w:r w:rsidRPr="007C0869">
                <w:rPr>
                  <w:rStyle w:val="aa"/>
                  <w:color w:val="auto"/>
                </w:rPr>
                <w:t>tamara.tvorogova@yandex.ru</w:t>
              </w:r>
            </w:hyperlink>
          </w:p>
          <w:p w:rsidR="00396C04" w:rsidRPr="007C0869" w:rsidRDefault="00396C04" w:rsidP="005D7ED1">
            <w:pPr>
              <w:jc w:val="center"/>
            </w:pPr>
            <w:r w:rsidRPr="007C0869">
              <w:t>Минина Нат</w:t>
            </w:r>
            <w:r w:rsidRPr="007C0869">
              <w:t>а</w:t>
            </w:r>
            <w:r w:rsidRPr="007C0869">
              <w:t>лия Анатол</w:t>
            </w:r>
            <w:r w:rsidRPr="007C0869">
              <w:t>ь</w:t>
            </w:r>
            <w:r w:rsidRPr="007C0869">
              <w:t>евна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Фактический адрес: 175102, Новгородская область, Вол</w:t>
            </w:r>
            <w:r w:rsidRPr="007C0869">
              <w:t>о</w:t>
            </w:r>
            <w:r w:rsidRPr="007C0869">
              <w:t>товский район, д. Городцы, ул. Центральная, д. 44</w:t>
            </w:r>
            <w:r w:rsidRPr="007C0869">
              <w:br/>
              <w:t>(881662) 64-116, 61-263 tamara.tvorogova@yandex.ru</w:t>
            </w: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proofErr w:type="gramStart"/>
            <w:r w:rsidRPr="007C0869">
              <w:lastRenderedPageBreak/>
              <w:t>Сезонный</w:t>
            </w:r>
            <w:proofErr w:type="gramEnd"/>
            <w:r w:rsidRPr="007C0869">
              <w:br/>
              <w:t xml:space="preserve">1 смена 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03.06. 02.07.2019</w:t>
            </w:r>
          </w:p>
          <w:p w:rsidR="00396C04" w:rsidRPr="007C0869" w:rsidRDefault="00396C04" w:rsidP="005D7ED1">
            <w:pPr>
              <w:jc w:val="center"/>
            </w:pPr>
            <w:r w:rsidRPr="007C0869">
              <w:lastRenderedPageBreak/>
              <w:t>10 мест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7 - 17 лет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Стоимость 1 дня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пребывания в рублях: 137,5</w:t>
            </w:r>
          </w:p>
          <w:p w:rsidR="00396C04" w:rsidRPr="007C0869" w:rsidRDefault="00396C04" w:rsidP="005D7ED1">
            <w:pPr>
              <w:jc w:val="center"/>
            </w:pPr>
          </w:p>
          <w:p w:rsidR="00396C04" w:rsidRPr="007C0869" w:rsidRDefault="00396C04" w:rsidP="005D7ED1">
            <w:pPr>
              <w:jc w:val="center"/>
            </w:pP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rPr>
                <w:bCs/>
              </w:rPr>
              <w:lastRenderedPageBreak/>
              <w:t>Для работы лагеря предоставляется 1 этаж филиала «О</w:t>
            </w:r>
            <w:r w:rsidRPr="007C0869">
              <w:rPr>
                <w:bCs/>
              </w:rPr>
              <w:t>с</w:t>
            </w:r>
            <w:r w:rsidRPr="007C0869">
              <w:rPr>
                <w:bCs/>
              </w:rPr>
              <w:t xml:space="preserve">новная школа д. </w:t>
            </w:r>
            <w:r w:rsidRPr="007C0869">
              <w:rPr>
                <w:bCs/>
              </w:rPr>
              <w:lastRenderedPageBreak/>
              <w:t>Городцы» муниц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пального автоно</w:t>
            </w:r>
            <w:r w:rsidRPr="007C0869">
              <w:rPr>
                <w:bCs/>
              </w:rPr>
              <w:t>м</w:t>
            </w:r>
            <w:r w:rsidRPr="007C0869">
              <w:rPr>
                <w:bCs/>
              </w:rPr>
              <w:t>ного общеобраз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вательного учр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ждения «Волото</w:t>
            </w:r>
            <w:r w:rsidRPr="007C0869">
              <w:rPr>
                <w:bCs/>
              </w:rPr>
              <w:t>в</w:t>
            </w:r>
            <w:r w:rsidRPr="007C0869">
              <w:rPr>
                <w:bCs/>
              </w:rPr>
              <w:t>ская средняя шк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ла», спортивная площадка и мун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ципальное бю</w:t>
            </w:r>
            <w:r w:rsidRPr="007C0869">
              <w:rPr>
                <w:bCs/>
              </w:rPr>
              <w:t>д</w:t>
            </w:r>
            <w:r w:rsidRPr="007C0869">
              <w:rPr>
                <w:bCs/>
              </w:rPr>
              <w:t>жетное учреждение «Физкультурно-спортивный ко</w:t>
            </w:r>
            <w:r w:rsidRPr="007C0869">
              <w:rPr>
                <w:bCs/>
              </w:rPr>
              <w:t>м</w:t>
            </w:r>
            <w:r w:rsidRPr="007C0869">
              <w:rPr>
                <w:bCs/>
              </w:rPr>
              <w:t>плекс им. Я. Ив</w:t>
            </w:r>
            <w:r w:rsidRPr="007C0869">
              <w:rPr>
                <w:bCs/>
              </w:rPr>
              <w:t>а</w:t>
            </w:r>
            <w:r w:rsidRPr="007C0869">
              <w:rPr>
                <w:bCs/>
              </w:rPr>
              <w:t>нова». Каждый о</w:t>
            </w:r>
            <w:r w:rsidRPr="007C0869">
              <w:rPr>
                <w:bCs/>
              </w:rPr>
              <w:t>т</w:t>
            </w:r>
            <w:r w:rsidRPr="007C0869">
              <w:rPr>
                <w:bCs/>
              </w:rPr>
              <w:t>ряд имеет свою классную комнату. В лагере работает квалифицирова</w:t>
            </w:r>
            <w:r w:rsidRPr="007C0869">
              <w:rPr>
                <w:bCs/>
              </w:rPr>
              <w:t>н</w:t>
            </w:r>
            <w:r w:rsidRPr="007C0869">
              <w:rPr>
                <w:bCs/>
              </w:rPr>
              <w:t>ный персонал. В лагере работает библиотекарь, спортивный орг</w:t>
            </w:r>
            <w:r w:rsidRPr="007C0869">
              <w:rPr>
                <w:bCs/>
              </w:rPr>
              <w:t>а</w:t>
            </w:r>
            <w:r w:rsidRPr="007C0869">
              <w:rPr>
                <w:bCs/>
              </w:rPr>
              <w:t>низатор, руковод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тели кружков. С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ставлен план раб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ты на смену, где предусмотрены спортивные мер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приятия, воениз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рованные эстаф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ты, развивающие игры, шоу -  ко</w:t>
            </w:r>
            <w:r w:rsidRPr="007C0869">
              <w:rPr>
                <w:bCs/>
              </w:rPr>
              <w:t>н</w:t>
            </w:r>
            <w:r w:rsidRPr="007C0869">
              <w:rPr>
                <w:bCs/>
              </w:rPr>
              <w:t xml:space="preserve">курсы, дискотека,  экскурсионные и </w:t>
            </w:r>
            <w:r w:rsidRPr="007C0869">
              <w:rPr>
                <w:bCs/>
              </w:rPr>
              <w:lastRenderedPageBreak/>
              <w:t>развивающие м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</w:pPr>
            <w:r w:rsidRPr="007C0869">
              <w:lastRenderedPageBreak/>
              <w:t>1 группа</w:t>
            </w: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spacing w:after="240"/>
              <w:jc w:val="center"/>
            </w:pPr>
            <w:r w:rsidRPr="007C0869">
              <w:t>Лагерь распол</w:t>
            </w:r>
            <w:r w:rsidRPr="007C0869">
              <w:t>о</w:t>
            </w:r>
            <w:r w:rsidRPr="007C0869">
              <w:t>жен в Волото</w:t>
            </w:r>
            <w:r w:rsidRPr="007C0869">
              <w:t>в</w:t>
            </w:r>
            <w:r w:rsidRPr="007C0869">
              <w:t>ском районе д. Городцы и нах</w:t>
            </w:r>
            <w:r w:rsidRPr="007C0869">
              <w:t>о</w:t>
            </w:r>
            <w:r w:rsidRPr="007C0869">
              <w:lastRenderedPageBreak/>
              <w:t>дится в 70 км от г. Великий Новг</w:t>
            </w:r>
            <w:r w:rsidRPr="007C0869">
              <w:t>о</w:t>
            </w:r>
            <w:r w:rsidRPr="007C0869">
              <w:t>род</w:t>
            </w:r>
            <w:r w:rsidRPr="007C0869">
              <w:br/>
              <w:t>маршрут следов</w:t>
            </w:r>
            <w:r w:rsidRPr="007C0869">
              <w:t>а</w:t>
            </w:r>
            <w:r w:rsidRPr="007C0869">
              <w:t xml:space="preserve">ния: г. Великий Новгород – Шимск – Городцы </w:t>
            </w:r>
            <w:r w:rsidRPr="007C0869">
              <w:br/>
              <w:t>Пляжей и мест массового куп</w:t>
            </w:r>
            <w:r w:rsidRPr="007C0869">
              <w:t>а</w:t>
            </w:r>
            <w:r w:rsidRPr="007C0869">
              <w:t>ния нет.</w:t>
            </w:r>
            <w:r w:rsidRPr="007C0869">
              <w:br/>
              <w:t>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ме</w:t>
            </w:r>
            <w:r w:rsidRPr="007C0869">
              <w:t>д</w:t>
            </w:r>
            <w:r w:rsidRPr="007C0869">
              <w:t xml:space="preserve">работником по договору ГОБУЗ </w:t>
            </w:r>
            <w:proofErr w:type="gramStart"/>
            <w:r w:rsidRPr="007C0869">
              <w:t>Старорусская</w:t>
            </w:r>
            <w:proofErr w:type="gramEnd"/>
            <w:r w:rsidRPr="007C0869">
              <w:t xml:space="preserve"> ЦРБ Волотовский ф</w:t>
            </w:r>
            <w:r w:rsidRPr="007C0869">
              <w:t>и</w:t>
            </w:r>
            <w:r w:rsidRPr="007C0869">
              <w:t>лиал. Медрабо</w:t>
            </w:r>
            <w:r w:rsidRPr="007C0869">
              <w:t>т</w:t>
            </w:r>
            <w:r w:rsidRPr="007C0869">
              <w:t>ник обеспечивает необходимые м</w:t>
            </w:r>
            <w:r w:rsidRPr="007C0869">
              <w:t>е</w:t>
            </w:r>
            <w:r w:rsidRPr="007C0869">
              <w:t>дицинские осмо</w:t>
            </w:r>
            <w:r w:rsidRPr="007C0869">
              <w:t>т</w:t>
            </w:r>
            <w:r w:rsidRPr="007C0869">
              <w:t>ры и врачебную помощь. Пров</w:t>
            </w:r>
            <w:r w:rsidRPr="007C0869">
              <w:t>о</w:t>
            </w:r>
            <w:r w:rsidRPr="007C0869">
              <w:t>дится ежедневная витаминизация детей.</w:t>
            </w:r>
          </w:p>
          <w:p w:rsidR="00396C04" w:rsidRPr="007C0869" w:rsidRDefault="00396C04" w:rsidP="005D7ED1">
            <w:pPr>
              <w:jc w:val="center"/>
            </w:pPr>
            <w:r w:rsidRPr="007C0869">
              <w:t>http://shoolvolot.edusite.ru/</w:t>
            </w:r>
          </w:p>
          <w:p w:rsidR="00396C04" w:rsidRPr="007C0869" w:rsidRDefault="00396C04" w:rsidP="005D7ED1">
            <w:pPr>
              <w:spacing w:after="240"/>
              <w:jc w:val="center"/>
            </w:pPr>
          </w:p>
          <w:p w:rsidR="00396C04" w:rsidRPr="007C0869" w:rsidRDefault="00396C04" w:rsidP="005D7ED1">
            <w:pPr>
              <w:jc w:val="center"/>
            </w:pPr>
          </w:p>
          <w:p w:rsidR="00396C04" w:rsidRPr="007C0869" w:rsidRDefault="00396C04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D7ED1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От 21.02.2019 г.</w:t>
            </w:r>
          </w:p>
          <w:p w:rsidR="00396C04" w:rsidRPr="007C0869" w:rsidRDefault="00396C04" w:rsidP="005D7ED1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№ 06-Д/53-20/63-2019</w:t>
            </w:r>
          </w:p>
        </w:tc>
      </w:tr>
      <w:tr w:rsidR="00396C04" w:rsidRPr="007C0869" w:rsidTr="00F725A9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90A5D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Демянский муниципальный район</w:t>
            </w:r>
          </w:p>
          <w:p w:rsidR="00396C04" w:rsidRPr="007C0869" w:rsidRDefault="00396C04" w:rsidP="00890A5D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Лагерь с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пребыванием детей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«Эрудит»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«Демянская средняя школа имени Героя Советского Союза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А.Н. Дехтяренко»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Естественнонау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(на базе Мун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учреждения «Демянская средняя школа имени Героя 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ветского Союза А.Н. Дехтяре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, д.10, п.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тел/факс.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8(816-51) 42-385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-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ansk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_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_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@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.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, д.10, п.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8(816-51) 42-385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-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4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ansk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sec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Шинкаренко Юлия Васил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с 3 июня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12 мест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Соблюдены меры пожарной и ант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террористической безопасности (о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ганизован 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пускной режим, имеется кнопка тревожной сигн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лизации и система оповещения эвак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ации людей, уко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ными средствами пожаротушения). Централизованное водоснабжение и канализация. 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ются спортивный зал,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щадка,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классные помещ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«Эрудит» нах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дится на базе 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мянской средней школы  в нас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ленном пункте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Реализуемая 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грамма направл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 на оздоровл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ние, отдых и ра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витие интеллект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альных способн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стей детей. 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ется медицинский кабинет, фель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шер, медицинские аптечки.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125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Лагерь с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пребыванием детей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«Солнышко»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 «Демянская средняя школа 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го Союза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А.Н. Дехтяренко»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(на базе Мун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учреждения «Демянская средняя школа имени Героя 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ветского Союза А.Н. Дехтяре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Фактический адрес: ул. 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нина, д.24, п. Демянск,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8(816-51) 42-151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e-mail: demyansk_sec_sch@mail.ru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, д.10, п.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тел/факс. 8(816-51) 42-385</w:t>
            </w:r>
          </w:p>
          <w:p w:rsidR="00396C04" w:rsidRPr="002F5D7C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5D7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26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ansk</w:t>
              </w:r>
              <w:r w:rsidRPr="002F5D7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sec</w:t>
              </w:r>
              <w:r w:rsidRPr="002F5D7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Pr="002F5D7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F5D7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96C04" w:rsidRPr="002F5D7C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Семенова Ир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на Алексеевна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 3 июня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83места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7 -10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Соблюдены меры пожарной и ант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террористической безопасности (о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ганизован 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пускной режим, имеется кнопка тревожной сигн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лизации и система оповещения эвак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ации людей, уко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ными средствами пожаротушения). Централизованное водоснабжение и канализация. 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ются спортивный зал,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щадка,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классные помещ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«Солнышко» находится на базе  Демянской сре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ней школы  в населенном пун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Реализуемая 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грамма направл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 на оздоровл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ние, отдых и ра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витие детей. 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ется медицинский кабинет, фель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шер, медицинские аптечки.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127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 xml:space="preserve">«Исток»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Демянской средней школы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д. Великий Заход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Демянский 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ниципальный район Новгоро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(на базе филиала Демянской средней школы в  д. Великий 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ул. Централ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ная, д.34,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д. Великий 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ход, 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175317,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ул. Централ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ная, д.34,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д. Великий 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ход, 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175317,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тел. 8(81651)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95-519 </w:t>
            </w:r>
            <w:hyperlink r:id="rId128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vzahod@yandex.ru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2F5D7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demyansk_sec_sch@mail.ru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Иванова Эльза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с 3 июня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24 июня 2019года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7 - 14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Пожарная сигнал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зация без вывода на пульт пожарной части, организация пропускного реж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ма, наличие сист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мы оповещения и управления эваку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цией людей, уко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плектованность первичными сре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ствами пожарот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шения, обеспече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ность горячим 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доснабжением,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доснабжение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це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трализованное от артскважины, об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денный зал на 20 мест, канализация выгребного типа, проведение досуга в физкультурном зале, в библиотеке, 2 классные игровые комнаты, наличие необходимой лит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ратуры, игр, инве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таря, оборудов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с дневным пребыванием 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тей «Исток»   находится в зд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нии   филиала Демянской сре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ней школы в населенном пун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 д. Великий 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ход, в 25 км от районного центра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сутствуют. План работы лагеря направлен на 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здание оптимал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ных условий, обеспечивающих полноценный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дых детей, их здоровье и тво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ческое развитие. Заключён договор с фельдшерско-акушерским пунктом (ФАП), проведено осн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щение медици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скими аптечками. Адрес сайта, на котором разм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ганизации:</w:t>
            </w:r>
          </w:p>
          <w:p w:rsidR="00396C04" w:rsidRPr="007C0869" w:rsidRDefault="002F5D7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vzahod.demyanskiy.okpmo.nov.ru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 xml:space="preserve">«Лотос»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на базе филиала Ямникской средней школы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 д. Беляевщина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r w:rsidRPr="007C0869">
              <w:t>Муниципальный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</w:pPr>
            <w:r w:rsidRPr="007C0869">
              <w:t>Демянский м</w:t>
            </w:r>
            <w:r w:rsidRPr="007C0869">
              <w:t>у</w:t>
            </w:r>
            <w:r w:rsidRPr="007C0869">
              <w:t>ниципальный район Новгоро</w:t>
            </w:r>
            <w:r w:rsidRPr="007C0869">
              <w:t>д</w:t>
            </w:r>
            <w:r w:rsidRPr="007C0869">
              <w:t>ской области               (на базе филиала Ямникской средней школы     в д. Беляевщина)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д. Беляевщина      д. 1,                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          175332               телефон              (816 51) 95 - 241 Юридич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ул. Садовая, д.2а, д. Ямник, 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телефон 8(81651)96-343</w:t>
            </w:r>
          </w:p>
          <w:p w:rsidR="00396C04" w:rsidRPr="007C0869" w:rsidRDefault="002F5D7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yamnik@yande</w:t>
              </w:r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x.ru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Реузова Тать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 3 июня 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10 - 15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Имеется автомат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ческая пожарная сигнализация, ст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рожевая охрана, централизованное водоснабжение и канализация, 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щеблок и обеде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ный зал на 32 пос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дочных места. Площадь земельн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 участка 1,4238 га, ограждена дер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вянным забором. Для проведения досуга: 4 классных кабинета, компь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ю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терный класс, би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лиотека, настол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ные игры, спорти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ный зал, минифу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больное поле.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тей "Лотос" нах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дится в филиале Ямникской сре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ней школы в населенном пун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д. Беляеващина,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 15 км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сутствуют. План работы лагеря направлен на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дых и оздоровл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ние детей. Мед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цинское обслуж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вание осущест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ляется по догов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ру с ФАП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д. Черный Ручей, имеется медици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ская аптечка. 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рес сайта школы: </w:t>
            </w:r>
          </w:p>
          <w:p w:rsidR="00396C04" w:rsidRPr="007C0869" w:rsidRDefault="002F5D7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http://chruchey-school.edusite.ru./p1aa1.html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 xml:space="preserve">«Юность»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 «Лавровская средняя школа 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 Союза   И.Д. Черняховского»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Муниципальный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               </w:t>
            </w:r>
            <w:proofErr w:type="gramStart"/>
            <w:r w:rsidRPr="007C0869">
              <w:t>Демя</w:t>
            </w:r>
            <w:r w:rsidRPr="007C0869">
              <w:t>н</w:t>
            </w:r>
            <w:r w:rsidRPr="007C0869">
              <w:t>ский муниц</w:t>
            </w:r>
            <w:r w:rsidRPr="007C0869">
              <w:t>и</w:t>
            </w:r>
            <w:r w:rsidRPr="007C0869">
              <w:t>пальный район Новгородской области (на базе Муниципальн</w:t>
            </w:r>
            <w:r w:rsidRPr="007C0869">
              <w:t>о</w:t>
            </w:r>
            <w:r w:rsidRPr="007C0869">
              <w:t>го автономного общеобразов</w:t>
            </w:r>
            <w:r w:rsidRPr="007C0869">
              <w:t>а</w:t>
            </w:r>
            <w:r w:rsidRPr="007C0869">
              <w:t>тельного учр</w:t>
            </w:r>
            <w:r w:rsidRPr="007C0869">
              <w:t>е</w:t>
            </w:r>
            <w:r w:rsidRPr="007C0869">
              <w:t>ждения «Ла</w:t>
            </w:r>
            <w:r w:rsidRPr="007C0869">
              <w:t>в</w:t>
            </w:r>
            <w:r w:rsidRPr="007C0869">
              <w:t>ровская средняя школа имени Героя Советск</w:t>
            </w:r>
            <w:r w:rsidRPr="007C0869">
              <w:t>о</w:t>
            </w:r>
            <w:r w:rsidRPr="007C0869">
              <w:t xml:space="preserve">го Союза </w:t>
            </w:r>
            <w:proofErr w:type="gramEnd"/>
          </w:p>
          <w:p w:rsidR="00396C04" w:rsidRPr="007C0869" w:rsidRDefault="00396C04" w:rsidP="00ED38BE">
            <w:pPr>
              <w:jc w:val="center"/>
            </w:pPr>
            <w:proofErr w:type="gramStart"/>
            <w:r w:rsidRPr="007C0869">
              <w:t>И.Д. Черняхо</w:t>
            </w:r>
            <w:r w:rsidRPr="007C0869">
              <w:t>в</w:t>
            </w:r>
            <w:r w:rsidRPr="007C0869">
              <w:t>ского»)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д. 2,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д. Лаврово, 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175333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д. 2,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д. Лаврово, 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175333 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тактный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телефон: 8(81651)98-183, адрес эле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тронной почты: </w:t>
            </w:r>
            <w:hyperlink r:id="rId133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lavrovo_2005@mail.ru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Борисова 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рия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 3 июня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7мест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7 -13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Обеспечен мерами пожарной и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террористичес-кой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безопасности (им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ется ограждение территории, орг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низован пропус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ной режим, осн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щение кнопкой тревожной сигн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лизации и системой оповещения эвак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ации людей), уко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ными средствами пожаротушения. Централизованное водоснабжение от местного водопр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вода. Канализация выгребного типа. Занятия проводятся в классных кабин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тах. Имеется 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пьютерный класс, спортивный зал, школьный музей, спортивная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тей «Юность» находится в зд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нии  Лавровской средней школы,  в населённом пун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 д. Лаврово, в 36 км от районного центра п.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мянск. В 100 м. от здания озеро, но пляж и места для купания отсу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ствуют. Лагерь направлен на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ганизацию сист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мы оздоровител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ных мероприятий, формирование навыков здоров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 образа жизни, раскрытие тво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ческого потенц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ала, развитие ра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личных форм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щения в разных возрастных гру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пах. Лагерь уко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плектован мед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цинской аптечкой. В 1 км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т лагеря находится ФАП, который обесп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чивает оказание медицинской 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мощи.  Адрес са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й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та, на котором размещён паспорт организации:</w:t>
            </w:r>
          </w:p>
          <w:p w:rsidR="00396C04" w:rsidRPr="007C0869" w:rsidRDefault="002F5D7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4" w:history="1"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</w:t>
              </w:r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://lavrovo.ru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0869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 xml:space="preserve">"Исток"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на базе филиала Лавровской средней школы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  д. Вотолино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r w:rsidRPr="007C0869">
              <w:t>Муниципальный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Демянский м</w:t>
            </w:r>
            <w:r w:rsidRPr="007C0869">
              <w:t>у</w:t>
            </w:r>
            <w:r w:rsidRPr="007C0869">
              <w:t>ниципальный район Новгоро</w:t>
            </w:r>
            <w:r w:rsidRPr="007C0869">
              <w:t>д</w:t>
            </w:r>
            <w:r w:rsidRPr="007C0869">
              <w:t>ской области              (на базе филиала Лавровской средней школы в д. Вотолино)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Фактический адрес: пер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кольный, дом 4,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отолино, 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175330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телефон 8(81651)96665, </w:t>
            </w:r>
            <w:hyperlink r:id="rId135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votolino2007@yandex.ru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ул. Школьная, д 2, д. Лаврово, Демянский район, 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175332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телефон 8(81651)98183, </w:t>
            </w:r>
          </w:p>
          <w:p w:rsidR="00396C04" w:rsidRPr="007C0869" w:rsidRDefault="002F5D7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lavrovo_2005@mail.ru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Григорьева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Валентина 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3 июня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 7 - 15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рубля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Имеется автомат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ческая пожарная сигнализация, пе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вичные средства  пожаротушения, ограждение терр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тории. Здание оснащено центр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лизованным вод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снабжением и 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нализацией. Имее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ся обеденный зал на 40 мест, 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щеблок с горячим и холодным вод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снабжением, спо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тивный зал, 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пьютерный класс, библиотека, обор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дование, литерат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ра и игры для орг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низации досуга.  Занятия проводятся в классных кабин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тей "Исток" нах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дится в здании филиала Лавро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ской средней школы в населё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ном пункте д. 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толино, распол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жен в 25 км от районного центра п. Демянск.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сутствуют. Реал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зуется программа, направленная на  развитие личн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сти ребенка, укрепление  ф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зического, псих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ческого и эмоц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онального  здор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вья детей, восп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тание лучших черт гражданина. Для оказания 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дицинской пом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щи заключен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говор с ФАПом д. Вотолино, имею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ся аптечки. Адрес сайта, на котором размещен паспорт  организации: </w:t>
            </w:r>
          </w:p>
          <w:p w:rsidR="00396C04" w:rsidRPr="007C0869" w:rsidRDefault="002F5D7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</w:t>
              </w:r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votolin</w:t>
              </w:r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o.edusite.ru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 xml:space="preserve">«Парус»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 "Лычковская средняя школа 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 Союза Стружк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 И.В.»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Муниципальный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Демянский 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ниципальный район Новгоро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ской области               (на базе Мун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учреждения "Лычковская средняя школа имени Героя 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ветского Союза Стружкина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И.В.")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ул. 1 Мая,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д. 28,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с. Лычково, 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175300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ул. 1 Мая,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д. 28,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с. Лычково,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Демянский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175300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тел. 8(81651)94238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2F5D7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38" w:history="1">
              <w:r w:rsidR="00396C04"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lychkovoschool2016@yandex.ru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Олефир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 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 3 июня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24 июня 2019года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70 мест</w:t>
            </w:r>
          </w:p>
          <w:p w:rsidR="00396C04" w:rsidRPr="007C0869" w:rsidRDefault="00396C04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7 - 16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Организация об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рудована автом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тической пожарной сигнализацией и обеспечена пе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вичными средств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ми пожаротушения. 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централизованное от местного вод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провода, имеется водный нагрев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тель, канализация выгребного типа, имеется контейнер для мусора.  Зан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тия проводятся в 5 классных кабин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тах, имеется би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лиотека, есть нео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ходимая литерат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ра, игры, инве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тарь, оборудование, снаряжение для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ганизации досуга в соответствии с во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растом детей и подростков.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тей ""Парус"" находится в зд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нии  Лычковской средней школы в населенном пун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   с. Лычково,  в 40 км от п.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мянск. Мест ма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сового купания и пляжей нет. В 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гере реализуется программа, целью которой является оздоровление и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ностных качеств обучающихся, развитие турис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ско-краеведческой, экскурсионной деятельности. Медицинская 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мощь детям ок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зывается рабо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никами ФАП по договору, имеется медицинская 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течка. Адрес са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й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та, на котором размещён паспорт лагеря: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http:// lychkovo.denyanskiy/okpmo.nov.ru.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0869">
            <w:pPr>
              <w:jc w:val="center"/>
              <w:rPr>
                <w:sz w:val="20"/>
                <w:szCs w:val="20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69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E49">
            <w:pPr>
              <w:jc w:val="center"/>
              <w:rPr>
                <w:b/>
              </w:rPr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 xml:space="preserve">"Берендей"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>на базе Муниц</w:t>
            </w:r>
            <w:r w:rsidRPr="007C0869">
              <w:t>и</w:t>
            </w:r>
            <w:r w:rsidRPr="007C0869">
              <w:t>пального автоно</w:t>
            </w:r>
            <w:r w:rsidRPr="007C0869">
              <w:t>м</w:t>
            </w:r>
            <w:r w:rsidRPr="007C0869">
              <w:t>ного общеобразов</w:t>
            </w:r>
            <w:r w:rsidRPr="007C0869">
              <w:t>а</w:t>
            </w:r>
            <w:r w:rsidRPr="007C0869">
              <w:t>тельного учрежд</w:t>
            </w:r>
            <w:r w:rsidRPr="007C0869">
              <w:t>е</w:t>
            </w:r>
            <w:r w:rsidRPr="007C0869">
              <w:t xml:space="preserve">ния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>"Кневицкая осно</w:t>
            </w:r>
            <w:r w:rsidRPr="007C0869">
              <w:t>в</w:t>
            </w:r>
            <w:r w:rsidRPr="007C0869">
              <w:t>ная школа"</w:t>
            </w:r>
          </w:p>
          <w:p w:rsidR="00396C04" w:rsidRPr="007C0869" w:rsidRDefault="00396C04" w:rsidP="00395E49">
            <w:pPr>
              <w:jc w:val="center"/>
            </w:pPr>
          </w:p>
          <w:p w:rsidR="00396C04" w:rsidRPr="007C0869" w:rsidRDefault="00396C04" w:rsidP="00395E49">
            <w:pPr>
              <w:jc w:val="center"/>
            </w:pPr>
            <w:r w:rsidRPr="007C0869">
              <w:t>Краеведческой направленности</w:t>
            </w:r>
          </w:p>
          <w:p w:rsidR="00396C04" w:rsidRPr="007C0869" w:rsidRDefault="00396C04" w:rsidP="00395E4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E49">
            <w:r w:rsidRPr="007C0869">
              <w:lastRenderedPageBreak/>
              <w:t>Муниципальный</w:t>
            </w:r>
          </w:p>
          <w:p w:rsidR="00396C04" w:rsidRPr="007C0869" w:rsidRDefault="00396C04" w:rsidP="00395E49">
            <w:pPr>
              <w:jc w:val="center"/>
            </w:pPr>
          </w:p>
          <w:p w:rsidR="00396C04" w:rsidRPr="007C0869" w:rsidRDefault="00396C04" w:rsidP="00395E49">
            <w:pPr>
              <w:jc w:val="center"/>
            </w:pPr>
            <w:r w:rsidRPr="007C0869">
              <w:t>Демянский м</w:t>
            </w:r>
            <w:r w:rsidRPr="007C0869">
              <w:t>у</w:t>
            </w:r>
            <w:r w:rsidRPr="007C0869">
              <w:t>ниципальный район Новгоро</w:t>
            </w:r>
            <w:r w:rsidRPr="007C0869">
              <w:t>д</w:t>
            </w:r>
            <w:r w:rsidRPr="007C0869">
              <w:t xml:space="preserve">ской области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>(на базе Мун</w:t>
            </w:r>
            <w:r w:rsidRPr="007C0869">
              <w:t>и</w:t>
            </w:r>
            <w:r w:rsidRPr="007C0869">
              <w:t>ципального а</w:t>
            </w:r>
            <w:r w:rsidRPr="007C0869">
              <w:t>в</w:t>
            </w:r>
            <w:r w:rsidRPr="007C0869">
              <w:t>тономного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ного учреждения "Кневицкая о</w:t>
            </w:r>
            <w:r w:rsidRPr="007C0869">
              <w:t>с</w:t>
            </w:r>
            <w:r w:rsidRPr="007C0869">
              <w:t>новная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E49">
            <w:pPr>
              <w:jc w:val="center"/>
            </w:pPr>
            <w:r w:rsidRPr="007C0869">
              <w:t xml:space="preserve">Фактический адрес: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 xml:space="preserve">ул. Школьная,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>д. 1,                                 п. Кневицы, Демянский район,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 xml:space="preserve">ласть,               175301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 xml:space="preserve">Юридический адрес:                  ул. Школьная,      </w:t>
            </w:r>
            <w:r w:rsidRPr="007C0869">
              <w:lastRenderedPageBreak/>
              <w:t>д. 1, п. Кнев</w:t>
            </w:r>
            <w:r w:rsidRPr="007C0869">
              <w:t>и</w:t>
            </w:r>
            <w:r w:rsidRPr="007C0869">
              <w:t>цы, Демянский район,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 xml:space="preserve">ласть,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 xml:space="preserve">175301 </w:t>
            </w:r>
          </w:p>
          <w:p w:rsidR="00396C04" w:rsidRPr="007C0869" w:rsidRDefault="00396C04" w:rsidP="00395E49">
            <w:pPr>
              <w:jc w:val="center"/>
            </w:pPr>
          </w:p>
          <w:p w:rsidR="00396C04" w:rsidRPr="007C0869" w:rsidRDefault="00396C04" w:rsidP="00395E49">
            <w:pPr>
              <w:jc w:val="center"/>
            </w:pPr>
            <w:r w:rsidRPr="007C0869">
              <w:t xml:space="preserve">тел.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 xml:space="preserve">8(81651)99-631, </w:t>
            </w:r>
            <w:hyperlink r:id="rId139" w:history="1">
              <w:r w:rsidRPr="007C0869">
                <w:rPr>
                  <w:u w:val="single"/>
                </w:rPr>
                <w:t>knevschool@mail.ru</w:t>
              </w:r>
            </w:hyperlink>
          </w:p>
          <w:p w:rsidR="00396C04" w:rsidRPr="007C0869" w:rsidRDefault="00396C04" w:rsidP="00395E49">
            <w:pPr>
              <w:jc w:val="center"/>
            </w:pPr>
          </w:p>
          <w:p w:rsidR="00396C04" w:rsidRPr="007C0869" w:rsidRDefault="00396C04" w:rsidP="00395E49">
            <w:pPr>
              <w:jc w:val="center"/>
            </w:pPr>
            <w:r w:rsidRPr="007C0869">
              <w:t>Васильева Наталья Дми</w:t>
            </w:r>
            <w:r w:rsidRPr="007C0869">
              <w:t>т</w:t>
            </w:r>
            <w:r w:rsidRPr="007C0869">
              <w:t>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E49">
            <w:pPr>
              <w:jc w:val="center"/>
            </w:pPr>
            <w:r w:rsidRPr="007C0869">
              <w:lastRenderedPageBreak/>
              <w:t>Сезонный</w:t>
            </w:r>
          </w:p>
          <w:p w:rsidR="00396C04" w:rsidRPr="007C0869" w:rsidRDefault="00396C04" w:rsidP="00395E49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 xml:space="preserve"> 15 рабочих дней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 xml:space="preserve">с 3 июня </w:t>
            </w:r>
            <w:proofErr w:type="gramStart"/>
            <w:r w:rsidRPr="007C0869">
              <w:t>по</w:t>
            </w:r>
            <w:proofErr w:type="gramEnd"/>
            <w:r w:rsidRPr="007C0869">
              <w:t xml:space="preserve"> </w:t>
            </w:r>
          </w:p>
          <w:p w:rsidR="00396C04" w:rsidRPr="007C0869" w:rsidRDefault="00396C04" w:rsidP="00395E49">
            <w:pPr>
              <w:jc w:val="center"/>
            </w:pPr>
            <w:r w:rsidRPr="007C0869">
              <w:t>24 июня 2019 года</w:t>
            </w:r>
          </w:p>
          <w:p w:rsidR="00396C04" w:rsidRPr="007C0869" w:rsidRDefault="00396C04" w:rsidP="00395E49">
            <w:pPr>
              <w:jc w:val="center"/>
            </w:pPr>
            <w:r w:rsidRPr="007C0869">
              <w:t>47 мест</w:t>
            </w:r>
          </w:p>
          <w:p w:rsidR="00396C04" w:rsidRPr="007C0869" w:rsidRDefault="00396C04" w:rsidP="00395E49">
            <w:pPr>
              <w:jc w:val="center"/>
            </w:pPr>
            <w:r w:rsidRPr="007C0869">
              <w:t xml:space="preserve"> 7 - 16 лет</w:t>
            </w:r>
          </w:p>
          <w:p w:rsidR="00396C04" w:rsidRPr="007C0869" w:rsidRDefault="00396C04" w:rsidP="00395E49">
            <w:pPr>
              <w:jc w:val="center"/>
            </w:pPr>
            <w:r w:rsidRPr="007C0869"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E49">
            <w:pPr>
              <w:jc w:val="center"/>
            </w:pPr>
            <w:r w:rsidRPr="007C0869">
              <w:t>Имеется автомат</w:t>
            </w:r>
            <w:r w:rsidRPr="007C0869">
              <w:t>и</w:t>
            </w:r>
            <w:r w:rsidRPr="007C0869">
              <w:t>ческая пожарная сигнализация, пе</w:t>
            </w:r>
            <w:r w:rsidRPr="007C0869">
              <w:t>р</w:t>
            </w:r>
            <w:r w:rsidRPr="007C0869">
              <w:t xml:space="preserve">вичные средства пожаротушения, </w:t>
            </w:r>
            <w:proofErr w:type="gramStart"/>
            <w:r w:rsidRPr="007C0869">
              <w:t>водоснабжение</w:t>
            </w:r>
            <w:proofErr w:type="gramEnd"/>
            <w:r w:rsidRPr="007C0869">
              <w:t xml:space="preserve"> централизованное от местного вод</w:t>
            </w:r>
            <w:r w:rsidRPr="007C0869">
              <w:t>о</w:t>
            </w:r>
            <w:r w:rsidRPr="007C0869">
              <w:t>провода, имеется горячее водосна</w:t>
            </w:r>
            <w:r w:rsidRPr="007C0869">
              <w:t>б</w:t>
            </w:r>
            <w:r w:rsidRPr="007C0869">
              <w:t>жение через эле</w:t>
            </w:r>
            <w:r w:rsidRPr="007C0869">
              <w:t>к</w:t>
            </w:r>
            <w:r w:rsidRPr="007C0869">
              <w:t>тронагреватель, к</w:t>
            </w:r>
            <w:r w:rsidRPr="007C0869">
              <w:t>а</w:t>
            </w:r>
            <w:r w:rsidRPr="007C0869">
              <w:t>нализация выгре</w:t>
            </w:r>
            <w:r w:rsidRPr="007C0869">
              <w:t>б</w:t>
            </w:r>
            <w:r w:rsidRPr="007C0869">
              <w:lastRenderedPageBreak/>
              <w:t>ного типа, имеются площадки для м</w:t>
            </w:r>
            <w:r w:rsidRPr="007C0869">
              <w:t>у</w:t>
            </w:r>
            <w:r w:rsidRPr="007C0869">
              <w:t>сора. Занятия пр</w:t>
            </w:r>
            <w:r w:rsidRPr="007C0869">
              <w:t>о</w:t>
            </w:r>
            <w:r w:rsidRPr="007C0869">
              <w:t>водятся в классных кабинетах. В нал</w:t>
            </w:r>
            <w:r w:rsidRPr="007C0869">
              <w:t>и</w:t>
            </w:r>
            <w:r w:rsidRPr="007C0869">
              <w:t>чии необходимая литература, игры, инвентарь, обор</w:t>
            </w:r>
            <w:r w:rsidRPr="007C0869">
              <w:t>у</w:t>
            </w:r>
            <w:r w:rsidRPr="007C0869">
              <w:t>дование для орг</w:t>
            </w:r>
            <w:r w:rsidRPr="007C0869">
              <w:t>а</w:t>
            </w:r>
            <w:r w:rsidRPr="007C0869">
              <w:t>низации досуга, имеется библиот</w:t>
            </w:r>
            <w:r w:rsidRPr="007C0869">
              <w:t>е</w:t>
            </w:r>
            <w:r w:rsidRPr="007C0869">
              <w:t>ка, спортивный зал, актовый 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E49">
            <w:pPr>
              <w:jc w:val="center"/>
            </w:pPr>
            <w:proofErr w:type="gramStart"/>
            <w:r w:rsidRPr="007C0869">
              <w:lastRenderedPageBreak/>
              <w:t>в</w:t>
            </w:r>
            <w:proofErr w:type="gramEnd"/>
            <w:r w:rsidRPr="007C0869">
              <w:t>т</w:t>
            </w:r>
            <w:r w:rsidRPr="007C0869">
              <w:t>о</w:t>
            </w:r>
            <w:r w:rsidRPr="007C0869"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E49">
            <w:pPr>
              <w:jc w:val="center"/>
            </w:pPr>
            <w:r w:rsidRPr="007C0869">
              <w:t>Лагерь с дневным пребыванием д</w:t>
            </w:r>
            <w:r w:rsidRPr="007C0869">
              <w:t>е</w:t>
            </w:r>
            <w:r w:rsidRPr="007C0869">
              <w:t>тей "Берендей" находится в зд</w:t>
            </w:r>
            <w:r w:rsidRPr="007C0869">
              <w:t>а</w:t>
            </w:r>
            <w:r w:rsidRPr="007C0869">
              <w:t>нии основной школы населе</w:t>
            </w:r>
            <w:r w:rsidRPr="007C0869">
              <w:t>н</w:t>
            </w:r>
            <w:r w:rsidRPr="007C0869">
              <w:t>ного пункта п. Кневицы в 50 км от районного це</w:t>
            </w:r>
            <w:r w:rsidRPr="007C0869">
              <w:t>н</w:t>
            </w:r>
            <w:r w:rsidRPr="007C0869">
              <w:t>тра п. Демянск. Пляжей и мест массового куп</w:t>
            </w:r>
            <w:r w:rsidRPr="007C0869">
              <w:t>а</w:t>
            </w:r>
            <w:r w:rsidRPr="007C0869">
              <w:t>ния нет. Пр</w:t>
            </w:r>
            <w:r w:rsidRPr="007C0869">
              <w:t>о</w:t>
            </w:r>
            <w:r w:rsidRPr="007C0869">
              <w:lastRenderedPageBreak/>
              <w:t>грамма лагеря направлена на физкультурно-оздоровительную, естественнонау</w:t>
            </w:r>
            <w:r w:rsidRPr="007C0869">
              <w:t>ч</w:t>
            </w:r>
            <w:r w:rsidRPr="007C0869">
              <w:t>ную, туристско-краеведческую, экскурсионную деятельность и организацию о</w:t>
            </w:r>
            <w:r w:rsidRPr="007C0869">
              <w:t>б</w:t>
            </w:r>
            <w:r w:rsidRPr="007C0869">
              <w:t>щественно-полезного труда. Оказание мед</w:t>
            </w:r>
            <w:r w:rsidRPr="007C0869">
              <w:t>и</w:t>
            </w:r>
            <w:r w:rsidRPr="007C0869">
              <w:t>цинской помощи через МУЗ "Центр общей врачебной (семейной) пра</w:t>
            </w:r>
            <w:r w:rsidRPr="007C0869">
              <w:t>к</w:t>
            </w:r>
            <w:r w:rsidRPr="007C0869">
              <w:t>тики п. Кневицы, имеется медици</w:t>
            </w:r>
            <w:r w:rsidRPr="007C0869">
              <w:t>н</w:t>
            </w:r>
            <w:r w:rsidRPr="007C0869">
              <w:t>ская аптечка.  А</w:t>
            </w:r>
            <w:r w:rsidRPr="007C0869">
              <w:t>д</w:t>
            </w:r>
            <w:r w:rsidRPr="007C0869">
              <w:t>рес сайта, на к</w:t>
            </w:r>
            <w:r w:rsidRPr="007C0869">
              <w:t>о</w:t>
            </w:r>
            <w:r w:rsidRPr="007C0869">
              <w:t>тором размещён паспорт организ</w:t>
            </w:r>
            <w:r w:rsidRPr="007C0869">
              <w:t>а</w:t>
            </w:r>
            <w:r w:rsidRPr="007C0869">
              <w:t>ции:</w:t>
            </w:r>
          </w:p>
          <w:p w:rsidR="00396C04" w:rsidRPr="007C0869" w:rsidRDefault="002F5D7C" w:rsidP="00395E49">
            <w:pPr>
              <w:jc w:val="center"/>
            </w:pPr>
            <w:hyperlink r:id="rId140" w:history="1">
              <w:r w:rsidR="00396C04" w:rsidRPr="007C0869">
                <w:rPr>
                  <w:u w:val="single"/>
                </w:rPr>
                <w:t>http://5305sknev.edusite.ru</w:t>
              </w:r>
            </w:hyperlink>
          </w:p>
          <w:p w:rsidR="00396C04" w:rsidRPr="007C0869" w:rsidRDefault="00396C04" w:rsidP="00395E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E49"/>
        </w:tc>
      </w:tr>
      <w:tr w:rsidR="00396C04" w:rsidRPr="007C0869" w:rsidTr="00C00282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Default="00396C04" w:rsidP="00395E4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Крестецкий муниципальный район</w:t>
            </w:r>
          </w:p>
          <w:p w:rsidR="002F5D7C" w:rsidRPr="007C0869" w:rsidRDefault="002F5D7C" w:rsidP="00395E49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00282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 xml:space="preserve">няя школа № 1" </w:t>
            </w:r>
          </w:p>
          <w:p w:rsidR="00396C04" w:rsidRPr="007C0869" w:rsidRDefault="00396C04" w:rsidP="00C00282">
            <w:pPr>
              <w:jc w:val="center"/>
              <w:rPr>
                <w:b/>
              </w:rPr>
            </w:pPr>
            <w:r w:rsidRPr="007C0869">
              <w:rPr>
                <w:b/>
              </w:rPr>
              <w:lastRenderedPageBreak/>
              <w:t>«Росинка»</w:t>
            </w:r>
          </w:p>
          <w:p w:rsidR="00396C04" w:rsidRPr="007C0869" w:rsidRDefault="00396C04" w:rsidP="00C0028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00282">
            <w:pPr>
              <w:jc w:val="center"/>
            </w:pPr>
            <w:r w:rsidRPr="007C0869">
              <w:lastRenderedPageBreak/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  <w:p w:rsidR="00396C04" w:rsidRPr="007C0869" w:rsidRDefault="00396C04" w:rsidP="00C0028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lastRenderedPageBreak/>
              <w:t>175460,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Карла Либкн</w:t>
            </w:r>
            <w:r w:rsidRPr="007C0869">
              <w:t>е</w:t>
            </w:r>
            <w:r w:rsidRPr="007C0869">
              <w:lastRenderedPageBreak/>
              <w:t>хта, д.14 8(81659) 5-41-47,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Директор Ив</w:t>
            </w:r>
            <w:r w:rsidRPr="007C0869">
              <w:t>а</w:t>
            </w:r>
            <w:r w:rsidRPr="007C0869">
              <w:t>нова Татьяна Витальевна scoollkrestcy8480@yandex.ru</w:t>
            </w:r>
          </w:p>
          <w:p w:rsidR="00396C04" w:rsidRPr="007C0869" w:rsidRDefault="00396C04" w:rsidP="00914C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03.06.-27.06.2019;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25 мест, </w:t>
            </w:r>
          </w:p>
          <w:p w:rsidR="00396C04" w:rsidRPr="007C0869" w:rsidRDefault="00396C04" w:rsidP="00914C3B">
            <w:pPr>
              <w:jc w:val="center"/>
            </w:pPr>
            <w:r w:rsidRPr="007C0869">
              <w:lastRenderedPageBreak/>
              <w:t>7 лет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162 руб. 75 коп.</w:t>
            </w:r>
          </w:p>
          <w:p w:rsidR="00396C04" w:rsidRPr="007C0869" w:rsidRDefault="00396C04" w:rsidP="00914C3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00282">
            <w:pPr>
              <w:jc w:val="center"/>
              <w:rPr>
                <w:b/>
              </w:rPr>
            </w:pPr>
            <w:r w:rsidRPr="007C0869">
              <w:lastRenderedPageBreak/>
              <w:t>1 здание; обесп</w:t>
            </w:r>
            <w:r w:rsidRPr="007C0869">
              <w:t>е</w:t>
            </w:r>
            <w:r w:rsidRPr="007C0869">
              <w:t>ченность санита</w:t>
            </w:r>
            <w:r w:rsidRPr="007C0869">
              <w:t>р</w:t>
            </w:r>
            <w:r w:rsidRPr="007C0869">
              <w:t>но-бытовыми усл</w:t>
            </w:r>
            <w:r w:rsidRPr="007C0869">
              <w:t>о</w:t>
            </w:r>
            <w:r w:rsidRPr="007C0869">
              <w:t>виями:  2 санузла. Обеспече</w:t>
            </w:r>
            <w:r w:rsidRPr="007C0869">
              <w:t>н</w:t>
            </w:r>
            <w:r w:rsidRPr="007C0869">
              <w:lastRenderedPageBreak/>
              <w:t>ность физкультурн</w:t>
            </w:r>
            <w:proofErr w:type="gramStart"/>
            <w:r w:rsidRPr="007C0869">
              <w:t>о-</w:t>
            </w:r>
            <w:proofErr w:type="gramEnd"/>
            <w:r w:rsidRPr="007C0869">
              <w:t> оздоровительными сооружениями, площадками для: волейбола, бадми</w:t>
            </w:r>
            <w:r w:rsidRPr="007C0869">
              <w:t>н</w:t>
            </w:r>
            <w:r w:rsidRPr="007C0869">
              <w:t>тона, настольного тенниса, прыжков в длину, высоту, б</w:t>
            </w:r>
            <w:r w:rsidRPr="007C0869">
              <w:t>е</w:t>
            </w:r>
            <w:r w:rsidRPr="007C0869">
              <w:t>говая дорожка, футбольное поле. наличие библиот</w:t>
            </w:r>
            <w:r w:rsidRPr="007C0869">
              <w:t>е</w:t>
            </w:r>
            <w:r w:rsidRPr="007C0869">
              <w:t>ки, игровых ко</w:t>
            </w:r>
            <w:r w:rsidRPr="007C0869">
              <w:t>м</w:t>
            </w:r>
            <w:r w:rsidRPr="007C0869">
              <w:t>нат, помещений для работы кру</w:t>
            </w:r>
            <w:r w:rsidRPr="007C0869">
              <w:t>ж</w:t>
            </w:r>
            <w:r w:rsidRPr="007C0869">
              <w:t>ков. наличие нео</w:t>
            </w:r>
            <w:r w:rsidRPr="007C0869">
              <w:t>б</w:t>
            </w:r>
            <w:r w:rsidRPr="007C0869">
              <w:t>ходимой литерат</w:t>
            </w:r>
            <w:r w:rsidRPr="007C0869">
              <w:t>у</w:t>
            </w:r>
            <w:r w:rsidRPr="007C0869">
              <w:t>ры, игр, инвентаря, оборудования, сн</w:t>
            </w:r>
            <w:r w:rsidRPr="007C0869">
              <w:t>а</w:t>
            </w:r>
            <w:r w:rsidRPr="007C0869">
              <w:t>ряжения для орг</w:t>
            </w:r>
            <w:r w:rsidRPr="007C0869">
              <w:t>а</w:t>
            </w:r>
            <w:r w:rsidRPr="007C0869">
              <w:t>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00282">
            <w:pPr>
              <w:spacing w:line="280" w:lineRule="atLeast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00282">
            <w:pPr>
              <w:jc w:val="center"/>
              <w:rPr>
                <w:b/>
              </w:rPr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 р.п. Крестцы. Услуги первичной мед</w:t>
            </w:r>
            <w:r w:rsidRPr="007C0869">
              <w:t>и</w:t>
            </w:r>
            <w:r w:rsidRPr="007C0869">
              <w:t xml:space="preserve">цинской помощи </w:t>
            </w:r>
            <w:r w:rsidRPr="007C0869">
              <w:lastRenderedPageBreak/>
              <w:t>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</w:t>
            </w:r>
            <w:proofErr w:type="gramStart"/>
            <w:r w:rsidRPr="007C0869">
              <w:t>.К</w:t>
            </w:r>
            <w:proofErr w:type="gramEnd"/>
            <w:r w:rsidRPr="007C0869">
              <w:t>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http://school1krestcy.edusite.ru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00282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>няя школа № 1"</w:t>
            </w:r>
          </w:p>
          <w:p w:rsidR="00396C04" w:rsidRPr="007C0869" w:rsidRDefault="00396C04" w:rsidP="00914C3B">
            <w:pPr>
              <w:jc w:val="center"/>
              <w:rPr>
                <w:b/>
              </w:rPr>
            </w:pPr>
            <w:r w:rsidRPr="007C0869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  <w:p w:rsidR="00396C04" w:rsidRPr="007C0869" w:rsidRDefault="00396C04" w:rsidP="00914C3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175460,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Карла Либкн</w:t>
            </w:r>
            <w:r w:rsidRPr="007C0869">
              <w:t>е</w:t>
            </w:r>
            <w:r w:rsidRPr="007C0869">
              <w:t>хта, д.14 8(81659) 5-41-47,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Директор Ив</w:t>
            </w:r>
            <w:r w:rsidRPr="007C0869">
              <w:t>а</w:t>
            </w:r>
            <w:r w:rsidRPr="007C0869">
              <w:t xml:space="preserve">нова Татьяна </w:t>
            </w:r>
            <w:r w:rsidRPr="007C0869">
              <w:lastRenderedPageBreak/>
              <w:t>Витальевна scoollkrestcy8480@yandex.ru</w:t>
            </w:r>
          </w:p>
          <w:p w:rsidR="00396C04" w:rsidRPr="007C0869" w:rsidRDefault="00396C04" w:rsidP="00914C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 1 смена 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03.06.-27.06.2019;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25 мест 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8 лет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162 руб. 75 коп.</w:t>
            </w:r>
          </w:p>
          <w:p w:rsidR="00396C04" w:rsidRPr="007C0869" w:rsidRDefault="00396C04" w:rsidP="00914C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1 здание; обесп</w:t>
            </w:r>
            <w:r w:rsidRPr="007C0869">
              <w:t>е</w:t>
            </w:r>
            <w:r w:rsidRPr="007C0869">
              <w:t>ченность санита</w:t>
            </w:r>
            <w:r w:rsidRPr="007C0869">
              <w:t>р</w:t>
            </w:r>
            <w:r w:rsidRPr="007C0869">
              <w:t>но-бытовыми усл</w:t>
            </w:r>
            <w:r w:rsidRPr="007C0869">
              <w:t>о</w:t>
            </w:r>
            <w:r w:rsidRPr="007C0869">
              <w:t>виями:  2 санузла. Обеспече</w:t>
            </w:r>
            <w:r w:rsidRPr="007C0869">
              <w:t>н</w:t>
            </w:r>
            <w:r w:rsidRPr="007C0869">
              <w:t>ность физкультурн</w:t>
            </w:r>
            <w:proofErr w:type="gramStart"/>
            <w:r w:rsidRPr="007C0869">
              <w:t>о-</w:t>
            </w:r>
            <w:proofErr w:type="gramEnd"/>
            <w:r w:rsidRPr="007C0869">
              <w:t xml:space="preserve"> оздоровительными сооружениями, площадками для: </w:t>
            </w:r>
            <w:r w:rsidRPr="007C0869">
              <w:lastRenderedPageBreak/>
              <w:t>волейбола, бадми</w:t>
            </w:r>
            <w:r w:rsidRPr="007C0869">
              <w:t>н</w:t>
            </w:r>
            <w:r w:rsidRPr="007C0869">
              <w:t>тона, настольного тенниса, прыжков в длину, высоту, б</w:t>
            </w:r>
            <w:r w:rsidRPr="007C0869">
              <w:t>е</w:t>
            </w:r>
            <w:r w:rsidRPr="007C0869">
              <w:t>говая дорожка, футбольное поле. наличие библиот</w:t>
            </w:r>
            <w:r w:rsidRPr="007C0869">
              <w:t>е</w:t>
            </w:r>
            <w:r w:rsidRPr="007C0869">
              <w:t>ки, игровых ко</w:t>
            </w:r>
            <w:r w:rsidRPr="007C0869">
              <w:t>м</w:t>
            </w:r>
            <w:r w:rsidRPr="007C0869">
              <w:t>нат, помещений для работы кру</w:t>
            </w:r>
            <w:r w:rsidRPr="007C0869">
              <w:t>ж</w:t>
            </w:r>
            <w:r w:rsidRPr="007C0869">
              <w:t>ков. наличие нео</w:t>
            </w:r>
            <w:r w:rsidRPr="007C0869">
              <w:t>б</w:t>
            </w:r>
            <w:r w:rsidRPr="007C0869">
              <w:t>ходимой литерат</w:t>
            </w:r>
            <w:r w:rsidRPr="007C0869">
              <w:t>у</w:t>
            </w:r>
            <w:r w:rsidRPr="007C0869">
              <w:t>ры, игр, инвентаря, оборудования, сн</w:t>
            </w:r>
            <w:r w:rsidRPr="007C0869">
              <w:t>а</w:t>
            </w:r>
            <w:r w:rsidRPr="007C0869">
              <w:t>ряжения для орг</w:t>
            </w:r>
            <w:r w:rsidRPr="007C0869">
              <w:t>а</w:t>
            </w:r>
            <w:r w:rsidRPr="007C0869">
              <w:t>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spacing w:line="280" w:lineRule="atLeast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 р.п. 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lastRenderedPageBreak/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http://school1krestcy.edusite.ru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</w:p>
        </w:tc>
      </w:tr>
      <w:tr w:rsidR="00396C04" w:rsidRPr="007C0869" w:rsidTr="00C002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>няя школа № 1"</w:t>
            </w:r>
          </w:p>
          <w:p w:rsidR="00396C04" w:rsidRPr="007C0869" w:rsidRDefault="00396C04" w:rsidP="00914C3B">
            <w:pPr>
              <w:jc w:val="center"/>
              <w:rPr>
                <w:b/>
              </w:rPr>
            </w:pPr>
            <w:r w:rsidRPr="007C0869">
              <w:rPr>
                <w:b/>
              </w:rPr>
              <w:t>«Непоседы»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175460,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Карла Либкн</w:t>
            </w:r>
            <w:r w:rsidRPr="007C0869">
              <w:t>е</w:t>
            </w:r>
            <w:r w:rsidRPr="007C0869">
              <w:t>хта, д.14 8(81659) 5-41-47,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Директор Ив</w:t>
            </w:r>
            <w:r w:rsidRPr="007C0869">
              <w:t>а</w:t>
            </w:r>
            <w:r w:rsidRPr="007C0869">
              <w:t>нова Татьяна Витальевна scoollkrestcy8480@yandex.ru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4125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1 смена,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 03.06.-27.06.2019;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25 мест 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9-10 лет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1 здание; обесп</w:t>
            </w:r>
            <w:r w:rsidRPr="007C0869">
              <w:t>е</w:t>
            </w:r>
            <w:r w:rsidRPr="007C0869">
              <w:t>ченность санита</w:t>
            </w:r>
            <w:r w:rsidRPr="007C0869">
              <w:t>р</w:t>
            </w:r>
            <w:r w:rsidRPr="007C0869">
              <w:t>но-бытовыми усл</w:t>
            </w:r>
            <w:r w:rsidRPr="007C0869">
              <w:t>о</w:t>
            </w:r>
            <w:r w:rsidRPr="007C0869">
              <w:t>виями:  2 санузла. Обеспеченность физкультурно-оздоровительными сооружениями, площадками для: волейбола, бадми</w:t>
            </w:r>
            <w:r w:rsidRPr="007C0869">
              <w:t>н</w:t>
            </w:r>
            <w:r w:rsidRPr="007C0869">
              <w:t>тона, настольного тенниса, прыжков в длину, высоту, б</w:t>
            </w:r>
            <w:r w:rsidRPr="007C0869">
              <w:t>е</w:t>
            </w:r>
            <w:r w:rsidRPr="007C0869">
              <w:t>говая дорожка, футбольное поле</w:t>
            </w:r>
            <w:proofErr w:type="gramStart"/>
            <w:r w:rsidRPr="007C0869">
              <w:t>.</w:t>
            </w:r>
            <w:proofErr w:type="gramEnd"/>
            <w:r w:rsidRPr="007C0869">
              <w:t xml:space="preserve"> </w:t>
            </w:r>
            <w:proofErr w:type="gramStart"/>
            <w:r w:rsidRPr="007C0869">
              <w:lastRenderedPageBreak/>
              <w:t>н</w:t>
            </w:r>
            <w:proofErr w:type="gramEnd"/>
            <w:r w:rsidRPr="007C0869">
              <w:t>аличие библиот</w:t>
            </w:r>
            <w:r w:rsidRPr="007C0869">
              <w:t>е</w:t>
            </w:r>
            <w:r w:rsidRPr="007C0869">
              <w:t>ки, игровых ко</w:t>
            </w:r>
            <w:r w:rsidRPr="007C0869">
              <w:t>м</w:t>
            </w:r>
            <w:r w:rsidRPr="007C0869">
              <w:t>нат, помещений для работы кру</w:t>
            </w:r>
            <w:r w:rsidRPr="007C0869">
              <w:t>ж</w:t>
            </w:r>
            <w:r w:rsidRPr="007C0869">
              <w:t>ков. наличие нео</w:t>
            </w:r>
            <w:r w:rsidRPr="007C0869">
              <w:t>б</w:t>
            </w:r>
            <w:r w:rsidRPr="007C0869">
              <w:t>ходимой литерат</w:t>
            </w:r>
            <w:r w:rsidRPr="007C0869">
              <w:t>у</w:t>
            </w:r>
            <w:r w:rsidRPr="007C0869">
              <w:t>ры, игр, инвентаря, оборудования, сн</w:t>
            </w:r>
            <w:r w:rsidRPr="007C0869">
              <w:t>а</w:t>
            </w:r>
            <w:r w:rsidRPr="007C0869">
              <w:t>ряжения для орг</w:t>
            </w:r>
            <w:r w:rsidRPr="007C0869">
              <w:t>а</w:t>
            </w:r>
            <w:r w:rsidRPr="007C0869">
              <w:t>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914C3B"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 р.п. 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 xml:space="preserve">ции Крестецкого муниципального </w:t>
            </w:r>
            <w:r w:rsidRPr="007C0869">
              <w:lastRenderedPageBreak/>
              <w:t>района. 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http://school1krestcy.edusite.ru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</w:p>
        </w:tc>
      </w:tr>
      <w:tr w:rsidR="00396C04" w:rsidRPr="007C0869" w:rsidTr="00C0028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филиал Муниц</w:t>
            </w:r>
            <w:r w:rsidRPr="007C0869">
              <w:t>и</w:t>
            </w:r>
            <w:r w:rsidRPr="007C0869">
              <w:t>пальное автономное общеобразовател</w:t>
            </w:r>
            <w:r w:rsidRPr="007C0869">
              <w:t>ь</w:t>
            </w:r>
            <w:r w:rsidRPr="007C0869">
              <w:t>ное учреждение «Средняя школа № 1» в д</w:t>
            </w:r>
            <w:proofErr w:type="gramStart"/>
            <w:r w:rsidRPr="007C0869">
              <w:t>.З</w:t>
            </w:r>
            <w:proofErr w:type="gramEnd"/>
            <w:r w:rsidRPr="007C0869">
              <w:t>айцево</w:t>
            </w:r>
          </w:p>
          <w:p w:rsidR="00396C04" w:rsidRPr="007C0869" w:rsidRDefault="00396C04" w:rsidP="00914C3B">
            <w:pPr>
              <w:jc w:val="center"/>
              <w:rPr>
                <w:b/>
              </w:rPr>
            </w:pPr>
            <w:r w:rsidRPr="007C0869">
              <w:rPr>
                <w:b/>
              </w:rPr>
              <w:t>" Дружба"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proofErr w:type="gramStart"/>
            <w:r w:rsidRPr="007C0869">
              <w:t>175463,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Кресте</w:t>
            </w:r>
            <w:r w:rsidRPr="007C0869">
              <w:t>ц</w:t>
            </w:r>
            <w:r w:rsidRPr="007C0869">
              <w:t>кий район, д. Зайцево, ул. Молодежная, д.29,</w:t>
            </w:r>
            <w:proofErr w:type="gramEnd"/>
          </w:p>
          <w:p w:rsidR="00396C04" w:rsidRPr="007C0869" w:rsidRDefault="00396C04" w:rsidP="00914C3B">
            <w:pPr>
              <w:jc w:val="center"/>
            </w:pPr>
            <w:r w:rsidRPr="007C0869">
              <w:t>8(81659)53-675</w:t>
            </w:r>
          </w:p>
          <w:p w:rsidR="00396C04" w:rsidRPr="007C0869" w:rsidRDefault="00396C04" w:rsidP="00914C3B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>:</w:t>
            </w:r>
          </w:p>
          <w:p w:rsidR="00396C04" w:rsidRPr="007C0869" w:rsidRDefault="00396C04" w:rsidP="00914C3B">
            <w:pPr>
              <w:jc w:val="center"/>
            </w:pPr>
            <w:r w:rsidRPr="007C0869">
              <w:rPr>
                <w:lang w:val="en-US"/>
              </w:rPr>
              <w:t>scool</w:t>
            </w:r>
            <w:r w:rsidRPr="007C0869">
              <w:t>3-</w:t>
            </w:r>
            <w:r w:rsidRPr="007C0869">
              <w:rPr>
                <w:lang w:val="en-US"/>
              </w:rPr>
              <w:t>zacevo</w:t>
            </w:r>
            <w:r w:rsidRPr="007C0869">
              <w:t>@</w:t>
            </w: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4125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03.06.-27.06.2019;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25 мест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8-14 лет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1  двухэтажное здание</w:t>
            </w:r>
            <w:proofErr w:type="gramStart"/>
            <w:r w:rsidRPr="007C0869">
              <w:t>.</w:t>
            </w:r>
            <w:proofErr w:type="gramEnd"/>
            <w:r w:rsidRPr="007C0869">
              <w:t xml:space="preserve"> </w:t>
            </w:r>
            <w:proofErr w:type="gramStart"/>
            <w:r w:rsidRPr="007C0869">
              <w:t>о</w:t>
            </w:r>
            <w:proofErr w:type="gramEnd"/>
            <w:r w:rsidRPr="007C0869">
              <w:t>беспече</w:t>
            </w:r>
            <w:r w:rsidRPr="007C0869">
              <w:t>н</w:t>
            </w:r>
            <w:r w:rsidRPr="007C0869">
              <w:t>ность санитарно-бытовыми услов</w:t>
            </w:r>
            <w:r w:rsidRPr="007C0869">
              <w:t>и</w:t>
            </w:r>
            <w:r w:rsidRPr="007C0869">
              <w:t>ями:  2 санузла. Обеспеченность физкультурно-оздоровительными сооружениями, площадками для: баскетбола</w:t>
            </w:r>
            <w:proofErr w:type="gramStart"/>
            <w:r w:rsidRPr="007C0869">
              <w:t xml:space="preserve"> ,</w:t>
            </w:r>
            <w:proofErr w:type="gramEnd"/>
            <w:r w:rsidRPr="007C0869">
              <w:t>волейбола, ба</w:t>
            </w:r>
            <w:r w:rsidRPr="007C0869">
              <w:t>д</w:t>
            </w:r>
            <w:r w:rsidRPr="007C0869">
              <w:t>минтона, прыжков в длину, высоту, беговая дорожка, футбольное поле. Наличие библиот</w:t>
            </w:r>
            <w:r w:rsidRPr="007C0869">
              <w:t>е</w:t>
            </w:r>
            <w:r w:rsidRPr="007C0869">
              <w:t>ки, игровой комн</w:t>
            </w:r>
            <w:r w:rsidRPr="007C0869">
              <w:t>а</w:t>
            </w:r>
            <w:r w:rsidRPr="007C0869">
              <w:t>ты, наличие нео</w:t>
            </w:r>
            <w:r w:rsidRPr="007C0869">
              <w:t>б</w:t>
            </w:r>
            <w:r w:rsidRPr="007C0869">
              <w:t>ходимой литерат</w:t>
            </w:r>
            <w:r w:rsidRPr="007C0869">
              <w:t>у</w:t>
            </w:r>
            <w:r w:rsidRPr="007C0869">
              <w:t xml:space="preserve">ры, игр, инвентаря, </w:t>
            </w:r>
            <w:r w:rsidRPr="007C0869">
              <w:lastRenderedPageBreak/>
              <w:t>оборудования, сн</w:t>
            </w:r>
            <w:r w:rsidRPr="007C0869">
              <w:t>а</w:t>
            </w:r>
            <w:r w:rsidRPr="007C0869">
              <w:t>ряжения для орг</w:t>
            </w:r>
            <w:r w:rsidRPr="007C0869">
              <w:t>а</w:t>
            </w:r>
            <w:r w:rsidRPr="007C0869">
              <w:t>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914C3B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д. Зайцево, удалё</w:t>
            </w:r>
            <w:r w:rsidRPr="007C0869">
              <w:t>н</w:t>
            </w:r>
            <w:r w:rsidRPr="007C0869">
              <w:t>ность от р.п. Крестцы 30 км. Услуги первичной медицинской п</w:t>
            </w:r>
            <w:r w:rsidRPr="007C0869">
              <w:t>о</w:t>
            </w:r>
            <w:r w:rsidRPr="007C0869">
              <w:t>мощи оказываю</w:t>
            </w:r>
            <w:r w:rsidRPr="007C0869">
              <w:t>т</w:t>
            </w:r>
            <w:r w:rsidRPr="007C0869">
              <w:t>ся в соответствии с заключенным договором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</w:t>
            </w:r>
            <w:proofErr w:type="gramStart"/>
            <w:r w:rsidRPr="007C0869">
              <w:t>.К</w:t>
            </w:r>
            <w:proofErr w:type="gramEnd"/>
            <w:r w:rsidRPr="007C0869">
              <w:t xml:space="preserve">аждая смена проводится в соответствии с разработанной </w:t>
            </w:r>
            <w:r w:rsidRPr="007C0869">
              <w:lastRenderedPageBreak/>
              <w:t>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>няя общеобразов</w:t>
            </w:r>
            <w:r w:rsidRPr="007C0869">
              <w:t>а</w:t>
            </w:r>
            <w:r w:rsidRPr="007C0869">
              <w:t>тельная школа № 2"</w:t>
            </w:r>
          </w:p>
          <w:p w:rsidR="00396C04" w:rsidRPr="007C0869" w:rsidRDefault="00396C04" w:rsidP="00914C3B">
            <w:pPr>
              <w:jc w:val="center"/>
              <w:rPr>
                <w:b/>
              </w:rPr>
            </w:pPr>
            <w:r w:rsidRPr="007C0869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175461,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Железнод</w:t>
            </w:r>
            <w:r w:rsidRPr="007C0869">
              <w:t>о</w:t>
            </w:r>
            <w:r w:rsidRPr="007C0869">
              <w:t>рожная, д. 38, ул. Островская, д. 19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8 (81659) 59-388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Директор М</w:t>
            </w:r>
            <w:r w:rsidRPr="007C0869">
              <w:t>о</w:t>
            </w:r>
            <w:r w:rsidRPr="007C0869">
              <w:t>чалова Жанна Владимировна</w:t>
            </w:r>
          </w:p>
          <w:p w:rsidR="00396C04" w:rsidRPr="007C0869" w:rsidRDefault="00396C04" w:rsidP="00914C3B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>: </w:t>
            </w:r>
            <w:r w:rsidRPr="007C0869">
              <w:rPr>
                <w:lang w:val="en-US"/>
              </w:rPr>
              <w:t>krestcy</w:t>
            </w:r>
            <w:r w:rsidRPr="007C0869">
              <w:t>-</w:t>
            </w:r>
            <w:r w:rsidRPr="007C0869">
              <w:rPr>
                <w:lang w:val="en-US"/>
              </w:rPr>
              <w:t>school</w:t>
            </w:r>
            <w:r w:rsidRPr="007C0869">
              <w:t>2@</w:t>
            </w: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4125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914C3B">
            <w:pPr>
              <w:jc w:val="center"/>
            </w:pPr>
            <w:r w:rsidRPr="007C0869">
              <w:t xml:space="preserve"> 03.06.-27.06.2019; 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30 мест (2 о</w:t>
            </w:r>
            <w:r w:rsidRPr="007C0869">
              <w:t>т</w:t>
            </w:r>
            <w:r w:rsidRPr="007C0869">
              <w:t>ряда по 15 чел.)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7-10 лет</w:t>
            </w:r>
          </w:p>
          <w:p w:rsidR="00396C04" w:rsidRPr="007C0869" w:rsidRDefault="00396C04" w:rsidP="00914C3B">
            <w:pPr>
              <w:jc w:val="center"/>
            </w:pPr>
            <w:r w:rsidRPr="007C0869">
              <w:t>162 руб.75 коп.</w:t>
            </w:r>
          </w:p>
          <w:p w:rsidR="00396C04" w:rsidRPr="007C0869" w:rsidRDefault="00396C04" w:rsidP="00914C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2  двухэтажных здания</w:t>
            </w:r>
            <w:proofErr w:type="gramStart"/>
            <w:r w:rsidRPr="007C0869">
              <w:t>.</w:t>
            </w:r>
            <w:proofErr w:type="gramEnd"/>
            <w:r w:rsidRPr="007C0869">
              <w:t xml:space="preserve"> </w:t>
            </w:r>
            <w:proofErr w:type="gramStart"/>
            <w:r w:rsidRPr="007C0869">
              <w:t>о</w:t>
            </w:r>
            <w:proofErr w:type="gramEnd"/>
            <w:r w:rsidRPr="007C0869">
              <w:t>беспече</w:t>
            </w:r>
            <w:r w:rsidRPr="007C0869">
              <w:t>н</w:t>
            </w:r>
            <w:r w:rsidRPr="007C0869">
              <w:t>ность санитарно-бытовыми услов</w:t>
            </w:r>
            <w:r w:rsidRPr="007C0869">
              <w:t>и</w:t>
            </w:r>
            <w:r w:rsidRPr="007C0869">
              <w:t xml:space="preserve">ями:  2 умывальные комнаты, 2 санузла. </w:t>
            </w:r>
            <w:proofErr w:type="gramStart"/>
            <w:r w:rsidRPr="007C0869">
              <w:t>Обеспеченность физкультурно-оздоровительными сооружениями, площадками для: баскетбола (2),волейбола, ба</w:t>
            </w:r>
            <w:r w:rsidRPr="007C0869">
              <w:t>д</w:t>
            </w:r>
            <w:r w:rsidRPr="007C0869">
              <w:t>минтона, настол</w:t>
            </w:r>
            <w:r w:rsidRPr="007C0869">
              <w:t>ь</w:t>
            </w:r>
            <w:r w:rsidRPr="007C0869">
              <w:t>ного тенниса, прыжков в длину, высоту, беговая д</w:t>
            </w:r>
            <w:r w:rsidRPr="007C0869">
              <w:t>о</w:t>
            </w:r>
            <w:r w:rsidRPr="007C0869">
              <w:t>рожка, футбольное поле, мини-футбол. наличие видеозала, библиотеки, игр</w:t>
            </w:r>
            <w:r w:rsidRPr="007C0869">
              <w:t>о</w:t>
            </w:r>
            <w:r w:rsidRPr="007C0869">
              <w:t>вых комнат (2), а</w:t>
            </w:r>
            <w:r w:rsidRPr="007C0869">
              <w:t>к</w:t>
            </w:r>
            <w:r w:rsidRPr="007C0869">
              <w:t>тового зала (кол</w:t>
            </w:r>
            <w:r w:rsidRPr="007C0869">
              <w:t>и</w:t>
            </w:r>
            <w:r w:rsidRPr="007C0869">
              <w:t>чество посадочных мест - 50),  наличие необходимой лит</w:t>
            </w:r>
            <w:r w:rsidRPr="007C0869">
              <w:t>е</w:t>
            </w:r>
            <w:r w:rsidRPr="007C0869">
              <w:t>ратуры, игр, инве</w:t>
            </w:r>
            <w:r w:rsidRPr="007C0869">
              <w:t>н</w:t>
            </w:r>
            <w:r w:rsidRPr="007C0869">
              <w:t>таря, оборудов</w:t>
            </w:r>
            <w:r w:rsidRPr="007C0869">
              <w:t>а</w:t>
            </w:r>
            <w:r w:rsidRPr="007C0869">
              <w:lastRenderedPageBreak/>
              <w:t>ния, снаряжения для организации досуга в соотве</w:t>
            </w:r>
            <w:r w:rsidRPr="007C0869">
              <w:t>т</w:t>
            </w:r>
            <w:r w:rsidRPr="007C0869">
              <w:t>ствии с возрастом детей и подростков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spacing w:line="280" w:lineRule="atLeast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ми</w:t>
            </w:r>
            <w:r w:rsidRPr="007C0869">
              <w:t>к</w:t>
            </w:r>
            <w:r w:rsidRPr="007C0869">
              <w:t>рорайоне "Ле</w:t>
            </w:r>
            <w:r w:rsidRPr="007C0869">
              <w:t>с</w:t>
            </w:r>
            <w:r w:rsidRPr="007C0869">
              <w:t>промхоз" р.п. 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http://krestcy-shool2.edusite.ru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14C3B">
            <w:pPr>
              <w:jc w:val="center"/>
            </w:pPr>
          </w:p>
        </w:tc>
      </w:tr>
      <w:tr w:rsidR="00396C04" w:rsidRPr="007C0869" w:rsidTr="00ED38BE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 Любытинский муниципальный район</w:t>
            </w:r>
          </w:p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t>75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Лагерь с дневным пребыванием детей при муниципальном автономном общ</w:t>
            </w:r>
            <w:r w:rsidRPr="007C0869">
              <w:t>е</w:t>
            </w:r>
            <w:r w:rsidRPr="007C0869">
              <w:t xml:space="preserve">образовательном учреждении </w:t>
            </w:r>
            <w:r w:rsidRPr="007C0869">
              <w:rPr>
                <w:b/>
              </w:rPr>
              <w:t>«Зар</w:t>
            </w:r>
            <w:r w:rsidRPr="007C0869">
              <w:rPr>
                <w:b/>
              </w:rPr>
              <w:t>у</w:t>
            </w:r>
            <w:r w:rsidRPr="007C0869">
              <w:rPr>
                <w:b/>
              </w:rPr>
              <w:t>бинская основная школа»</w:t>
            </w:r>
          </w:p>
          <w:p w:rsidR="00396C04" w:rsidRPr="007C0869" w:rsidRDefault="00396C04" w:rsidP="00ED38BE"/>
          <w:p w:rsidR="00396C04" w:rsidRPr="007C0869" w:rsidRDefault="00396C04" w:rsidP="00ED38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 xml:space="preserve">Муниципальная, 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«Зарубинская основная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174750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Люб</w:t>
            </w:r>
            <w:r w:rsidRPr="007C0869">
              <w:t>ы</w:t>
            </w:r>
            <w:r w:rsidRPr="007C0869">
              <w:t>тинский район, с. Зарубино,</w:t>
            </w:r>
            <w:r w:rsidRPr="007C0869">
              <w:br/>
              <w:t xml:space="preserve">ул. 1 мая, 32                   8-816-68-67-964,          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8-816-68-67-934</w:t>
            </w:r>
          </w:p>
          <w:p w:rsidR="00396C04" w:rsidRPr="007C0869" w:rsidRDefault="00396C04" w:rsidP="00ED38BE">
            <w:pPr>
              <w:jc w:val="center"/>
            </w:pPr>
            <w:r w:rsidRPr="007C0869">
              <w:br/>
              <w:t>maou.zosh@yandex.ru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Бабынина Юлия Анат</w:t>
            </w:r>
            <w:r w:rsidRPr="007C0869">
              <w:t>о</w:t>
            </w:r>
            <w:r w:rsidRPr="007C0869"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proofErr w:type="gramStart"/>
            <w:r w:rsidRPr="007C0869">
              <w:t>Сезонный</w:t>
            </w:r>
            <w:proofErr w:type="gramEnd"/>
            <w:r w:rsidRPr="007C0869">
              <w:t xml:space="preserve"> ,                 1 смена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 03 - 27 июня,                        25 мест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7 - 17 лет, ст</w:t>
            </w:r>
            <w:r w:rsidRPr="007C0869">
              <w:t>о</w:t>
            </w:r>
            <w:r w:rsidRPr="007C0869">
              <w:t>имость 1 дня 205 руб.</w:t>
            </w:r>
          </w:p>
          <w:p w:rsidR="00396C04" w:rsidRPr="007C0869" w:rsidRDefault="00396C04" w:rsidP="00ED38BE"/>
          <w:p w:rsidR="00396C04" w:rsidRPr="007C0869" w:rsidRDefault="00396C04" w:rsidP="00ED38BE"/>
          <w:p w:rsidR="00396C04" w:rsidRPr="007C0869" w:rsidRDefault="00396C04" w:rsidP="00ED38BE"/>
          <w:p w:rsidR="00396C04" w:rsidRPr="007C0869" w:rsidRDefault="00396C04" w:rsidP="00ED38BE"/>
          <w:p w:rsidR="00396C04" w:rsidRPr="007C0869" w:rsidRDefault="00396C04" w:rsidP="00ED38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Двухэтажное зд</w:t>
            </w:r>
            <w:r w:rsidRPr="007C0869">
              <w:t>а</w:t>
            </w:r>
            <w:r w:rsidRPr="007C0869">
              <w:t>ние, два кабинета, столовая, зал для видеопросмотров, спортивная пл</w:t>
            </w:r>
            <w:r w:rsidRPr="007C0869">
              <w:t>о</w:t>
            </w:r>
            <w:r w:rsidRPr="007C0869">
              <w:t xml:space="preserve">щадка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пе</w:t>
            </w:r>
            <w:r w:rsidRPr="007C0869">
              <w:t>р</w:t>
            </w:r>
            <w:r w:rsidRPr="007C0869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2F5D7C" w:rsidP="00223C69">
            <w:pPr>
              <w:jc w:val="center"/>
            </w:pPr>
            <w:hyperlink r:id="rId141" w:history="1">
              <w:r w:rsidR="00396C04" w:rsidRPr="007C0869">
                <w:rPr>
                  <w:rStyle w:val="aa"/>
                  <w:color w:val="auto"/>
                  <w:u w:val="none"/>
                </w:rPr>
                <w:t>Лагерь находится в центре села З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рубино, село ра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с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положено в 12 км от районного це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тра п. Любытино и в 40 км от гор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да Боровичи, пр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ходит маршрут  автобуса Люб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ы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тино — Зарубино, Любытино — Б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ровичи. В 1 км от лагеря находится железная дорога Окуловка — Неболчи. Лагерь расположен в 2-х этажном здании, от проезжей части отделяет забор, вокруг здания много зелёных насаждений, есть спортивная пл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щадка. Медици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скую помощь ок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lastRenderedPageBreak/>
                <w:t>зывает медици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</w:t>
              </w:r>
              <w:r w:rsidR="00396C04" w:rsidRPr="007C0869">
                <w:rPr>
                  <w:rStyle w:val="aa"/>
                  <w:color w:val="auto"/>
                  <w:u w:val="none"/>
                </w:rPr>
                <w:t xml:space="preserve">ский работник </w:t>
              </w:r>
              <w:r w:rsidR="00396C04" w:rsidRPr="007C0869">
                <w:t>ГОБУЗ «Заруби</w:t>
              </w:r>
              <w:r w:rsidR="00396C04" w:rsidRPr="007C0869">
                <w:t>н</w:t>
              </w:r>
              <w:r w:rsidR="00396C04" w:rsidRPr="007C0869">
                <w:t>ская ЦРБ»</w:t>
              </w:r>
              <w:r w:rsidR="00396C04" w:rsidRPr="007C0869">
                <w:rPr>
                  <w:rStyle w:val="aa"/>
                  <w:color w:val="auto"/>
                  <w:u w:val="none"/>
                </w:rPr>
                <w:t>.  Орг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низовано двухр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зовое питание на базе школьной столовой. Реал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зуется программа отдыха и озд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ровления детей     Сайт 5307soucz.edusite.ru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>Лагерь с дневным пребыванием детей при Муниципал</w:t>
            </w:r>
            <w:r w:rsidRPr="007C0869">
              <w:t>ь</w:t>
            </w:r>
            <w:r w:rsidRPr="007C0869">
              <w:t>ном автономном общеобразовател</w:t>
            </w:r>
            <w:r w:rsidRPr="007C0869">
              <w:t>ь</w:t>
            </w:r>
            <w:r w:rsidRPr="007C0869">
              <w:t xml:space="preserve">ном учреждении </w:t>
            </w:r>
            <w:r w:rsidRPr="007C0869">
              <w:rPr>
                <w:b/>
              </w:rPr>
              <w:t>«Неболчская сре</w:t>
            </w:r>
            <w:r w:rsidRPr="007C0869">
              <w:rPr>
                <w:b/>
              </w:rPr>
              <w:t>д</w:t>
            </w:r>
            <w:r w:rsidRPr="007C0869">
              <w:rPr>
                <w:b/>
              </w:rPr>
              <w:t>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 xml:space="preserve"> Муниципальное автономное </w:t>
            </w:r>
            <w:proofErr w:type="gramStart"/>
            <w:r w:rsidRPr="007C0869">
              <w:t>о</w:t>
            </w:r>
            <w:r w:rsidRPr="007C0869">
              <w:t>б</w:t>
            </w:r>
            <w:r w:rsidRPr="007C0869">
              <w:t>щеобразова-тельное</w:t>
            </w:r>
            <w:proofErr w:type="gramEnd"/>
            <w:r w:rsidRPr="007C0869">
              <w:t xml:space="preserve"> учр</w:t>
            </w:r>
            <w:r w:rsidRPr="007C0869">
              <w:t>е</w:t>
            </w:r>
            <w:r w:rsidRPr="007C0869">
              <w:t>ждение «Неболчская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174755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Люб</w:t>
            </w:r>
            <w:r w:rsidRPr="007C0869">
              <w:t>ы</w:t>
            </w:r>
            <w:r w:rsidRPr="007C0869">
              <w:t xml:space="preserve">тинский район п. Неболчи, ул. Школьная, д.1                     8 -816-68-65-352 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2F5D7C" w:rsidP="00ED38BE">
            <w:pPr>
              <w:jc w:val="center"/>
            </w:pPr>
            <w:hyperlink r:id="rId142" w:history="1">
              <w:r w:rsidR="00396C04" w:rsidRPr="007C0869">
                <w:rPr>
                  <w:rStyle w:val="aa"/>
                  <w:color w:val="auto"/>
                  <w:u w:val="none"/>
                </w:rPr>
                <w:t>nebolchi_school@mail.ru</w:t>
              </w:r>
            </w:hyperlink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</w:pPr>
            <w:r w:rsidRPr="007C0869">
              <w:t>Большаков Владимир Н</w:t>
            </w:r>
            <w:r w:rsidRPr="007C0869">
              <w:t>и</w:t>
            </w:r>
            <w:r w:rsidRPr="007C0869">
              <w:t>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 xml:space="preserve">Сезонный,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1 смена,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03 - 27 июня, 25 мест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стоимость 1 дня 205 руб.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</w:pPr>
            <w:r w:rsidRPr="007C0869">
              <w:t xml:space="preserve">2 смена,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с 28 октября по 1 ноября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10 мест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    7 - 17 лет, стоимость 1 дня 142 руб.</w:t>
            </w:r>
          </w:p>
          <w:p w:rsidR="00396C04" w:rsidRPr="007C0869" w:rsidRDefault="00396C04" w:rsidP="00ED38BE">
            <w:pPr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>Двухэтажное ки</w:t>
            </w:r>
            <w:r w:rsidRPr="007C0869">
              <w:t>р</w:t>
            </w:r>
            <w:r w:rsidRPr="007C0869">
              <w:t>пичное здание, 2 классные комнаты,  спортивный зал, 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both"/>
            </w:pPr>
            <w:r w:rsidRPr="007C0869">
              <w:t>пе</w:t>
            </w:r>
            <w:r w:rsidRPr="007C0869">
              <w:t>р</w:t>
            </w:r>
            <w:r w:rsidRPr="007C0869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223C69">
            <w:pPr>
              <w:jc w:val="center"/>
              <w:rPr>
                <w:b/>
                <w:u w:val="single"/>
              </w:rPr>
            </w:pPr>
            <w:r w:rsidRPr="007C0869">
              <w:t>Лагерь находится в 40 км от райо</w:t>
            </w:r>
            <w:r w:rsidRPr="007C0869">
              <w:t>н</w:t>
            </w:r>
            <w:r w:rsidRPr="007C0869">
              <w:t>ного центра р.п. Любытино в р. п. Неболчи. В п</w:t>
            </w:r>
            <w:r w:rsidRPr="007C0869">
              <w:t>о</w:t>
            </w:r>
            <w:r w:rsidRPr="007C0869">
              <w:t>сёлке  имеется железнодорожная станция, остана</w:t>
            </w:r>
            <w:r w:rsidRPr="007C0869">
              <w:t>в</w:t>
            </w:r>
            <w:r w:rsidRPr="007C0869">
              <w:t>ливаются поезда, идущие по направлению</w:t>
            </w:r>
            <w:proofErr w:type="gramStart"/>
            <w:r w:rsidRPr="007C0869">
              <w:t xml:space="preserve"> С</w:t>
            </w:r>
            <w:proofErr w:type="gramEnd"/>
            <w:r w:rsidRPr="007C0869">
              <w:t>анкт Петербург и Москва. Имее</w:t>
            </w:r>
            <w:r w:rsidRPr="007C0869">
              <w:t>т</w:t>
            </w:r>
            <w:r w:rsidRPr="007C0869">
              <w:t>ся спортивный зал, рядом нах</w:t>
            </w:r>
            <w:r w:rsidRPr="007C0869">
              <w:t>о</w:t>
            </w:r>
            <w:r w:rsidRPr="007C0869">
              <w:t>дится стадион.   Пляжа нет. Мед</w:t>
            </w:r>
            <w:r w:rsidRPr="007C0869">
              <w:t>и</w:t>
            </w:r>
            <w:r w:rsidRPr="007C0869">
              <w:t>цинское обслуж</w:t>
            </w:r>
            <w:r w:rsidRPr="007C0869">
              <w:t>и</w:t>
            </w:r>
            <w:r w:rsidRPr="007C0869">
              <w:t>вание осущест</w:t>
            </w:r>
            <w:r w:rsidRPr="007C0869">
              <w:t>в</w:t>
            </w:r>
            <w:r w:rsidRPr="007C0869">
              <w:t xml:space="preserve">ляет медицинский </w:t>
            </w:r>
            <w:r w:rsidRPr="007C0869">
              <w:lastRenderedPageBreak/>
              <w:t>работник  ГОБУЗ «Зарубинская ЦРБ»  Организ</w:t>
            </w:r>
            <w:r w:rsidRPr="007C0869">
              <w:t>о</w:t>
            </w:r>
            <w:r w:rsidRPr="007C0869">
              <w:t>вано двухразовое питание на базе школьной стол</w:t>
            </w:r>
            <w:r w:rsidRPr="007C0869">
              <w:t>о</w:t>
            </w:r>
            <w:r w:rsidRPr="007C0869">
              <w:t xml:space="preserve">вой. Питание осуществляет </w:t>
            </w:r>
            <w:hyperlink r:id="rId143" w:history="1">
              <w:r w:rsidRPr="007C0869">
                <w:rPr>
                  <w:lang w:eastAsia="ru-RU"/>
                </w:rPr>
                <w:t>ООО "ОРС Др</w:t>
              </w:r>
              <w:r w:rsidRPr="007C0869">
                <w:rPr>
                  <w:lang w:eastAsia="ru-RU"/>
                </w:rPr>
                <w:t>е</w:t>
              </w:r>
              <w:r w:rsidRPr="007C0869">
                <w:rPr>
                  <w:lang w:eastAsia="ru-RU"/>
                </w:rPr>
                <w:t>гельского КЛПХ"</w:t>
              </w:r>
            </w:hyperlink>
            <w:r w:rsidRPr="007C0869">
              <w:t xml:space="preserve"> Реализуется пр</w:t>
            </w:r>
            <w:r w:rsidRPr="007C0869">
              <w:t>о</w:t>
            </w:r>
            <w:r w:rsidRPr="007C0869">
              <w:t>грамма отдыха и оздоровления д</w:t>
            </w:r>
            <w:r w:rsidRPr="007C0869">
              <w:t>е</w:t>
            </w:r>
            <w:r w:rsidRPr="007C0869">
              <w:t>тей .    http://www.5307nebol.edusite.ru/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0869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>Лагерь с дневным пребыванием детей   муниципального автономного общ</w:t>
            </w:r>
            <w:r w:rsidRPr="007C0869">
              <w:t>е</w:t>
            </w:r>
            <w:r w:rsidRPr="007C0869">
              <w:t xml:space="preserve">образовательного учреждения </w:t>
            </w:r>
            <w:r w:rsidRPr="007C0869">
              <w:rPr>
                <w:b/>
              </w:rPr>
              <w:t>«Л</w:t>
            </w:r>
            <w:r w:rsidRPr="007C0869">
              <w:rPr>
                <w:b/>
              </w:rPr>
              <w:t>ю</w:t>
            </w:r>
            <w:r w:rsidRPr="007C0869">
              <w:rPr>
                <w:b/>
              </w:rPr>
              <w:t>бытинская сре</w:t>
            </w:r>
            <w:r w:rsidRPr="007C0869">
              <w:rPr>
                <w:b/>
              </w:rPr>
              <w:t>д</w:t>
            </w:r>
            <w:r w:rsidRPr="007C0869">
              <w:rPr>
                <w:b/>
              </w:rPr>
              <w:t>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 xml:space="preserve">Муниципальная, 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 xml:space="preserve">Муниципальное автономное </w:t>
            </w:r>
            <w:proofErr w:type="gramStart"/>
            <w:r w:rsidRPr="007C0869">
              <w:t>о</w:t>
            </w:r>
            <w:r w:rsidRPr="007C0869">
              <w:t>б</w:t>
            </w:r>
            <w:r w:rsidRPr="007C0869">
              <w:t>щеобразова-тельное</w:t>
            </w:r>
            <w:proofErr w:type="gramEnd"/>
            <w:r w:rsidRPr="007C0869">
              <w:t xml:space="preserve"> учр</w:t>
            </w:r>
            <w:r w:rsidRPr="007C0869">
              <w:t>е</w:t>
            </w:r>
            <w:r w:rsidRPr="007C0869">
              <w:t>ждение «Люб</w:t>
            </w:r>
            <w:r w:rsidRPr="007C0869">
              <w:t>ы</w:t>
            </w:r>
            <w:r w:rsidRPr="007C0869">
              <w:t>тинская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ind w:right="-108"/>
              <w:jc w:val="center"/>
            </w:pPr>
            <w:r w:rsidRPr="007C0869">
              <w:t>Адрес: 174760, Новгородская область, р.п. Любытино ул. Советов</w:t>
            </w:r>
            <w:proofErr w:type="gramStart"/>
            <w:r w:rsidRPr="007C0869">
              <w:t xml:space="preserve"> .</w:t>
            </w:r>
            <w:proofErr w:type="gramEnd"/>
            <w:r w:rsidRPr="007C0869">
              <w:t xml:space="preserve"> д. 9                  8-816-68-61-266 avtlyubsch@yandex,ru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>Филимонеко Кира Никол</w:t>
            </w:r>
            <w:r w:rsidRPr="007C0869">
              <w:t>а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proofErr w:type="gramStart"/>
            <w:r w:rsidRPr="007C0869">
              <w:t>Сезонный</w:t>
            </w:r>
            <w:proofErr w:type="gramEnd"/>
            <w:r w:rsidRPr="007C0869">
              <w:t xml:space="preserve">,                1 смена,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03 - 27 июня,  35 мест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 стоимость 1 дня 205 руб.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</w:pPr>
            <w:r w:rsidRPr="007C0869">
              <w:t xml:space="preserve">2 смена,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с 28 октября по 1 ноября,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20 мест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   с 7 до 17 лет, стоимость 1 дня 142 руб.</w:t>
            </w:r>
          </w:p>
          <w:p w:rsidR="00396C04" w:rsidRPr="007C0869" w:rsidRDefault="00396C04" w:rsidP="00ED38B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>Двухэтажное ки</w:t>
            </w:r>
            <w:r w:rsidRPr="007C0869">
              <w:t>р</w:t>
            </w:r>
            <w:r w:rsidRPr="007C0869">
              <w:t>пичное здание,  4 классные комнаты, спортивный зал,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пе</w:t>
            </w:r>
            <w:r w:rsidRPr="007C0869">
              <w:t>р</w:t>
            </w:r>
            <w:r w:rsidRPr="007C0869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2F5D7C" w:rsidP="00223C69">
            <w:pPr>
              <w:jc w:val="center"/>
              <w:rPr>
                <w:b/>
              </w:rPr>
            </w:pPr>
            <w:hyperlink r:id="rId144" w:history="1">
              <w:r w:rsidR="00396C04" w:rsidRPr="007C0869">
                <w:rPr>
                  <w:rStyle w:val="aa"/>
                  <w:color w:val="auto"/>
                  <w:u w:val="none"/>
                </w:rPr>
                <w:t>Лагерь находится в п.Любытино на берегу р. Мста.Рядом во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з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вышаются гра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диозные сопки –  сооружения дре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в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них славян. В 50 м.  находится ст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дион. (Футбол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ь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ное поле, воле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й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больная и баске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больные площа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д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ки,спортивное оборудование для занятия гимн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 xml:space="preserve">стикой,сектор для прыжков в длину </w:t>
              </w:r>
              <w:r w:rsidR="00396C04" w:rsidRPr="007C0869">
                <w:rPr>
                  <w:rStyle w:val="aa"/>
                  <w:color w:val="auto"/>
                  <w:u w:val="none"/>
                </w:rPr>
                <w:lastRenderedPageBreak/>
                <w:t>и высоту), спо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р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тивный зал, де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ская площадка, районная библи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тека, Дом культ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у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ры.Лагерь нах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дится на трассе г. Боровичи- г. В. Новгород Имеется оборудованный медицинский пункт. Медици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ское обслужив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ние осуществляет фельдшер ГОБУЗ «Зарубинская ЦРБ». Организ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вано питание на базе школьной столовой. Пит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ние осуществляет ООО «Фартуна»  В лагере реализ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у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ется программа отдыха и озд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 xml:space="preserve">ровления детей.    http://www.5307slub.edusite.ru.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>«Солнышко»</w:t>
            </w:r>
            <w:r w:rsidRPr="007C0869">
              <w:t xml:space="preserve"> М</w:t>
            </w:r>
            <w:r w:rsidRPr="007C0869">
              <w:t>у</w:t>
            </w:r>
            <w:r w:rsidRPr="007C0869">
              <w:t>ниципального авт</w:t>
            </w:r>
            <w:r w:rsidRPr="007C0869">
              <w:t>о</w:t>
            </w:r>
            <w:r w:rsidRPr="007C0869">
              <w:t>номного образов</w:t>
            </w:r>
            <w:r w:rsidRPr="007C0869">
              <w:t>а</w:t>
            </w:r>
            <w:r w:rsidRPr="007C0869">
              <w:t>тельного учрежд</w:t>
            </w:r>
            <w:r w:rsidRPr="007C0869">
              <w:t>е</w:t>
            </w:r>
            <w:r w:rsidRPr="007C0869">
              <w:lastRenderedPageBreak/>
              <w:t>ния дополнительн</w:t>
            </w:r>
            <w:r w:rsidRPr="007C0869">
              <w:t>о</w:t>
            </w:r>
            <w:r w:rsidRPr="007C0869">
              <w:t>го образования  «Центр дополн</w:t>
            </w:r>
            <w:r w:rsidRPr="007C0869">
              <w:t>и</w:t>
            </w:r>
            <w:r w:rsidRPr="007C0869">
              <w:t>тельного образов</w:t>
            </w:r>
            <w:r w:rsidRPr="007C0869">
              <w:t>а</w:t>
            </w:r>
            <w:r w:rsidRPr="007C0869">
              <w:t>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lastRenderedPageBreak/>
              <w:t>Муниципальная,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</w:pPr>
            <w:r w:rsidRPr="007C0869">
              <w:t xml:space="preserve"> Муниципальное автономное о</w:t>
            </w:r>
            <w:r w:rsidRPr="007C0869">
              <w:t>б</w:t>
            </w:r>
            <w:r w:rsidRPr="007C0869">
              <w:t>разовательное учреждение д</w:t>
            </w:r>
            <w:r w:rsidRPr="007C0869">
              <w:t>о</w:t>
            </w:r>
            <w:r w:rsidRPr="007C0869">
              <w:lastRenderedPageBreak/>
              <w:t>полнительного образования «Центр допо</w:t>
            </w:r>
            <w:r w:rsidRPr="007C0869">
              <w:t>л</w:t>
            </w:r>
            <w:r w:rsidRPr="007C0869">
              <w:t>нительного о</w:t>
            </w:r>
            <w:r w:rsidRPr="007C0869">
              <w:t>б</w:t>
            </w:r>
            <w:r w:rsidRPr="007C0869">
              <w:t>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lastRenderedPageBreak/>
              <w:t>Адрес:               174760,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Л</w:t>
            </w:r>
            <w:r w:rsidRPr="007C0869">
              <w:t>ю</w:t>
            </w:r>
            <w:r w:rsidRPr="007C0869">
              <w:t xml:space="preserve">бытино, ул. Пионерская </w:t>
            </w:r>
            <w:r w:rsidRPr="007C0869">
              <w:lastRenderedPageBreak/>
              <w:t xml:space="preserve">д.53         8-816-68-61-621 </w:t>
            </w:r>
            <w:hyperlink r:id="rId145" w:history="1">
              <w:r w:rsidRPr="007C0869">
                <w:rPr>
                  <w:rStyle w:val="aa"/>
                  <w:color w:val="auto"/>
                </w:rPr>
                <w:t>cdo2017.lub@yandex.ru</w:t>
              </w:r>
            </w:hyperlink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>Пушко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proofErr w:type="gramStart"/>
            <w:r w:rsidRPr="007C0869">
              <w:lastRenderedPageBreak/>
              <w:t>Сезонный</w:t>
            </w:r>
            <w:proofErr w:type="gramEnd"/>
            <w:r w:rsidRPr="007C0869">
              <w:t>,                   1 смена,</w:t>
            </w:r>
          </w:p>
          <w:p w:rsidR="00396C04" w:rsidRPr="007C0869" w:rsidRDefault="00396C04" w:rsidP="00ED38BE">
            <w:pPr>
              <w:jc w:val="center"/>
              <w:rPr>
                <w:highlight w:val="yellow"/>
              </w:rPr>
            </w:pPr>
            <w:r w:rsidRPr="007C0869">
              <w:t xml:space="preserve"> 03 - 27 июня,</w:t>
            </w:r>
            <w:r w:rsidRPr="007C0869">
              <w:br/>
              <w:t xml:space="preserve"> 35 мест,                     7 - 17   лет, стоимость 1 </w:t>
            </w:r>
            <w:r w:rsidRPr="007C0869">
              <w:lastRenderedPageBreak/>
              <w:t>дня 205 руб.</w:t>
            </w:r>
          </w:p>
          <w:p w:rsidR="00396C04" w:rsidRPr="007C0869" w:rsidRDefault="00396C04" w:rsidP="00ED38BE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lastRenderedPageBreak/>
              <w:t>Одноэтажное зд</w:t>
            </w:r>
            <w:r w:rsidRPr="007C0869">
              <w:t>а</w:t>
            </w:r>
            <w:r w:rsidRPr="007C0869">
              <w:t>ние, игровая ко</w:t>
            </w:r>
            <w:r w:rsidRPr="007C0869">
              <w:t>м</w:t>
            </w:r>
            <w:r w:rsidRPr="007C0869">
              <w:t>ната, компьюте</w:t>
            </w:r>
            <w:r w:rsidRPr="007C0869">
              <w:t>р</w:t>
            </w:r>
            <w:r w:rsidRPr="007C0869">
              <w:t>ный класс, игровая площадка около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both"/>
              <w:rPr>
                <w:b/>
                <w:u w:val="single"/>
              </w:rPr>
            </w:pPr>
            <w:r w:rsidRPr="007C0869">
              <w:t>пе</w:t>
            </w:r>
            <w:r w:rsidRPr="007C0869">
              <w:t>р</w:t>
            </w:r>
            <w:r w:rsidRPr="007C0869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2F5D7C" w:rsidP="00223C69">
            <w:pPr>
              <w:jc w:val="center"/>
            </w:pPr>
            <w:hyperlink r:id="rId146" w:history="1">
              <w:r w:rsidR="00396C04" w:rsidRPr="007C0869">
                <w:rPr>
                  <w:rStyle w:val="aa"/>
                  <w:color w:val="auto"/>
                  <w:u w:val="none"/>
                </w:rPr>
                <w:t>Лагерь находится в центре п. Люб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ы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тино на берегу р. Забитница в 500м.    от трассы п. Л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ю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бытин</w:t>
              </w:r>
              <w:proofErr w:type="gramStart"/>
              <w:r w:rsidR="00396C04" w:rsidRPr="007C0869">
                <w:rPr>
                  <w:rStyle w:val="aa"/>
                  <w:color w:val="auto"/>
                  <w:u w:val="none"/>
                </w:rPr>
                <w:t>о-</w:t>
              </w:r>
              <w:proofErr w:type="gramEnd"/>
              <w:r w:rsidR="00396C04" w:rsidRPr="007C0869">
                <w:rPr>
                  <w:rStyle w:val="aa"/>
                  <w:color w:val="auto"/>
                  <w:u w:val="none"/>
                </w:rPr>
                <w:t xml:space="preserve"> г. Бор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lastRenderedPageBreak/>
                <w:t>вичи, в 300 м. от трассы п. Люб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ы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тино- г. М.Вишера- г. В. Новгород. Мед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цинское обслуж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вание осущест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в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ляет медицинский работник  ГОБУЗ «Зарубинская ЦРБ»   Реализуе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ся программа 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дыха и оздоро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в</w:t>
              </w:r>
              <w:r w:rsidR="00396C04" w:rsidRPr="007C0869">
                <w:rPr>
                  <w:rStyle w:val="aa"/>
                  <w:color w:val="auto"/>
                  <w:u w:val="none"/>
                </w:rPr>
                <w:t xml:space="preserve">ления детей.       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21435">
            <w:pPr>
              <w:spacing w:line="280" w:lineRule="atLeast"/>
              <w:jc w:val="center"/>
            </w:pPr>
            <w:r>
              <w:lastRenderedPageBreak/>
              <w:t>79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>«Непоседы»</w:t>
            </w:r>
            <w:r w:rsidRPr="007C0869">
              <w:t xml:space="preserve"> при областном бюдже</w:t>
            </w:r>
            <w:r w:rsidRPr="007C0869">
              <w:t>т</w:t>
            </w:r>
            <w:r w:rsidRPr="007C0869">
              <w:t>ном учреждении социального о</w:t>
            </w:r>
            <w:r w:rsidRPr="007C0869">
              <w:t>б</w:t>
            </w:r>
            <w:r w:rsidRPr="007C0869">
              <w:t>служивания «Л</w:t>
            </w:r>
            <w:r w:rsidRPr="007C0869">
              <w:t>ю</w:t>
            </w:r>
            <w:r w:rsidRPr="007C0869">
              <w:t>бытинский ко</w:t>
            </w:r>
            <w:r w:rsidRPr="007C0869">
              <w:t>м</w:t>
            </w:r>
            <w:r w:rsidRPr="007C0869">
              <w:t>плексный центр с</w:t>
            </w:r>
            <w:r w:rsidRPr="007C0869">
              <w:t>о</w:t>
            </w:r>
            <w:r w:rsidRPr="007C0869">
              <w:t>циального обсл</w:t>
            </w:r>
            <w:r w:rsidRPr="007C0869">
              <w:t>у</w:t>
            </w:r>
            <w:r w:rsidRPr="007C0869">
              <w:t>живания насел</w:t>
            </w:r>
            <w:r w:rsidRPr="007C0869">
              <w:t>е</w:t>
            </w:r>
            <w:r w:rsidRPr="007C0869">
              <w:t>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223C69">
            <w:pPr>
              <w:jc w:val="center"/>
            </w:pPr>
            <w:r w:rsidRPr="007C0869">
              <w:t>Государственная</w:t>
            </w:r>
          </w:p>
          <w:p w:rsidR="00396C04" w:rsidRPr="007C0869" w:rsidRDefault="00396C04" w:rsidP="00223C69">
            <w:pPr>
              <w:jc w:val="center"/>
            </w:pPr>
          </w:p>
          <w:p w:rsidR="00396C04" w:rsidRPr="007C0869" w:rsidRDefault="00396C04" w:rsidP="00223C69">
            <w:pPr>
              <w:jc w:val="center"/>
              <w:rPr>
                <w:b/>
                <w:u w:val="single"/>
              </w:rPr>
            </w:pPr>
            <w:r w:rsidRPr="007C0869">
              <w:t>Областное бю</w:t>
            </w:r>
            <w:r w:rsidRPr="007C0869">
              <w:t>д</w:t>
            </w:r>
            <w:r w:rsidRPr="007C0869">
              <w:t>жетное учр</w:t>
            </w:r>
            <w:r w:rsidRPr="007C0869">
              <w:t>е</w:t>
            </w:r>
            <w:r w:rsidRPr="007C0869">
              <w:t>ждение социал</w:t>
            </w:r>
            <w:r w:rsidRPr="007C0869">
              <w:t>ь</w:t>
            </w:r>
            <w:r w:rsidRPr="007C0869">
              <w:t>ного  обслуж</w:t>
            </w:r>
            <w:r w:rsidRPr="007C0869">
              <w:t>и</w:t>
            </w:r>
            <w:r w:rsidRPr="007C0869">
              <w:t>вания «Люб</w:t>
            </w:r>
            <w:r w:rsidRPr="007C0869">
              <w:t>ы</w:t>
            </w:r>
            <w:r w:rsidRPr="007C0869">
              <w:t>тинский ко</w:t>
            </w:r>
            <w:r w:rsidRPr="007C0869">
              <w:t>м</w:t>
            </w:r>
            <w:r w:rsidRPr="007C0869">
              <w:t>плексный центр социального о</w:t>
            </w:r>
            <w:r w:rsidRPr="007C0869">
              <w:t>б</w:t>
            </w:r>
            <w:r w:rsidRPr="007C0869">
              <w:t>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174760</w:t>
            </w:r>
            <w:r w:rsidRPr="007C0869">
              <w:br/>
              <w:t>Новгородская область Люб</w:t>
            </w:r>
            <w:r w:rsidRPr="007C0869">
              <w:t>ы</w:t>
            </w:r>
            <w:r w:rsidRPr="007C0869">
              <w:t xml:space="preserve">тинский район р.п. Любытино ул. </w:t>
            </w:r>
            <w:proofErr w:type="gramStart"/>
            <w:r w:rsidRPr="007C0869">
              <w:t>Комсомол</w:t>
            </w:r>
            <w:r w:rsidRPr="007C0869">
              <w:t>ь</w:t>
            </w:r>
            <w:r w:rsidRPr="007C0869">
              <w:t>ская</w:t>
            </w:r>
            <w:proofErr w:type="gramEnd"/>
            <w:r w:rsidRPr="007C0869">
              <w:t xml:space="preserve"> д.23</w:t>
            </w:r>
            <w:r w:rsidRPr="007C0869">
              <w:br/>
              <w:t>тел.88166861357</w:t>
            </w:r>
            <w:r w:rsidRPr="007C0869">
              <w:br/>
              <w:t xml:space="preserve"> E-mail: </w:t>
            </w:r>
            <w:hyperlink r:id="rId147" w:history="1">
              <w:r w:rsidRPr="007C0869">
                <w:rPr>
                  <w:rStyle w:val="aa"/>
                  <w:color w:val="auto"/>
                </w:rPr>
                <w:t>lubitino_semya@mail.ru</w:t>
              </w:r>
            </w:hyperlink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  <w:r w:rsidRPr="007C0869">
              <w:t>Серебрякова Надежда Але</w:t>
            </w:r>
            <w:r w:rsidRPr="007C0869">
              <w:t>к</w:t>
            </w:r>
            <w:r w:rsidRPr="007C0869">
              <w:t>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proofErr w:type="gramStart"/>
            <w:r w:rsidRPr="007C0869">
              <w:t>Сезонный</w:t>
            </w:r>
            <w:proofErr w:type="gramEnd"/>
            <w:r w:rsidRPr="007C0869">
              <w:t xml:space="preserve">,                                1 смена, </w:t>
            </w:r>
          </w:p>
          <w:p w:rsidR="00396C04" w:rsidRPr="007C0869" w:rsidRDefault="00396C04" w:rsidP="00223C69">
            <w:pPr>
              <w:jc w:val="center"/>
              <w:rPr>
                <w:b/>
                <w:highlight w:val="yellow"/>
                <w:u w:val="single"/>
              </w:rPr>
            </w:pPr>
            <w:r w:rsidRPr="007C0869">
              <w:t>03 - 28 июня  30 мест,                      7 - 12 лет, ст</w:t>
            </w:r>
            <w:r w:rsidRPr="007C0869">
              <w:t>о</w:t>
            </w:r>
            <w:r w:rsidRPr="007C0869">
              <w:t>имость 1 дня 148,16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223C69">
            <w:pPr>
              <w:jc w:val="center"/>
              <w:rPr>
                <w:b/>
                <w:u w:val="single"/>
              </w:rPr>
            </w:pPr>
            <w:r w:rsidRPr="007C0869">
              <w:t>Одноэтажное зд</w:t>
            </w:r>
            <w:r w:rsidRPr="007C0869">
              <w:t>а</w:t>
            </w:r>
            <w:r w:rsidRPr="007C0869">
              <w:t>ние, игровая, пл</w:t>
            </w:r>
            <w:r w:rsidRPr="007C0869">
              <w:t>о</w:t>
            </w:r>
            <w:r w:rsidRPr="007C0869">
              <w:t>щадка около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both"/>
            </w:pPr>
            <w:r w:rsidRPr="007C0869">
              <w:t>пе</w:t>
            </w:r>
            <w:r w:rsidRPr="007C0869">
              <w:t>р</w:t>
            </w:r>
            <w:r w:rsidRPr="007C0869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223C69">
            <w:pPr>
              <w:jc w:val="center"/>
              <w:rPr>
                <w:b/>
                <w:u w:val="single"/>
              </w:rPr>
            </w:pPr>
            <w:r w:rsidRPr="007C0869">
              <w:t>Расположен  в черте поселка,  расстояние менее километра от  д</w:t>
            </w:r>
            <w:r w:rsidRPr="007C0869">
              <w:t>о</w:t>
            </w:r>
            <w:r w:rsidRPr="007C0869">
              <w:t>роги Боровичи-М</w:t>
            </w:r>
            <w:proofErr w:type="gramStart"/>
            <w:r w:rsidRPr="007C0869">
              <w:t>.В</w:t>
            </w:r>
            <w:proofErr w:type="gramEnd"/>
            <w:r w:rsidRPr="007C0869">
              <w:t>ишера. Лагерь обслуживает м</w:t>
            </w:r>
            <w:r w:rsidRPr="007C0869">
              <w:t>е</w:t>
            </w:r>
            <w:r w:rsidRPr="007C0869">
              <w:t>дицинский рабо</w:t>
            </w:r>
            <w:r w:rsidRPr="007C0869">
              <w:t>т</w:t>
            </w:r>
            <w:r w:rsidRPr="007C0869">
              <w:t>ник ГОБУЗ «З</w:t>
            </w:r>
            <w:r w:rsidRPr="007C0869">
              <w:t>а</w:t>
            </w:r>
            <w:r w:rsidRPr="007C0869">
              <w:t>рубинская ЦРБ». Реализуется пр</w:t>
            </w:r>
            <w:r w:rsidRPr="007C0869">
              <w:t>о</w:t>
            </w:r>
            <w:r w:rsidRPr="007C0869">
              <w:t>грамма "Социал</w:t>
            </w:r>
            <w:r w:rsidRPr="007C0869">
              <w:t>ь</w:t>
            </w:r>
            <w:r w:rsidRPr="007C0869">
              <w:t>ная защита д</w:t>
            </w:r>
            <w:r w:rsidRPr="007C0869">
              <w:t>е</w:t>
            </w:r>
            <w:r w:rsidRPr="007C0869">
              <w:t xml:space="preserve">тей".  </w:t>
            </w:r>
            <w:r w:rsidRPr="007C0869">
              <w:rPr>
                <w:shd w:val="clear" w:color="auto" w:fill="FFFFFF"/>
              </w:rPr>
              <w:t>Работа л</w:t>
            </w:r>
            <w:r w:rsidRPr="007C0869">
              <w:rPr>
                <w:shd w:val="clear" w:color="auto" w:fill="FFFFFF"/>
              </w:rPr>
              <w:t>а</w:t>
            </w:r>
            <w:r w:rsidRPr="007C0869">
              <w:rPr>
                <w:shd w:val="clear" w:color="auto" w:fill="FFFFFF"/>
              </w:rPr>
              <w:t>геря направлена на воспитание в детях из кризи</w:t>
            </w:r>
            <w:r w:rsidRPr="007C0869">
              <w:rPr>
                <w:shd w:val="clear" w:color="auto" w:fill="FFFFFF"/>
              </w:rPr>
              <w:t>с</w:t>
            </w:r>
            <w:r w:rsidRPr="007C0869">
              <w:rPr>
                <w:shd w:val="clear" w:color="auto" w:fill="FFFFFF"/>
              </w:rPr>
              <w:t>ных семей  нав</w:t>
            </w:r>
            <w:r w:rsidRPr="007C0869">
              <w:rPr>
                <w:shd w:val="clear" w:color="auto" w:fill="FFFFFF"/>
              </w:rPr>
              <w:t>ы</w:t>
            </w:r>
            <w:r w:rsidRPr="007C0869">
              <w:rPr>
                <w:shd w:val="clear" w:color="auto" w:fill="FFFFFF"/>
              </w:rPr>
              <w:t>ков  самообсл</w:t>
            </w:r>
            <w:r w:rsidRPr="007C0869">
              <w:rPr>
                <w:shd w:val="clear" w:color="auto" w:fill="FFFFFF"/>
              </w:rPr>
              <w:t>у</w:t>
            </w:r>
            <w:r w:rsidRPr="007C0869">
              <w:rPr>
                <w:shd w:val="clear" w:color="auto" w:fill="FFFFFF"/>
              </w:rPr>
              <w:t>живания, корре</w:t>
            </w:r>
            <w:r w:rsidRPr="007C0869">
              <w:rPr>
                <w:shd w:val="clear" w:color="auto" w:fill="FFFFFF"/>
              </w:rPr>
              <w:t>к</w:t>
            </w:r>
            <w:r w:rsidRPr="007C0869">
              <w:rPr>
                <w:shd w:val="clear" w:color="auto" w:fill="FFFFFF"/>
              </w:rPr>
              <w:lastRenderedPageBreak/>
              <w:t>цию  поведения, формирование системы норм и ценностей, пр</w:t>
            </w:r>
            <w:r w:rsidRPr="007C0869">
              <w:rPr>
                <w:shd w:val="clear" w:color="auto" w:fill="FFFFFF"/>
              </w:rPr>
              <w:t>и</w:t>
            </w:r>
            <w:r w:rsidRPr="007C0869">
              <w:rPr>
                <w:shd w:val="clear" w:color="auto" w:fill="FFFFFF"/>
              </w:rPr>
              <w:t>нимаемой общ</w:t>
            </w:r>
            <w:r w:rsidRPr="007C0869">
              <w:rPr>
                <w:shd w:val="clear" w:color="auto" w:fill="FFFFFF"/>
              </w:rPr>
              <w:t>е</w:t>
            </w:r>
            <w:r w:rsidRPr="007C0869">
              <w:rPr>
                <w:shd w:val="clear" w:color="auto" w:fill="FFFFFF"/>
              </w:rPr>
              <w:t>ством.  В ходе смены проводятся индивидуальные и групповые ко</w:t>
            </w:r>
            <w:r w:rsidRPr="007C0869">
              <w:rPr>
                <w:shd w:val="clear" w:color="auto" w:fill="FFFFFF"/>
              </w:rPr>
              <w:t>н</w:t>
            </w:r>
            <w:r w:rsidRPr="007C0869">
              <w:rPr>
                <w:shd w:val="clear" w:color="auto" w:fill="FFFFFF"/>
              </w:rPr>
              <w:t>сультации псих</w:t>
            </w:r>
            <w:r w:rsidRPr="007C0869">
              <w:rPr>
                <w:shd w:val="clear" w:color="auto" w:fill="FFFFFF"/>
              </w:rPr>
              <w:t>о</w:t>
            </w:r>
            <w:r w:rsidRPr="007C0869">
              <w:rPr>
                <w:shd w:val="clear" w:color="auto" w:fill="FFFFFF"/>
              </w:rPr>
              <w:t>лога. В работе смен принимают участие волонт</w:t>
            </w:r>
            <w:r w:rsidRPr="007C0869">
              <w:rPr>
                <w:shd w:val="clear" w:color="auto" w:fill="FFFFFF"/>
              </w:rPr>
              <w:t>ё</w:t>
            </w:r>
            <w:r w:rsidRPr="007C0869">
              <w:rPr>
                <w:shd w:val="clear" w:color="auto" w:fill="FFFFFF"/>
              </w:rPr>
              <w:t>ры Красного Кр</w:t>
            </w:r>
            <w:r w:rsidRPr="007C0869">
              <w:rPr>
                <w:shd w:val="clear" w:color="auto" w:fill="FFFFFF"/>
              </w:rPr>
              <w:t>е</w:t>
            </w:r>
            <w:r w:rsidRPr="007C0869">
              <w:rPr>
                <w:shd w:val="clear" w:color="auto" w:fill="FFFFFF"/>
              </w:rPr>
              <w:t>ста. Дети пос</w:t>
            </w:r>
            <w:r w:rsidRPr="007C0869">
              <w:rPr>
                <w:shd w:val="clear" w:color="auto" w:fill="FFFFFF"/>
              </w:rPr>
              <w:t>е</w:t>
            </w:r>
            <w:r w:rsidRPr="007C0869">
              <w:rPr>
                <w:shd w:val="clear" w:color="auto" w:fill="FFFFFF"/>
              </w:rPr>
              <w:t xml:space="preserve">щают </w:t>
            </w:r>
            <w:proofErr w:type="gramStart"/>
            <w:r w:rsidRPr="007C0869">
              <w:rPr>
                <w:shd w:val="clear" w:color="auto" w:fill="FFFFFF"/>
              </w:rPr>
              <w:t>аквапарк</w:t>
            </w:r>
            <w:proofErr w:type="gramEnd"/>
            <w:r w:rsidRPr="007C0869">
              <w:rPr>
                <w:shd w:val="clear" w:color="auto" w:fill="FFFFFF"/>
              </w:rPr>
              <w:t xml:space="preserve"> ФОК "Олимп",  организованы з</w:t>
            </w:r>
            <w:r w:rsidRPr="007C0869">
              <w:rPr>
                <w:shd w:val="clear" w:color="auto" w:fill="FFFFFF"/>
              </w:rPr>
              <w:t>а</w:t>
            </w:r>
            <w:r w:rsidRPr="007C0869">
              <w:rPr>
                <w:shd w:val="clear" w:color="auto" w:fill="FFFFFF"/>
              </w:rPr>
              <w:t>нятия с элемент</w:t>
            </w:r>
            <w:r w:rsidRPr="007C0869">
              <w:rPr>
                <w:shd w:val="clear" w:color="auto" w:fill="FFFFFF"/>
              </w:rPr>
              <w:t>а</w:t>
            </w:r>
            <w:r w:rsidRPr="007C0869">
              <w:rPr>
                <w:shd w:val="clear" w:color="auto" w:fill="FFFFFF"/>
              </w:rPr>
              <w:t>ми иппотерапии - катание, кормл</w:t>
            </w:r>
            <w:r w:rsidRPr="007C0869">
              <w:rPr>
                <w:shd w:val="clear" w:color="auto" w:fill="FFFFFF"/>
              </w:rPr>
              <w:t>е</w:t>
            </w:r>
            <w:r w:rsidRPr="007C0869">
              <w:rPr>
                <w:shd w:val="clear" w:color="auto" w:fill="FFFFFF"/>
              </w:rPr>
              <w:t>ние, уход.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39DB" w:rsidRPr="007C0869" w:rsidTr="00C439DB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Маловишерский муниципальный район</w:t>
            </w:r>
          </w:p>
          <w:p w:rsidR="00C439DB" w:rsidRPr="007C0869" w:rsidRDefault="00C439DB" w:rsidP="00ED38BE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563453" w:rsidRDefault="00563453" w:rsidP="00F21435">
            <w:pPr>
              <w:spacing w:line="280" w:lineRule="atLeast"/>
              <w:jc w:val="center"/>
            </w:pPr>
            <w:r w:rsidRPr="00563453">
              <w:t>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7C0869">
              <w:rPr>
                <w:b/>
                <w:lang w:eastAsia="ru-RU"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</w:t>
            </w:r>
          </w:p>
          <w:p w:rsidR="00C439DB" w:rsidRPr="007C0869" w:rsidRDefault="00C439DB" w:rsidP="00C439DB">
            <w:pPr>
              <w:jc w:val="center"/>
              <w:rPr>
                <w:b/>
                <w:bCs/>
                <w:lang w:eastAsia="ru-RU"/>
              </w:rPr>
            </w:pPr>
            <w:r w:rsidRPr="007C0869">
              <w:rPr>
                <w:lang w:eastAsia="ru-RU"/>
              </w:rPr>
              <w:t>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lastRenderedPageBreak/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№1"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174260,Новгородская область, город Малая Вишера, ул. Гагарина, д.14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8(81660)31-089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shk</w:t>
            </w:r>
            <w:r w:rsidRPr="007C0869">
              <w:rPr>
                <w:lang w:val="en-US" w:eastAsia="ru-RU"/>
              </w:rPr>
              <w:t>o</w:t>
            </w:r>
            <w:r w:rsidRPr="007C0869">
              <w:rPr>
                <w:lang w:val="en-US" w:eastAsia="ru-RU"/>
              </w:rPr>
              <w:lastRenderedPageBreak/>
              <w:t>la</w:t>
            </w:r>
            <w:r w:rsidRPr="007C0869">
              <w:rPr>
                <w:lang w:eastAsia="ru-RU"/>
              </w:rPr>
              <w:t>12014@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Студенцов Е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гений Влад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03.06.2019г. - 28.06.2019г.,</w:t>
            </w:r>
          </w:p>
          <w:p w:rsidR="00C439DB" w:rsidRPr="007C0869" w:rsidRDefault="002F5D7C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  <w:r w:rsidR="00C439DB" w:rsidRPr="007C0869">
              <w:rPr>
                <w:lang w:eastAsia="ru-RU"/>
              </w:rPr>
              <w:t xml:space="preserve">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7-16 лет</w:t>
            </w:r>
          </w:p>
          <w:p w:rsidR="00453344" w:rsidRPr="007C0869" w:rsidRDefault="00453344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  <w:p w:rsidR="00453344" w:rsidRPr="007C0869" w:rsidRDefault="00453344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тона, настольного тенниса, прыжков в длину и высоту, беговой дорожкой, футбольным полем;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lastRenderedPageBreak/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Расположен</w:t>
            </w:r>
            <w:proofErr w:type="gramEnd"/>
            <w:r w:rsidRPr="007C0869">
              <w:rPr>
                <w:lang w:eastAsia="ru-RU"/>
              </w:rPr>
              <w:t xml:space="preserve"> в черте города.  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ализует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му по спортивно-оздоровительному направлению.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Имеется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цинский кабинет.</w:t>
            </w:r>
          </w:p>
          <w:p w:rsidR="00C439DB" w:rsidRPr="007C0869" w:rsidRDefault="00C439DB" w:rsidP="00C439DB">
            <w:pPr>
              <w:jc w:val="center"/>
              <w:rPr>
                <w:u w:val="single"/>
                <w:lang w:eastAsia="ru-RU"/>
              </w:rPr>
            </w:pPr>
            <w:r w:rsidRPr="007C0869">
              <w:rPr>
                <w:lang w:eastAsia="ru-RU"/>
              </w:rPr>
              <w:t xml:space="preserve">Адрес сайта: </w:t>
            </w:r>
            <w:r w:rsidRPr="007C0869">
              <w:rPr>
                <w:lang w:val="en-US" w:eastAsia="ru-RU"/>
              </w:rPr>
              <w:t>http</w:t>
            </w:r>
            <w:r w:rsidRPr="007C0869">
              <w:rPr>
                <w:lang w:eastAsia="ru-RU"/>
              </w:rPr>
              <w:t>://shkola1.vishe</w:t>
            </w:r>
            <w:r w:rsidRPr="007C0869">
              <w:rPr>
                <w:lang w:eastAsia="ru-RU"/>
              </w:rPr>
              <w:lastRenderedPageBreak/>
              <w:t>ra.net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ED38BE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FF67E9" w:rsidRDefault="00FF67E9" w:rsidP="00F21435">
            <w:pPr>
              <w:spacing w:line="280" w:lineRule="atLeast"/>
              <w:jc w:val="center"/>
            </w:pPr>
            <w:r w:rsidRPr="00FF67E9">
              <w:lastRenderedPageBreak/>
              <w:t>81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spacing w:line="280" w:lineRule="atLeast"/>
              <w:jc w:val="center"/>
            </w:pPr>
            <w:r w:rsidRPr="007C0869">
              <w:rPr>
                <w:lang w:eastAsia="ru-RU"/>
              </w:rPr>
              <w:t>Оздоровительный лагерь дневного пребывания детей</w:t>
            </w:r>
          </w:p>
          <w:p w:rsidR="00C439DB" w:rsidRPr="007C0869" w:rsidRDefault="00C439DB" w:rsidP="00C439DB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«Парус»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№2"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Малая Вишера, ул. Карла Маркса, д.18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8(81660)31-785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klementina</w:t>
            </w:r>
            <w:r w:rsidRPr="007C0869">
              <w:rPr>
                <w:lang w:eastAsia="ru-RU"/>
              </w:rPr>
              <w:t>2010@</w:t>
            </w:r>
            <w:r w:rsidRPr="007C0869">
              <w:rPr>
                <w:lang w:val="en-US" w:eastAsia="ru-RU"/>
              </w:rPr>
              <w:t>yandex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t>Иванов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</w:t>
            </w:r>
            <w:r w:rsidR="002F5D7C">
              <w:rPr>
                <w:lang w:eastAsia="ru-RU"/>
              </w:rPr>
              <w:t>3.06.2019г. - 02.07</w:t>
            </w:r>
            <w:r w:rsidRPr="007C0869">
              <w:rPr>
                <w:lang w:eastAsia="ru-RU"/>
              </w:rPr>
              <w:t>.2019г.,</w:t>
            </w:r>
          </w:p>
          <w:p w:rsidR="00C439DB" w:rsidRPr="007C0869" w:rsidRDefault="00AF0215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85 </w:t>
            </w:r>
            <w:r w:rsidR="00C439DB" w:rsidRPr="007C0869">
              <w:rPr>
                <w:lang w:eastAsia="ru-RU"/>
              </w:rPr>
              <w:t>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6,5-17 лет</w:t>
            </w:r>
          </w:p>
          <w:p w:rsidR="00453344" w:rsidRPr="007C0869" w:rsidRDefault="00453344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помещениями для игр, работы кру</w:t>
            </w:r>
            <w:r w:rsidRPr="007C0869">
              <w:rPr>
                <w:lang w:eastAsia="ru-RU"/>
              </w:rPr>
              <w:t>ж</w:t>
            </w:r>
            <w:r w:rsidRPr="007C0869">
              <w:rPr>
                <w:lang w:eastAsia="ru-RU"/>
              </w:rPr>
              <w:t>ков (классы), би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лиотекой; играми, 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Расположен</w:t>
            </w:r>
            <w:proofErr w:type="gramEnd"/>
            <w:r w:rsidRPr="007C0869">
              <w:rPr>
                <w:lang w:eastAsia="ru-RU"/>
              </w:rPr>
              <w:t xml:space="preserve"> в черте города. Ре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лизуется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грамма духовно-нравственного воспитания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тивно-оздоровительного направления. Имеется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цинский кабинет.</w:t>
            </w:r>
          </w:p>
          <w:p w:rsidR="00C439DB" w:rsidRPr="007C0869" w:rsidRDefault="00C439DB" w:rsidP="00C439DB">
            <w:pPr>
              <w:jc w:val="center"/>
              <w:rPr>
                <w:u w:val="single"/>
                <w:lang w:eastAsia="ru-RU"/>
              </w:rPr>
            </w:pPr>
            <w:r w:rsidRPr="007C0869">
              <w:rPr>
                <w:lang w:eastAsia="ru-RU"/>
              </w:rPr>
              <w:t>Адрес сайта: http://5308muk.edusite.ru/mv_scool2/p1aa1.html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ED38BE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563453" w:rsidRDefault="00563453" w:rsidP="00FF67E9">
            <w:pPr>
              <w:spacing w:line="280" w:lineRule="atLeast"/>
              <w:jc w:val="center"/>
            </w:pPr>
            <w:r>
              <w:t>8</w:t>
            </w:r>
            <w:r w:rsidR="00FF67E9"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/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 дневного пребывания  детей </w:t>
            </w:r>
            <w:r w:rsidRPr="007C0869">
              <w:rPr>
                <w:b/>
                <w:lang w:eastAsia="ru-RU"/>
              </w:rPr>
              <w:t>«Радуга»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  <w:r w:rsidRPr="007C0869">
              <w:rPr>
                <w:lang w:eastAsia="ru-RU"/>
              </w:rPr>
              <w:t xml:space="preserve"> 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 xml:space="preserve">ное учреждение </w:t>
            </w:r>
            <w:r w:rsidRPr="007C0869">
              <w:rPr>
                <w:lang w:eastAsia="ru-RU"/>
              </w:rPr>
              <w:lastRenderedPageBreak/>
              <w:t>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Малая Вишера, ул. Школьная, д.1,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8(81660)31-102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-mail: mvschool4@ma</w:t>
            </w:r>
            <w:r w:rsidRPr="007C0869">
              <w:rPr>
                <w:lang w:eastAsia="ru-RU"/>
              </w:rPr>
              <w:lastRenderedPageBreak/>
              <w:t>il.ru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Тогушова 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жела Алекс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AF0215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31.06.2019г. - 02.07</w:t>
            </w:r>
            <w:r w:rsidR="00C439DB" w:rsidRPr="007C0869">
              <w:rPr>
                <w:lang w:eastAsia="ru-RU"/>
              </w:rPr>
              <w:t>.2019г.,</w:t>
            </w:r>
          </w:p>
          <w:p w:rsidR="00C439DB" w:rsidRPr="007C0869" w:rsidRDefault="00AF0215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C439DB" w:rsidRPr="007C0869">
              <w:rPr>
                <w:lang w:eastAsia="ru-RU"/>
              </w:rPr>
              <w:t xml:space="preserve">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7-14 лет</w:t>
            </w:r>
          </w:p>
          <w:p w:rsidR="00453344" w:rsidRPr="007C0869" w:rsidRDefault="00453344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тона, настольного тенниса, беговой дорожкой,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больным полем;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lastRenderedPageBreak/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Расположен</w:t>
            </w:r>
            <w:proofErr w:type="gramEnd"/>
            <w:r w:rsidRPr="007C0869">
              <w:rPr>
                <w:lang w:eastAsia="ru-RU"/>
              </w:rPr>
              <w:t xml:space="preserve"> в черте города.  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ализует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му духовно-нравственного воспитания и спортивно-оздоровительного направления. 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дицинская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 xml:space="preserve">мощь оказывается в ЦО (С) ВП, </w:t>
            </w:r>
            <w:r w:rsidRPr="007C0869">
              <w:rPr>
                <w:lang w:eastAsia="ru-RU"/>
              </w:rPr>
              <w:lastRenderedPageBreak/>
              <w:t>МУЗ.</w:t>
            </w:r>
          </w:p>
          <w:p w:rsidR="00C439DB" w:rsidRPr="007C0869" w:rsidRDefault="00C439DB" w:rsidP="00C439DB">
            <w:pPr>
              <w:jc w:val="center"/>
              <w:rPr>
                <w:u w:val="single"/>
                <w:lang w:eastAsia="ru-RU"/>
              </w:rPr>
            </w:pPr>
            <w:r w:rsidRPr="007C0869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ED38BE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8</w:t>
            </w:r>
            <w:r w:rsidR="00FF67E9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7C0869">
              <w:rPr>
                <w:b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t xml:space="preserve">Муниципальная, </w:t>
            </w: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«Средняя школа пос. Большая Вишера»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174250,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Мал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вишерский район, поселок Большая 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шера, улица Первомайская, дом 2а,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тел.:8(81660) 32-573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bvshk</w:t>
            </w:r>
            <w:r w:rsidRPr="007C0869">
              <w:rPr>
                <w:lang w:val="en-US" w:eastAsia="ru-RU"/>
              </w:rPr>
              <w:t>o</w:t>
            </w:r>
            <w:r w:rsidRPr="007C0869">
              <w:rPr>
                <w:lang w:val="en-US" w:eastAsia="ru-RU"/>
              </w:rPr>
              <w:t>la</w:t>
            </w:r>
            <w:r w:rsidRPr="007C0869">
              <w:rPr>
                <w:lang w:eastAsia="ru-RU"/>
              </w:rPr>
              <w:t>@</w:t>
            </w:r>
            <w:r w:rsidRPr="007C0869">
              <w:rPr>
                <w:lang w:val="en-US" w:eastAsia="ru-RU"/>
              </w:rPr>
              <w:t>yandex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t>Исакова Сил</w:t>
            </w:r>
            <w:r w:rsidRPr="007C0869">
              <w:t>ь</w:t>
            </w:r>
            <w:r w:rsidRPr="007C0869">
              <w:t>ва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01.06.2019-30.06.2019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65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7-17 лет;</w:t>
            </w:r>
          </w:p>
          <w:p w:rsidR="00453344" w:rsidRPr="007C0869" w:rsidRDefault="00453344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Оборудованы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щадки для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бола, настольного тенниса, прыжков в длину и высоту; детский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городок. Им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ется библиотека, спортзал, игровые комнаты, помещ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ния для работы кружков (классы). Лагерь оснащен литературой, игр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ми, инвентарем и оборудованием для организации дос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га. Имеется стол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Находится в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селке, в 500 м  от реки. Реализует программу духо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но-нравственного воспитания,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тивно-оздоровительного направления.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Адрес сайта: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http</w:t>
            </w:r>
            <w:r w:rsidRPr="007C0869">
              <w:rPr>
                <w:lang w:eastAsia="ru-RU"/>
              </w:rPr>
              <w:t>://</w:t>
            </w:r>
            <w:r w:rsidRPr="007C0869">
              <w:rPr>
                <w:lang w:val="en-US" w:eastAsia="ru-RU"/>
              </w:rPr>
              <w:t>bvshkola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edusite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ED38BE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563453" w:rsidRDefault="00563453" w:rsidP="00FF67E9">
            <w:pPr>
              <w:spacing w:line="280" w:lineRule="atLeast"/>
              <w:jc w:val="center"/>
            </w:pPr>
            <w:r>
              <w:t>8</w:t>
            </w:r>
            <w:r w:rsidR="00FF67E9"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 дневного пребывания  детей </w:t>
            </w:r>
            <w:r w:rsidRPr="007C0869">
              <w:rPr>
                <w:b/>
                <w:lang w:eastAsia="ru-RU"/>
              </w:rPr>
              <w:t>«Сказка»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t xml:space="preserve">Муниципальная, </w:t>
            </w: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lastRenderedPageBreak/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д. Бурга"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174280,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Мал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вишерский район, деревня Бурга, ул.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городская, д.5,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 37-636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lastRenderedPageBreak/>
              <w:t>е</w:t>
            </w:r>
            <w:proofErr w:type="gramEnd"/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C439DB" w:rsidRPr="007C0869" w:rsidRDefault="00C439DB" w:rsidP="00C439DB">
            <w:pPr>
              <w:jc w:val="center"/>
            </w:pPr>
            <w:r w:rsidRPr="007C0869">
              <w:rPr>
                <w:lang w:val="en-US" w:eastAsia="ru-RU"/>
              </w:rPr>
              <w:t>bu</w:t>
            </w:r>
            <w:r w:rsidRPr="007C0869">
              <w:rPr>
                <w:lang w:val="en-US" w:eastAsia="ru-RU"/>
              </w:rPr>
              <w:t>r</w:t>
            </w:r>
            <w:r w:rsidRPr="007C0869">
              <w:rPr>
                <w:lang w:val="en-US" w:eastAsia="ru-RU"/>
              </w:rPr>
              <w:t>ga</w:t>
            </w:r>
            <w:r w:rsidRPr="007C0869">
              <w:rPr>
                <w:lang w:eastAsia="ru-RU"/>
              </w:rPr>
              <w:t>.63@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C439DB" w:rsidRPr="007C0869" w:rsidRDefault="00C439DB" w:rsidP="00C439DB">
            <w:pPr>
              <w:jc w:val="center"/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Елизарова Т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AF0215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</w:t>
            </w:r>
            <w:r w:rsidR="00C439DB" w:rsidRPr="007C0869">
              <w:rPr>
                <w:lang w:eastAsia="ru-RU"/>
              </w:rPr>
              <w:t>.2019-</w:t>
            </w:r>
            <w:r>
              <w:rPr>
                <w:lang w:eastAsia="ru-RU"/>
              </w:rPr>
              <w:t>28</w:t>
            </w:r>
            <w:r w:rsidR="00C439DB" w:rsidRPr="007C0869">
              <w:rPr>
                <w:lang w:eastAsia="ru-RU"/>
              </w:rPr>
              <w:t>.06.2019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40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7-14 лет;</w:t>
            </w:r>
          </w:p>
          <w:p w:rsidR="00453344" w:rsidRPr="007C0869" w:rsidRDefault="00453344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Оборудованы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щадки для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бола,  бадминтона, тенниса. Лагерь оснащен необх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 xml:space="preserve">димой литературой, играми, инвентарем и оборудованием для организации досуга. Имеется </w:t>
            </w:r>
            <w:r w:rsidRPr="007C0869">
              <w:rPr>
                <w:lang w:eastAsia="ru-RU"/>
              </w:rPr>
              <w:lastRenderedPageBreak/>
              <w:t>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Расположен</w:t>
            </w:r>
            <w:proofErr w:type="gramEnd"/>
            <w:r w:rsidRPr="007C0869">
              <w:rPr>
                <w:lang w:eastAsia="ru-RU"/>
              </w:rPr>
              <w:t xml:space="preserve"> в 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ревне Бурга;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ботает по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грамме духовно-нравственного воспитания 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тивно-оздоровительного направления; 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дицинская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мощь оказывается в ЦО (С) ВП М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ловишерской  ЦРБ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Адрес сайта: http://burga.vishera.net/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ED38BE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8</w:t>
            </w:r>
            <w:r w:rsidR="00FF67E9"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7C0869">
              <w:rPr>
                <w:b/>
                <w:lang w:eastAsia="ru-RU"/>
              </w:rPr>
              <w:t>«Тайфун»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bCs/>
                <w:lang w:eastAsia="ru-RU"/>
              </w:rPr>
              <w:t xml:space="preserve">Муниципальная, </w:t>
            </w: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бюджетное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"Основная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д. Подгорное"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174283,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Мал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 xml:space="preserve">вишерский район, деревня </w:t>
            </w:r>
            <w:proofErr w:type="gramStart"/>
            <w:r w:rsidRPr="007C0869">
              <w:rPr>
                <w:lang w:eastAsia="ru-RU"/>
              </w:rPr>
              <w:t>Подгорное</w:t>
            </w:r>
            <w:proofErr w:type="gramEnd"/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8(81660) 35-480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е</w:t>
            </w:r>
            <w:proofErr w:type="gramEnd"/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natalia.grighorieva.86@mail.ru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Григорьев В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чеслав Леон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</w:t>
            </w:r>
            <w:r w:rsidR="00AF0215">
              <w:rPr>
                <w:lang w:eastAsia="ru-RU"/>
              </w:rPr>
              <w:t>3.06.2019-02.07</w:t>
            </w:r>
            <w:r w:rsidRPr="007C0869">
              <w:rPr>
                <w:lang w:eastAsia="ru-RU"/>
              </w:rPr>
              <w:t>.2019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7-14 лет;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  <w:p w:rsidR="0009400A" w:rsidRPr="007C0869" w:rsidRDefault="0009400A" w:rsidP="00C439DB">
            <w:pPr>
              <w:jc w:val="center"/>
              <w:rPr>
                <w:lang w:eastAsia="ru-RU"/>
              </w:rPr>
            </w:pPr>
          </w:p>
          <w:p w:rsidR="0009400A" w:rsidRPr="007C0869" w:rsidRDefault="0009400A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Оборудованы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щадки для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бола, настольного тенниса, прыжков в длину и высоту; Имеется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игровые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ты и помещения для работы кру</w:t>
            </w:r>
            <w:r w:rsidRPr="007C0869">
              <w:rPr>
                <w:lang w:eastAsia="ru-RU"/>
              </w:rPr>
              <w:t>ж</w:t>
            </w:r>
            <w:r w:rsidRPr="007C0869">
              <w:rPr>
                <w:lang w:eastAsia="ru-RU"/>
              </w:rPr>
              <w:t>ков (классы). Л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герь оснащен лит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ратурой, играми, инвентарем и об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рудованием для 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ганизации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 xml:space="preserve">ревне </w:t>
            </w:r>
            <w:proofErr w:type="gramStart"/>
            <w:r w:rsidRPr="007C0869">
              <w:rPr>
                <w:lang w:eastAsia="ru-RU"/>
              </w:rPr>
              <w:t>Подгорное</w:t>
            </w:r>
            <w:proofErr w:type="gramEnd"/>
            <w:r w:rsidRPr="007C0869">
              <w:rPr>
                <w:lang w:eastAsia="ru-RU"/>
              </w:rPr>
              <w:t>, имеется пруд; 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ализует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му спортивно-оздоровительного направления.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Адрес сайта: http://podgornoe.</w:t>
            </w:r>
            <w:r w:rsidRPr="007C0869">
              <w:rPr>
                <w:lang w:val="en-US" w:eastAsia="ru-RU"/>
              </w:rPr>
              <w:t>edusite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  <w:r w:rsidRPr="007C0869">
              <w:rPr>
                <w:lang w:eastAsia="ru-RU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ED38BE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563453" w:rsidRDefault="00563453" w:rsidP="00FF67E9">
            <w:pPr>
              <w:spacing w:line="280" w:lineRule="atLeast"/>
              <w:jc w:val="center"/>
            </w:pPr>
            <w:r>
              <w:t>8</w:t>
            </w:r>
            <w:r w:rsidR="00FF67E9"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дневного пребывания детей   </w:t>
            </w:r>
            <w:r w:rsidRPr="007C0869">
              <w:rPr>
                <w:b/>
                <w:lang w:eastAsia="ru-RU"/>
              </w:rPr>
              <w:t>«Алые паруса»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proofErr w:type="gramStart"/>
            <w:r w:rsidRPr="007C0869">
              <w:rPr>
                <w:bCs/>
                <w:lang w:eastAsia="ru-RU"/>
              </w:rPr>
              <w:t>Государстве</w:t>
            </w:r>
            <w:r w:rsidRPr="007C0869">
              <w:rPr>
                <w:bCs/>
                <w:lang w:eastAsia="ru-RU"/>
              </w:rPr>
              <w:t>н</w:t>
            </w:r>
            <w:r w:rsidRPr="007C0869">
              <w:rPr>
                <w:bCs/>
                <w:lang w:eastAsia="ru-RU"/>
              </w:rPr>
              <w:t>ная</w:t>
            </w:r>
            <w:proofErr w:type="gramEnd"/>
            <w:r w:rsidRPr="007C0869">
              <w:rPr>
                <w:bCs/>
                <w:lang w:eastAsia="ru-RU"/>
              </w:rPr>
              <w:t>, областное государственное автономное  профессионал</w:t>
            </w:r>
            <w:r w:rsidRPr="007C0869">
              <w:rPr>
                <w:bCs/>
                <w:lang w:eastAsia="ru-RU"/>
              </w:rPr>
              <w:t>ь</w:t>
            </w:r>
            <w:r w:rsidRPr="007C0869">
              <w:rPr>
                <w:bCs/>
                <w:lang w:eastAsia="ru-RU"/>
              </w:rPr>
              <w:t>ное образов</w:t>
            </w:r>
            <w:r w:rsidRPr="007C0869">
              <w:rPr>
                <w:bCs/>
                <w:lang w:eastAsia="ru-RU"/>
              </w:rPr>
              <w:t>а</w:t>
            </w:r>
            <w:r w:rsidRPr="007C0869">
              <w:rPr>
                <w:bCs/>
                <w:lang w:eastAsia="ru-RU"/>
              </w:rPr>
              <w:t>тельное учр</w:t>
            </w:r>
            <w:r w:rsidRPr="007C0869">
              <w:rPr>
                <w:bCs/>
                <w:lang w:eastAsia="ru-RU"/>
              </w:rPr>
              <w:t>е</w:t>
            </w:r>
            <w:r w:rsidRPr="007C0869">
              <w:rPr>
                <w:bCs/>
                <w:lang w:eastAsia="ru-RU"/>
              </w:rPr>
              <w:t>ждение «Мал</w:t>
            </w:r>
            <w:r w:rsidRPr="007C0869">
              <w:rPr>
                <w:bCs/>
                <w:lang w:eastAsia="ru-RU"/>
              </w:rPr>
              <w:t>о</w:t>
            </w:r>
            <w:r w:rsidRPr="007C0869">
              <w:rPr>
                <w:bCs/>
                <w:lang w:eastAsia="ru-RU"/>
              </w:rPr>
              <w:t>вишерский те</w:t>
            </w:r>
            <w:r w:rsidRPr="007C0869">
              <w:rPr>
                <w:bCs/>
                <w:lang w:eastAsia="ru-RU"/>
              </w:rPr>
              <w:t>х</w:t>
            </w:r>
            <w:r w:rsidRPr="007C0869">
              <w:rPr>
                <w:bCs/>
                <w:lang w:eastAsia="ru-RU"/>
              </w:rPr>
              <w:t>никум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г. Малая Вишера, ул. 50 лет Октября, д.16.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8(81660)33-506</w:t>
            </w:r>
          </w:p>
          <w:p w:rsidR="00C439DB" w:rsidRPr="007C0869" w:rsidRDefault="00C439DB" w:rsidP="00C439DB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>:</w:t>
            </w:r>
          </w:p>
          <w:p w:rsidR="00C439DB" w:rsidRPr="007C0869" w:rsidRDefault="00C439DB" w:rsidP="00C439DB">
            <w:pPr>
              <w:jc w:val="center"/>
            </w:pPr>
            <w:r w:rsidRPr="007C0869">
              <w:rPr>
                <w:lang w:val="en-US"/>
              </w:rPr>
              <w:t>gu</w:t>
            </w:r>
            <w:r w:rsidRPr="007C0869">
              <w:t>_</w:t>
            </w:r>
            <w:r w:rsidRPr="007C0869">
              <w:rPr>
                <w:lang w:val="en-US"/>
              </w:rPr>
              <w:t>npo</w:t>
            </w:r>
            <w:r w:rsidRPr="007C0869">
              <w:t>_</w:t>
            </w:r>
            <w:r w:rsidRPr="007C0869">
              <w:rPr>
                <w:lang w:val="en-US"/>
              </w:rPr>
              <w:t>pu</w:t>
            </w:r>
            <w:r w:rsidRPr="007C0869">
              <w:t>9@</w:t>
            </w:r>
            <w:r w:rsidRPr="007C0869">
              <w:rPr>
                <w:lang w:val="en-US"/>
              </w:rPr>
              <w:t>m</w:t>
            </w:r>
            <w:r w:rsidRPr="007C0869">
              <w:rPr>
                <w:lang w:val="en-US"/>
              </w:rPr>
              <w:lastRenderedPageBreak/>
              <w:t>ail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Горячева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</w:t>
            </w:r>
            <w:r w:rsidR="0009400A" w:rsidRPr="007C0869">
              <w:rPr>
                <w:lang w:eastAsia="ru-RU"/>
              </w:rPr>
              <w:t>3.06.2019-02.07</w:t>
            </w:r>
            <w:r w:rsidRPr="007C0869">
              <w:rPr>
                <w:lang w:eastAsia="ru-RU"/>
              </w:rPr>
              <w:t>.2019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30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7-18 лет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областной бюджет;</w:t>
            </w:r>
          </w:p>
          <w:p w:rsidR="0009400A" w:rsidRPr="007C0869" w:rsidRDefault="0009400A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176,50 руб.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proofErr w:type="gramStart"/>
            <w:r w:rsidRPr="007C0869">
              <w:rPr>
                <w:lang w:eastAsia="ru-RU"/>
              </w:rPr>
              <w:t>Обеспечен</w:t>
            </w:r>
            <w:proofErr w:type="gramEnd"/>
            <w:r w:rsidRPr="007C0869">
              <w:rPr>
                <w:lang w:eastAsia="ru-RU"/>
              </w:rPr>
              <w:t xml:space="preserve"> пом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щениями для игр, работы кружков (классы), библи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текой, играми, 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вентарем, оборуд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ванием и снаряж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нием для организ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досуга. Имее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 xml:space="preserve">ся спортивный зал, </w:t>
            </w:r>
            <w:r w:rsidRPr="007C0869">
              <w:rPr>
                <w:lang w:eastAsia="ru-RU"/>
              </w:rPr>
              <w:lastRenderedPageBreak/>
              <w:t>медицинский каб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нет,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Находится в черте города.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Реализуется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грамма для детей с ограниченными возможностями здоровья.</w:t>
            </w:r>
          </w:p>
          <w:p w:rsidR="00C439DB" w:rsidRPr="007C0869" w:rsidRDefault="00C439DB" w:rsidP="00C439DB">
            <w:pPr>
              <w:jc w:val="center"/>
            </w:pPr>
            <w:r w:rsidRPr="007C0869">
              <w:rPr>
                <w:lang w:eastAsia="ru-RU"/>
              </w:rPr>
              <w:t xml:space="preserve">Адрес </w:t>
            </w:r>
            <w:r w:rsidRPr="007C0869">
              <w:t>сайта:</w:t>
            </w:r>
          </w:p>
          <w:p w:rsidR="00C439DB" w:rsidRPr="007C0869" w:rsidRDefault="00C439DB" w:rsidP="00C439DB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/>
              </w:rPr>
              <w:t>proffi9.net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ED38BE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AA3FF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3FF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Марёвский муниципальный район</w:t>
            </w:r>
          </w:p>
          <w:p w:rsidR="00396C04" w:rsidRPr="007C0869" w:rsidRDefault="00396C04" w:rsidP="00ED38BE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F67E9">
            <w:pPr>
              <w:spacing w:line="280" w:lineRule="atLeast"/>
              <w:jc w:val="center"/>
            </w:pPr>
            <w:r>
              <w:t>8</w:t>
            </w:r>
            <w:r w:rsidR="00FF67E9"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Лагерь дневного пребывания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 xml:space="preserve">патриотической направленности </w:t>
            </w:r>
            <w:r w:rsidRPr="007C0869">
              <w:rPr>
                <w:b/>
              </w:rPr>
              <w:t>"Моя малая Род</w:t>
            </w:r>
            <w:r w:rsidRPr="007C0869">
              <w:rPr>
                <w:b/>
              </w:rPr>
              <w:t>и</w:t>
            </w:r>
            <w:r w:rsidRPr="007C0869">
              <w:rPr>
                <w:b/>
              </w:rPr>
              <w:t>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 учреждение "Марёвская средняя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175350,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с. Мар</w:t>
            </w:r>
            <w:r w:rsidRPr="007C0869">
              <w:t>ё</w:t>
            </w:r>
            <w:r w:rsidRPr="007C0869">
              <w:t>во, ул. Мудр</w:t>
            </w:r>
            <w:r w:rsidRPr="007C0869">
              <w:t>о</w:t>
            </w:r>
            <w:r w:rsidRPr="007C0869">
              <w:t>ва, дом 19, т</w:t>
            </w:r>
            <w:r w:rsidRPr="007C0869">
              <w:t>е</w:t>
            </w:r>
            <w:r w:rsidRPr="007C0869">
              <w:t xml:space="preserve">лефон 881663-2-11-47, </w:t>
            </w:r>
            <w:hyperlink r:id="rId148" w:history="1">
              <w:r w:rsidRPr="007C0869">
                <w:rPr>
                  <w:rStyle w:val="aa"/>
                  <w:color w:val="auto"/>
                </w:rPr>
                <w:t>marevo_shcool@mail.ru</w:t>
              </w:r>
            </w:hyperlink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Директор шк</w:t>
            </w:r>
            <w:r w:rsidRPr="007C0869">
              <w:t>о</w:t>
            </w:r>
            <w:r w:rsidRPr="007C0869">
              <w:t>лы: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Терентьева З</w:t>
            </w:r>
            <w:r w:rsidRPr="007C0869">
              <w:t>и</w:t>
            </w:r>
            <w:r w:rsidRPr="007C0869">
              <w:t>наида Васил</w:t>
            </w:r>
            <w:r w:rsidRPr="007C0869">
              <w:t>ь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 xml:space="preserve">Сезонный, 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 xml:space="preserve">1 смена, 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 xml:space="preserve">21 день 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 xml:space="preserve">с 3 июня по 2июля 2019, 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15 мест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 xml:space="preserve"> 7-11 лет.</w:t>
            </w:r>
          </w:p>
          <w:p w:rsidR="00396C04" w:rsidRPr="007C0869" w:rsidRDefault="00396C04" w:rsidP="00783A97">
            <w:pPr>
              <w:jc w:val="center"/>
            </w:pPr>
            <w:r w:rsidRPr="007C0869">
              <w:t>Стоимость 1 дня пребыв</w:t>
            </w:r>
            <w:r w:rsidRPr="007C0869">
              <w:t>а</w:t>
            </w:r>
            <w:r w:rsidRPr="007C0869">
              <w:t>ния – 137 ру</w:t>
            </w:r>
            <w:r w:rsidRPr="007C0869">
              <w:t>б</w:t>
            </w:r>
            <w:r w:rsidRPr="007C0869">
              <w:t>лей 50 копеек.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Для реализации программы мер</w:t>
            </w:r>
            <w:r w:rsidRPr="007C0869">
              <w:t>о</w:t>
            </w:r>
            <w:r w:rsidRPr="007C0869">
              <w:t>приятий  лагеря используются 10 кабинет (начальная школа)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t>Лагерь находится в центре с</w:t>
            </w:r>
            <w:proofErr w:type="gramStart"/>
            <w:r w:rsidRPr="007C0869">
              <w:t>.М</w:t>
            </w:r>
            <w:proofErr w:type="gramEnd"/>
            <w:r w:rsidRPr="007C0869">
              <w:t>арёво. Мест массового куп</w:t>
            </w:r>
            <w:r w:rsidRPr="007C0869">
              <w:t>а</w:t>
            </w:r>
            <w:r w:rsidRPr="007C0869">
              <w:t>ния не имеет. М</w:t>
            </w:r>
            <w:r w:rsidRPr="007C0869">
              <w:t>е</w:t>
            </w:r>
            <w:r w:rsidRPr="007C0869">
              <w:t>дицинская п</w:t>
            </w:r>
            <w:r w:rsidRPr="007C0869">
              <w:t>о</w:t>
            </w:r>
            <w:r w:rsidRPr="007C0869">
              <w:t>мощь оказывается работниками Г</w:t>
            </w:r>
            <w:r w:rsidRPr="007C0869">
              <w:t>О</w:t>
            </w:r>
            <w:r w:rsidRPr="007C0869">
              <w:t>БУЗ "Марёвская ЦРБ"  по догов</w:t>
            </w:r>
            <w:r w:rsidRPr="007C0869">
              <w:t>о</w:t>
            </w:r>
            <w:r w:rsidRPr="007C0869">
              <w:t>ру. Мероприятия лагеря проходят на базе   районн</w:t>
            </w:r>
            <w:r w:rsidRPr="007C0869">
              <w:t>о</w:t>
            </w:r>
            <w:r w:rsidRPr="007C0869">
              <w:t>го музея краев</w:t>
            </w:r>
            <w:r w:rsidRPr="007C0869">
              <w:t>е</w:t>
            </w:r>
            <w:r w:rsidRPr="007C0869">
              <w:t xml:space="preserve">дения, </w:t>
            </w:r>
            <w:r w:rsidRPr="007C0869">
              <w:rPr>
                <w:shd w:val="clear" w:color="auto" w:fill="FFFFFF"/>
                <w:lang w:eastAsia="ru-RU"/>
              </w:rPr>
              <w:t xml:space="preserve">МУК «Центральная </w:t>
            </w:r>
            <w:proofErr w:type="gramStart"/>
            <w:r w:rsidRPr="007C0869">
              <w:rPr>
                <w:shd w:val="clear" w:color="auto" w:fill="FFFFFF"/>
                <w:lang w:eastAsia="ru-RU"/>
              </w:rPr>
              <w:t>библиотеч-ная</w:t>
            </w:r>
            <w:proofErr w:type="gramEnd"/>
            <w:r w:rsidRPr="007C0869">
              <w:rPr>
                <w:shd w:val="clear" w:color="auto" w:fill="FFFFFF"/>
                <w:lang w:eastAsia="ru-RU"/>
              </w:rPr>
              <w:t xml:space="preserve"> система», </w:t>
            </w:r>
            <w:r w:rsidRPr="007C0869">
              <w:rPr>
                <w:rStyle w:val="af"/>
                <w:b w:val="0"/>
              </w:rPr>
              <w:t>МУК «Дом народного творчества»</w:t>
            </w:r>
            <w:r w:rsidRPr="007C0869">
              <w:rPr>
                <w:b/>
              </w:rPr>
              <w:t>,</w:t>
            </w:r>
            <w:r w:rsidRPr="007C0869">
              <w:t xml:space="preserve"> РДК.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rPr>
                <w:shd w:val="clear" w:color="auto" w:fill="FFFFFF"/>
                <w:lang w:eastAsia="ru-RU"/>
              </w:rPr>
              <w:t>Ребята начальной школы познак</w:t>
            </w:r>
            <w:r w:rsidRPr="007C0869">
              <w:rPr>
                <w:shd w:val="clear" w:color="auto" w:fill="FFFFFF"/>
                <w:lang w:eastAsia="ru-RU"/>
              </w:rPr>
              <w:t>о</w:t>
            </w:r>
            <w:r w:rsidRPr="007C0869">
              <w:rPr>
                <w:shd w:val="clear" w:color="auto" w:fill="FFFFFF"/>
                <w:lang w:eastAsia="ru-RU"/>
              </w:rPr>
              <w:t xml:space="preserve">мятся с </w:t>
            </w:r>
            <w:proofErr w:type="gramStart"/>
            <w:r w:rsidRPr="007C0869">
              <w:rPr>
                <w:shd w:val="clear" w:color="auto" w:fill="FFFFFF"/>
                <w:lang w:eastAsia="ru-RU"/>
              </w:rPr>
              <w:t>народ-ными</w:t>
            </w:r>
            <w:proofErr w:type="gramEnd"/>
            <w:r w:rsidRPr="007C0869">
              <w:rPr>
                <w:shd w:val="clear" w:color="auto" w:fill="FFFFFF"/>
                <w:lang w:eastAsia="ru-RU"/>
              </w:rPr>
              <w:t xml:space="preserve"> обычаями, традициями, р</w:t>
            </w:r>
            <w:r w:rsidRPr="007C0869">
              <w:rPr>
                <w:shd w:val="clear" w:color="auto" w:fill="FFFFFF"/>
                <w:lang w:eastAsia="ru-RU"/>
              </w:rPr>
              <w:t>е</w:t>
            </w:r>
            <w:r w:rsidRPr="007C0869">
              <w:rPr>
                <w:shd w:val="clear" w:color="auto" w:fill="FFFFFF"/>
                <w:lang w:eastAsia="ru-RU"/>
              </w:rPr>
              <w:t>мёслами,  дост</w:t>
            </w:r>
            <w:r w:rsidRPr="007C0869">
              <w:rPr>
                <w:shd w:val="clear" w:color="auto" w:fill="FFFFFF"/>
                <w:lang w:eastAsia="ru-RU"/>
              </w:rPr>
              <w:t>и</w:t>
            </w:r>
            <w:r w:rsidRPr="007C0869">
              <w:rPr>
                <w:shd w:val="clear" w:color="auto" w:fill="FFFFFF"/>
                <w:lang w:eastAsia="ru-RU"/>
              </w:rPr>
              <w:t>жениями наро</w:t>
            </w:r>
            <w:r w:rsidRPr="007C0869">
              <w:rPr>
                <w:shd w:val="clear" w:color="auto" w:fill="FFFFFF"/>
                <w:lang w:eastAsia="ru-RU"/>
              </w:rPr>
              <w:t>д</w:t>
            </w:r>
            <w:r w:rsidRPr="007C0869">
              <w:rPr>
                <w:shd w:val="clear" w:color="auto" w:fill="FFFFFF"/>
                <w:lang w:eastAsia="ru-RU"/>
              </w:rPr>
              <w:t xml:space="preserve">ных умельцев. </w:t>
            </w:r>
            <w:r w:rsidRPr="007C0869">
              <w:rPr>
                <w:shd w:val="clear" w:color="auto" w:fill="FFFFFF"/>
                <w:lang w:eastAsia="ru-RU"/>
              </w:rPr>
              <w:lastRenderedPageBreak/>
              <w:t>Путешествуя по родным тропам, ребята познак</w:t>
            </w:r>
            <w:r w:rsidRPr="007C0869">
              <w:rPr>
                <w:shd w:val="clear" w:color="auto" w:fill="FFFFFF"/>
                <w:lang w:eastAsia="ru-RU"/>
              </w:rPr>
              <w:t>о</w:t>
            </w:r>
            <w:r w:rsidRPr="007C0869">
              <w:rPr>
                <w:shd w:val="clear" w:color="auto" w:fill="FFFFFF"/>
                <w:lang w:eastAsia="ru-RU"/>
              </w:rPr>
              <w:t>мятся с историей школы, села, с его выдающимися людьми, с ист</w:t>
            </w:r>
            <w:r w:rsidRPr="007C0869">
              <w:rPr>
                <w:shd w:val="clear" w:color="auto" w:fill="FFFFFF"/>
                <w:lang w:eastAsia="ru-RU"/>
              </w:rPr>
              <w:t>о</w:t>
            </w:r>
            <w:r w:rsidRPr="007C0869">
              <w:rPr>
                <w:shd w:val="clear" w:color="auto" w:fill="FFFFFF"/>
                <w:lang w:eastAsia="ru-RU"/>
              </w:rPr>
              <w:t>рией, культурой  Марёвского рай</w:t>
            </w:r>
            <w:r w:rsidRPr="007C0869">
              <w:rPr>
                <w:shd w:val="clear" w:color="auto" w:fill="FFFFFF"/>
                <w:lang w:eastAsia="ru-RU"/>
              </w:rPr>
              <w:t>о</w:t>
            </w:r>
            <w:r w:rsidRPr="007C0869">
              <w:rPr>
                <w:shd w:val="clear" w:color="auto" w:fill="FFFFFF"/>
                <w:lang w:eastAsia="ru-RU"/>
              </w:rPr>
              <w:t>на и Новгоро</w:t>
            </w:r>
            <w:r w:rsidRPr="007C0869">
              <w:rPr>
                <w:shd w:val="clear" w:color="auto" w:fill="FFFFFF"/>
                <w:lang w:eastAsia="ru-RU"/>
              </w:rPr>
              <w:t>д</w:t>
            </w:r>
            <w:r w:rsidRPr="007C0869">
              <w:rPr>
                <w:shd w:val="clear" w:color="auto" w:fill="FFFFFF"/>
                <w:lang w:eastAsia="ru-RU"/>
              </w:rPr>
              <w:t>ской области.</w:t>
            </w:r>
          </w:p>
          <w:p w:rsidR="00396C04" w:rsidRPr="007C0869" w:rsidRDefault="00396C04" w:rsidP="00783A97">
            <w:pPr>
              <w:spacing w:line="280" w:lineRule="atLeast"/>
              <w:jc w:val="center"/>
            </w:pPr>
            <w:r w:rsidRPr="007C0869">
              <w:t>Используются различные формы работы: мастер-классы, виктор</w:t>
            </w:r>
            <w:r w:rsidRPr="007C0869">
              <w:t>и</w:t>
            </w:r>
            <w:r w:rsidRPr="007C0869">
              <w:t>ны,   праздники, дни здоровья, п</w:t>
            </w:r>
            <w:r w:rsidRPr="007C0869">
              <w:t>о</w:t>
            </w:r>
            <w:r w:rsidRPr="007C0869">
              <w:t>движные игры. Организуются п</w:t>
            </w:r>
            <w:r w:rsidRPr="007C0869">
              <w:t>о</w:t>
            </w:r>
            <w:r w:rsidRPr="007C0869">
              <w:t>ездки и экскурсии по желанию род</w:t>
            </w:r>
            <w:r w:rsidRPr="007C0869">
              <w:t>и</w:t>
            </w:r>
            <w:r w:rsidRPr="007C0869">
              <w:t>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3FF4">
            <w:pPr>
              <w:spacing w:line="280" w:lineRule="atLeast"/>
              <w:jc w:val="center"/>
            </w:pPr>
          </w:p>
        </w:tc>
      </w:tr>
      <w:tr w:rsidR="00396C04" w:rsidRPr="007C0869" w:rsidTr="00FF67E9">
        <w:trPr>
          <w:trHeight w:val="679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E189E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Мошенской муниципальный район</w:t>
            </w:r>
          </w:p>
          <w:p w:rsidR="00396C04" w:rsidRPr="007C0869" w:rsidRDefault="00396C04" w:rsidP="00AA3FF4">
            <w:pPr>
              <w:spacing w:line="280" w:lineRule="atLeast"/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F67E9">
            <w:pPr>
              <w:spacing w:line="280" w:lineRule="atLeast"/>
              <w:jc w:val="center"/>
            </w:pPr>
            <w:r>
              <w:t>8</w:t>
            </w:r>
            <w:r w:rsidR="00FF67E9"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E189E">
            <w:pPr>
              <w:jc w:val="center"/>
            </w:pPr>
            <w:r w:rsidRPr="007C0869">
              <w:t>Лагерь с дневным пребыванием</w:t>
            </w:r>
          </w:p>
          <w:p w:rsidR="00396C04" w:rsidRPr="007C0869" w:rsidRDefault="00396C04" w:rsidP="00CE189E">
            <w:pPr>
              <w:jc w:val="center"/>
              <w:rPr>
                <w:b/>
              </w:rPr>
            </w:pPr>
            <w:r w:rsidRPr="007C0869">
              <w:rPr>
                <w:b/>
              </w:rPr>
              <w:t>«Родники»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E189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 xml:space="preserve">ное учреждение </w:t>
            </w:r>
            <w:r w:rsidRPr="007C0869">
              <w:br/>
              <w:t>«Средняя школа с.</w:t>
            </w:r>
            <w:r w:rsidR="00014D20">
              <w:t xml:space="preserve"> </w:t>
            </w:r>
            <w:r w:rsidRPr="007C0869">
              <w:t>Мошенское»</w:t>
            </w:r>
            <w:r w:rsidRPr="007C0869">
              <w:br/>
              <w:t>(МАОУ СШ с.</w:t>
            </w:r>
            <w:r w:rsidR="00014D20">
              <w:t xml:space="preserve"> </w:t>
            </w:r>
            <w:r w:rsidRPr="007C0869">
              <w:t>Мошенское)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E189E">
            <w:pPr>
              <w:jc w:val="center"/>
            </w:pPr>
            <w:r w:rsidRPr="007C0869">
              <w:t>174450, с.</w:t>
            </w:r>
            <w:r w:rsidR="00014D20">
              <w:t xml:space="preserve"> </w:t>
            </w:r>
            <w:r w:rsidRPr="007C0869">
              <w:t>М</w:t>
            </w:r>
            <w:r w:rsidRPr="007C0869">
              <w:t>о</w:t>
            </w:r>
            <w:r w:rsidRPr="007C0869">
              <w:t>шенское, ул.</w:t>
            </w:r>
            <w:r w:rsidR="00014D20">
              <w:t xml:space="preserve"> </w:t>
            </w:r>
            <w:r w:rsidRPr="007C0869">
              <w:t xml:space="preserve">Калинина, д.32,                           Анишина </w:t>
            </w:r>
            <w:r w:rsidRPr="007C0869">
              <w:br/>
              <w:t>Алла Миха</w:t>
            </w:r>
            <w:r w:rsidRPr="007C0869">
              <w:t>й</w:t>
            </w:r>
            <w:r w:rsidRPr="007C0869">
              <w:t xml:space="preserve">ловна                               8(81653) 61-457   </w:t>
            </w:r>
            <w:hyperlink r:id="rId149" w:history="1">
              <w:r w:rsidRPr="007C0869">
                <w:rPr>
                  <w:rStyle w:val="aa"/>
                  <w:color w:val="auto"/>
                </w:rPr>
                <w:t>maousosh.moshenskoe@mail.ru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E189E">
            <w:pPr>
              <w:jc w:val="center"/>
            </w:pPr>
            <w:proofErr w:type="gramStart"/>
            <w:r w:rsidRPr="007C0869">
              <w:t>Сезонный</w:t>
            </w:r>
            <w:proofErr w:type="gramEnd"/>
            <w:r w:rsidRPr="007C0869">
              <w:t>:                         1 смена</w:t>
            </w:r>
          </w:p>
          <w:p w:rsidR="00396C04" w:rsidRPr="007C0869" w:rsidRDefault="00396C04" w:rsidP="00CE189E">
            <w:pPr>
              <w:jc w:val="center"/>
            </w:pPr>
            <w:r w:rsidRPr="007C0869">
              <w:t>21 кал/день</w:t>
            </w:r>
          </w:p>
          <w:p w:rsidR="00396C04" w:rsidRPr="007C0869" w:rsidRDefault="00396C04" w:rsidP="00CE189E">
            <w:pPr>
              <w:jc w:val="center"/>
            </w:pPr>
            <w:r w:rsidRPr="007C0869">
              <w:t>с 03.06.2019,</w:t>
            </w:r>
          </w:p>
          <w:p w:rsidR="00396C04" w:rsidRPr="007C0869" w:rsidRDefault="00396C04" w:rsidP="00CE189E">
            <w:pPr>
              <w:jc w:val="center"/>
            </w:pPr>
            <w:r w:rsidRPr="007C0869">
              <w:t xml:space="preserve">30 мест </w:t>
            </w:r>
          </w:p>
          <w:p w:rsidR="00396C04" w:rsidRPr="007C0869" w:rsidRDefault="00396C04" w:rsidP="00CE189E">
            <w:pPr>
              <w:jc w:val="center"/>
            </w:pPr>
            <w:r w:rsidRPr="007C0869">
              <w:t>7-14 лет,                         2-х разовое п</w:t>
            </w:r>
            <w:r w:rsidRPr="007C0869">
              <w:t>и</w:t>
            </w:r>
            <w:r w:rsidRPr="007C0869">
              <w:t>тание</w:t>
            </w:r>
          </w:p>
          <w:p w:rsidR="00396C04" w:rsidRPr="007C0869" w:rsidRDefault="00396C04" w:rsidP="00CE18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E189E">
            <w:pPr>
              <w:jc w:val="center"/>
            </w:pPr>
            <w:r w:rsidRPr="007C0869">
              <w:t>художественная, творческая де</w:t>
            </w:r>
            <w:r w:rsidRPr="007C0869">
              <w:t>я</w:t>
            </w:r>
            <w:r w:rsidRPr="007C0869"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E189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CE189E">
            <w:pPr>
              <w:jc w:val="center"/>
            </w:pPr>
            <w:r w:rsidRPr="007C0869">
              <w:t>Расположен в районном центре, на берегу р</w:t>
            </w:r>
            <w:proofErr w:type="gramStart"/>
            <w:r w:rsidRPr="007C0869">
              <w:t>.У</w:t>
            </w:r>
            <w:proofErr w:type="gramEnd"/>
            <w:r w:rsidRPr="007C0869">
              <w:t>верь. Маршрут след</w:t>
            </w:r>
            <w:r w:rsidRPr="007C0869">
              <w:t>о</w:t>
            </w:r>
            <w:r w:rsidRPr="007C0869">
              <w:t xml:space="preserve">вания от г.В.Новгород по трассе Санкт-Петербург-Москва до </w:t>
            </w:r>
            <w:r w:rsidRPr="007C0869">
              <w:lastRenderedPageBreak/>
              <w:t>п</w:t>
            </w:r>
            <w:proofErr w:type="gramStart"/>
            <w:r w:rsidRPr="007C0869">
              <w:t>.К</w:t>
            </w:r>
            <w:proofErr w:type="gramEnd"/>
            <w:r w:rsidRPr="007C0869">
              <w:t>рестцы, далее по маршруту Окуловка-Боровичи-Мошенское. Ре</w:t>
            </w:r>
            <w:r w:rsidRPr="007C0869">
              <w:t>а</w:t>
            </w:r>
            <w:r w:rsidRPr="007C0869">
              <w:t>лизуются пр</w:t>
            </w:r>
            <w:r w:rsidRPr="007C0869">
              <w:t>о</w:t>
            </w:r>
            <w:r w:rsidRPr="007C0869">
              <w:t>граммы дополн</w:t>
            </w:r>
            <w:r w:rsidRPr="007C0869">
              <w:t>и</w:t>
            </w:r>
            <w:r w:rsidRPr="007C0869">
              <w:t>тельного образ</w:t>
            </w:r>
            <w:r w:rsidRPr="007C0869">
              <w:t>о</w:t>
            </w:r>
            <w:r w:rsidRPr="007C0869">
              <w:t>вания. Квалиф</w:t>
            </w:r>
            <w:r w:rsidRPr="007C0869">
              <w:t>и</w:t>
            </w:r>
            <w:r w:rsidRPr="007C0869">
              <w:t>цированная мед</w:t>
            </w:r>
            <w:r w:rsidRPr="007C0869">
              <w:t>и</w:t>
            </w:r>
            <w:r w:rsidRPr="007C0869">
              <w:t xml:space="preserve">цинская помощь.             </w:t>
            </w:r>
            <w:hyperlink r:id="rId150" w:history="1">
              <w:r w:rsidRPr="007C0869">
                <w:rPr>
                  <w:rStyle w:val="aa"/>
                  <w:color w:val="auto"/>
                </w:rPr>
                <w:t>http://www.1872school.edusite.ru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3FF4">
            <w:pPr>
              <w:spacing w:line="280" w:lineRule="atLeast"/>
              <w:jc w:val="center"/>
            </w:pPr>
          </w:p>
        </w:tc>
      </w:tr>
      <w:tr w:rsidR="00205B5A" w:rsidRPr="007C0869" w:rsidTr="00205B5A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b/>
                <w:sz w:val="32"/>
                <w:szCs w:val="32"/>
              </w:rPr>
              <w:lastRenderedPageBreak/>
              <w:t>Новгородский</w:t>
            </w:r>
            <w:r w:rsidR="00014D20">
              <w:rPr>
                <w:b/>
                <w:sz w:val="32"/>
                <w:szCs w:val="32"/>
              </w:rPr>
              <w:t xml:space="preserve"> </w:t>
            </w: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205B5A" w:rsidRPr="007C0869" w:rsidRDefault="00205B5A" w:rsidP="00AA3FF4">
            <w:pPr>
              <w:spacing w:line="280" w:lineRule="atLeast"/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t>8</w:t>
            </w:r>
            <w:r w:rsidR="00FF67E9"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«Р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Пролетарская средняя общео</w:t>
            </w:r>
            <w:r w:rsidRPr="007C0869">
              <w:t>б</w:t>
            </w:r>
            <w:r w:rsidRPr="007C0869">
              <w:t>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173530, Новг</w:t>
            </w:r>
            <w:r w:rsidRPr="007C0869">
              <w:t>о</w:t>
            </w:r>
            <w:r w:rsidRPr="007C0869">
              <w:t>родский район,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пгт. Пролет</w:t>
            </w:r>
            <w:r w:rsidRPr="007C0869">
              <w:t>а</w:t>
            </w:r>
            <w:r w:rsidRPr="007C0869">
              <w:t>рий, ул. Школьный двор, д. 4,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Тел. 7-44-167,  </w:t>
            </w:r>
            <w:hyperlink r:id="rId151" w:history="1">
              <w:r w:rsidRPr="007C0869">
                <w:rPr>
                  <w:rStyle w:val="aa"/>
                  <w:color w:val="auto"/>
                </w:rPr>
                <w:t>psoh110@yandex.ru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Ведехина Наталья Але</w:t>
            </w:r>
            <w:r w:rsidRPr="007C0869">
              <w:t>к</w:t>
            </w:r>
            <w:r w:rsidRPr="007C0869">
              <w:t>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181 место,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7 игровых комнат, спортивный зал,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с дневным пребыванием "Р</w:t>
            </w:r>
            <w:r w:rsidRPr="007C0869">
              <w:t>а</w:t>
            </w:r>
            <w:r w:rsidRPr="007C0869">
              <w:t>дуга" располаг</w:t>
            </w:r>
            <w:r w:rsidRPr="007C0869">
              <w:t>а</w:t>
            </w:r>
            <w:r w:rsidRPr="007C0869">
              <w:t>ется на базе шк</w:t>
            </w:r>
            <w:r w:rsidRPr="007C0869">
              <w:t>о</w:t>
            </w:r>
            <w:r w:rsidRPr="007C0869">
              <w:t>лы, пляж отсу</w:t>
            </w:r>
            <w:r w:rsidRPr="007C0869">
              <w:t>т</w:t>
            </w:r>
            <w:r w:rsidRPr="007C0869">
              <w:t>ствует, имеется  медкабинет, ра</w:t>
            </w:r>
            <w:r w:rsidRPr="007C0869">
              <w:t>з</w:t>
            </w:r>
            <w:r w:rsidRPr="007C0869">
              <w:t>работана пр</w:t>
            </w:r>
            <w:r w:rsidRPr="007C0869">
              <w:t>о</w:t>
            </w:r>
            <w:r w:rsidRPr="007C0869">
              <w:t xml:space="preserve">грамма </w:t>
            </w:r>
            <w:hyperlink r:id="rId152" w:history="1">
              <w:r w:rsidRPr="007C0869">
                <w:rPr>
                  <w:rStyle w:val="aa"/>
                  <w:color w:val="auto"/>
                </w:rPr>
                <w:t>http://5311pro2.edusite.ru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F83098" w:rsidP="00683DDE">
            <w:pPr>
              <w:suppressAutoHyphens/>
              <w:snapToGrid w:val="0"/>
              <w:jc w:val="center"/>
            </w:pPr>
            <w:r w:rsidRPr="007C0869">
              <w:t>Санитарно-эпидемиологическое заключение №</w:t>
            </w:r>
            <w:r>
              <w:t xml:space="preserve"> 53.01.01.000.М.000026.02.19 от 26.02.2019</w:t>
            </w: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FF67E9" w:rsidP="00F21435">
            <w:pPr>
              <w:spacing w:line="280" w:lineRule="atLeast"/>
              <w:jc w:val="center"/>
            </w:pPr>
            <w:r>
              <w:t>90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 xml:space="preserve">Муниципальная, Муниципальное автономное общеобразовательное учреждение «Чечулинская средняя </w:t>
            </w:r>
            <w:r w:rsidRPr="007C0869">
              <w:lastRenderedPageBreak/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snapToGrid w:val="0"/>
              <w:jc w:val="center"/>
            </w:pPr>
            <w:r w:rsidRPr="007C0869">
              <w:lastRenderedPageBreak/>
              <w:t xml:space="preserve">173525,Новгородская </w:t>
            </w:r>
            <w:proofErr w:type="gramStart"/>
            <w:r w:rsidRPr="007C0869">
              <w:t>обл</w:t>
            </w:r>
            <w:proofErr w:type="gramEnd"/>
            <w:r w:rsidRPr="007C0869">
              <w:t>, Новгородский р-н,</w:t>
            </w:r>
          </w:p>
          <w:p w:rsidR="00683DDE" w:rsidRPr="007C0869" w:rsidRDefault="00683DDE" w:rsidP="00683DDE">
            <w:pPr>
              <w:snapToGrid w:val="0"/>
              <w:jc w:val="center"/>
            </w:pPr>
            <w:r w:rsidRPr="007C0869">
              <w:t>д. Чечулино, д.8,</w:t>
            </w:r>
          </w:p>
          <w:p w:rsidR="00683DDE" w:rsidRPr="007C0869" w:rsidRDefault="00683DDE" w:rsidP="00683DDE">
            <w:pPr>
              <w:snapToGrid w:val="0"/>
              <w:jc w:val="center"/>
            </w:pPr>
            <w:r w:rsidRPr="007C0869">
              <w:t>т/ф 749-724,</w:t>
            </w:r>
          </w:p>
          <w:p w:rsidR="00683DDE" w:rsidRPr="007C0869" w:rsidRDefault="00683DDE" w:rsidP="00683DDE">
            <w:pPr>
              <w:snapToGrid w:val="0"/>
              <w:jc w:val="center"/>
              <w:rPr>
                <w:rFonts w:cs="Calibri"/>
              </w:rPr>
            </w:pPr>
            <w:r w:rsidRPr="007C0869">
              <w:rPr>
                <w:lang w:val="en-US"/>
              </w:rPr>
              <w:lastRenderedPageBreak/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153" w:history="1">
              <w:r w:rsidRPr="007C0869">
                <w:rPr>
                  <w:rStyle w:val="aa"/>
                  <w:color w:val="auto"/>
                  <w:lang w:val="en-US"/>
                </w:rPr>
                <w:t>fizral</w:t>
              </w:r>
              <w:r w:rsidRPr="007C0869">
                <w:rPr>
                  <w:rStyle w:val="aa"/>
                  <w:color w:val="auto"/>
                  <w:lang w:val="en-US"/>
                </w:rPr>
                <w:t>i</w:t>
              </w:r>
              <w:r w:rsidRPr="007C0869">
                <w:rPr>
                  <w:rStyle w:val="aa"/>
                  <w:color w:val="auto"/>
                  <w:lang w:val="en-US"/>
                </w:rPr>
                <w:t>tra</w:t>
              </w:r>
              <w:r w:rsidRPr="007C0869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83DDE" w:rsidRPr="007C0869" w:rsidRDefault="00683DDE" w:rsidP="00683DDE">
            <w:pPr>
              <w:suppressAutoHyphens/>
              <w:jc w:val="center"/>
              <w:rPr>
                <w:rFonts w:cs="Calibri"/>
              </w:rPr>
            </w:pPr>
            <w:r w:rsidRPr="007C0869">
              <w:t>Березнева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snapToGrid w:val="0"/>
              <w:jc w:val="center"/>
              <w:rPr>
                <w:rFonts w:cs="Calibri"/>
              </w:rPr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71 мест,</w:t>
            </w:r>
          </w:p>
          <w:p w:rsidR="00683DDE" w:rsidRPr="007C0869" w:rsidRDefault="00683DDE" w:rsidP="00683DDE">
            <w:pPr>
              <w:suppressAutoHyphens/>
              <w:jc w:val="center"/>
              <w:rPr>
                <w:rFonts w:cs="Calibri"/>
              </w:rPr>
            </w:pPr>
            <w:r w:rsidRPr="007C0869">
              <w:t>6-13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>3 игровые комнаты, актовый зал, спортивный зал, библиотека.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>Лагерь находится в населенном пункте (д</w:t>
            </w:r>
            <w:proofErr w:type="gramStart"/>
            <w:r w:rsidRPr="007C0869">
              <w:t>.Ч</w:t>
            </w:r>
            <w:proofErr w:type="gramEnd"/>
            <w:r w:rsidRPr="007C0869">
              <w:t xml:space="preserve">ечулино). Медицинское обслуживание осуществляется </w:t>
            </w:r>
            <w:r w:rsidRPr="007C0869">
              <w:lastRenderedPageBreak/>
              <w:t xml:space="preserve">по договору с Чечулинской амбулаторией. Летний оздоровительный лагерь с дневным пребыванием детей "Солнечный" программа направлена на ЗОЖ </w:t>
            </w:r>
            <w:hyperlink r:id="rId154" w:history="1">
              <w:r w:rsidRPr="007C0869">
                <w:rPr>
                  <w:rStyle w:val="aa"/>
                  <w:color w:val="auto"/>
                </w:rPr>
                <w:t>http://chechulino.novgorodskiy.okpmo.ru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031332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lastRenderedPageBreak/>
              <w:t>Санитарно-эпидемиологическое заключение №</w:t>
            </w:r>
            <w:r>
              <w:t xml:space="preserve"> 53.01.01.000.М.000029.03.19 от 01.03.2019</w:t>
            </w: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9</w:t>
            </w:r>
            <w:r w:rsidR="00FF67E9"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«Панковская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173526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п. Панковка,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Пионе</w:t>
            </w:r>
            <w:r w:rsidRPr="007C0869">
              <w:t>р</w:t>
            </w:r>
            <w:r w:rsidRPr="007C0869">
              <w:t>ская, д.12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телефон/ факс 799160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 </w:t>
            </w:r>
            <w:hyperlink r:id="rId155" w:history="1">
              <w:r w:rsidRPr="007C0869">
                <w:rPr>
                  <w:rStyle w:val="aa"/>
                  <w:color w:val="auto"/>
                  <w:lang w:val="en-US"/>
                </w:rPr>
                <w:t>tbudig</w:t>
              </w:r>
              <w:r w:rsidRPr="007C0869">
                <w:rPr>
                  <w:rStyle w:val="aa"/>
                  <w:color w:val="auto"/>
                  <w:lang w:val="en-US"/>
                </w:rPr>
                <w:t>i</w:t>
              </w:r>
              <w:r w:rsidRPr="007C0869">
                <w:rPr>
                  <w:rStyle w:val="aa"/>
                  <w:color w:val="auto"/>
                  <w:lang w:val="en-US"/>
                </w:rPr>
                <w:t>na@yandex.ru</w:t>
              </w:r>
            </w:hyperlink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t>Колесникова</w:t>
            </w:r>
            <w:r w:rsidRPr="007C0869">
              <w:rPr>
                <w:lang w:val="en-US"/>
              </w:rPr>
              <w:t xml:space="preserve"> </w:t>
            </w:r>
            <w:r w:rsidRPr="007C0869">
              <w:t>Е</w:t>
            </w:r>
            <w:r w:rsidRPr="007C0869">
              <w:rPr>
                <w:lang w:val="en-US"/>
              </w:rPr>
              <w:t>.</w:t>
            </w:r>
            <w:r w:rsidRPr="007C0869">
              <w:t>А</w:t>
            </w:r>
            <w:r w:rsidRPr="007C0869">
              <w:rPr>
                <w:lang w:val="en-US"/>
              </w:rPr>
              <w:t>.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90 мест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5 игровых комнат, актовый зал, спо</w:t>
            </w:r>
            <w:r w:rsidRPr="007C0869">
              <w:t>р</w:t>
            </w:r>
            <w:r w:rsidRPr="007C0869">
              <w:t>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находится в 3 км от Велик</w:t>
            </w:r>
            <w:r w:rsidRPr="007C0869">
              <w:t>о</w:t>
            </w:r>
            <w:r w:rsidRPr="007C0869">
              <w:t>го Новгорода, 2 раза в неделю д</w:t>
            </w:r>
            <w:r w:rsidRPr="007C0869">
              <w:t>е</w:t>
            </w:r>
            <w:r w:rsidRPr="007C0869">
              <w:t>ти посещают ба</w:t>
            </w:r>
            <w:r w:rsidRPr="007C0869">
              <w:t>с</w:t>
            </w:r>
            <w:r w:rsidRPr="007C0869">
              <w:t>сейн во Дворце Спорта. Лагерь работает в соо</w:t>
            </w:r>
            <w:r w:rsidRPr="007C0869">
              <w:t>т</w:t>
            </w:r>
            <w:r w:rsidRPr="007C0869">
              <w:t>ветствии с пр</w:t>
            </w:r>
            <w:r w:rsidRPr="007C0869">
              <w:t>о</w:t>
            </w:r>
            <w:r w:rsidRPr="007C0869">
              <w:t>граммой. Осно</w:t>
            </w:r>
            <w:r w:rsidRPr="007C0869">
              <w:t>в</w:t>
            </w:r>
            <w:r w:rsidRPr="007C0869">
              <w:t>ные направления: оздоровительное, спортивное, ко</w:t>
            </w:r>
            <w:r w:rsidRPr="007C0869">
              <w:t>м</w:t>
            </w:r>
            <w:r w:rsidRPr="007C0869">
              <w:t>муникативное.</w:t>
            </w:r>
          </w:p>
          <w:p w:rsidR="00683DDE" w:rsidRPr="007C0869" w:rsidRDefault="002F5D7C" w:rsidP="00683DDE">
            <w:pPr>
              <w:jc w:val="center"/>
            </w:pPr>
            <w:hyperlink r:id="rId156" w:history="1">
              <w:r w:rsidR="00683DDE" w:rsidRPr="007C0869">
                <w:rPr>
                  <w:rStyle w:val="aa"/>
                  <w:color w:val="auto"/>
                  <w:shd w:val="clear" w:color="auto" w:fill="FFFFFF"/>
                </w:rPr>
                <w:t>http://www.5311sps.edusite.r</w:t>
              </w:r>
              <w:r w:rsidR="00683DDE" w:rsidRPr="007C0869">
                <w:rPr>
                  <w:rStyle w:val="aa"/>
                  <w:color w:val="auto"/>
                  <w:shd w:val="clear" w:color="auto" w:fill="FFFFFF"/>
                  <w:lang w:val="en-US"/>
                </w:rPr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t>9</w:t>
            </w:r>
            <w:r w:rsidR="00FF67E9"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b/>
              </w:rPr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«Кр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евед»</w:t>
            </w:r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проф</w:t>
            </w:r>
            <w:proofErr w:type="gramStart"/>
            <w:r w:rsidRPr="007C0869">
              <w:t>.с</w:t>
            </w:r>
            <w:proofErr w:type="gramEnd"/>
            <w:r w:rsidRPr="007C0869">
              <w:t>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lastRenderedPageBreak/>
              <w:t>щеобразовател</w:t>
            </w:r>
            <w:r w:rsidRPr="007C0869">
              <w:t>ь</w:t>
            </w:r>
            <w:r w:rsidRPr="007C0869">
              <w:t>ное учреждение «Панковская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173526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lastRenderedPageBreak/>
              <w:t>родский район,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п. Панковка,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Пионе</w:t>
            </w:r>
            <w:r w:rsidRPr="007C0869">
              <w:t>р</w:t>
            </w:r>
            <w:r w:rsidRPr="007C0869">
              <w:t>ская, д.12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телефон/ факс 799160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 </w:t>
            </w:r>
            <w:hyperlink r:id="rId157" w:history="1">
              <w:r w:rsidRPr="007C0869">
                <w:rPr>
                  <w:rStyle w:val="aa"/>
                  <w:color w:val="auto"/>
                  <w:lang w:val="en-US"/>
                </w:rPr>
                <w:t>tbudig</w:t>
              </w:r>
              <w:r w:rsidRPr="007C0869">
                <w:rPr>
                  <w:rStyle w:val="aa"/>
                  <w:color w:val="auto"/>
                  <w:lang w:val="en-US"/>
                </w:rPr>
                <w:t>i</w:t>
              </w:r>
              <w:r w:rsidRPr="007C0869">
                <w:rPr>
                  <w:rStyle w:val="aa"/>
                  <w:color w:val="auto"/>
                  <w:lang w:val="en-US"/>
                </w:rPr>
                <w:t>na@yandex.ru</w:t>
              </w:r>
            </w:hyperlink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t>Белова</w:t>
            </w:r>
            <w:r w:rsidRPr="007C0869">
              <w:rPr>
                <w:lang w:val="en-US"/>
              </w:rPr>
              <w:t xml:space="preserve"> </w:t>
            </w:r>
            <w:r w:rsidRPr="007C0869">
              <w:t>А</w:t>
            </w:r>
            <w:r w:rsidRPr="007C0869">
              <w:rPr>
                <w:lang w:val="en-US"/>
              </w:rPr>
              <w:t>.</w:t>
            </w:r>
            <w:r w:rsidRPr="007C0869">
              <w:t>В</w:t>
            </w:r>
            <w:r w:rsidRPr="007C0869">
              <w:rPr>
                <w:lang w:val="en-US"/>
              </w:rPr>
              <w:t>.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20 мест</w:t>
            </w:r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6 игровых комнат, актовый зал, спо</w:t>
            </w:r>
            <w:r w:rsidRPr="007C0869">
              <w:t>р</w:t>
            </w:r>
            <w:r w:rsidRPr="007C0869">
              <w:t>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"Краевед" находится в 3 км от Великого Но</w:t>
            </w:r>
            <w:r w:rsidRPr="007C0869">
              <w:t>в</w:t>
            </w:r>
            <w:r w:rsidRPr="007C0869">
              <w:lastRenderedPageBreak/>
              <w:t>города</w:t>
            </w:r>
            <w:proofErr w:type="gramStart"/>
            <w:r w:rsidRPr="007C0869">
              <w:t>,.</w:t>
            </w:r>
            <w:proofErr w:type="gramEnd"/>
          </w:p>
          <w:p w:rsidR="00683DDE" w:rsidRPr="007C0869" w:rsidRDefault="00683DDE" w:rsidP="00683DDE">
            <w:pPr>
              <w:jc w:val="center"/>
            </w:pPr>
            <w:r w:rsidRPr="007C0869">
              <w:t>2 раза в неделю дети посещают бассейн во Дво</w:t>
            </w:r>
            <w:r w:rsidRPr="007C0869">
              <w:t>р</w:t>
            </w:r>
            <w:r w:rsidRPr="007C0869">
              <w:t>це спорта. Лагерь работает в соо</w:t>
            </w:r>
            <w:r w:rsidRPr="007C0869">
              <w:t>т</w:t>
            </w:r>
            <w:r w:rsidRPr="007C0869">
              <w:t>ветствии с пр</w:t>
            </w:r>
            <w:r w:rsidRPr="007C0869">
              <w:t>о</w:t>
            </w:r>
            <w:r w:rsidRPr="007C0869">
              <w:t>граммой, осно</w:t>
            </w:r>
            <w:r w:rsidRPr="007C0869">
              <w:t>в</w:t>
            </w:r>
            <w:r w:rsidRPr="007C0869">
              <w:t>ными направл</w:t>
            </w:r>
            <w:r w:rsidRPr="007C0869">
              <w:t>е</w:t>
            </w:r>
            <w:r w:rsidRPr="007C0869">
              <w:t>ниями являю</w:t>
            </w:r>
            <w:r w:rsidRPr="007C0869">
              <w:t>т</w:t>
            </w:r>
            <w:r w:rsidRPr="007C0869">
              <w:t>ся</w:t>
            </w:r>
            <w:proofErr w:type="gramStart"/>
            <w:r w:rsidRPr="007C0869">
              <w:t>:п</w:t>
            </w:r>
            <w:proofErr w:type="gramEnd"/>
            <w:r w:rsidRPr="007C0869">
              <w:t>атриотическое, оздоровител</w:t>
            </w:r>
            <w:r w:rsidRPr="007C0869">
              <w:t>ь</w:t>
            </w:r>
            <w:r w:rsidRPr="007C0869">
              <w:t>ное, краеведч</w:t>
            </w:r>
            <w:r w:rsidRPr="007C0869">
              <w:t>е</w:t>
            </w:r>
            <w:r w:rsidRPr="007C0869">
              <w:t>ское.</w:t>
            </w:r>
          </w:p>
          <w:p w:rsidR="00683DDE" w:rsidRPr="007C0869" w:rsidRDefault="002F5D7C" w:rsidP="00683DDE">
            <w:pPr>
              <w:jc w:val="center"/>
            </w:pPr>
            <w:hyperlink r:id="rId158" w:history="1">
              <w:r w:rsidR="00683DDE" w:rsidRPr="007C0869">
                <w:rPr>
                  <w:rStyle w:val="aa"/>
                  <w:color w:val="auto"/>
                  <w:shd w:val="clear" w:color="auto" w:fill="FFFFFF"/>
                </w:rPr>
                <w:t>http://www.5311sps.edusite.r</w:t>
              </w:r>
              <w:r w:rsidR="00683DDE" w:rsidRPr="007C0869">
                <w:rPr>
                  <w:rStyle w:val="aa"/>
                  <w:color w:val="auto"/>
                  <w:shd w:val="clear" w:color="auto" w:fill="FFFFFF"/>
                  <w:lang w:val="en-US"/>
                </w:rPr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 w:rsidRPr="00563453">
              <w:lastRenderedPageBreak/>
              <w:t>9</w:t>
            </w:r>
            <w:r w:rsidR="00FF67E9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Филиал Мун</w:t>
            </w:r>
            <w:r w:rsidRPr="007C0869">
              <w:t>и</w:t>
            </w:r>
            <w:r w:rsidRPr="007C0869">
              <w:t>ципального а</w:t>
            </w:r>
            <w:r w:rsidRPr="007C0869">
              <w:t>в</w:t>
            </w:r>
            <w:r w:rsidRPr="007C0869">
              <w:t>тономного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ного учреждения «Тёсово-Нетыльская средняя общео</w:t>
            </w:r>
            <w:r w:rsidRPr="007C0869">
              <w:t>б</w:t>
            </w:r>
            <w:r w:rsidRPr="007C0869">
              <w:t>разовательная школа» в посё</w:t>
            </w:r>
            <w:r w:rsidRPr="007C0869">
              <w:t>л</w:t>
            </w:r>
            <w:r w:rsidRPr="007C0869">
              <w:t>ке Тёсовский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173522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Новг</w:t>
            </w:r>
            <w:r w:rsidRPr="007C0869">
              <w:t>о</w:t>
            </w:r>
            <w:r w:rsidRPr="007C0869">
              <w:t>родский район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п. Тёсовский,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Централ</w:t>
            </w:r>
            <w:r w:rsidRPr="007C0869">
              <w:t>ь</w:t>
            </w:r>
            <w:r w:rsidRPr="007C0869">
              <w:t>ная д.1,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тел.748-316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e-mail: </w:t>
            </w:r>
            <w:hyperlink r:id="rId159" w:history="1">
              <w:r w:rsidRPr="007C0869">
                <w:rPr>
                  <w:rStyle w:val="aa"/>
                  <w:color w:val="auto"/>
                </w:rPr>
                <w:t>school_tesnet@mail.ru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Лексина И.Ю.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20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Комната досуга, спортивная пл</w:t>
            </w:r>
            <w:r w:rsidRPr="007C0869">
              <w:t>о</w:t>
            </w:r>
            <w:r w:rsidRPr="007C0869">
              <w:t>щадка, футбольное поле, спортзал, библиотека.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распол</w:t>
            </w:r>
            <w:r w:rsidRPr="007C0869">
              <w:t>о</w:t>
            </w:r>
            <w:r w:rsidRPr="007C0869">
              <w:t>жен в п</w:t>
            </w:r>
            <w:proofErr w:type="gramStart"/>
            <w:r w:rsidRPr="007C0869">
              <w:t>.Т</w:t>
            </w:r>
            <w:proofErr w:type="gramEnd"/>
            <w:r w:rsidRPr="007C0869">
              <w:t>ёсовский. Пляжей и мест массового куп</w:t>
            </w:r>
            <w:r w:rsidRPr="007C0869">
              <w:t>а</w:t>
            </w:r>
            <w:r w:rsidRPr="007C0869">
              <w:t>ния нет.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Программа лагеря с дневным преб</w:t>
            </w:r>
            <w:r w:rsidRPr="007C0869">
              <w:t>ы</w:t>
            </w:r>
            <w:r w:rsidRPr="007C0869">
              <w:t>ванием - отдых и оздоровление  д</w:t>
            </w:r>
            <w:r w:rsidRPr="007C0869">
              <w:t>е</w:t>
            </w:r>
            <w:r w:rsidRPr="007C0869">
              <w:t>тей.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Условия оказания медицинской п</w:t>
            </w:r>
            <w:r w:rsidRPr="007C0869">
              <w:t>о</w:t>
            </w:r>
            <w:r w:rsidRPr="007C0869">
              <w:t>мощи детям: Т</w:t>
            </w:r>
            <w:r w:rsidRPr="007C0869">
              <w:t>ё</w:t>
            </w:r>
            <w:r w:rsidRPr="007C0869">
              <w:t>совская амбул</w:t>
            </w:r>
            <w:r w:rsidRPr="007C0869">
              <w:t>а</w:t>
            </w:r>
            <w:r w:rsidRPr="007C0869">
              <w:t>тория.</w:t>
            </w:r>
          </w:p>
          <w:p w:rsidR="00683DDE" w:rsidRPr="007C0869" w:rsidRDefault="002F5D7C" w:rsidP="00683DDE">
            <w:pPr>
              <w:jc w:val="center"/>
            </w:pPr>
            <w:hyperlink r:id="rId160" w:history="1">
              <w:r w:rsidR="00683DDE" w:rsidRPr="007C0869">
                <w:rPr>
                  <w:rStyle w:val="aa"/>
                  <w:color w:val="auto"/>
                </w:rPr>
                <w:t>www.tesovo.novgorodskiy.okpmo.ru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 w:rsidRPr="00563453">
              <w:lastRenderedPageBreak/>
              <w:t>9</w:t>
            </w:r>
            <w:r w:rsidR="00FF67E9"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«Савинская о</w:t>
            </w:r>
            <w:r w:rsidRPr="007C0869">
              <w:t>с</w:t>
            </w:r>
            <w:r w:rsidRPr="007C0869">
              <w:t>новная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173527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Савино ул</w:t>
            </w:r>
            <w:proofErr w:type="gramStart"/>
            <w:r w:rsidRPr="007C0869">
              <w:t>.Ш</w:t>
            </w:r>
            <w:proofErr w:type="gramEnd"/>
            <w:r w:rsidRPr="007C0869">
              <w:t>кольная д.7 тел.794-374,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161" w:history="1">
              <w:r w:rsidRPr="007C0869">
                <w:rPr>
                  <w:rStyle w:val="aa"/>
                  <w:color w:val="auto"/>
                  <w:lang w:val="en-US"/>
                </w:rPr>
                <w:t>sa</w:t>
              </w:r>
              <w:r w:rsidRPr="007C0869">
                <w:rPr>
                  <w:rStyle w:val="aa"/>
                  <w:color w:val="auto"/>
                  <w:lang w:val="en-US"/>
                </w:rPr>
                <w:t>v</w:t>
              </w:r>
              <w:r w:rsidRPr="007C0869">
                <w:rPr>
                  <w:rStyle w:val="aa"/>
                  <w:color w:val="auto"/>
                  <w:lang w:val="en-US"/>
                </w:rPr>
                <w:t>i</w:t>
              </w:r>
              <w:r w:rsidRPr="007C0869">
                <w:rPr>
                  <w:rStyle w:val="aa"/>
                  <w:color w:val="auto"/>
                  <w:lang w:val="en-US"/>
                </w:rPr>
                <w:t>n</w:t>
              </w:r>
              <w:r w:rsidRPr="007C0869">
                <w:rPr>
                  <w:rStyle w:val="aa"/>
                  <w:color w:val="auto"/>
                  <w:lang w:val="en-US"/>
                </w:rPr>
                <w:t>skayasosh@yandex.ru</w:t>
              </w:r>
            </w:hyperlink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t>Ананьева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Маргарита В</w:t>
            </w:r>
            <w:r w:rsidRPr="007C0869">
              <w:t>а</w:t>
            </w:r>
            <w:r w:rsidRPr="007C0869">
              <w:t>сильевна</w:t>
            </w:r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30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Игровая комната, комната отдыха, спортивная пл</w:t>
            </w:r>
            <w:r w:rsidRPr="007C0869">
              <w:t>о</w:t>
            </w:r>
            <w:r w:rsidRPr="007C0869">
              <w:t>щадка, спортзал,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"Солны</w:t>
            </w:r>
            <w:r w:rsidRPr="007C0869">
              <w:t>ш</w:t>
            </w:r>
            <w:r w:rsidRPr="007C0869">
              <w:t>ко" в д. Савино. Без купания. Им</w:t>
            </w:r>
            <w:r w:rsidRPr="007C0869">
              <w:t>е</w:t>
            </w:r>
            <w:r w:rsidRPr="007C0869">
              <w:t>ется игровая ко</w:t>
            </w:r>
            <w:r w:rsidRPr="007C0869">
              <w:t>м</w:t>
            </w:r>
            <w:r w:rsidRPr="007C0869">
              <w:t>ната, комната о</w:t>
            </w:r>
            <w:r w:rsidRPr="007C0869">
              <w:t>т</w:t>
            </w:r>
            <w:r w:rsidRPr="007C0869">
              <w:t>дыха, спортивная площадка, спор</w:t>
            </w:r>
            <w:r w:rsidRPr="007C0869">
              <w:t>т</w:t>
            </w:r>
            <w:r w:rsidRPr="007C0869">
              <w:t>зал,  столовая.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F21435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«Альтаир»</w:t>
            </w:r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  <w:r w:rsidRPr="007C0869">
              <w:t>проф</w:t>
            </w:r>
            <w:proofErr w:type="gramStart"/>
            <w:r w:rsidRPr="007C0869">
              <w:t>.с</w:t>
            </w:r>
            <w:proofErr w:type="gramEnd"/>
            <w:r w:rsidRPr="007C0869">
              <w:t>мена.обороно-спортивной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«Савинская о</w:t>
            </w:r>
            <w:r w:rsidRPr="007C0869">
              <w:t>с</w:t>
            </w:r>
            <w:r w:rsidRPr="007C0869">
              <w:t>новная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173527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Савино ул</w:t>
            </w:r>
            <w:proofErr w:type="gramStart"/>
            <w:r w:rsidRPr="007C0869">
              <w:t>.Ш</w:t>
            </w:r>
            <w:proofErr w:type="gramEnd"/>
            <w:r w:rsidRPr="007C0869">
              <w:t>кольная д.7 тел.794-374,</w:t>
            </w:r>
          </w:p>
          <w:p w:rsidR="00683DDE" w:rsidRPr="007C0869" w:rsidRDefault="00683DDE" w:rsidP="00683DDE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162" w:history="1">
              <w:r w:rsidRPr="007C0869">
                <w:rPr>
                  <w:rStyle w:val="aa"/>
                  <w:color w:val="auto"/>
                  <w:lang w:val="en-US"/>
                </w:rPr>
                <w:t>sa</w:t>
              </w:r>
              <w:r w:rsidRPr="007C0869">
                <w:rPr>
                  <w:rStyle w:val="aa"/>
                  <w:color w:val="auto"/>
                  <w:lang w:val="en-US"/>
                </w:rPr>
                <w:t>v</w:t>
              </w:r>
              <w:r w:rsidRPr="007C0869">
                <w:rPr>
                  <w:rStyle w:val="aa"/>
                  <w:color w:val="auto"/>
                  <w:lang w:val="en-US"/>
                </w:rPr>
                <w:t>i</w:t>
              </w:r>
              <w:r w:rsidRPr="007C0869">
                <w:rPr>
                  <w:rStyle w:val="aa"/>
                  <w:color w:val="auto"/>
                  <w:lang w:val="en-US"/>
                </w:rPr>
                <w:t>n</w:t>
              </w:r>
              <w:r w:rsidRPr="007C0869">
                <w:rPr>
                  <w:rStyle w:val="aa"/>
                  <w:color w:val="auto"/>
                  <w:lang w:val="en-US"/>
                </w:rPr>
                <w:t>skayasosh</w:t>
              </w:r>
              <w:r w:rsidRPr="007C0869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  <w:r w:rsidRPr="007C0869">
              <w:t>Ананьева Ма</w:t>
            </w:r>
            <w:r w:rsidRPr="007C0869">
              <w:t>р</w:t>
            </w:r>
            <w:r w:rsidRPr="007C0869">
              <w:t>гарита Васил</w:t>
            </w:r>
            <w:r w:rsidRPr="007C0869">
              <w:t>ь</w:t>
            </w:r>
            <w:r w:rsidRPr="007C0869">
              <w:t>евна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15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10-14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Игровая комната, комната отдыха, спортивная пл</w:t>
            </w:r>
            <w:r w:rsidRPr="007C0869">
              <w:t>о</w:t>
            </w:r>
            <w:r w:rsidRPr="007C0869">
              <w:t>щадка, спортзал,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"Альтаир" в д. Савино. Без купания. Имеется игровая комната, комната отдыха, спортивная пл</w:t>
            </w:r>
            <w:r w:rsidRPr="007C0869">
              <w:t>о</w:t>
            </w:r>
            <w:r w:rsidRPr="007C0869">
              <w:t>щадка, спортзал,  столовая.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t>9</w:t>
            </w:r>
            <w:r w:rsidR="00FF67E9"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</w:t>
            </w:r>
            <w:r w:rsidRPr="007C0869">
              <w:lastRenderedPageBreak/>
              <w:t xml:space="preserve">пребыванием </w:t>
            </w:r>
            <w:r w:rsidRPr="007C0869">
              <w:rPr>
                <w:b/>
              </w:rPr>
              <w:t>«Зд</w:t>
            </w:r>
            <w:r w:rsidRPr="007C0869">
              <w:rPr>
                <w:b/>
              </w:rPr>
              <w:t>о</w:t>
            </w:r>
            <w:r w:rsidRPr="007C0869">
              <w:rPr>
                <w:b/>
              </w:rPr>
              <w:t>ровячок»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«Ермолинская основная общ</w:t>
            </w:r>
            <w:r w:rsidRPr="007C0869">
              <w:t>е</w:t>
            </w:r>
            <w:r w:rsidRPr="007C0869">
              <w:t>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173517,  д. Е</w:t>
            </w:r>
            <w:r w:rsidRPr="007C0869">
              <w:t>р</w:t>
            </w:r>
            <w:r w:rsidRPr="007C0869">
              <w:lastRenderedPageBreak/>
              <w:t>молино, д. 33а Новгородский район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 xml:space="preserve">ласть тел/факс: 747733/747724, </w:t>
            </w:r>
            <w:hyperlink r:id="rId163" w:history="1">
              <w:r w:rsidRPr="007C0869">
                <w:rPr>
                  <w:rStyle w:val="aa"/>
                  <w:color w:val="auto"/>
                </w:rPr>
                <w:t>ermolsc@yandex.ru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Васильева Л</w:t>
            </w:r>
            <w:r w:rsidRPr="007C0869">
              <w:t>а</w:t>
            </w:r>
            <w:r w:rsidRPr="007C0869">
              <w:t>риса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20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7-11 лет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 xml:space="preserve">игровая комната, </w:t>
            </w:r>
            <w:r w:rsidRPr="007C0869">
              <w:lastRenderedPageBreak/>
              <w:t>актовый зал, игр</w:t>
            </w:r>
            <w:r w:rsidRPr="007C0869">
              <w:t>о</w:t>
            </w:r>
            <w:r w:rsidRPr="007C0869">
              <w:t>вая площадка, ст</w:t>
            </w:r>
            <w:r w:rsidRPr="007C0869">
              <w:t>а</w:t>
            </w:r>
            <w:r w:rsidRPr="007C0869">
              <w:t>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распложен </w:t>
            </w:r>
            <w:r w:rsidRPr="007C0869">
              <w:lastRenderedPageBreak/>
              <w:t>на базе образов</w:t>
            </w:r>
            <w:r w:rsidRPr="007C0869">
              <w:t>а</w:t>
            </w:r>
            <w:r w:rsidRPr="007C0869">
              <w:t>тельного учр</w:t>
            </w:r>
            <w:r w:rsidRPr="007C0869">
              <w:t>е</w:t>
            </w:r>
            <w:r w:rsidRPr="007C0869">
              <w:t>ждения, в самом населенном пун</w:t>
            </w:r>
            <w:r w:rsidRPr="007C0869">
              <w:t>к</w:t>
            </w:r>
            <w:r w:rsidRPr="007C0869">
              <w:t>те д. Ермолино. Естественных и искусственных водоемов нет. Программа "Зд</w:t>
            </w:r>
            <w:r w:rsidRPr="007C0869">
              <w:t>о</w:t>
            </w:r>
            <w:r w:rsidRPr="007C0869">
              <w:t>ровячок", договор на оказание услуг с ММУ «Це</w:t>
            </w:r>
            <w:r w:rsidRPr="007C0869">
              <w:t>н</w:t>
            </w:r>
            <w:r w:rsidRPr="007C0869">
              <w:t>тральная райо</w:t>
            </w:r>
            <w:r w:rsidRPr="007C0869">
              <w:t>н</w:t>
            </w:r>
            <w:r w:rsidRPr="007C0869">
              <w:t>ная поликлин</w:t>
            </w:r>
            <w:r w:rsidRPr="007C0869">
              <w:t>и</w:t>
            </w:r>
            <w:r w:rsidRPr="007C0869">
              <w:t xml:space="preserve">ка», </w:t>
            </w:r>
            <w:hyperlink r:id="rId164" w:history="1">
              <w:r w:rsidRPr="007C0869">
                <w:rPr>
                  <w:rStyle w:val="aa"/>
                  <w:color w:val="auto"/>
                </w:rPr>
                <w:t>http://5311serm.edusite.r</w:t>
              </w:r>
              <w:r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9</w:t>
            </w:r>
            <w:r w:rsidR="00FF67E9"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b/>
              </w:rPr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«Единый»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проф</w:t>
            </w:r>
            <w:proofErr w:type="gramStart"/>
            <w:r w:rsidRPr="007C0869">
              <w:t>.с</w:t>
            </w:r>
            <w:proofErr w:type="gramEnd"/>
            <w:r w:rsidRPr="007C0869">
              <w:t>мена.обороно-спортивной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«Ермолинская основная общ</w:t>
            </w:r>
            <w:r w:rsidRPr="007C0869">
              <w:t>е</w:t>
            </w:r>
            <w:r w:rsidRPr="007C0869">
              <w:t>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173517,  д. Е</w:t>
            </w:r>
            <w:r w:rsidRPr="007C0869">
              <w:t>р</w:t>
            </w:r>
            <w:r w:rsidRPr="007C0869">
              <w:t>молино, д. 33а Новгородский район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 xml:space="preserve">ласть тел/факс: 747733/747724, </w:t>
            </w:r>
            <w:hyperlink r:id="rId165" w:history="1">
              <w:r w:rsidRPr="007C0869">
                <w:rPr>
                  <w:rStyle w:val="aa"/>
                  <w:color w:val="auto"/>
                </w:rPr>
                <w:t>ermolsc@yandex.ru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Васильева Л</w:t>
            </w:r>
            <w:r w:rsidRPr="007C0869">
              <w:t>а</w:t>
            </w:r>
            <w:r w:rsidRPr="007C0869">
              <w:t>риса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20 мест, 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11-14 лет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игровая комната, актовый зал, спо</w:t>
            </w:r>
            <w:r w:rsidRPr="007C0869">
              <w:t>р</w:t>
            </w:r>
            <w:r w:rsidRPr="007C0869">
              <w:t>тивный зал, игр</w:t>
            </w:r>
            <w:r w:rsidRPr="007C0869">
              <w:t>о</w:t>
            </w:r>
            <w:r w:rsidRPr="007C0869">
              <w:t>вая площадка, ст</w:t>
            </w:r>
            <w:r w:rsidRPr="007C0869">
              <w:t>а</w:t>
            </w:r>
            <w:r w:rsidRPr="007C0869">
              <w:t>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распложен на базе образов</w:t>
            </w:r>
            <w:r w:rsidRPr="007C0869">
              <w:t>а</w:t>
            </w:r>
            <w:r w:rsidRPr="007C0869">
              <w:t>тельного учр</w:t>
            </w:r>
            <w:r w:rsidRPr="007C0869">
              <w:t>е</w:t>
            </w:r>
            <w:r w:rsidRPr="007C0869">
              <w:t>ждения, в самом населенном пун</w:t>
            </w:r>
            <w:r w:rsidRPr="007C0869">
              <w:t>к</w:t>
            </w:r>
            <w:r w:rsidRPr="007C0869">
              <w:t>те д. Ермолино, естественных и искусственных водоемов нет, программа "Ед</w:t>
            </w:r>
            <w:r w:rsidRPr="007C0869">
              <w:t>и</w:t>
            </w:r>
            <w:r w:rsidRPr="007C0869">
              <w:t>ный", договор на оказание услуг с ММУ «Централ</w:t>
            </w:r>
            <w:r w:rsidRPr="007C0869">
              <w:t>ь</w:t>
            </w:r>
            <w:r w:rsidRPr="007C0869">
              <w:t>ная районная п</w:t>
            </w:r>
            <w:r w:rsidRPr="007C0869">
              <w:t>о</w:t>
            </w:r>
            <w:r w:rsidRPr="007C0869">
              <w:t xml:space="preserve">ликлиника», </w:t>
            </w:r>
            <w:hyperlink r:id="rId166" w:history="1">
              <w:r w:rsidRPr="007C0869">
                <w:rPr>
                  <w:rStyle w:val="aa"/>
                  <w:color w:val="auto"/>
                </w:rPr>
                <w:t>http://5311serm.edusite.r</w:t>
              </w:r>
              <w:r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FF67E9" w:rsidP="00F21435">
            <w:pPr>
              <w:spacing w:line="280" w:lineRule="atLeast"/>
              <w:jc w:val="center"/>
            </w:pPr>
            <w:r>
              <w:lastRenderedPageBreak/>
              <w:t>97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"Бронницкая средняя общео</w:t>
            </w:r>
            <w:r w:rsidRPr="007C0869">
              <w:t>б</w:t>
            </w:r>
            <w:r w:rsidRPr="007C0869">
              <w:t>разовательная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</w:t>
            </w:r>
            <w:proofErr w:type="gramStart"/>
            <w:r w:rsidRPr="007C0869">
              <w:t>.Б</w:t>
            </w:r>
            <w:proofErr w:type="gramEnd"/>
            <w:r w:rsidRPr="007C0869">
              <w:t>ронница Новгородского района  Новг</w:t>
            </w:r>
            <w:r w:rsidRPr="007C0869">
              <w:t>о</w:t>
            </w:r>
            <w:r w:rsidRPr="007C0869">
              <w:t>родской обл</w:t>
            </w:r>
            <w:r w:rsidRPr="007C0869">
              <w:t>а</w:t>
            </w:r>
            <w:r w:rsidRPr="007C0869">
              <w:t>сти,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ул. Березкид.6, тел. 749121,., </w:t>
            </w:r>
            <w:hyperlink r:id="rId167" w:history="1">
              <w:r w:rsidRPr="007C0869">
                <w:rPr>
                  <w:rStyle w:val="aa"/>
                  <w:color w:val="auto"/>
                </w:rPr>
                <w:t>bronnr@yandex.ru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Киринцева М</w:t>
            </w:r>
            <w:r w:rsidRPr="007C0869">
              <w:t>а</w:t>
            </w:r>
            <w:r w:rsidRPr="007C0869">
              <w:t>рия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90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отдельные кабин</w:t>
            </w:r>
            <w:r w:rsidRPr="007C0869">
              <w:t>е</w:t>
            </w:r>
            <w:r w:rsidRPr="007C0869">
              <w:t>ты для отдыха, спортзал, актовый зал, библиотека, столовая, спорти</w:t>
            </w:r>
            <w:r w:rsidRPr="007C0869">
              <w:t>в</w:t>
            </w:r>
            <w:r w:rsidRPr="007C0869">
              <w:t>ная площадка, к</w:t>
            </w:r>
            <w:r w:rsidRPr="007C0869">
              <w:t>а</w:t>
            </w:r>
            <w:r w:rsidRPr="007C0869">
              <w:t>бинеты для кру</w:t>
            </w:r>
            <w:r w:rsidRPr="007C0869">
              <w:t>ж</w:t>
            </w:r>
            <w:r w:rsidRPr="007C0869">
              <w:t>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Расположен в с</w:t>
            </w:r>
            <w:proofErr w:type="gramStart"/>
            <w:r w:rsidRPr="007C0869">
              <w:t>.Б</w:t>
            </w:r>
            <w:proofErr w:type="gramEnd"/>
            <w:r w:rsidRPr="007C0869">
              <w:t>ронница, пляж отсутствует, пр</w:t>
            </w:r>
            <w:r w:rsidRPr="007C0869">
              <w:t>о</w:t>
            </w:r>
            <w:r w:rsidRPr="007C0869">
              <w:t>грамма лагеря "Юность", ФАБ находится на ра</w:t>
            </w:r>
            <w:r w:rsidRPr="007C0869">
              <w:t>с</w:t>
            </w:r>
            <w:r w:rsidRPr="007C0869">
              <w:t>стоянии 300м.</w:t>
            </w:r>
          </w:p>
          <w:p w:rsidR="00683DDE" w:rsidRPr="007C0869" w:rsidRDefault="002F5D7C" w:rsidP="00683DDE">
            <w:pPr>
              <w:jc w:val="center"/>
              <w:rPr>
                <w:lang w:val="en-US"/>
              </w:rPr>
            </w:pPr>
            <w:hyperlink r:id="rId168" w:history="1">
              <w:r w:rsidR="00683DDE" w:rsidRPr="007C0869">
                <w:rPr>
                  <w:rStyle w:val="aa"/>
                  <w:color w:val="auto"/>
                </w:rPr>
                <w:t>htt</w:t>
              </w:r>
              <w:r w:rsidR="00683DDE" w:rsidRPr="007C0869">
                <w:rPr>
                  <w:rStyle w:val="aa"/>
                  <w:color w:val="auto"/>
                  <w:lang w:val="en-US"/>
                </w:rPr>
                <w:t>p</w:t>
              </w:r>
              <w:r w:rsidR="00683DDE" w:rsidRPr="007C0869">
                <w:rPr>
                  <w:rStyle w:val="aa"/>
                  <w:color w:val="auto"/>
                </w:rPr>
                <w:t>://bronnr.moy.s</w:t>
              </w:r>
              <w:r w:rsidR="00683DDE"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FF67E9" w:rsidRDefault="00FF67E9" w:rsidP="00F21435">
            <w:pPr>
              <w:spacing w:line="280" w:lineRule="atLeast"/>
              <w:jc w:val="center"/>
            </w:pPr>
            <w:r w:rsidRPr="00FF67E9">
              <w:t>98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b/>
              </w:rPr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«Олимпиец»</w:t>
            </w:r>
          </w:p>
          <w:p w:rsidR="00683DDE" w:rsidRPr="007C0869" w:rsidRDefault="00031332" w:rsidP="00683DDE">
            <w:pPr>
              <w:jc w:val="center"/>
            </w:pPr>
            <w:r>
              <w:t>проф</w:t>
            </w:r>
            <w:proofErr w:type="gramStart"/>
            <w:r>
              <w:t>.с</w:t>
            </w:r>
            <w:proofErr w:type="gramEnd"/>
            <w:r>
              <w:t xml:space="preserve">мена </w:t>
            </w:r>
            <w:r w:rsidR="00683DDE" w:rsidRPr="007C0869">
              <w:t>обор</w:t>
            </w:r>
            <w:r w:rsidR="00683DDE" w:rsidRPr="007C0869">
              <w:t>о</w:t>
            </w:r>
            <w:r w:rsidR="00683DDE" w:rsidRPr="007C0869">
              <w:t>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"Бронницкая средняя общео</w:t>
            </w:r>
            <w:r w:rsidRPr="007C0869">
              <w:t>б</w:t>
            </w:r>
            <w:r w:rsidRPr="007C0869">
              <w:t>разовательная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</w:t>
            </w:r>
            <w:proofErr w:type="gramStart"/>
            <w:r w:rsidRPr="007C0869">
              <w:t>.Б</w:t>
            </w:r>
            <w:proofErr w:type="gramEnd"/>
            <w:r w:rsidRPr="007C0869">
              <w:t>ронница Новгородского района  Новг</w:t>
            </w:r>
            <w:r w:rsidRPr="007C0869">
              <w:t>о</w:t>
            </w:r>
            <w:r w:rsidRPr="007C0869">
              <w:t>родской обл</w:t>
            </w:r>
            <w:r w:rsidRPr="007C0869">
              <w:t>а</w:t>
            </w:r>
            <w:r w:rsidRPr="007C0869">
              <w:t>сти,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Березкид.6, тел.749121</w:t>
            </w:r>
          </w:p>
          <w:p w:rsidR="00683DDE" w:rsidRPr="007C0869" w:rsidRDefault="002F5D7C" w:rsidP="00683DDE">
            <w:pPr>
              <w:jc w:val="center"/>
            </w:pPr>
            <w:hyperlink r:id="rId169" w:history="1">
              <w:r w:rsidR="00683DDE" w:rsidRPr="007C0869">
                <w:rPr>
                  <w:rStyle w:val="aa"/>
                  <w:color w:val="auto"/>
                </w:rPr>
                <w:t>bronnr@yandex.ru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Киринцева М</w:t>
            </w:r>
            <w:r w:rsidRPr="007C0869">
              <w:t>а</w:t>
            </w:r>
            <w:r w:rsidRPr="007C0869">
              <w:t>рия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20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10-14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отдельные кабин</w:t>
            </w:r>
            <w:r w:rsidRPr="007C0869">
              <w:t>е</w:t>
            </w:r>
            <w:r w:rsidRPr="007C0869">
              <w:t>ты для отдыха, спортзал, актовый зал, библиотека, столовая, спорти</w:t>
            </w:r>
            <w:r w:rsidRPr="007C0869">
              <w:t>в</w:t>
            </w:r>
            <w:r w:rsidRPr="007C0869">
              <w:t>ная площадка, к</w:t>
            </w:r>
            <w:r w:rsidRPr="007C0869">
              <w:t>а</w:t>
            </w:r>
            <w:r w:rsidRPr="007C0869">
              <w:t>бинеты для кру</w:t>
            </w:r>
            <w:r w:rsidRPr="007C0869">
              <w:t>ж</w:t>
            </w:r>
            <w:r w:rsidRPr="007C0869">
              <w:t>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t>Расположен в с</w:t>
            </w:r>
            <w:proofErr w:type="gramStart"/>
            <w:r w:rsidRPr="007C0869">
              <w:t>.Б</w:t>
            </w:r>
            <w:proofErr w:type="gramEnd"/>
            <w:r w:rsidRPr="007C0869">
              <w:t>ронница, пляж отсутствует, пр</w:t>
            </w:r>
            <w:r w:rsidRPr="007C0869">
              <w:t>о</w:t>
            </w:r>
            <w:r w:rsidRPr="007C0869">
              <w:t>грамма лагеря "Олимпиец", ФАБ находится на ра</w:t>
            </w:r>
            <w:r w:rsidRPr="007C0869">
              <w:t>с</w:t>
            </w:r>
            <w:r w:rsidRPr="007C0869">
              <w:t xml:space="preserve">стоянии 300м. </w:t>
            </w:r>
            <w:hyperlink r:id="rId170" w:history="1">
              <w:r w:rsidRPr="007C0869">
                <w:rPr>
                  <w:rStyle w:val="aa"/>
                  <w:color w:val="auto"/>
                </w:rPr>
                <w:t>htt</w:t>
              </w:r>
              <w:r w:rsidRPr="007C0869">
                <w:rPr>
                  <w:rStyle w:val="aa"/>
                  <w:color w:val="auto"/>
                  <w:lang w:val="en-US"/>
                </w:rPr>
                <w:t>p</w:t>
              </w:r>
              <w:r w:rsidRPr="007C0869">
                <w:rPr>
                  <w:rStyle w:val="aa"/>
                  <w:color w:val="auto"/>
                </w:rPr>
                <w:t>://bronnr.moy.s</w:t>
              </w:r>
              <w:r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t>9</w:t>
            </w:r>
            <w:r w:rsidR="00FF67E9"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«Сырковская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173507 Новг</w:t>
            </w:r>
            <w:r w:rsidRPr="007C0869">
              <w:t>о</w:t>
            </w:r>
            <w:r w:rsidRPr="007C0869">
              <w:t>родский район,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Сырково,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Пролета</w:t>
            </w:r>
            <w:r w:rsidRPr="007C0869">
              <w:t>р</w:t>
            </w:r>
            <w:r w:rsidRPr="007C0869">
              <w:t>ская,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7а,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тел./факс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(8162) 793-602 </w:t>
            </w:r>
            <w:hyperlink r:id="rId171" w:history="1">
              <w:r w:rsidRPr="007C0869">
                <w:rPr>
                  <w:rStyle w:val="aa"/>
                  <w:color w:val="auto"/>
                </w:rPr>
                <w:t>sirkovoshc@yandex.ru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Семенова Ол</w:t>
            </w:r>
            <w:r w:rsidRPr="007C0869">
              <w:t>ь</w:t>
            </w:r>
            <w:r w:rsidRPr="007C0869">
              <w:t>га Ивановна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60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4 игровые, кабинет информатики, к</w:t>
            </w:r>
            <w:r w:rsidRPr="007C0869">
              <w:t>а</w:t>
            </w:r>
            <w:r w:rsidRPr="007C0869">
              <w:t>бинет технологии, актовый зал, би</w:t>
            </w:r>
            <w:r w:rsidRPr="007C0869">
              <w:t>б</w:t>
            </w:r>
            <w:r w:rsidRPr="007C0869">
              <w:t>лиотека, спорти</w:t>
            </w:r>
            <w:r w:rsidRPr="007C0869">
              <w:t>в</w:t>
            </w:r>
            <w:r w:rsidRPr="007C0869">
              <w:t>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находится непосредственно в д. Сырково Но</w:t>
            </w:r>
            <w:r w:rsidRPr="007C0869">
              <w:t>в</w:t>
            </w:r>
            <w:r w:rsidRPr="007C0869">
              <w:t>городского рай</w:t>
            </w:r>
            <w:r w:rsidRPr="007C0869">
              <w:t>о</w:t>
            </w:r>
            <w:r w:rsidRPr="007C0869">
              <w:t>на; пляжа нет; оказание мед</w:t>
            </w:r>
            <w:r w:rsidRPr="007C0869">
              <w:t>и</w:t>
            </w:r>
            <w:r w:rsidRPr="007C0869">
              <w:t>цинской  помощи на базе амбулат</w:t>
            </w:r>
            <w:r w:rsidRPr="007C0869">
              <w:t>о</w:t>
            </w:r>
            <w:r w:rsidRPr="007C0869">
              <w:t>рии.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FF67E9" w:rsidP="00F21435">
            <w:pPr>
              <w:spacing w:line="280" w:lineRule="atLeast"/>
              <w:jc w:val="center"/>
            </w:pPr>
            <w:r>
              <w:lastRenderedPageBreak/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«Здравушка»</w:t>
            </w:r>
            <w:r w:rsidRPr="007C0869">
              <w:t xml:space="preserve"> пр</w:t>
            </w:r>
            <w:r w:rsidRPr="007C0869">
              <w:t>о</w:t>
            </w:r>
            <w:r w:rsidRPr="007C0869">
              <w:t>фильная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«Сырковская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173507 Новг</w:t>
            </w:r>
            <w:r w:rsidRPr="007C0869">
              <w:t>о</w:t>
            </w:r>
            <w:r w:rsidRPr="007C0869">
              <w:t>родский район,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Сырково,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Пролета</w:t>
            </w:r>
            <w:r w:rsidRPr="007C0869">
              <w:t>р</w:t>
            </w:r>
            <w:r w:rsidRPr="007C0869">
              <w:t>ская,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7а,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тел./факс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(8162) 793-602, </w:t>
            </w:r>
            <w:hyperlink r:id="rId172" w:history="1">
              <w:r w:rsidRPr="007C0869">
                <w:rPr>
                  <w:rStyle w:val="aa"/>
                  <w:color w:val="auto"/>
                </w:rPr>
                <w:t>sirkovoshc@yandex.ru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Семенова Ол</w:t>
            </w:r>
            <w:r w:rsidRPr="007C0869">
              <w:t>ь</w:t>
            </w:r>
            <w:r w:rsidRPr="007C0869">
              <w:t>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20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4 игровые, кабинет информатики, к</w:t>
            </w:r>
            <w:r w:rsidRPr="007C0869">
              <w:t>а</w:t>
            </w:r>
            <w:r w:rsidRPr="007C0869">
              <w:t>бинет технологии, актовый зал, би</w:t>
            </w:r>
            <w:r w:rsidRPr="007C0869">
              <w:t>б</w:t>
            </w:r>
            <w:r w:rsidRPr="007C0869">
              <w:t>лиотека, спорти</w:t>
            </w:r>
            <w:r w:rsidRPr="007C0869">
              <w:t>в</w:t>
            </w:r>
            <w:r w:rsidRPr="007C0869">
              <w:t>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находится непосредственно в д. Сырково Но</w:t>
            </w:r>
            <w:r w:rsidRPr="007C0869">
              <w:t>в</w:t>
            </w:r>
            <w:r w:rsidRPr="007C0869">
              <w:t>городского рай</w:t>
            </w:r>
            <w:r w:rsidRPr="007C0869">
              <w:t>о</w:t>
            </w:r>
            <w:r w:rsidRPr="007C0869">
              <w:t>на; пляжа нет; оказание мед</w:t>
            </w:r>
            <w:r w:rsidRPr="007C0869">
              <w:t>и</w:t>
            </w:r>
            <w:r w:rsidRPr="007C0869">
              <w:t>цинской  помощи на базе амбулат</w:t>
            </w:r>
            <w:r w:rsidRPr="007C0869">
              <w:t>о</w:t>
            </w:r>
            <w:r w:rsidRPr="007C0869">
              <w:t>рии.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FF67E9" w:rsidP="00F21435">
            <w:pPr>
              <w:spacing w:line="280" w:lineRule="atLeast"/>
              <w:jc w:val="center"/>
            </w:pPr>
            <w:r>
              <w:t>101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«Подберезская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Новгородская область Новг</w:t>
            </w:r>
            <w:r w:rsidRPr="007C0869">
              <w:t>о</w:t>
            </w:r>
            <w:r w:rsidRPr="007C0869">
              <w:t>родский район д</w:t>
            </w:r>
            <w:proofErr w:type="gramStart"/>
            <w:r w:rsidRPr="007C0869">
              <w:t>.П</w:t>
            </w:r>
            <w:proofErr w:type="gramEnd"/>
            <w:r w:rsidRPr="007C0869">
              <w:t xml:space="preserve">одберезье, ул. Рабочая, д.2а, тел.742-533,   </w:t>
            </w:r>
            <w:hyperlink r:id="rId173" w:history="1">
              <w:r w:rsidRPr="007C0869">
                <w:rPr>
                  <w:rStyle w:val="aa"/>
                  <w:color w:val="auto"/>
                </w:rPr>
                <w:t>podberesyescul@yandex.ru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Кузьминова Людмила Н</w:t>
            </w:r>
            <w:r w:rsidRPr="007C0869">
              <w:t>и</w:t>
            </w:r>
            <w:r w:rsidRPr="007C0869">
              <w:t>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80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7-12 лет</w:t>
            </w:r>
          </w:p>
          <w:p w:rsidR="00683DDE" w:rsidRPr="007C0869" w:rsidRDefault="00683DDE" w:rsidP="00683DDE">
            <w:pPr>
              <w:jc w:val="center"/>
            </w:pP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4 игровые комнаты, спортивный зал, библиотека, акт</w:t>
            </w:r>
            <w:r w:rsidRPr="007C0869">
              <w:t>о</w:t>
            </w:r>
            <w:r w:rsidRPr="007C0869"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"Солны</w:t>
            </w:r>
            <w:r w:rsidRPr="007C0869">
              <w:t>ш</w:t>
            </w:r>
            <w:r w:rsidRPr="007C0869">
              <w:t>ко" находится непосредственно в д. Подберезье, Новгородского района; пляжа нет; программа лагеря   "Со</w:t>
            </w:r>
            <w:r w:rsidRPr="007C0869">
              <w:t>л</w:t>
            </w:r>
            <w:r w:rsidRPr="007C0869">
              <w:t>нышко"; оказание медицинской  п</w:t>
            </w:r>
            <w:r w:rsidRPr="007C0869">
              <w:t>о</w:t>
            </w:r>
            <w:r w:rsidRPr="007C0869">
              <w:t>мощи на базе а</w:t>
            </w:r>
            <w:r w:rsidRPr="007C0869">
              <w:t>м</w:t>
            </w:r>
            <w:r w:rsidRPr="007C0869">
              <w:t>булатории.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t>10</w:t>
            </w:r>
            <w:r w:rsidR="00FF67E9"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«Григоровская основная общ</w:t>
            </w:r>
            <w:r w:rsidRPr="007C0869">
              <w:t>е</w:t>
            </w:r>
            <w:r w:rsidRPr="007C0869">
              <w:lastRenderedPageBreak/>
              <w:t>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173018 г.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Зоотехн</w:t>
            </w:r>
            <w:r w:rsidRPr="007C0869">
              <w:t>и</w:t>
            </w:r>
            <w:r w:rsidRPr="007C0869">
              <w:t>ческая, д. 6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тел.280-610, тел.280-620</w:t>
            </w:r>
          </w:p>
          <w:p w:rsidR="00683DDE" w:rsidRPr="007C0869" w:rsidRDefault="002F5D7C" w:rsidP="00683DDE">
            <w:pPr>
              <w:jc w:val="center"/>
            </w:pPr>
            <w:hyperlink r:id="rId174" w:history="1">
              <w:r w:rsidR="00683DDE" w:rsidRPr="007C0869">
                <w:rPr>
                  <w:rStyle w:val="aa"/>
                  <w:color w:val="auto"/>
                </w:rPr>
                <w:t>grigorovo73@mail.ru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Лопарева Ир</w:t>
            </w:r>
            <w:r w:rsidRPr="007C0869">
              <w:t>и</w:t>
            </w:r>
            <w:r w:rsidRPr="007C0869">
              <w:t>на Валент</w:t>
            </w:r>
            <w:r w:rsidRPr="007C0869">
              <w:t>и</w:t>
            </w:r>
            <w:r w:rsidRPr="007C0869">
              <w:t>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20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6,5-11 лет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 игровые комнаты, спортзал, библи</w:t>
            </w:r>
            <w:r w:rsidRPr="007C0869">
              <w:t>о</w:t>
            </w:r>
            <w:r w:rsidRPr="007C0869">
              <w:t>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Оказание мед</w:t>
            </w:r>
            <w:r w:rsidRPr="007C0869">
              <w:t>и</w:t>
            </w:r>
            <w:r w:rsidRPr="007C0869">
              <w:t>цинской помощи на базе Григоро</w:t>
            </w:r>
            <w:r w:rsidRPr="007C0869">
              <w:t>в</w:t>
            </w:r>
            <w:r w:rsidRPr="007C0869">
              <w:t>ской мед. Амб</w:t>
            </w:r>
            <w:r w:rsidRPr="007C0869">
              <w:t>у</w:t>
            </w:r>
            <w:r w:rsidRPr="007C0869">
              <w:t>латории;  пр</w:t>
            </w:r>
            <w:r w:rsidRPr="007C0869">
              <w:t>о</w:t>
            </w:r>
            <w:r w:rsidRPr="007C0869">
              <w:t>грамма оздоров</w:t>
            </w:r>
            <w:r w:rsidRPr="007C0869">
              <w:t>и</w:t>
            </w:r>
            <w:r w:rsidRPr="007C0869">
              <w:t xml:space="preserve">тельного лагеря </w:t>
            </w:r>
            <w:r w:rsidRPr="007C0869">
              <w:lastRenderedPageBreak/>
              <w:t>дневного преб</w:t>
            </w:r>
            <w:r w:rsidRPr="007C0869">
              <w:t>ы</w:t>
            </w:r>
            <w:r w:rsidRPr="007C0869">
              <w:t>вания детей "Со</w:t>
            </w:r>
            <w:r w:rsidRPr="007C0869">
              <w:t>л</w:t>
            </w:r>
            <w:r w:rsidRPr="007C0869">
              <w:t xml:space="preserve">нышко", </w:t>
            </w:r>
            <w:hyperlink r:id="rId175" w:history="1">
              <w:r w:rsidRPr="007C0869">
                <w:rPr>
                  <w:rStyle w:val="aa"/>
                  <w:color w:val="auto"/>
                  <w:lang w:val="en-US"/>
                </w:rPr>
                <w:t>www</w:t>
              </w:r>
              <w:r w:rsidRPr="007C0869">
                <w:rPr>
                  <w:rStyle w:val="aa"/>
                  <w:color w:val="auto"/>
                </w:rPr>
                <w:t>.grigorovo.edusite/r</w:t>
              </w:r>
              <w:r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10</w:t>
            </w:r>
            <w:r w:rsidR="00FF67E9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«Новоселицкая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173520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район, д</w:t>
            </w:r>
            <w:proofErr w:type="gramStart"/>
            <w:r w:rsidRPr="007C0869">
              <w:t>.Н</w:t>
            </w:r>
            <w:proofErr w:type="gramEnd"/>
            <w:r w:rsidRPr="007C0869">
              <w:t>овоселицы, ул.Школьная, д.3.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t>тел</w:t>
            </w:r>
            <w:r w:rsidRPr="007C0869">
              <w:rPr>
                <w:lang w:val="en-US"/>
              </w:rPr>
              <w:t>:740-522, 740-500,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176" w:history="1">
              <w:r w:rsidRPr="007C0869">
                <w:rPr>
                  <w:rStyle w:val="aa"/>
                  <w:color w:val="auto"/>
                  <w:lang w:val="en-US"/>
                </w:rPr>
                <w:t>nov</w:t>
              </w:r>
              <w:r w:rsidRPr="007C0869">
                <w:rPr>
                  <w:rStyle w:val="aa"/>
                  <w:color w:val="auto"/>
                  <w:lang w:val="en-US"/>
                </w:rPr>
                <w:t>o</w:t>
              </w:r>
              <w:r w:rsidRPr="007C0869">
                <w:rPr>
                  <w:rStyle w:val="aa"/>
                  <w:color w:val="auto"/>
                  <w:lang w:val="en-US"/>
                </w:rPr>
                <w:t>sels@yandex.ru</w:t>
              </w:r>
            </w:hyperlink>
            <w:r w:rsidRPr="007C0869">
              <w:rPr>
                <w:lang w:val="en-US"/>
              </w:rPr>
              <w:t xml:space="preserve"> 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Абрамова Ел</w:t>
            </w:r>
            <w:r w:rsidRPr="007C0869">
              <w:t>е</w:t>
            </w:r>
            <w:r w:rsidRPr="007C0869">
              <w:t>на Владим</w:t>
            </w:r>
            <w:r w:rsidRPr="007C0869">
              <w:t>и</w:t>
            </w:r>
            <w:r w:rsidRPr="007C0869">
              <w:t>ровна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40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3 кабинета, спо</w:t>
            </w:r>
            <w:r w:rsidRPr="007C0869">
              <w:t>р</w:t>
            </w:r>
            <w:r w:rsidRPr="007C0869">
              <w:t>тивный зал, би</w:t>
            </w:r>
            <w:r w:rsidRPr="007C0869">
              <w:t>б</w:t>
            </w:r>
            <w:r w:rsidRPr="007C0869">
              <w:t>лиотека, актовый зал,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Здание МАОУ " Новоселицкая СОШ". Програ</w:t>
            </w:r>
            <w:r w:rsidRPr="007C0869">
              <w:t>м</w:t>
            </w:r>
            <w:r w:rsidRPr="007C0869">
              <w:t>ма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летнего оздоров</w:t>
            </w:r>
            <w:r w:rsidRPr="007C0869">
              <w:t>и</w:t>
            </w:r>
            <w:r w:rsidRPr="007C0869">
              <w:t>тельного лагеря «Дружба» орие</w:t>
            </w:r>
            <w:r w:rsidRPr="007C0869">
              <w:t>н</w:t>
            </w:r>
            <w:r w:rsidRPr="007C0869">
              <w:t>тирована на раб</w:t>
            </w:r>
            <w:r w:rsidRPr="007C0869">
              <w:t>о</w:t>
            </w:r>
            <w:r w:rsidRPr="007C0869">
              <w:t>ту в разново</w:t>
            </w:r>
            <w:r w:rsidRPr="007C0869">
              <w:t>з</w:t>
            </w:r>
            <w:r w:rsidRPr="007C0869">
              <w:t>растном детском коллективе. М</w:t>
            </w:r>
            <w:r w:rsidRPr="007C0869">
              <w:t>е</w:t>
            </w:r>
            <w:r w:rsidRPr="007C0869">
              <w:t>дицинская п</w:t>
            </w:r>
            <w:r w:rsidRPr="007C0869">
              <w:t>о</w:t>
            </w:r>
            <w:r w:rsidRPr="007C0869">
              <w:t>мощь оказывается фельдшером Н</w:t>
            </w:r>
            <w:r w:rsidRPr="007C0869">
              <w:t>о</w:t>
            </w:r>
            <w:r w:rsidRPr="007C0869">
              <w:t>воселицкой амб</w:t>
            </w:r>
            <w:r w:rsidRPr="007C0869">
              <w:t>у</w:t>
            </w:r>
            <w:r w:rsidRPr="007C0869">
              <w:t>латории.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Сайт школы: </w:t>
            </w:r>
            <w:hyperlink r:id="rId177" w:history="1">
              <w:r w:rsidRPr="007C0869">
                <w:rPr>
                  <w:rStyle w:val="aa"/>
                  <w:color w:val="auto"/>
                  <w:lang w:val="en-US"/>
                </w:rPr>
                <w:t>www</w:t>
              </w:r>
              <w:r w:rsidRPr="007C0869">
                <w:rPr>
                  <w:rStyle w:val="aa"/>
                  <w:color w:val="auto"/>
                </w:rPr>
                <w:t>.novosels.edusite.ru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 xml:space="preserve">паспорт </w:t>
            </w:r>
            <w:hyperlink r:id="rId178" w:history="1">
              <w:r w:rsidRPr="007C0869">
                <w:rPr>
                  <w:rStyle w:val="aa"/>
                  <w:color w:val="auto"/>
                </w:rPr>
                <w:t>http://novosels.edusite.ru/p273aa1.html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t>10</w:t>
            </w:r>
            <w:r w:rsidR="00FF67E9"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«Патриот»</w:t>
            </w:r>
            <w:r w:rsidRPr="007C0869">
              <w:t xml:space="preserve"> пр</w:t>
            </w:r>
            <w:r w:rsidRPr="007C0869">
              <w:t>о</w:t>
            </w:r>
            <w:r w:rsidRPr="007C0869">
              <w:t>фильная смена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.обороно-спортивной напра</w:t>
            </w:r>
            <w:r w:rsidRPr="007C0869">
              <w:t>в</w:t>
            </w:r>
            <w:r w:rsidRPr="007C0869">
              <w:lastRenderedPageBreak/>
              <w:t>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Муниципальная;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 xml:space="preserve">ное учреждение «Новоселицкая </w:t>
            </w:r>
            <w:r w:rsidRPr="007C0869">
              <w:lastRenderedPageBreak/>
              <w:t>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173520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район, д</w:t>
            </w:r>
            <w:proofErr w:type="gramStart"/>
            <w:r w:rsidRPr="007C0869">
              <w:t>.Н</w:t>
            </w:r>
            <w:proofErr w:type="gramEnd"/>
            <w:r w:rsidRPr="007C0869">
              <w:t xml:space="preserve">овоселицы, ул.Школьная, </w:t>
            </w:r>
            <w:r w:rsidRPr="007C0869">
              <w:lastRenderedPageBreak/>
              <w:t>д.3.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t>тел</w:t>
            </w:r>
            <w:r w:rsidRPr="007C0869">
              <w:rPr>
                <w:lang w:val="en-US"/>
              </w:rPr>
              <w:t>:740-522,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>740-500,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179" w:history="1">
              <w:r w:rsidRPr="007C0869">
                <w:rPr>
                  <w:rStyle w:val="aa"/>
                  <w:color w:val="auto"/>
                  <w:lang w:val="en-US"/>
                </w:rPr>
                <w:t>nov</w:t>
              </w:r>
              <w:r w:rsidRPr="007C0869">
                <w:rPr>
                  <w:rStyle w:val="aa"/>
                  <w:color w:val="auto"/>
                  <w:lang w:val="en-US"/>
                </w:rPr>
                <w:t>o</w:t>
              </w:r>
              <w:r w:rsidRPr="007C0869">
                <w:rPr>
                  <w:rStyle w:val="aa"/>
                  <w:color w:val="auto"/>
                  <w:lang w:val="en-US"/>
                </w:rPr>
                <w:t>sels@yandex.ru</w:t>
              </w:r>
            </w:hyperlink>
            <w:r w:rsidRPr="007C0869">
              <w:rPr>
                <w:lang w:val="en-US"/>
              </w:rPr>
              <w:t xml:space="preserve"> 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Абрамова Ел</w:t>
            </w:r>
            <w:r w:rsidRPr="007C0869">
              <w:t>е</w:t>
            </w:r>
            <w:r w:rsidRPr="007C0869">
              <w:t>на Владим</w:t>
            </w:r>
            <w:r w:rsidRPr="007C0869">
              <w:t>и</w:t>
            </w:r>
            <w:r w:rsidRPr="007C0869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20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 кабинета, спо</w:t>
            </w:r>
            <w:r w:rsidRPr="007C0869">
              <w:t>р</w:t>
            </w:r>
            <w:r w:rsidRPr="007C0869">
              <w:t>тивный зал, би</w:t>
            </w:r>
            <w:r w:rsidRPr="007C0869">
              <w:t>б</w:t>
            </w:r>
            <w:r w:rsidRPr="007C0869">
              <w:t>лиотека, актовый зал,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Здание МАОУ " Новоселицкая СОШ". Програ</w:t>
            </w:r>
            <w:r w:rsidRPr="007C0869">
              <w:t>м</w:t>
            </w:r>
            <w:r w:rsidRPr="007C0869">
              <w:t xml:space="preserve">ма профильного оздоровительного лагеря "Патриот" </w:t>
            </w:r>
            <w:r w:rsidRPr="007C0869">
              <w:lastRenderedPageBreak/>
              <w:t>оборонно-спортивной направленности. Медицинская п</w:t>
            </w:r>
            <w:r w:rsidRPr="007C0869">
              <w:t>о</w:t>
            </w:r>
            <w:r w:rsidRPr="007C0869">
              <w:t>мощь оказывается фельдшером Н</w:t>
            </w:r>
            <w:r w:rsidRPr="007C0869">
              <w:t>о</w:t>
            </w:r>
            <w:r w:rsidRPr="007C0869">
              <w:t>воселицкой амб</w:t>
            </w:r>
            <w:r w:rsidRPr="007C0869">
              <w:t>у</w:t>
            </w:r>
            <w:r w:rsidRPr="007C0869">
              <w:t xml:space="preserve">латории. Сайт школы: </w:t>
            </w:r>
            <w:hyperlink r:id="rId180" w:history="1">
              <w:r w:rsidRPr="007C0869">
                <w:rPr>
                  <w:rStyle w:val="aa"/>
                  <w:color w:val="auto"/>
                  <w:lang w:val="en-US"/>
                </w:rPr>
                <w:t>www</w:t>
              </w:r>
              <w:r w:rsidRPr="007C0869">
                <w:rPr>
                  <w:rStyle w:val="aa"/>
                  <w:color w:val="auto"/>
                </w:rPr>
                <w:t>.novosels.edusite.ru</w:t>
              </w:r>
            </w:hyperlink>
          </w:p>
          <w:p w:rsidR="00683DDE" w:rsidRPr="007C0869" w:rsidRDefault="002F5D7C" w:rsidP="00683DDE">
            <w:pPr>
              <w:jc w:val="center"/>
            </w:pPr>
            <w:hyperlink r:id="rId181" w:history="1">
              <w:r w:rsidR="00683DDE" w:rsidRPr="007C0869">
                <w:rPr>
                  <w:rStyle w:val="aa"/>
                  <w:color w:val="auto"/>
                </w:rPr>
                <w:t>http://novosels.edusite.ru/p273aa1.html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 w:rsidRPr="00563453">
              <w:lastRenderedPageBreak/>
              <w:t>10</w:t>
            </w:r>
            <w:r w:rsidR="00FF67E9"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«Р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Муниципальная;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«Захарьинская основная общ</w:t>
            </w:r>
            <w:r w:rsidRPr="007C0869">
              <w:t>е</w:t>
            </w:r>
            <w:r w:rsidRPr="007C0869">
              <w:t>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173503, Новг</w:t>
            </w:r>
            <w:r w:rsidRPr="007C0869">
              <w:t>о</w:t>
            </w:r>
            <w:r w:rsidRPr="007C0869">
              <w:t>родская обл., Новгородский р-н, д. Захар</w:t>
            </w:r>
            <w:r w:rsidRPr="007C0869">
              <w:t>ь</w:t>
            </w:r>
            <w:r w:rsidRPr="007C0869">
              <w:t>ино, ул</w:t>
            </w:r>
            <w:proofErr w:type="gramStart"/>
            <w:r w:rsidRPr="007C0869">
              <w:t>.Р</w:t>
            </w:r>
            <w:proofErr w:type="gramEnd"/>
            <w:r w:rsidRPr="007C0869">
              <w:t>ахманинова, д.6,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t>тел</w:t>
            </w:r>
            <w:r w:rsidRPr="007C0869">
              <w:rPr>
                <w:lang w:val="en-US"/>
              </w:rPr>
              <w:t>.748-713,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182" w:history="1">
              <w:r w:rsidRPr="007C0869">
                <w:rPr>
                  <w:rStyle w:val="aa"/>
                  <w:color w:val="auto"/>
                  <w:lang w:val="en-US"/>
                </w:rPr>
                <w:t>zah.dr@yandex.ru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Грунина Нат</w:t>
            </w:r>
            <w:r w:rsidRPr="007C0869">
              <w:t>а</w:t>
            </w:r>
            <w:r w:rsidRPr="007C0869">
              <w:t>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12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 игровые комнаты, спортзал, библи</w:t>
            </w:r>
            <w:r w:rsidRPr="007C0869">
              <w:t>о</w:t>
            </w:r>
            <w:r w:rsidRPr="007C0869">
              <w:t>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"Радуга" находится в д</w:t>
            </w:r>
            <w:proofErr w:type="gramStart"/>
            <w:r w:rsidRPr="007C0869">
              <w:t>.З</w:t>
            </w:r>
            <w:proofErr w:type="gramEnd"/>
            <w:r w:rsidRPr="007C0869">
              <w:t>ахарьино, пл</w:t>
            </w:r>
            <w:r w:rsidRPr="007C0869">
              <w:t>я</w:t>
            </w:r>
            <w:r w:rsidRPr="007C0869">
              <w:t>жи отсутствуют,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ФАП д.Захарьино.</w:t>
            </w:r>
          </w:p>
          <w:p w:rsidR="00683DDE" w:rsidRPr="007C0869" w:rsidRDefault="002F5D7C" w:rsidP="00683DDE">
            <w:pPr>
              <w:jc w:val="center"/>
            </w:pPr>
            <w:hyperlink r:id="rId183" w:history="1">
              <w:r w:rsidR="00683DDE" w:rsidRPr="007C0869">
                <w:rPr>
                  <w:rStyle w:val="aa"/>
                  <w:bCs/>
                  <w:color w:val="auto"/>
                  <w:shd w:val="clear" w:color="auto" w:fill="FFFFFF"/>
                </w:rPr>
                <w:t>http://zaharyino.edusite.ru/p13aa1.html</w:t>
              </w:r>
            </w:hyperlink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t>10</w:t>
            </w:r>
            <w:r w:rsidR="00FF67E9"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«Здравень»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Муниципальная;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«Новоселицкая средняя общео</w:t>
            </w:r>
            <w:r w:rsidRPr="007C0869">
              <w:t>б</w:t>
            </w:r>
            <w:r w:rsidRPr="007C0869">
              <w:lastRenderedPageBreak/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173535 Новг</w:t>
            </w:r>
            <w:r w:rsidRPr="007C0869">
              <w:t>о</w:t>
            </w:r>
            <w:r w:rsidRPr="007C0869">
              <w:t>родская обл., Новгородский район      д</w:t>
            </w:r>
            <w:proofErr w:type="gramStart"/>
            <w:r w:rsidRPr="007C0869">
              <w:t>.Б</w:t>
            </w:r>
            <w:proofErr w:type="gramEnd"/>
            <w:r w:rsidRPr="007C0869">
              <w:t>ожонка ул.Новая д.15  тел./факс: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lastRenderedPageBreak/>
              <w:t>742-860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184" w:history="1">
              <w:r w:rsidRPr="007C0869">
                <w:rPr>
                  <w:rStyle w:val="aa"/>
                  <w:color w:val="auto"/>
                  <w:lang w:val="en-US"/>
                </w:rPr>
                <w:t>nov</w:t>
              </w:r>
              <w:r w:rsidRPr="007C0869">
                <w:rPr>
                  <w:rStyle w:val="aa"/>
                  <w:color w:val="auto"/>
                  <w:lang w:val="en-US"/>
                </w:rPr>
                <w:t>o</w:t>
              </w:r>
              <w:r w:rsidRPr="007C0869">
                <w:rPr>
                  <w:rStyle w:val="aa"/>
                  <w:color w:val="auto"/>
                  <w:lang w:val="en-US"/>
                </w:rPr>
                <w:t>sels@yandex.ru</w:t>
              </w:r>
            </w:hyperlink>
            <w:r w:rsidRPr="007C0869">
              <w:rPr>
                <w:lang w:val="en-US"/>
              </w:rPr>
              <w:t xml:space="preserve"> 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Абрамова Ел</w:t>
            </w:r>
            <w:r w:rsidRPr="007C0869">
              <w:t>е</w:t>
            </w:r>
            <w:r w:rsidRPr="007C0869">
              <w:t>на Владим</w:t>
            </w:r>
            <w:r w:rsidRPr="007C0869">
              <w:t>и</w:t>
            </w:r>
            <w:r w:rsidRPr="007C0869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30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 игровые комнаты, спортивный зал, две спортивные площадки, фу</w:t>
            </w:r>
            <w:r w:rsidRPr="007C0869">
              <w:t>т</w:t>
            </w:r>
            <w:r w:rsidRPr="007C0869">
              <w:t>больное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«Здр</w:t>
            </w:r>
            <w:r w:rsidRPr="007C0869">
              <w:t>а</w:t>
            </w:r>
            <w:r w:rsidRPr="007C0869">
              <w:t>вень» расположен по адресу: д</w:t>
            </w:r>
            <w:proofErr w:type="gramStart"/>
            <w:r w:rsidRPr="007C0869">
              <w:t>.Б</w:t>
            </w:r>
            <w:proofErr w:type="gramEnd"/>
            <w:r w:rsidRPr="007C0869">
              <w:t>ожонка ул.Новая д.15. Пляжей и мест массового куп</w:t>
            </w:r>
            <w:r w:rsidRPr="007C0869">
              <w:t>а</w:t>
            </w:r>
            <w:r w:rsidRPr="007C0869">
              <w:lastRenderedPageBreak/>
              <w:t>ния нет. Мед</w:t>
            </w:r>
            <w:r w:rsidRPr="007C0869">
              <w:t>и</w:t>
            </w:r>
            <w:r w:rsidRPr="007C0869">
              <w:t>цинский осмотр и первую помощь оказывает Божо</w:t>
            </w:r>
            <w:r w:rsidRPr="007C0869">
              <w:t>н</w:t>
            </w:r>
            <w:r w:rsidRPr="007C0869">
              <w:t>ский ФАП. Реал</w:t>
            </w:r>
            <w:r w:rsidRPr="007C0869">
              <w:t>и</w:t>
            </w:r>
            <w:r w:rsidRPr="007C0869">
              <w:t>зуемые програ</w:t>
            </w:r>
            <w:r w:rsidRPr="007C0869">
              <w:t>м</w:t>
            </w:r>
            <w:r w:rsidRPr="007C0869">
              <w:t xml:space="preserve">мы «Здоровый образ жизни». Адрес сайта:                    </w:t>
            </w:r>
            <w:hyperlink r:id="rId185" w:history="1">
              <w:r w:rsidRPr="007C0869">
                <w:rPr>
                  <w:rStyle w:val="aa"/>
                  <w:color w:val="auto"/>
                </w:rPr>
                <w:t>http://bozhonka.edusite.r</w:t>
              </w:r>
              <w:r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10</w:t>
            </w:r>
            <w:r w:rsidR="00FF67E9"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b/>
              </w:rPr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«Патриот»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профильная смена обороно-спортивной напра</w:t>
            </w:r>
            <w:r w:rsidRPr="007C0869">
              <w:t>в</w:t>
            </w:r>
            <w:r w:rsidRPr="007C0869">
              <w:t>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Муниципальная;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«Новоселицкая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173535 Новг</w:t>
            </w:r>
            <w:r w:rsidRPr="007C0869">
              <w:t>о</w:t>
            </w:r>
            <w:r w:rsidRPr="007C0869">
              <w:t>родская обл., Новгородский район,   д</w:t>
            </w:r>
            <w:proofErr w:type="gramStart"/>
            <w:r w:rsidRPr="007C0869">
              <w:t>.Б</w:t>
            </w:r>
            <w:proofErr w:type="gramEnd"/>
            <w:r w:rsidRPr="007C0869">
              <w:t xml:space="preserve">ожонка ул.Новая, д.15  тел./факс: 742-860            e-mail: </w:t>
            </w:r>
            <w:hyperlink r:id="rId186" w:history="1">
              <w:r w:rsidRPr="007C0869">
                <w:rPr>
                  <w:rStyle w:val="aa"/>
                  <w:color w:val="auto"/>
                </w:rPr>
                <w:t>novosels@yandex.ru</w:t>
              </w:r>
            </w:hyperlink>
            <w:r w:rsidRPr="007C0869">
              <w:t xml:space="preserve"> 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Абрамова Ел</w:t>
            </w:r>
            <w:r w:rsidRPr="007C0869">
              <w:t>е</w:t>
            </w:r>
            <w:r w:rsidRPr="007C0869">
              <w:t>на Владим</w:t>
            </w:r>
            <w:r w:rsidRPr="007C0869">
              <w:t>и</w:t>
            </w:r>
            <w:r w:rsidRPr="007C0869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15 мест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спортивный зал, две спортивные площадки, фу</w:t>
            </w:r>
            <w:r w:rsidRPr="007C0869">
              <w:t>т</w:t>
            </w:r>
            <w:r w:rsidRPr="007C0869">
              <w:t>больное поле, 2 к</w:t>
            </w:r>
            <w:r w:rsidRPr="007C0869">
              <w:t>а</w:t>
            </w:r>
            <w:r w:rsidRPr="007C0869">
              <w:t>бинета, школьный музей.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«Патриот» расположен по адресу: д</w:t>
            </w:r>
            <w:proofErr w:type="gramStart"/>
            <w:r w:rsidRPr="007C0869">
              <w:t>.Б</w:t>
            </w:r>
            <w:proofErr w:type="gramEnd"/>
            <w:r w:rsidRPr="007C0869">
              <w:t>ожонка ул.Новая д.15. Пляжей и мест массового куп</w:t>
            </w:r>
            <w:r w:rsidRPr="007C0869">
              <w:t>а</w:t>
            </w:r>
            <w:r w:rsidRPr="007C0869">
              <w:t>ния нет. Мед</w:t>
            </w:r>
            <w:r w:rsidRPr="007C0869">
              <w:t>и</w:t>
            </w:r>
            <w:r w:rsidRPr="007C0869">
              <w:t>цинский осмотр и первую помощь оказывает Божо</w:t>
            </w:r>
            <w:r w:rsidRPr="007C0869">
              <w:t>н</w:t>
            </w:r>
            <w:r w:rsidRPr="007C0869">
              <w:t>ский ФАП. Реал</w:t>
            </w:r>
            <w:r w:rsidRPr="007C0869">
              <w:t>и</w:t>
            </w:r>
            <w:r w:rsidRPr="007C0869">
              <w:t>зуемые програ</w:t>
            </w:r>
            <w:r w:rsidRPr="007C0869">
              <w:t>м</w:t>
            </w:r>
            <w:r w:rsidRPr="007C0869">
              <w:t>мы «Здоровый образ жизни», «Я – патриот Ро</w:t>
            </w:r>
            <w:r w:rsidRPr="007C0869">
              <w:t>с</w:t>
            </w:r>
            <w:r w:rsidRPr="007C0869">
              <w:t>сии», «Юные др</w:t>
            </w:r>
            <w:r w:rsidRPr="007C0869">
              <w:t>у</w:t>
            </w:r>
            <w:r w:rsidRPr="007C0869">
              <w:t>зья полиции».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Адрес сайта:                    </w:t>
            </w:r>
            <w:hyperlink r:id="rId187" w:history="1">
              <w:r w:rsidRPr="007C0869">
                <w:rPr>
                  <w:rStyle w:val="aa"/>
                  <w:color w:val="auto"/>
                </w:rPr>
                <w:t>http://bozhonka.edusite.ru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FF67E9" w:rsidRDefault="00FF67E9" w:rsidP="00F21435">
            <w:pPr>
              <w:spacing w:line="280" w:lineRule="atLeast"/>
              <w:jc w:val="center"/>
            </w:pPr>
            <w:r w:rsidRPr="00FF67E9">
              <w:t>108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«Зд</w:t>
            </w:r>
            <w:r w:rsidRPr="007C0869">
              <w:rPr>
                <w:b/>
              </w:rPr>
              <w:t>о</w:t>
            </w:r>
            <w:r w:rsidRPr="007C0869">
              <w:rPr>
                <w:b/>
              </w:rPr>
              <w:t>ровячок»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Муниципальная;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lastRenderedPageBreak/>
              <w:t>щеобразовател</w:t>
            </w:r>
            <w:r w:rsidRPr="007C0869">
              <w:t>ь</w:t>
            </w:r>
            <w:r w:rsidRPr="007C0869">
              <w:t>ное учреждение «Борковская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Новгородская обл., Новг</w:t>
            </w:r>
            <w:r w:rsidRPr="007C0869">
              <w:t>о</w:t>
            </w:r>
            <w:r w:rsidRPr="007C0869">
              <w:t>родский</w:t>
            </w:r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р-н, д. Борки,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Школьная,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5,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тел.747 - 247</w:t>
            </w:r>
          </w:p>
          <w:p w:rsidR="00683DDE" w:rsidRPr="007C0869" w:rsidRDefault="002F5D7C" w:rsidP="00683DDE">
            <w:pPr>
              <w:jc w:val="center"/>
            </w:pPr>
            <w:hyperlink r:id="rId188" w:history="1">
              <w:r w:rsidR="00683DDE" w:rsidRPr="007C0869">
                <w:rPr>
                  <w:rStyle w:val="aa"/>
                  <w:color w:val="auto"/>
                </w:rPr>
                <w:t>borki1@yandex.ru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Сергеева Окс</w:t>
            </w:r>
            <w:r w:rsidRPr="007C0869">
              <w:t>а</w:t>
            </w:r>
            <w:r w:rsidRPr="007C0869">
              <w:t>на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40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7-11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2 отрядные комн</w:t>
            </w:r>
            <w:r w:rsidRPr="007C0869">
              <w:t>а</w:t>
            </w:r>
            <w:r w:rsidRPr="007C0869">
              <w:t>ты,  игровая комн</w:t>
            </w:r>
            <w:r w:rsidRPr="007C0869">
              <w:t>а</w:t>
            </w:r>
            <w:r w:rsidRPr="007C0869">
              <w:t xml:space="preserve">та с компьютером, </w:t>
            </w:r>
            <w:r w:rsidRPr="007C0869">
              <w:lastRenderedPageBreak/>
              <w:t>проектором, спо</w:t>
            </w:r>
            <w:r w:rsidRPr="007C0869">
              <w:t>р</w:t>
            </w:r>
            <w:r w:rsidRPr="007C0869">
              <w:t>тивные площадки для игры в баске</w:t>
            </w:r>
            <w:r w:rsidRPr="007C0869">
              <w:t>т</w:t>
            </w:r>
            <w:r w:rsidRPr="007C0869">
              <w:t>бол и футбол. В организации досуга детей задействов</w:t>
            </w:r>
            <w:r w:rsidRPr="007C0869">
              <w:t>а</w:t>
            </w:r>
            <w:r w:rsidRPr="007C0869">
              <w:t>ны ресурсы РДНТД д. Борки (библи</w:t>
            </w:r>
            <w:r w:rsidRPr="007C0869">
              <w:t>о</w:t>
            </w:r>
            <w:r w:rsidRPr="007C0869">
              <w:t>тека, кинозал)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распол</w:t>
            </w:r>
            <w:r w:rsidRPr="007C0869">
              <w:t>о</w:t>
            </w:r>
            <w:r w:rsidRPr="007C0869">
              <w:t>жен на озелене</w:t>
            </w:r>
            <w:r w:rsidRPr="007C0869">
              <w:t>н</w:t>
            </w:r>
            <w:r w:rsidRPr="007C0869">
              <w:t xml:space="preserve">ной  территории, </w:t>
            </w:r>
            <w:r w:rsidRPr="007C0869">
              <w:lastRenderedPageBreak/>
              <w:t>вдали от тран</w:t>
            </w:r>
            <w:r w:rsidRPr="007C0869">
              <w:t>с</w:t>
            </w:r>
            <w:r w:rsidRPr="007C0869">
              <w:t>портного потока. Медицинское о</w:t>
            </w:r>
            <w:r w:rsidRPr="007C0869">
              <w:t>б</w:t>
            </w:r>
            <w:r w:rsidRPr="007C0869">
              <w:t>служивание детей осуществляется педиатром Бо</w:t>
            </w:r>
            <w:r w:rsidRPr="007C0869">
              <w:t>р</w:t>
            </w:r>
            <w:r w:rsidRPr="007C0869">
              <w:t>ковской враче</w:t>
            </w:r>
            <w:r w:rsidRPr="007C0869">
              <w:t>б</w:t>
            </w:r>
            <w:r w:rsidRPr="007C0869">
              <w:t>ной амбулатории. В лагере реализ</w:t>
            </w:r>
            <w:r w:rsidRPr="007C0869">
              <w:t>у</w:t>
            </w:r>
            <w:r w:rsidRPr="007C0869">
              <w:t>ется программа организованного летнего отдыха, целью которой является создание условий для  укрепления зд</w:t>
            </w:r>
            <w:r w:rsidRPr="007C0869">
              <w:t>о</w:t>
            </w:r>
            <w:r w:rsidRPr="007C0869">
              <w:t>ровья детей, ра</w:t>
            </w:r>
            <w:r w:rsidRPr="007C0869">
              <w:t>з</w:t>
            </w:r>
            <w:r w:rsidRPr="007C0869">
              <w:t>вития их инте</w:t>
            </w:r>
            <w:r w:rsidRPr="007C0869">
              <w:t>л</w:t>
            </w:r>
            <w:r w:rsidRPr="007C0869">
              <w:t>лектуальных сп</w:t>
            </w:r>
            <w:r w:rsidRPr="007C0869">
              <w:t>о</w:t>
            </w:r>
            <w:r w:rsidRPr="007C0869">
              <w:t>собностей, гиги</w:t>
            </w:r>
            <w:r w:rsidRPr="007C0869">
              <w:t>е</w:t>
            </w:r>
            <w:r w:rsidRPr="007C0869">
              <w:t>нической и физ</w:t>
            </w:r>
            <w:r w:rsidRPr="007C0869">
              <w:t>и</w:t>
            </w:r>
            <w:r w:rsidRPr="007C0869">
              <w:t>ческой культуры; реализации пр</w:t>
            </w:r>
            <w:r w:rsidRPr="007C0869">
              <w:t>о</w:t>
            </w:r>
            <w:r w:rsidRPr="007C0869">
              <w:t>филактических, спортивных, культурно-досуговых пр</w:t>
            </w:r>
            <w:r w:rsidRPr="007C0869">
              <w:t>о</w:t>
            </w:r>
            <w:r w:rsidRPr="007C0869">
              <w:t>грамм и услуг, обеспечивающих творческую сам</w:t>
            </w:r>
            <w:r w:rsidRPr="007C0869">
              <w:t>о</w:t>
            </w:r>
            <w:r w:rsidRPr="007C0869">
              <w:t>реализацию, нравственное, гражданское, па</w:t>
            </w:r>
            <w:r w:rsidRPr="007C0869">
              <w:t>т</w:t>
            </w:r>
            <w:r w:rsidRPr="007C0869">
              <w:t>риотическое, эк</w:t>
            </w:r>
            <w:r w:rsidRPr="007C0869">
              <w:t>о</w:t>
            </w:r>
            <w:r w:rsidRPr="007C0869">
              <w:lastRenderedPageBreak/>
              <w:t>логическое восп</w:t>
            </w:r>
            <w:r w:rsidRPr="007C0869">
              <w:t>и</w:t>
            </w:r>
            <w:r w:rsidRPr="007C0869">
              <w:t>тание и развитие детей.  Информ</w:t>
            </w:r>
            <w:r w:rsidRPr="007C0869">
              <w:t>а</w:t>
            </w:r>
            <w:r w:rsidRPr="007C0869">
              <w:t>ция о летнем л</w:t>
            </w:r>
            <w:r w:rsidRPr="007C0869">
              <w:t>а</w:t>
            </w:r>
            <w:r w:rsidRPr="007C0869">
              <w:t xml:space="preserve">гере размещена  на сайте: </w:t>
            </w:r>
            <w:hyperlink r:id="rId189" w:history="1">
              <w:r w:rsidRPr="007C0869">
                <w:rPr>
                  <w:rStyle w:val="aa"/>
                  <w:color w:val="auto"/>
                </w:rPr>
                <w:t>http://borki.edusite.ru</w:t>
              </w:r>
            </w:hyperlink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10</w:t>
            </w:r>
            <w:r w:rsidR="00FF67E9"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«Олимпиец»</w:t>
            </w:r>
            <w:r w:rsidRPr="007C0869">
              <w:t xml:space="preserve"> пр</w:t>
            </w:r>
            <w:r w:rsidRPr="007C0869">
              <w:t>о</w:t>
            </w:r>
            <w:r w:rsidRPr="007C0869">
              <w:t>фильная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Муниципальная;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«Борковская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Новгородская обл., Новг</w:t>
            </w:r>
            <w:r w:rsidRPr="007C0869">
              <w:t>о</w:t>
            </w:r>
            <w:r w:rsidRPr="007C0869">
              <w:t>родский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р-н, д. Борки,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Школьная,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5,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тел. 747 - 247 </w:t>
            </w:r>
            <w:hyperlink r:id="rId190" w:history="1">
              <w:r w:rsidRPr="007C0869">
                <w:rPr>
                  <w:rStyle w:val="aa"/>
                  <w:color w:val="auto"/>
                </w:rPr>
                <w:t>borki1@yandex.ru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Сергеева Окс</w:t>
            </w:r>
            <w:r w:rsidRPr="007C0869">
              <w:t>а</w:t>
            </w:r>
            <w:r w:rsidRPr="007C0869">
              <w:t>на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20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 отрядная комн</w:t>
            </w:r>
            <w:r w:rsidRPr="007C0869">
              <w:t>а</w:t>
            </w:r>
            <w:r w:rsidRPr="007C0869">
              <w:t>та,  спортивный зал, спортивные площадки для игры в баскетбол и фу</w:t>
            </w:r>
            <w:r w:rsidRPr="007C0869">
              <w:t>т</w:t>
            </w:r>
            <w:r w:rsidRPr="007C0869">
              <w:t>бол. В организации досуга детей заде</w:t>
            </w:r>
            <w:r w:rsidRPr="007C0869">
              <w:t>й</w:t>
            </w:r>
            <w:r w:rsidRPr="007C0869">
              <w:t>ствованы ресурсы РДНТД д. Борки (библиотека, кин</w:t>
            </w:r>
            <w:r w:rsidRPr="007C0869">
              <w:t>о</w:t>
            </w:r>
            <w:r w:rsidRPr="007C0869">
              <w:t>зал).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распол</w:t>
            </w:r>
            <w:r w:rsidRPr="007C0869">
              <w:t>о</w:t>
            </w:r>
            <w:r w:rsidRPr="007C0869">
              <w:t>жен на озелене</w:t>
            </w:r>
            <w:r w:rsidRPr="007C0869">
              <w:t>н</w:t>
            </w:r>
            <w:r w:rsidRPr="007C0869">
              <w:t>ной  территории, вдали от тран</w:t>
            </w:r>
            <w:r w:rsidRPr="007C0869">
              <w:t>с</w:t>
            </w:r>
            <w:r w:rsidRPr="007C0869">
              <w:t>портного потока. Медицинское о</w:t>
            </w:r>
            <w:r w:rsidRPr="007C0869">
              <w:t>б</w:t>
            </w:r>
            <w:r w:rsidRPr="007C0869">
              <w:t>служивание детей осуществляется педиатром Бо</w:t>
            </w:r>
            <w:r w:rsidRPr="007C0869">
              <w:t>р</w:t>
            </w:r>
            <w:r w:rsidRPr="007C0869">
              <w:t>ковский враче</w:t>
            </w:r>
            <w:r w:rsidRPr="007C0869">
              <w:t>б</w:t>
            </w:r>
            <w:r w:rsidRPr="007C0869">
              <w:t>ной амбулатории. В лагере реализ</w:t>
            </w:r>
            <w:r w:rsidRPr="007C0869">
              <w:t>у</w:t>
            </w:r>
            <w:r w:rsidRPr="007C0869">
              <w:t>ется программа организованного летнего отдыха, направленная на сохранение и укрепление зд</w:t>
            </w:r>
            <w:r w:rsidRPr="007C0869">
              <w:t>о</w:t>
            </w:r>
            <w:r w:rsidRPr="007C0869">
              <w:t>ровья детей, и о</w:t>
            </w:r>
            <w:r w:rsidRPr="007C0869">
              <w:t>р</w:t>
            </w:r>
            <w:r w:rsidRPr="007C0869">
              <w:t>ганизацию досуга во время летних каникул. Инфо</w:t>
            </w:r>
            <w:r w:rsidRPr="007C0869">
              <w:t>р</w:t>
            </w:r>
            <w:r w:rsidRPr="007C0869">
              <w:t xml:space="preserve">мация о летнем лагере размещена  на сайте: </w:t>
            </w:r>
            <w:hyperlink r:id="rId191" w:history="1">
              <w:r w:rsidRPr="007C0869">
                <w:rPr>
                  <w:rStyle w:val="aa"/>
                  <w:color w:val="auto"/>
                </w:rPr>
                <w:t>http://borki.edusite.ru</w:t>
              </w:r>
            </w:hyperlink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</w:t>
            </w:r>
            <w:r w:rsidR="00FF67E9"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 xml:space="preserve">Лагерь с дневным пребыванием </w:t>
            </w:r>
            <w:r w:rsidRPr="007C0869">
              <w:rPr>
                <w:b/>
                <w:lang w:eastAsia="en-US"/>
              </w:rPr>
              <w:t>«Бр</w:t>
            </w:r>
            <w:r w:rsidRPr="007C0869">
              <w:rPr>
                <w:b/>
                <w:lang w:eastAsia="en-US"/>
              </w:rPr>
              <w:t>и</w:t>
            </w:r>
            <w:r w:rsidRPr="007C0869">
              <w:rPr>
                <w:b/>
                <w:lang w:eastAsia="en-US"/>
              </w:rPr>
              <w:t>гантина»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Муниципальная;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Муниципальное автономное о</w:t>
            </w:r>
            <w:r w:rsidRPr="007C0869">
              <w:rPr>
                <w:lang w:eastAsia="en-US"/>
              </w:rPr>
              <w:t>б</w:t>
            </w:r>
            <w:r w:rsidRPr="007C0869">
              <w:rPr>
                <w:lang w:eastAsia="en-US"/>
              </w:rPr>
              <w:t>щеобразовател</w:t>
            </w:r>
            <w:r w:rsidRPr="007C0869">
              <w:rPr>
                <w:lang w:eastAsia="en-US"/>
              </w:rPr>
              <w:t>ь</w:t>
            </w:r>
            <w:r w:rsidRPr="007C0869">
              <w:rPr>
                <w:lang w:eastAsia="en-US"/>
              </w:rPr>
              <w:t>ное учреждение «Лесновская о</w:t>
            </w:r>
            <w:r w:rsidRPr="007C0869">
              <w:rPr>
                <w:lang w:eastAsia="en-US"/>
              </w:rPr>
              <w:t>с</w:t>
            </w:r>
            <w:r w:rsidRPr="007C0869">
              <w:rPr>
                <w:lang w:eastAsia="en-US"/>
              </w:rPr>
              <w:t>новная общео</w:t>
            </w:r>
            <w:r w:rsidRPr="007C0869">
              <w:rPr>
                <w:lang w:eastAsia="en-US"/>
              </w:rPr>
              <w:t>б</w:t>
            </w:r>
            <w:r w:rsidRPr="007C0869">
              <w:rPr>
                <w:lang w:eastAsia="en-US"/>
              </w:rPr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Новгородская область, Но</w:t>
            </w:r>
            <w:r w:rsidRPr="007C0869">
              <w:rPr>
                <w:lang w:eastAsia="en-US"/>
              </w:rPr>
              <w:t>в</w:t>
            </w:r>
            <w:r w:rsidRPr="007C0869">
              <w:rPr>
                <w:lang w:eastAsia="en-US"/>
              </w:rPr>
              <w:t>городский ра</w:t>
            </w:r>
            <w:r w:rsidRPr="007C0869">
              <w:rPr>
                <w:lang w:eastAsia="en-US"/>
              </w:rPr>
              <w:t>й</w:t>
            </w:r>
            <w:r w:rsidRPr="007C0869">
              <w:rPr>
                <w:lang w:eastAsia="en-US"/>
              </w:rPr>
              <w:t>он, д</w:t>
            </w:r>
            <w:proofErr w:type="gramStart"/>
            <w:r w:rsidRPr="007C0869">
              <w:rPr>
                <w:lang w:eastAsia="en-US"/>
              </w:rPr>
              <w:t>.Л</w:t>
            </w:r>
            <w:proofErr w:type="gramEnd"/>
            <w:r w:rsidRPr="007C0869">
              <w:rPr>
                <w:lang w:eastAsia="en-US"/>
              </w:rPr>
              <w:t>есная, ул.60 лет СССР д.18,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 xml:space="preserve">тел/факс 748-635, 8 -950 -689- 15 79 E-mail:  </w:t>
            </w:r>
            <w:hyperlink r:id="rId192" w:history="1">
              <w:r w:rsidRPr="007C0869">
                <w:rPr>
                  <w:rStyle w:val="aa"/>
                  <w:color w:val="auto"/>
                  <w:lang w:eastAsia="en-US"/>
                </w:rPr>
                <w:t>slesnovskaya@yandex.ru</w:t>
              </w:r>
            </w:hyperlink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Южакова Г</w:t>
            </w:r>
            <w:r w:rsidRPr="007C0869">
              <w:rPr>
                <w:lang w:eastAsia="en-US"/>
              </w:rPr>
              <w:t>а</w:t>
            </w:r>
            <w:r w:rsidRPr="007C0869">
              <w:rPr>
                <w:lang w:eastAsia="en-US"/>
              </w:rPr>
              <w:t>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сезонный,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1 смена,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25 мест,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7-11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Игровая комната,  библиотека, спо</w:t>
            </w:r>
            <w:r w:rsidRPr="007C0869">
              <w:rPr>
                <w:lang w:eastAsia="en-US"/>
              </w:rPr>
              <w:t>р</w:t>
            </w:r>
            <w:r w:rsidRPr="007C0869">
              <w:rPr>
                <w:lang w:eastAsia="en-US"/>
              </w:rPr>
              <w:t>тивный зал, фу</w:t>
            </w:r>
            <w:r w:rsidRPr="007C0869">
              <w:rPr>
                <w:lang w:eastAsia="en-US"/>
              </w:rPr>
              <w:t>т</w:t>
            </w:r>
            <w:r w:rsidRPr="007C0869">
              <w:rPr>
                <w:lang w:eastAsia="en-US"/>
              </w:rPr>
              <w:t>больное поле, поле для мини-футбола, столовая. Имеется  необходимая лит</w:t>
            </w:r>
            <w:r w:rsidRPr="007C0869">
              <w:rPr>
                <w:lang w:eastAsia="en-US"/>
              </w:rPr>
              <w:t>е</w:t>
            </w:r>
            <w:r w:rsidRPr="007C0869">
              <w:rPr>
                <w:lang w:eastAsia="en-US"/>
              </w:rPr>
              <w:t>ратура, игры, и</w:t>
            </w:r>
            <w:r w:rsidRPr="007C0869">
              <w:rPr>
                <w:lang w:eastAsia="en-US"/>
              </w:rPr>
              <w:t>н</w:t>
            </w:r>
            <w:r w:rsidRPr="007C0869">
              <w:rPr>
                <w:lang w:eastAsia="en-US"/>
              </w:rPr>
              <w:t>вентарь, оборуд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вание, снаряжение для организации досуга в соотве</w:t>
            </w:r>
            <w:r w:rsidRPr="007C0869">
              <w:rPr>
                <w:lang w:eastAsia="en-US"/>
              </w:rPr>
              <w:t>т</w:t>
            </w:r>
            <w:r w:rsidRPr="007C0869">
              <w:rPr>
                <w:lang w:eastAsia="en-US"/>
              </w:rPr>
              <w:t>ствии с возрастом детей и подростков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Лагерь "Брига</w:t>
            </w:r>
            <w:r w:rsidRPr="007C0869">
              <w:rPr>
                <w:lang w:eastAsia="en-US"/>
              </w:rPr>
              <w:t>н</w:t>
            </w:r>
            <w:r w:rsidRPr="007C0869">
              <w:rPr>
                <w:lang w:eastAsia="en-US"/>
              </w:rPr>
              <w:t>тина" работает на базе МАОУ "Ле</w:t>
            </w:r>
            <w:r w:rsidRPr="007C0869">
              <w:rPr>
                <w:lang w:eastAsia="en-US"/>
              </w:rPr>
              <w:t>с</w:t>
            </w:r>
            <w:r w:rsidRPr="007C0869">
              <w:rPr>
                <w:lang w:eastAsia="en-US"/>
              </w:rPr>
              <w:t>новская ООШ" на территории Ле</w:t>
            </w:r>
            <w:r w:rsidRPr="007C0869">
              <w:rPr>
                <w:lang w:eastAsia="en-US"/>
              </w:rPr>
              <w:t>с</w:t>
            </w:r>
            <w:r w:rsidRPr="007C0869">
              <w:rPr>
                <w:lang w:eastAsia="en-US"/>
              </w:rPr>
              <w:t>новского сельск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го поселения. В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доём на террит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рии поселения отсутствует, мест массового куп</w:t>
            </w:r>
            <w:r w:rsidRPr="007C0869">
              <w:rPr>
                <w:lang w:eastAsia="en-US"/>
              </w:rPr>
              <w:t>а</w:t>
            </w:r>
            <w:r w:rsidRPr="007C0869">
              <w:rPr>
                <w:lang w:eastAsia="en-US"/>
              </w:rPr>
              <w:t>ния и пляжей нет. Лагерь работает на основании п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ложения и по пр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грамме оздоров</w:t>
            </w:r>
            <w:r w:rsidRPr="007C0869">
              <w:rPr>
                <w:lang w:eastAsia="en-US"/>
              </w:rPr>
              <w:t>и</w:t>
            </w:r>
            <w:r w:rsidRPr="007C0869">
              <w:rPr>
                <w:lang w:eastAsia="en-US"/>
              </w:rPr>
              <w:t>тельного лагеря. Медицинская п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мощь оказывается воспитанникам лагеря по догов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ру с Лесновской амбулаторией.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 xml:space="preserve">Адрес школьного сайта </w:t>
            </w:r>
            <w:hyperlink r:id="rId193" w:history="1">
              <w:r w:rsidRPr="007C0869">
                <w:rPr>
                  <w:rStyle w:val="aa"/>
                  <w:color w:val="auto"/>
                  <w:lang w:eastAsia="en-US"/>
                </w:rPr>
                <w:t>http://www.lesnovo.edusite.ru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t>1</w:t>
            </w:r>
            <w:r w:rsidR="00FF67E9"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 xml:space="preserve">Лагерь с дневным пребыванием </w:t>
            </w:r>
            <w:r w:rsidRPr="007C0869">
              <w:rPr>
                <w:b/>
                <w:lang w:eastAsia="en-US"/>
              </w:rPr>
              <w:t>«Ж</w:t>
            </w:r>
            <w:r w:rsidRPr="007C0869">
              <w:rPr>
                <w:b/>
                <w:lang w:eastAsia="en-US"/>
              </w:rPr>
              <w:t>у</w:t>
            </w:r>
            <w:r w:rsidRPr="007C0869">
              <w:rPr>
                <w:b/>
                <w:lang w:eastAsia="en-US"/>
              </w:rPr>
              <w:t>равушка»</w:t>
            </w:r>
            <w:r w:rsidRPr="007C0869">
              <w:rPr>
                <w:lang w:eastAsia="en-US"/>
              </w:rPr>
              <w:t xml:space="preserve"> пр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фильная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Муниципальная;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Муниципальное автономное о</w:t>
            </w:r>
            <w:r w:rsidRPr="007C0869">
              <w:rPr>
                <w:lang w:eastAsia="en-US"/>
              </w:rPr>
              <w:t>б</w:t>
            </w:r>
            <w:r w:rsidRPr="007C0869">
              <w:rPr>
                <w:lang w:eastAsia="en-US"/>
              </w:rPr>
              <w:t>щеобразовател</w:t>
            </w:r>
            <w:r w:rsidRPr="007C0869">
              <w:rPr>
                <w:lang w:eastAsia="en-US"/>
              </w:rPr>
              <w:t>ь</w:t>
            </w:r>
            <w:r w:rsidRPr="007C0869">
              <w:rPr>
                <w:lang w:eastAsia="en-US"/>
              </w:rPr>
              <w:lastRenderedPageBreak/>
              <w:t>ное учреждение «Лесновская о</w:t>
            </w:r>
            <w:r w:rsidRPr="007C0869">
              <w:rPr>
                <w:lang w:eastAsia="en-US"/>
              </w:rPr>
              <w:t>с</w:t>
            </w:r>
            <w:r w:rsidRPr="007C0869">
              <w:rPr>
                <w:lang w:eastAsia="en-US"/>
              </w:rPr>
              <w:t>новная общео</w:t>
            </w:r>
            <w:r w:rsidRPr="007C0869">
              <w:rPr>
                <w:lang w:eastAsia="en-US"/>
              </w:rPr>
              <w:t>б</w:t>
            </w:r>
            <w:r w:rsidRPr="007C0869">
              <w:rPr>
                <w:lang w:eastAsia="en-US"/>
              </w:rPr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lastRenderedPageBreak/>
              <w:t>Новгородская область, Но</w:t>
            </w:r>
            <w:r w:rsidRPr="007C0869">
              <w:rPr>
                <w:lang w:eastAsia="en-US"/>
              </w:rPr>
              <w:t>в</w:t>
            </w:r>
            <w:r w:rsidRPr="007C0869">
              <w:rPr>
                <w:lang w:eastAsia="en-US"/>
              </w:rPr>
              <w:t>городский ра</w:t>
            </w:r>
            <w:r w:rsidRPr="007C0869">
              <w:rPr>
                <w:lang w:eastAsia="en-US"/>
              </w:rPr>
              <w:t>й</w:t>
            </w:r>
            <w:r w:rsidRPr="007C0869">
              <w:rPr>
                <w:lang w:eastAsia="en-US"/>
              </w:rPr>
              <w:t>он, д</w:t>
            </w:r>
            <w:proofErr w:type="gramStart"/>
            <w:r w:rsidRPr="007C0869">
              <w:rPr>
                <w:lang w:eastAsia="en-US"/>
              </w:rPr>
              <w:t>.Л</w:t>
            </w:r>
            <w:proofErr w:type="gramEnd"/>
            <w:r w:rsidRPr="007C0869">
              <w:rPr>
                <w:lang w:eastAsia="en-US"/>
              </w:rPr>
              <w:t xml:space="preserve">есная, </w:t>
            </w:r>
            <w:r w:rsidRPr="007C0869">
              <w:rPr>
                <w:lang w:eastAsia="en-US"/>
              </w:rPr>
              <w:lastRenderedPageBreak/>
              <w:t>ул.60 лет СССР д.18,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 xml:space="preserve">тел/факс 748-635, E-mail:  </w:t>
            </w:r>
            <w:hyperlink r:id="rId194" w:history="1">
              <w:r w:rsidRPr="007C0869">
                <w:rPr>
                  <w:rStyle w:val="aa"/>
                  <w:color w:val="auto"/>
                  <w:lang w:eastAsia="en-US"/>
                </w:rPr>
                <w:t>slesnovskaya@yandex.ru</w:t>
              </w:r>
            </w:hyperlink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Южакова Г</w:t>
            </w:r>
            <w:r w:rsidRPr="007C0869">
              <w:rPr>
                <w:lang w:eastAsia="en-US"/>
              </w:rPr>
              <w:t>а</w:t>
            </w:r>
            <w:r w:rsidRPr="007C0869">
              <w:rPr>
                <w:lang w:eastAsia="en-US"/>
              </w:rPr>
              <w:t>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1 смена,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15 мест,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7-15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Игровая комната, библиотека, спо</w:t>
            </w:r>
            <w:r w:rsidRPr="007C0869">
              <w:rPr>
                <w:lang w:eastAsia="en-US"/>
              </w:rPr>
              <w:t>р</w:t>
            </w:r>
            <w:r w:rsidRPr="007C0869">
              <w:rPr>
                <w:lang w:eastAsia="en-US"/>
              </w:rPr>
              <w:t>тивный зал, фу</w:t>
            </w:r>
            <w:r w:rsidRPr="007C0869">
              <w:rPr>
                <w:lang w:eastAsia="en-US"/>
              </w:rPr>
              <w:t>т</w:t>
            </w:r>
            <w:r w:rsidRPr="007C0869">
              <w:rPr>
                <w:lang w:eastAsia="en-US"/>
              </w:rPr>
              <w:t xml:space="preserve">больное поле, поле </w:t>
            </w:r>
            <w:r w:rsidRPr="007C0869">
              <w:rPr>
                <w:lang w:eastAsia="en-US"/>
              </w:rPr>
              <w:lastRenderedPageBreak/>
              <w:t>для мини-футбола, столовая. Имеется  необходимая лит</w:t>
            </w:r>
            <w:r w:rsidRPr="007C0869">
              <w:rPr>
                <w:lang w:eastAsia="en-US"/>
              </w:rPr>
              <w:t>е</w:t>
            </w:r>
            <w:r w:rsidRPr="007C0869">
              <w:rPr>
                <w:lang w:eastAsia="en-US"/>
              </w:rPr>
              <w:t>ратура, игры, и</w:t>
            </w:r>
            <w:r w:rsidRPr="007C0869">
              <w:rPr>
                <w:lang w:eastAsia="en-US"/>
              </w:rPr>
              <w:t>н</w:t>
            </w:r>
            <w:r w:rsidRPr="007C0869">
              <w:rPr>
                <w:lang w:eastAsia="en-US"/>
              </w:rPr>
              <w:t>вентарь, оборуд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вание, снаряжение для организации досуга в соотве</w:t>
            </w:r>
            <w:r w:rsidRPr="007C0869">
              <w:rPr>
                <w:lang w:eastAsia="en-US"/>
              </w:rPr>
              <w:t>т</w:t>
            </w:r>
            <w:r w:rsidRPr="007C0869">
              <w:rPr>
                <w:lang w:eastAsia="en-US"/>
              </w:rPr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Лагерь "Жур</w:t>
            </w:r>
            <w:r w:rsidRPr="007C0869">
              <w:rPr>
                <w:lang w:eastAsia="en-US"/>
              </w:rPr>
              <w:t>а</w:t>
            </w:r>
            <w:r w:rsidRPr="007C0869">
              <w:rPr>
                <w:lang w:eastAsia="en-US"/>
              </w:rPr>
              <w:t>вушка" (профил</w:t>
            </w:r>
            <w:r w:rsidRPr="007C0869">
              <w:rPr>
                <w:lang w:eastAsia="en-US"/>
              </w:rPr>
              <w:t>ь</w:t>
            </w:r>
            <w:r w:rsidRPr="007C0869">
              <w:rPr>
                <w:lang w:eastAsia="en-US"/>
              </w:rPr>
              <w:t>ная смена) раб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 xml:space="preserve">тает на базе </w:t>
            </w:r>
            <w:r w:rsidRPr="007C0869">
              <w:rPr>
                <w:lang w:eastAsia="en-US"/>
              </w:rPr>
              <w:lastRenderedPageBreak/>
              <w:t>МАОУ "Лесно</w:t>
            </w:r>
            <w:r w:rsidRPr="007C0869">
              <w:rPr>
                <w:lang w:eastAsia="en-US"/>
              </w:rPr>
              <w:t>в</w:t>
            </w:r>
            <w:r w:rsidRPr="007C0869">
              <w:rPr>
                <w:lang w:eastAsia="en-US"/>
              </w:rPr>
              <w:t>ская ООШ" на территории Ле</w:t>
            </w:r>
            <w:r w:rsidRPr="007C0869">
              <w:rPr>
                <w:lang w:eastAsia="en-US"/>
              </w:rPr>
              <w:t>с</w:t>
            </w:r>
            <w:r w:rsidRPr="007C0869">
              <w:rPr>
                <w:lang w:eastAsia="en-US"/>
              </w:rPr>
              <w:t>новского сельск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го поселения. В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доём на террит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рии поселения отсутствует, мест массового куп</w:t>
            </w:r>
            <w:r w:rsidRPr="007C0869">
              <w:rPr>
                <w:lang w:eastAsia="en-US"/>
              </w:rPr>
              <w:t>а</w:t>
            </w:r>
            <w:r w:rsidRPr="007C0869">
              <w:rPr>
                <w:lang w:eastAsia="en-US"/>
              </w:rPr>
              <w:t>ния и пляжей нет. Лагерь работает на основании п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ложения и по пр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грамме оздоров</w:t>
            </w:r>
            <w:r w:rsidRPr="007C0869">
              <w:rPr>
                <w:lang w:eastAsia="en-US"/>
              </w:rPr>
              <w:t>и</w:t>
            </w:r>
            <w:r w:rsidRPr="007C0869">
              <w:rPr>
                <w:lang w:eastAsia="en-US"/>
              </w:rPr>
              <w:t>тельного лагеря для учащихся с дневным преб</w:t>
            </w:r>
            <w:r w:rsidRPr="007C0869">
              <w:rPr>
                <w:lang w:eastAsia="en-US"/>
              </w:rPr>
              <w:t>ы</w:t>
            </w:r>
            <w:r w:rsidRPr="007C0869">
              <w:rPr>
                <w:lang w:eastAsia="en-US"/>
              </w:rPr>
              <w:t>ванием. Мед</w:t>
            </w:r>
            <w:r w:rsidRPr="007C0869">
              <w:rPr>
                <w:lang w:eastAsia="en-US"/>
              </w:rPr>
              <w:t>и</w:t>
            </w:r>
            <w:r w:rsidRPr="007C0869">
              <w:rPr>
                <w:lang w:eastAsia="en-US"/>
              </w:rPr>
              <w:t>цинская помощь оказывается во</w:t>
            </w:r>
            <w:r w:rsidRPr="007C0869">
              <w:rPr>
                <w:lang w:eastAsia="en-US"/>
              </w:rPr>
              <w:t>с</w:t>
            </w:r>
            <w:r w:rsidRPr="007C0869">
              <w:rPr>
                <w:lang w:eastAsia="en-US"/>
              </w:rPr>
              <w:t>питанникам лаг</w:t>
            </w:r>
            <w:r w:rsidRPr="007C0869">
              <w:rPr>
                <w:lang w:eastAsia="en-US"/>
              </w:rPr>
              <w:t>е</w:t>
            </w:r>
            <w:r w:rsidRPr="007C0869">
              <w:rPr>
                <w:lang w:eastAsia="en-US"/>
              </w:rPr>
              <w:t>ря по договору с Лесновской амб</w:t>
            </w:r>
            <w:r w:rsidRPr="007C0869">
              <w:rPr>
                <w:lang w:eastAsia="en-US"/>
              </w:rPr>
              <w:t>у</w:t>
            </w:r>
            <w:r w:rsidRPr="007C0869">
              <w:rPr>
                <w:lang w:eastAsia="en-US"/>
              </w:rPr>
              <w:t>латорией.</w:t>
            </w:r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 xml:space="preserve">Адрес школьного сайта </w:t>
            </w:r>
            <w:hyperlink r:id="rId195" w:history="1">
              <w:r w:rsidRPr="007C0869">
                <w:rPr>
                  <w:rStyle w:val="aa"/>
                  <w:color w:val="auto"/>
                  <w:lang w:eastAsia="en-US"/>
                </w:rPr>
                <w:t>http://www.lesnovo.edusite.ru</w:t>
              </w:r>
            </w:hyperlink>
          </w:p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  <w:rPr>
                <w:lang w:eastAsia="en-US"/>
              </w:rPr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</w:t>
            </w:r>
            <w:r w:rsidR="00FF67E9"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«Кр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евед»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Муниципальная;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 xml:space="preserve">ное учреждение </w:t>
            </w:r>
            <w:r w:rsidRPr="007C0869">
              <w:lastRenderedPageBreak/>
              <w:t>«Трубичинская основная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173501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д. Трубичино</w:t>
            </w:r>
          </w:p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д. 83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тел. 741-112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741-122 </w:t>
            </w:r>
            <w:hyperlink r:id="rId196" w:history="1">
              <w:r w:rsidRPr="007C0869">
                <w:rPr>
                  <w:u w:val="single"/>
                </w:rPr>
                <w:t>trusch52@mail.ru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Васюнова Надежда Ант</w:t>
            </w:r>
            <w:r w:rsidRPr="007C0869">
              <w:t>о</w:t>
            </w:r>
            <w:r w:rsidRPr="007C0869"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lastRenderedPageBreak/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30 мест,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 игровые комнаты, спортивный зал, спортивная пл</w:t>
            </w:r>
            <w:r w:rsidRPr="007C0869">
              <w:t>о</w:t>
            </w:r>
            <w:r w:rsidRPr="007C0869">
              <w:t>щадка,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Сельская мес</w:t>
            </w:r>
            <w:r w:rsidRPr="007C0869">
              <w:t>т</w:t>
            </w:r>
            <w:r w:rsidRPr="007C0869">
              <w:t>ность, населе</w:t>
            </w:r>
            <w:r w:rsidRPr="007C0869">
              <w:t>н</w:t>
            </w:r>
            <w:r w:rsidRPr="007C0869">
              <w:t>ный пункт, мар</w:t>
            </w:r>
            <w:r w:rsidRPr="007C0869">
              <w:t>ш</w:t>
            </w:r>
            <w:r w:rsidRPr="007C0869">
              <w:t>руты автобусов № 101 и № 105, во</w:t>
            </w:r>
            <w:r w:rsidRPr="007C0869">
              <w:t>д</w:t>
            </w:r>
            <w:r w:rsidRPr="007C0869">
              <w:lastRenderedPageBreak/>
              <w:t>ных объектов нет, программа лагеря "Краевед" имее</w:t>
            </w:r>
            <w:r w:rsidRPr="007C0869">
              <w:t>т</w:t>
            </w:r>
            <w:r w:rsidRPr="007C0869">
              <w:t xml:space="preserve">ся, медкабинет - есть. Адрес сайта: </w:t>
            </w:r>
            <w:hyperlink r:id="rId197" w:history="1">
              <w:r w:rsidRPr="007C0869">
                <w:rPr>
                  <w:u w:val="single"/>
                </w:rPr>
                <w:t>http://5311strs.edusite.ru/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683DDE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11</w:t>
            </w:r>
            <w:r w:rsidR="00FF67E9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Муниципальная;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«Тесово-Нетыльская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173519,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район, п. Тесово-Нетыльский,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ул. Советская, 17</w:t>
            </w:r>
          </w:p>
          <w:p w:rsidR="00683DDE" w:rsidRPr="007C0869" w:rsidRDefault="00683DDE" w:rsidP="00683DDE">
            <w:pPr>
              <w:jc w:val="center"/>
            </w:pPr>
            <w:r w:rsidRPr="007C0869">
              <w:t xml:space="preserve">т\факс: 743-442, </w:t>
            </w: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198" w:history="1">
              <w:r w:rsidRPr="007C0869">
                <w:rPr>
                  <w:rStyle w:val="aa"/>
                  <w:color w:val="auto"/>
                  <w:lang w:val="en-US"/>
                </w:rPr>
                <w:t>school</w:t>
              </w:r>
              <w:r w:rsidRPr="007C0869">
                <w:rPr>
                  <w:rStyle w:val="aa"/>
                  <w:color w:val="auto"/>
                </w:rPr>
                <w:t>_</w:t>
              </w:r>
              <w:r w:rsidRPr="007C0869">
                <w:rPr>
                  <w:rStyle w:val="aa"/>
                  <w:color w:val="auto"/>
                  <w:lang w:val="en-US"/>
                </w:rPr>
                <w:t>tesnet</w:t>
              </w:r>
              <w:r w:rsidRPr="007C0869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mail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83DDE" w:rsidRPr="007C0869" w:rsidRDefault="00683DDE" w:rsidP="00683DDE">
            <w:pPr>
              <w:jc w:val="center"/>
            </w:pPr>
            <w:r w:rsidRPr="007C0869">
              <w:t>Васильева Ел</w:t>
            </w:r>
            <w:r w:rsidRPr="007C0869">
              <w:t>е</w:t>
            </w:r>
            <w:r w:rsidRPr="007C0869">
              <w:t>на Викторовна</w:t>
            </w:r>
          </w:p>
          <w:p w:rsidR="00683DDE" w:rsidRPr="007C0869" w:rsidRDefault="00683DDE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сезонный,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1 смена,</w:t>
            </w:r>
          </w:p>
          <w:p w:rsidR="00683DDE" w:rsidRPr="007C0869" w:rsidRDefault="00683DDE" w:rsidP="00683DDE">
            <w:pPr>
              <w:jc w:val="center"/>
            </w:pPr>
            <w:r w:rsidRPr="007C0869">
              <w:t>30 мест,</w:t>
            </w:r>
          </w:p>
          <w:p w:rsidR="00683DDE" w:rsidRPr="007C0869" w:rsidRDefault="00683DDE" w:rsidP="00683DDE">
            <w:pPr>
              <w:jc w:val="center"/>
              <w:rPr>
                <w:lang w:val="en-US"/>
              </w:rPr>
            </w:pPr>
            <w:r w:rsidRPr="007C0869">
              <w:t>7-13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 xml:space="preserve">Выделено 2 </w:t>
            </w:r>
            <w:proofErr w:type="gramStart"/>
            <w:r w:rsidRPr="007C0869">
              <w:t>уче</w:t>
            </w:r>
            <w:r w:rsidRPr="007C0869">
              <w:t>б</w:t>
            </w:r>
            <w:r w:rsidRPr="007C0869">
              <w:t>ных</w:t>
            </w:r>
            <w:proofErr w:type="gramEnd"/>
            <w:r w:rsidRPr="007C0869">
              <w:t xml:space="preserve"> кабинета в здании щколы, спортзал, библи</w:t>
            </w:r>
            <w:r w:rsidRPr="007C0869">
              <w:t>о</w:t>
            </w:r>
            <w:r w:rsidRPr="007C0869">
              <w:t>тека,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  <w:r w:rsidRPr="007C0869">
              <w:t>Лагерь «Солны</w:t>
            </w:r>
            <w:r w:rsidRPr="007C0869">
              <w:t>ш</w:t>
            </w:r>
            <w:r w:rsidRPr="007C0869">
              <w:t>ко» располагается на территории п. Тёсово-Нетыльский. Па</w:t>
            </w:r>
            <w:r w:rsidRPr="007C0869">
              <w:t>с</w:t>
            </w:r>
            <w:r w:rsidRPr="007C0869">
              <w:t xml:space="preserve">порт организации размещён на сайте МАОУ "Тёсово-Нетыльская СОШ"  </w:t>
            </w:r>
            <w:hyperlink r:id="rId199" w:history="1">
              <w:r w:rsidRPr="007C0869">
                <w:rPr>
                  <w:rStyle w:val="aa"/>
                  <w:color w:val="auto"/>
                </w:rPr>
                <w:t>http://tesnet.edusite.ru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7C0869" w:rsidRDefault="00683DDE" w:rsidP="00683DDE">
            <w:pPr>
              <w:jc w:val="center"/>
            </w:pPr>
          </w:p>
        </w:tc>
      </w:tr>
      <w:tr w:rsidR="00205B5A" w:rsidRPr="007C0869" w:rsidTr="00205B5A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b/>
                <w:sz w:val="32"/>
                <w:szCs w:val="32"/>
              </w:rPr>
              <w:t xml:space="preserve">Окуловский </w:t>
            </w: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205B5A" w:rsidRPr="007C0869" w:rsidRDefault="00205B5A" w:rsidP="00AA3FF4">
            <w:pPr>
              <w:spacing w:line="280" w:lineRule="atLeast"/>
              <w:jc w:val="center"/>
            </w:pPr>
          </w:p>
        </w:tc>
      </w:tr>
      <w:tr w:rsidR="00205B5A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563453" w:rsidRDefault="00563453" w:rsidP="00FF67E9">
            <w:pPr>
              <w:spacing w:line="280" w:lineRule="atLeast"/>
              <w:jc w:val="center"/>
            </w:pPr>
            <w:r>
              <w:t>11</w:t>
            </w:r>
            <w:r w:rsidR="00FF67E9"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  <w:r w:rsidRPr="007C0869">
              <w:t>Лагерь дневного пребывания мун</w:t>
            </w:r>
            <w:r w:rsidRPr="007C0869">
              <w:t>и</w:t>
            </w:r>
            <w:r w:rsidRPr="007C0869">
              <w:t>ципального авт</w:t>
            </w:r>
            <w:r w:rsidRPr="007C0869">
              <w:t>о</w:t>
            </w:r>
            <w:r w:rsidRPr="007C0869">
              <w:t>номного общеобр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 xml:space="preserve">ждения </w:t>
            </w:r>
            <w:r w:rsidRPr="007C0869">
              <w:rPr>
                <w:b/>
              </w:rPr>
              <w:t>"Средняя  школа п. Кулот</w:t>
            </w:r>
            <w:r w:rsidRPr="007C0869">
              <w:rPr>
                <w:b/>
              </w:rPr>
              <w:t>и</w:t>
            </w:r>
            <w:r w:rsidRPr="007C0869">
              <w:rPr>
                <w:b/>
              </w:rPr>
              <w:t>но"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  <w:r w:rsidRPr="007C0869">
              <w:t>муниципальная;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Администрация Окуловского муниципального района.</w:t>
            </w:r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F5D7C" w:rsidP="00205B5A">
            <w:pPr>
              <w:jc w:val="center"/>
            </w:pPr>
            <w:hyperlink r:id="rId200" w:history="1">
              <w:r w:rsidR="00205B5A" w:rsidRPr="007C0869">
                <w:rPr>
                  <w:rStyle w:val="aa"/>
                  <w:color w:val="auto"/>
                  <w:u w:val="none"/>
                </w:rPr>
                <w:t>174335 Новг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родская 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б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ласть, Окуло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в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ский район,                            п. Кулотино,               ул. Пионе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р</w:t>
              </w:r>
              <w:r w:rsidR="00205B5A" w:rsidRPr="007C0869">
                <w:rPr>
                  <w:rStyle w:val="aa"/>
                  <w:color w:val="auto"/>
                  <w:u w:val="none"/>
                </w:rPr>
                <w:t xml:space="preserve">ская, д.2 тел. (81657)25189              e-mail: </w:t>
              </w:r>
              <w:r w:rsidR="00205B5A" w:rsidRPr="007C0869">
                <w:rPr>
                  <w:rStyle w:val="aa"/>
                  <w:color w:val="auto"/>
                  <w:u w:val="none"/>
                </w:rPr>
                <w:lastRenderedPageBreak/>
                <w:t>olgadirektor@mail.ru</w:t>
              </w:r>
            </w:hyperlink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proofErr w:type="gramStart"/>
            <w:r w:rsidRPr="007C0869">
              <w:lastRenderedPageBreak/>
              <w:t>сезонный</w:t>
            </w:r>
            <w:proofErr w:type="gramEnd"/>
            <w:r w:rsidRPr="007C0869">
              <w:t xml:space="preserve">,             I смена 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с 03.06.19 по 23.06.19,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100 мест,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7 – 16 лет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1 день- 148,16руб.</w:t>
            </w:r>
          </w:p>
          <w:p w:rsidR="00205B5A" w:rsidRPr="007C0869" w:rsidRDefault="00205B5A" w:rsidP="00205B5A">
            <w:pPr>
              <w:jc w:val="center"/>
            </w:pPr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proofErr w:type="gramStart"/>
            <w:r w:rsidRPr="007C0869">
              <w:lastRenderedPageBreak/>
              <w:t>созданы</w:t>
            </w:r>
            <w:proofErr w:type="gramEnd"/>
          </w:p>
          <w:p w:rsidR="00205B5A" w:rsidRPr="007C0869" w:rsidRDefault="00205B5A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В школьной ст</w:t>
            </w:r>
            <w:r w:rsidRPr="007C0869">
              <w:t>о</w:t>
            </w:r>
            <w:r w:rsidRPr="007C0869">
              <w:t>ловой организ</w:t>
            </w:r>
            <w:r w:rsidRPr="007C0869">
              <w:t>о</w:t>
            </w:r>
            <w:r w:rsidRPr="007C0869">
              <w:t>вано двухразовое питание; мед</w:t>
            </w:r>
            <w:r w:rsidRPr="007C0869">
              <w:t>и</w:t>
            </w:r>
            <w:r w:rsidRPr="007C0869">
              <w:t>цинская помощь осуществляется по договору с ГОБУЗ «Окуло</w:t>
            </w:r>
            <w:r w:rsidRPr="007C0869">
              <w:t>в</w:t>
            </w:r>
            <w:r w:rsidRPr="007C0869">
              <w:t>ская ЦРБ»; имее</w:t>
            </w:r>
            <w:r w:rsidRPr="007C0869">
              <w:t>т</w:t>
            </w:r>
            <w:r w:rsidRPr="007C0869">
              <w:lastRenderedPageBreak/>
              <w:t>ся спортивный зал, спортивная площадка, пляжей и мест массового купания нет.</w:t>
            </w:r>
          </w:p>
          <w:p w:rsidR="00205B5A" w:rsidRPr="007C0869" w:rsidRDefault="00205B5A" w:rsidP="00205B5A">
            <w:pPr>
              <w:jc w:val="center"/>
            </w:pPr>
          </w:p>
          <w:p w:rsidR="00205B5A" w:rsidRPr="007C0869" w:rsidRDefault="002F5D7C" w:rsidP="00205B5A">
            <w:pPr>
              <w:jc w:val="center"/>
              <w:rPr>
                <w:u w:val="single"/>
              </w:rPr>
            </w:pPr>
            <w:hyperlink r:id="rId201" w:history="1">
              <w:r w:rsidR="00205B5A" w:rsidRPr="007C0869">
                <w:rPr>
                  <w:rStyle w:val="aa"/>
                  <w:color w:val="auto"/>
                </w:rPr>
                <w:t xml:space="preserve">http://kulotino-shkola.edusite.ru    </w:t>
              </w:r>
            </w:hyperlink>
          </w:p>
          <w:p w:rsidR="00205B5A" w:rsidRPr="007C0869" w:rsidRDefault="00205B5A" w:rsidP="00205B5A">
            <w:pPr>
              <w:jc w:val="center"/>
              <w:rPr>
                <w:u w:val="single"/>
              </w:rPr>
            </w:pPr>
          </w:p>
          <w:p w:rsidR="00205B5A" w:rsidRPr="007C0869" w:rsidRDefault="00205B5A" w:rsidP="00205B5A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</w:p>
        </w:tc>
      </w:tr>
      <w:tr w:rsidR="00205B5A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11</w:t>
            </w:r>
            <w:r w:rsidR="00FF67E9"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Лагерь дневного пребывания мун</w:t>
            </w:r>
            <w:r w:rsidRPr="007C0869">
              <w:t>и</w:t>
            </w:r>
            <w:r w:rsidRPr="007C0869">
              <w:t>ципального авт</w:t>
            </w:r>
            <w:r w:rsidRPr="007C0869">
              <w:t>о</w:t>
            </w:r>
            <w:r w:rsidRPr="007C0869">
              <w:t>номного общеобр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 xml:space="preserve">ждения </w:t>
            </w:r>
            <w:r w:rsidRPr="007C0869">
              <w:rPr>
                <w:b/>
              </w:rPr>
              <w:t>"Средняя  школа п. Угловка"</w:t>
            </w:r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Администрация Окуловского муниципального района.</w:t>
            </w:r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F5D7C" w:rsidP="00205B5A">
            <w:pPr>
              <w:jc w:val="center"/>
            </w:pPr>
            <w:hyperlink r:id="rId202" w:history="1">
              <w:r w:rsidR="00205B5A" w:rsidRPr="007C0869">
                <w:rPr>
                  <w:rStyle w:val="aa"/>
                  <w:color w:val="auto"/>
                  <w:u w:val="none"/>
                </w:rPr>
                <w:t>174360 Новг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родская 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б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ласть, Окуло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в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ский район, п. Угловка, ул. Молодежная, д.11 тел. (81657)26456 e-mail: yssh@mail.ru</w:t>
              </w:r>
            </w:hyperlink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proofErr w:type="gramStart"/>
            <w:r w:rsidRPr="007C0869">
              <w:t>сезонный</w:t>
            </w:r>
            <w:proofErr w:type="gramEnd"/>
            <w:r w:rsidRPr="007C0869">
              <w:t xml:space="preserve"> ,              I смена 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с 03.06.19  по 23.06.19,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100 мест,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7 - 16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1 день- 148,16 руб.</w:t>
            </w:r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proofErr w:type="gramStart"/>
            <w:r w:rsidRPr="007C0869">
              <w:t>созданы</w:t>
            </w:r>
            <w:proofErr w:type="gramEnd"/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В школьной ст</w:t>
            </w:r>
            <w:r w:rsidRPr="007C0869">
              <w:t>о</w:t>
            </w:r>
            <w:r w:rsidRPr="007C0869">
              <w:t>ловой организ</w:t>
            </w:r>
            <w:r w:rsidRPr="007C0869">
              <w:t>о</w:t>
            </w:r>
            <w:r w:rsidRPr="007C0869">
              <w:t>вано двухразовое питание; мед</w:t>
            </w:r>
            <w:r w:rsidRPr="007C0869">
              <w:t>и</w:t>
            </w:r>
            <w:r w:rsidRPr="007C0869">
              <w:t>цинская помощь осуществляется по договору с ГОБУЗ «Окуло</w:t>
            </w:r>
            <w:r w:rsidRPr="007C0869">
              <w:t>в</w:t>
            </w:r>
            <w:r w:rsidRPr="007C0869">
              <w:t>ская ЦРБ»; имее</w:t>
            </w:r>
            <w:r w:rsidRPr="007C0869">
              <w:t>т</w:t>
            </w:r>
            <w:r w:rsidRPr="007C0869">
              <w:t>ся спортивный зал, спортивная площадка, пляжей и мест массового купания нет.</w:t>
            </w:r>
          </w:p>
          <w:p w:rsidR="00205B5A" w:rsidRPr="007C0869" w:rsidRDefault="002F5D7C" w:rsidP="00205B5A">
            <w:pPr>
              <w:jc w:val="center"/>
              <w:rPr>
                <w:u w:val="single"/>
              </w:rPr>
            </w:pPr>
            <w:hyperlink r:id="rId203" w:history="1">
              <w:r w:rsidR="00205B5A" w:rsidRPr="007C0869">
                <w:rPr>
                  <w:rStyle w:val="aa"/>
                  <w:color w:val="auto"/>
                </w:rPr>
                <w:t xml:space="preserve">http://maousoshuglovka.edusite.ru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</w:tr>
      <w:tr w:rsidR="00205B5A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563453" w:rsidRDefault="00563453" w:rsidP="00FF67E9">
            <w:pPr>
              <w:spacing w:line="280" w:lineRule="atLeast"/>
              <w:jc w:val="center"/>
            </w:pPr>
            <w:r>
              <w:t>11</w:t>
            </w:r>
            <w:r w:rsidR="00FF67E9"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  <w:rPr>
                <w:b/>
              </w:rPr>
            </w:pPr>
            <w:r w:rsidRPr="007C0869">
              <w:t>Лагерь дневного пребывания мун</w:t>
            </w:r>
            <w:r w:rsidRPr="007C0869">
              <w:t>и</w:t>
            </w:r>
            <w:r w:rsidRPr="007C0869">
              <w:t>ципального авт</w:t>
            </w:r>
            <w:r w:rsidRPr="007C0869">
              <w:t>о</w:t>
            </w:r>
            <w:r w:rsidRPr="007C0869">
              <w:t>номного общеобр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 xml:space="preserve">ждения </w:t>
            </w:r>
            <w:r w:rsidRPr="007C0869">
              <w:rPr>
                <w:b/>
              </w:rPr>
              <w:t>"Средняя  школа п. Котово"</w:t>
            </w:r>
          </w:p>
          <w:p w:rsidR="00205B5A" w:rsidRPr="007C0869" w:rsidRDefault="00205B5A" w:rsidP="0020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 xml:space="preserve">Администрация Окуловского </w:t>
            </w:r>
            <w:proofErr w:type="gramStart"/>
            <w:r w:rsidRPr="007C0869">
              <w:t>муниципального</w:t>
            </w:r>
            <w:proofErr w:type="gramEnd"/>
            <w:r w:rsidRPr="007C0869">
              <w:t xml:space="preserve"> район.</w:t>
            </w:r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F5D7C" w:rsidP="00205B5A">
            <w:pPr>
              <w:jc w:val="center"/>
            </w:pPr>
            <w:hyperlink r:id="rId204" w:history="1">
              <w:r w:rsidR="00205B5A" w:rsidRPr="007C0869">
                <w:rPr>
                  <w:rStyle w:val="aa"/>
                  <w:color w:val="auto"/>
                  <w:u w:val="none"/>
                </w:rPr>
                <w:t>174345 Новг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родская 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б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ласть, Окуло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в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ский район, п. Котово, ул. Железнод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 xml:space="preserve">рожная, д.1 тел. (81657)28005, </w:t>
              </w:r>
              <w:r w:rsidR="00205B5A" w:rsidRPr="007C0869">
                <w:rPr>
                  <w:rStyle w:val="aa"/>
                  <w:color w:val="auto"/>
                  <w:u w:val="none"/>
                </w:rPr>
                <w:lastRenderedPageBreak/>
                <w:t>факс: (81657)28005 e-mail: kotovo-shcoll-2012@yandex.ru</w:t>
              </w:r>
            </w:hyperlink>
          </w:p>
          <w:p w:rsidR="00205B5A" w:rsidRPr="007C0869" w:rsidRDefault="00205B5A" w:rsidP="0020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proofErr w:type="gramStart"/>
            <w:r w:rsidRPr="007C0869">
              <w:lastRenderedPageBreak/>
              <w:t>сезонный</w:t>
            </w:r>
            <w:proofErr w:type="gramEnd"/>
            <w:r w:rsidRPr="007C0869">
              <w:t xml:space="preserve"> ,              I смена 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с 03.06.19по 23.06.19,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25 мест,</w:t>
            </w:r>
          </w:p>
          <w:p w:rsidR="00205B5A" w:rsidRPr="007C0869" w:rsidRDefault="00205B5A" w:rsidP="00205B5A">
            <w:r w:rsidRPr="007C0869">
              <w:t xml:space="preserve">      7 – 16 лет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1 день- 148,16 руб.</w:t>
            </w:r>
          </w:p>
          <w:p w:rsidR="00205B5A" w:rsidRPr="007C0869" w:rsidRDefault="00205B5A" w:rsidP="00205B5A">
            <w:pPr>
              <w:jc w:val="center"/>
            </w:pPr>
          </w:p>
          <w:p w:rsidR="00205B5A" w:rsidRPr="007C0869" w:rsidRDefault="00205B5A" w:rsidP="00205B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proofErr w:type="gramStart"/>
            <w:r w:rsidRPr="007C0869">
              <w:lastRenderedPageBreak/>
              <w:t>созданы</w:t>
            </w:r>
            <w:proofErr w:type="gramEnd"/>
          </w:p>
          <w:p w:rsidR="00205B5A" w:rsidRPr="007C0869" w:rsidRDefault="00205B5A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В школьной ст</w:t>
            </w:r>
            <w:r w:rsidRPr="007C0869">
              <w:t>о</w:t>
            </w:r>
            <w:r w:rsidRPr="007C0869">
              <w:t>ловой организ</w:t>
            </w:r>
            <w:r w:rsidRPr="007C0869">
              <w:t>о</w:t>
            </w:r>
            <w:r w:rsidRPr="007C0869">
              <w:t>вано двухразовое питание; мед</w:t>
            </w:r>
            <w:r w:rsidRPr="007C0869">
              <w:t>и</w:t>
            </w:r>
            <w:r w:rsidRPr="007C0869">
              <w:t>цинская помощь осуществляется по договору с ГОБУЗ «Окуло</w:t>
            </w:r>
            <w:r w:rsidRPr="007C0869">
              <w:t>в</w:t>
            </w:r>
            <w:r w:rsidRPr="007C0869">
              <w:lastRenderedPageBreak/>
              <w:t>ская ЦРБ»; имее</w:t>
            </w:r>
            <w:r w:rsidRPr="007C0869">
              <w:t>т</w:t>
            </w:r>
            <w:r w:rsidRPr="007C0869">
              <w:t>ся спортивный зал, спортивная площадка, пляжей и мест массового купания нет.</w:t>
            </w:r>
          </w:p>
          <w:p w:rsidR="00205B5A" w:rsidRPr="007C0869" w:rsidRDefault="002F5D7C" w:rsidP="00205B5A">
            <w:pPr>
              <w:jc w:val="center"/>
              <w:rPr>
                <w:u w:val="single"/>
              </w:rPr>
            </w:pPr>
            <w:hyperlink r:id="rId205" w:history="1">
              <w:r w:rsidR="00205B5A" w:rsidRPr="007C0869">
                <w:rPr>
                  <w:rStyle w:val="aa"/>
                  <w:color w:val="auto"/>
                </w:rPr>
                <w:t xml:space="preserve">http://kotovoschkola.edusite.ru 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</w:tr>
      <w:tr w:rsidR="00205B5A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11</w:t>
            </w:r>
            <w:r w:rsidR="00FF67E9"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  <w:rPr>
                <w:b/>
              </w:rPr>
            </w:pPr>
            <w:r w:rsidRPr="007C0869">
              <w:t>Лагерь дневного пребывания фили</w:t>
            </w:r>
            <w:r w:rsidRPr="007C0869">
              <w:t>а</w:t>
            </w:r>
            <w:r w:rsidRPr="007C0869">
              <w:t>ла муниципального автономного 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>ждения "</w:t>
            </w:r>
            <w:r w:rsidRPr="007C0869">
              <w:rPr>
                <w:b/>
              </w:rPr>
              <w:t>Средняя  школа п</w:t>
            </w:r>
            <w:proofErr w:type="gramStart"/>
            <w:r w:rsidRPr="007C0869">
              <w:rPr>
                <w:b/>
              </w:rPr>
              <w:t>.К</w:t>
            </w:r>
            <w:proofErr w:type="gramEnd"/>
            <w:r w:rsidRPr="007C0869">
              <w:rPr>
                <w:b/>
              </w:rPr>
              <w:t>отово" в п.Топорок «Начальной шк</w:t>
            </w:r>
            <w:r w:rsidRPr="007C0869">
              <w:rPr>
                <w:b/>
              </w:rPr>
              <w:t>о</w:t>
            </w:r>
            <w:r w:rsidRPr="007C0869">
              <w:rPr>
                <w:b/>
              </w:rPr>
              <w:t>лы – детский  сад".</w:t>
            </w:r>
          </w:p>
          <w:p w:rsidR="00205B5A" w:rsidRPr="007C0869" w:rsidRDefault="00205B5A" w:rsidP="0020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Администрация Окуловского муниципального района.</w:t>
            </w:r>
          </w:p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F5D7C" w:rsidP="00205B5A">
            <w:pPr>
              <w:jc w:val="center"/>
            </w:pPr>
            <w:hyperlink r:id="rId206" w:history="1">
              <w:r w:rsidR="00205B5A" w:rsidRPr="007C0869">
                <w:rPr>
                  <w:rStyle w:val="aa"/>
                  <w:color w:val="auto"/>
                  <w:u w:val="none"/>
                </w:rPr>
                <w:t>174323 Новг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родская 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б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ласть, Окуло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в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ский район, п. Топорок, ул. Дзержинского, д.10а тел. (81657)45498 e-mail: moutoporok@rambler.ru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proofErr w:type="gramStart"/>
            <w:r w:rsidRPr="007C0869">
              <w:t>сезонный</w:t>
            </w:r>
            <w:proofErr w:type="gramEnd"/>
            <w:r w:rsidRPr="007C0869">
              <w:t xml:space="preserve"> ,              I смена 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с 03.06.19  по 23.06.19,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25 мест,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 xml:space="preserve"> 7 – 12 лет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1 день- 148,16 руб.</w:t>
            </w:r>
          </w:p>
          <w:p w:rsidR="00205B5A" w:rsidRPr="007C0869" w:rsidRDefault="00205B5A" w:rsidP="00205B5A">
            <w:pPr>
              <w:jc w:val="center"/>
            </w:pPr>
          </w:p>
          <w:p w:rsidR="00205B5A" w:rsidRPr="007C0869" w:rsidRDefault="00205B5A" w:rsidP="00205B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proofErr w:type="gramStart"/>
            <w:r w:rsidRPr="007C0869">
              <w:t>созданы</w:t>
            </w:r>
            <w:proofErr w:type="gramEnd"/>
          </w:p>
          <w:p w:rsidR="00205B5A" w:rsidRPr="007C0869" w:rsidRDefault="00205B5A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В столовой орг</w:t>
            </w:r>
            <w:r w:rsidRPr="007C0869">
              <w:t>а</w:t>
            </w:r>
            <w:r w:rsidRPr="007C0869">
              <w:t>низовано двухр</w:t>
            </w:r>
            <w:r w:rsidRPr="007C0869">
              <w:t>а</w:t>
            </w:r>
            <w:r w:rsidRPr="007C0869">
              <w:t>зовое питание; медицинская п</w:t>
            </w:r>
            <w:r w:rsidRPr="007C0869">
              <w:t>о</w:t>
            </w:r>
            <w:r w:rsidRPr="007C0869">
              <w:t>мощь осущест</w:t>
            </w:r>
            <w:r w:rsidRPr="007C0869">
              <w:t>в</w:t>
            </w:r>
            <w:r w:rsidRPr="007C0869">
              <w:t>ляется по догов</w:t>
            </w:r>
            <w:r w:rsidRPr="007C0869">
              <w:t>о</w:t>
            </w:r>
            <w:r w:rsidRPr="007C0869">
              <w:t>ру с ГОБУЗ «Окуловская ЦРБ»</w:t>
            </w:r>
          </w:p>
          <w:p w:rsidR="00205B5A" w:rsidRPr="007C0869" w:rsidRDefault="002F5D7C" w:rsidP="00205B5A">
            <w:pPr>
              <w:jc w:val="center"/>
              <w:rPr>
                <w:u w:val="single"/>
              </w:rPr>
            </w:pPr>
            <w:hyperlink r:id="rId207" w:history="1">
              <w:r w:rsidR="00205B5A" w:rsidRPr="007C0869">
                <w:rPr>
                  <w:rStyle w:val="aa"/>
                  <w:color w:val="auto"/>
                </w:rPr>
                <w:t>http://maoutoporok.edusite.ru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  <w:r w:rsidRPr="007C0869">
              <w:t>.</w:t>
            </w:r>
          </w:p>
        </w:tc>
      </w:tr>
      <w:tr w:rsidR="00597084" w:rsidRPr="007C0869" w:rsidTr="0059708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AA3FF4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b/>
                <w:sz w:val="32"/>
                <w:szCs w:val="32"/>
              </w:rPr>
              <w:t>Парфинский</w:t>
            </w:r>
            <w:r w:rsidR="00031332">
              <w:rPr>
                <w:b/>
                <w:sz w:val="32"/>
                <w:szCs w:val="32"/>
              </w:rPr>
              <w:t xml:space="preserve"> </w:t>
            </w: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597084" w:rsidRPr="007C0869" w:rsidRDefault="00597084" w:rsidP="00AA3FF4">
            <w:pPr>
              <w:spacing w:line="280" w:lineRule="atLeast"/>
              <w:jc w:val="center"/>
            </w:pPr>
          </w:p>
        </w:tc>
      </w:tr>
      <w:tr w:rsidR="0059708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563453" w:rsidRDefault="00563453" w:rsidP="00FF67E9">
            <w:pPr>
              <w:spacing w:line="280" w:lineRule="atLeast"/>
              <w:jc w:val="center"/>
            </w:pPr>
            <w:r>
              <w:t>11</w:t>
            </w:r>
            <w:r w:rsidR="00FF67E9"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«</w:t>
            </w:r>
            <w:r w:rsidRPr="007C0869">
              <w:rPr>
                <w:b/>
              </w:rPr>
              <w:t>Сре</w:t>
            </w:r>
            <w:r w:rsidRPr="007C0869">
              <w:rPr>
                <w:b/>
              </w:rPr>
              <w:t>д</w:t>
            </w:r>
            <w:r w:rsidRPr="007C0869">
              <w:rPr>
                <w:b/>
              </w:rPr>
              <w:t>няя школа п. Па</w:t>
            </w:r>
            <w:r w:rsidRPr="007C0869">
              <w:rPr>
                <w:b/>
              </w:rPr>
              <w:t>р</w:t>
            </w:r>
            <w:r w:rsidRPr="007C0869">
              <w:rPr>
                <w:b/>
              </w:rPr>
              <w:t>фино»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Автономное учреждение, Парфинский м</w:t>
            </w:r>
            <w:r w:rsidRPr="007C0869">
              <w:t>у</w:t>
            </w:r>
            <w:r w:rsidRPr="007C0869">
              <w:t>ниципальный район,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школа п. Парфино»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175130,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рп. Па</w:t>
            </w:r>
            <w:r w:rsidRPr="007C0869">
              <w:t>р</w:t>
            </w:r>
            <w:r w:rsidRPr="007C0869">
              <w:t>фино, пер.</w:t>
            </w:r>
            <w:r w:rsidR="008111EB">
              <w:t xml:space="preserve"> </w:t>
            </w:r>
            <w:r w:rsidRPr="007C0869">
              <w:t>Крупнова, д.15, 175130,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рп. Па</w:t>
            </w:r>
            <w:r w:rsidRPr="007C0869">
              <w:t>р</w:t>
            </w:r>
            <w:r w:rsidRPr="007C0869">
              <w:t>фино, пер.</w:t>
            </w:r>
            <w:r w:rsidR="008111EB">
              <w:t xml:space="preserve"> </w:t>
            </w:r>
            <w:r w:rsidRPr="007C0869">
              <w:t>Крупнова, д.15,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8 (81650) 61539, 61661, </w:t>
            </w:r>
            <w:hyperlink r:id="rId208" w:history="1">
              <w:r w:rsidRPr="007C0869">
                <w:rPr>
                  <w:rStyle w:val="aa"/>
                  <w:color w:val="auto"/>
                  <w:lang w:val="en-US"/>
                </w:rPr>
                <w:t>school</w:t>
              </w:r>
              <w:r w:rsidRPr="007C0869">
                <w:rPr>
                  <w:rStyle w:val="aa"/>
                  <w:color w:val="auto"/>
                </w:rPr>
                <w:t>-</w:t>
              </w:r>
              <w:r w:rsidRPr="007C0869">
                <w:rPr>
                  <w:rStyle w:val="aa"/>
                  <w:color w:val="auto"/>
                  <w:lang w:val="en-US"/>
                </w:rPr>
                <w:lastRenderedPageBreak/>
                <w:t>parf</w:t>
              </w:r>
              <w:r w:rsidRPr="007C0869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7C0869">
              <w:t>. , директор Р</w:t>
            </w:r>
            <w:r w:rsidRPr="007C0869">
              <w:t>о</w:t>
            </w:r>
            <w:r w:rsidRPr="007C0869">
              <w:t>дионова Лидия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FE186C" w:rsidP="00597084">
            <w:pPr>
              <w:jc w:val="center"/>
            </w:pPr>
            <w:r w:rsidRPr="007C0869">
              <w:lastRenderedPageBreak/>
              <w:t>Сезонный: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2 смены: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1 смена 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с 03.06. по 23.06.19 г.,  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170 мест, 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 6 - 15 лет.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2 смена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 28.10 по 3.11.2019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 46 мест, </w:t>
            </w:r>
          </w:p>
          <w:p w:rsidR="0031781C" w:rsidRPr="007C0869" w:rsidRDefault="00597084" w:rsidP="0031781C">
            <w:pPr>
              <w:jc w:val="center"/>
            </w:pPr>
            <w:r w:rsidRPr="007C0869">
              <w:t>8 – 10</w:t>
            </w:r>
            <w:r w:rsidR="0031781C" w:rsidRPr="007C0869">
              <w:t xml:space="preserve"> лет,</w:t>
            </w:r>
          </w:p>
          <w:p w:rsidR="0031781C" w:rsidRPr="007C0869" w:rsidRDefault="0031781C" w:rsidP="0031781C">
            <w:pPr>
              <w:jc w:val="center"/>
            </w:pPr>
          </w:p>
          <w:p w:rsidR="00597084" w:rsidRPr="007C0869" w:rsidRDefault="0031781C" w:rsidP="0031781C">
            <w:pPr>
              <w:jc w:val="center"/>
            </w:pPr>
            <w:r w:rsidRPr="007C0869">
              <w:lastRenderedPageBreak/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lastRenderedPageBreak/>
              <w:t>Удовлетворител</w:t>
            </w:r>
            <w:r w:rsidRPr="007C0869">
              <w:t>ь</w:t>
            </w:r>
            <w:r w:rsidRPr="007C0869">
              <w:t>ное, Проведение досуг</w:t>
            </w:r>
            <w:proofErr w:type="gramStart"/>
            <w:r w:rsidRPr="007C0869">
              <w:t>а-</w:t>
            </w:r>
            <w:proofErr w:type="gramEnd"/>
            <w:r w:rsidRPr="007C0869">
              <w:t xml:space="preserve"> отрядные комнаты, актовый зал, спортивный зал, централиз</w:t>
            </w:r>
            <w:r w:rsidRPr="007C0869">
              <w:t>о</w:t>
            </w:r>
            <w:r w:rsidRPr="007C0869">
              <w:t>ванное отопление, водопровод,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31781C" w:rsidP="0059708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Реализуемая пр</w:t>
            </w:r>
            <w:r w:rsidRPr="007C0869">
              <w:t>о</w:t>
            </w:r>
            <w:r w:rsidRPr="007C0869">
              <w:t>грамма детского оздоровительного лагеря с дневным пребыванием «Калейдоскоп»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Паспорт орган</w:t>
            </w:r>
            <w:r w:rsidRPr="007C0869">
              <w:t>и</w:t>
            </w:r>
            <w:r w:rsidRPr="007C0869">
              <w:t xml:space="preserve">зации расположен на сайте </w:t>
            </w:r>
            <w:hyperlink r:id="rId209" w:history="1">
              <w:r w:rsidRPr="007C0869">
                <w:rPr>
                  <w:rStyle w:val="aa"/>
                  <w:color w:val="auto"/>
                  <w:lang w:val="en-US"/>
                </w:rPr>
                <w:t>https</w:t>
              </w:r>
              <w:r w:rsidRPr="007C0869">
                <w:rPr>
                  <w:rStyle w:val="aa"/>
                  <w:color w:val="auto"/>
                </w:rPr>
                <w:t>://</w:t>
              </w:r>
              <w:r w:rsidRPr="007C0869">
                <w:rPr>
                  <w:rStyle w:val="aa"/>
                  <w:color w:val="auto"/>
                  <w:lang w:val="en-US"/>
                </w:rPr>
                <w:t>sites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google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com</w:t>
              </w:r>
              <w:r w:rsidRPr="007C0869">
                <w:rPr>
                  <w:rStyle w:val="aa"/>
                  <w:color w:val="auto"/>
                </w:rPr>
                <w:t>/</w:t>
              </w:r>
              <w:r w:rsidRPr="007C0869">
                <w:rPr>
                  <w:rStyle w:val="aa"/>
                  <w:color w:val="auto"/>
                  <w:lang w:val="en-US"/>
                </w:rPr>
                <w:t>site</w:t>
              </w:r>
              <w:r w:rsidRPr="007C0869">
                <w:rPr>
                  <w:rStyle w:val="aa"/>
                  <w:color w:val="auto"/>
                </w:rPr>
                <w:t>/</w:t>
              </w:r>
              <w:r w:rsidRPr="007C0869">
                <w:rPr>
                  <w:rStyle w:val="aa"/>
                  <w:color w:val="auto"/>
                  <w:lang w:val="en-US"/>
                </w:rPr>
                <w:t>amousospparfin</w:t>
              </w:r>
            </w:hyperlink>
          </w:p>
          <w:p w:rsidR="00597084" w:rsidRPr="007C0869" w:rsidRDefault="00597084" w:rsidP="00597084">
            <w:pPr>
              <w:jc w:val="center"/>
            </w:pPr>
            <w:r w:rsidRPr="007C0869">
              <w:rPr>
                <w:lang w:val="en-US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rPr>
                <w:lang w:eastAsia="en-US"/>
              </w:rPr>
            </w:pPr>
            <w:r w:rsidRPr="007C0869">
              <w:rPr>
                <w:lang w:eastAsia="en-US"/>
              </w:rPr>
              <w:t>№ 06-Д/53-20/51-2019 от 20.02.19</w:t>
            </w:r>
          </w:p>
        </w:tc>
      </w:tr>
      <w:tr w:rsidR="0059708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11</w:t>
            </w:r>
            <w:r w:rsidR="00FF67E9"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 xml:space="preserve">Лагерь с </w:t>
            </w:r>
            <w:proofErr w:type="gramStart"/>
            <w:r w:rsidRPr="007C0869">
              <w:t>дневным</w:t>
            </w:r>
            <w:proofErr w:type="gramEnd"/>
            <w:r w:rsidRPr="007C0869">
              <w:t xml:space="preserve"> пребывания детей </w:t>
            </w:r>
            <w:r w:rsidRPr="007C0869">
              <w:rPr>
                <w:b/>
              </w:rPr>
              <w:t>"Алые паруса"</w:t>
            </w:r>
            <w:r w:rsidRPr="007C0869">
              <w:t xml:space="preserve"> при   муниципал</w:t>
            </w:r>
            <w:r w:rsidRPr="007C0869">
              <w:t>ь</w:t>
            </w:r>
            <w:r w:rsidRPr="007C0869">
              <w:t>ном автономном  общеобразовател</w:t>
            </w:r>
            <w:r w:rsidRPr="007C0869">
              <w:t>ь</w:t>
            </w:r>
            <w:r w:rsidRPr="007C0869">
              <w:t>ном учреждении "Средняя школа  п.</w:t>
            </w:r>
            <w:r w:rsidR="008111EB">
              <w:t xml:space="preserve"> </w:t>
            </w:r>
            <w:r w:rsidRPr="007C0869">
              <w:t>Пола"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Муниципальная,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п. Пола»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175140 Па</w:t>
            </w:r>
            <w:r w:rsidRPr="007C0869">
              <w:t>р</w:t>
            </w:r>
            <w:r w:rsidRPr="007C0869">
              <w:t>финский район, п. Пола, ул. Советская, 33, 88165067455, polasov33@yandex.ru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Сезонный: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2 смены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1 смена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с 03.06. по 23.06.19 г.,  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80 мест, 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6 - 15 лет.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2 смена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с 28.10 по 3.11.19, 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15 мест, 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8 – 16 лет</w:t>
            </w:r>
            <w:r w:rsidR="0031781C" w:rsidRPr="007C0869">
              <w:t>,</w:t>
            </w:r>
          </w:p>
          <w:p w:rsidR="0031781C" w:rsidRPr="007C0869" w:rsidRDefault="0031781C" w:rsidP="00597084">
            <w:pPr>
              <w:jc w:val="center"/>
            </w:pPr>
          </w:p>
          <w:p w:rsidR="0031781C" w:rsidRPr="007C0869" w:rsidRDefault="0031781C" w:rsidP="00597084">
            <w:pPr>
              <w:jc w:val="center"/>
            </w:pPr>
            <w:r w:rsidRPr="007C0869">
              <w:t>115 руб.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FE186C" w:rsidP="00597084">
            <w:pPr>
              <w:jc w:val="center"/>
            </w:pPr>
            <w:r w:rsidRPr="007C0869">
              <w:t>У</w:t>
            </w:r>
            <w:r w:rsidR="00597084" w:rsidRPr="007C0869">
              <w:t>довлетворител</w:t>
            </w:r>
            <w:r w:rsidR="00597084" w:rsidRPr="007C0869">
              <w:t>ь</w:t>
            </w:r>
            <w:r w:rsidR="00597084" w:rsidRPr="007C0869">
              <w:t>ные</w:t>
            </w:r>
            <w:r w:rsidRPr="007C0869">
              <w:t>,</w:t>
            </w:r>
            <w:r w:rsidR="00597084" w:rsidRPr="007C0869">
              <w:t xml:space="preserve"> централиз</w:t>
            </w:r>
            <w:r w:rsidR="00597084" w:rsidRPr="007C0869">
              <w:t>о</w:t>
            </w:r>
            <w:r w:rsidR="00597084" w:rsidRPr="007C0869">
              <w:t>ванное отопление, водопровод, спо</w:t>
            </w:r>
            <w:r w:rsidR="00597084" w:rsidRPr="007C0869">
              <w:t>р</w:t>
            </w:r>
            <w:r w:rsidR="00597084" w:rsidRPr="007C0869">
              <w:t>тивный зал, акт</w:t>
            </w:r>
            <w:r w:rsidR="00597084" w:rsidRPr="007C0869">
              <w:t>о</w:t>
            </w:r>
            <w:r w:rsidR="00597084" w:rsidRPr="007C0869">
              <w:t>вый зал, комнаты для занятий, отд</w:t>
            </w:r>
            <w:r w:rsidR="00597084" w:rsidRPr="007C0869">
              <w:t>ы</w:t>
            </w:r>
            <w:r w:rsidR="00597084" w:rsidRPr="007C0869">
              <w:t>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31781C" w:rsidP="0059708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лагерь находится на базе школы, которая находится в п.</w:t>
            </w:r>
            <w:r w:rsidR="008111EB">
              <w:t xml:space="preserve"> </w:t>
            </w:r>
            <w:r w:rsidRPr="007C0869">
              <w:t>Пола. Возле школы оборуд</w:t>
            </w:r>
            <w:r w:rsidRPr="007C0869">
              <w:t>о</w:t>
            </w:r>
            <w:r w:rsidRPr="007C0869">
              <w:t>вана спортивная площадка. Ме</w:t>
            </w:r>
            <w:r w:rsidRPr="007C0869">
              <w:t>д</w:t>
            </w:r>
            <w:r w:rsidRPr="007C0869">
              <w:t>помощь организ</w:t>
            </w:r>
            <w:r w:rsidRPr="007C0869">
              <w:t>у</w:t>
            </w:r>
            <w:r w:rsidRPr="007C0869">
              <w:t>ется по договору с Полавским мед</w:t>
            </w:r>
            <w:proofErr w:type="gramStart"/>
            <w:r w:rsidRPr="007C0869">
              <w:t>.п</w:t>
            </w:r>
            <w:proofErr w:type="gramEnd"/>
            <w:r w:rsidRPr="007C0869">
              <w:t>унктом. Ре</w:t>
            </w:r>
            <w:r w:rsidRPr="007C0869">
              <w:t>а</w:t>
            </w:r>
            <w:r w:rsidRPr="007C0869">
              <w:t>лизуется пр</w:t>
            </w:r>
            <w:r w:rsidRPr="007C0869">
              <w:t>о</w:t>
            </w:r>
            <w:r w:rsidRPr="007C0869">
              <w:t>грамма</w:t>
            </w:r>
          </w:p>
          <w:p w:rsidR="00597084" w:rsidRPr="007C0869" w:rsidRDefault="00597084" w:rsidP="00597084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  <w:rPr>
                <w:sz w:val="18"/>
                <w:szCs w:val="18"/>
              </w:rPr>
            </w:pPr>
          </w:p>
        </w:tc>
      </w:tr>
      <w:tr w:rsidR="0059708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563453" w:rsidRDefault="00563453" w:rsidP="00FF67E9">
            <w:pPr>
              <w:spacing w:line="280" w:lineRule="atLeast"/>
              <w:jc w:val="center"/>
            </w:pPr>
            <w:r>
              <w:t>1</w:t>
            </w:r>
            <w:r w:rsidR="00FF67E9"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"Остров чудес"</w:t>
            </w:r>
            <w:r w:rsidRPr="007C0869">
              <w:t xml:space="preserve"> при Филиале М</w:t>
            </w:r>
            <w:r w:rsidRPr="007C0869">
              <w:t>у</w:t>
            </w:r>
            <w:r w:rsidRPr="007C0869">
              <w:t>ниципального авт</w:t>
            </w:r>
            <w:r w:rsidRPr="007C0869">
              <w:t>о</w:t>
            </w:r>
            <w:r w:rsidRPr="007C0869">
              <w:t>номного общеобр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>ждения "Средняя  школа п.</w:t>
            </w:r>
            <w:r w:rsidR="008111EB">
              <w:t xml:space="preserve"> </w:t>
            </w:r>
            <w:r w:rsidRPr="007C0869">
              <w:t>Пола" в д.</w:t>
            </w:r>
            <w:r w:rsidR="008111EB">
              <w:t xml:space="preserve"> </w:t>
            </w:r>
            <w:r w:rsidRPr="007C0869">
              <w:t>Лажины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Муниципальная.</w:t>
            </w:r>
          </w:p>
          <w:p w:rsidR="00597084" w:rsidRPr="007C0869" w:rsidRDefault="00597084" w:rsidP="00597084">
            <w:pPr>
              <w:jc w:val="center"/>
            </w:pPr>
          </w:p>
          <w:p w:rsidR="00597084" w:rsidRPr="007C0869" w:rsidRDefault="00597084" w:rsidP="00597084">
            <w:pPr>
              <w:jc w:val="center"/>
            </w:pPr>
            <w:r w:rsidRPr="007C0869">
              <w:t>Филиал Мун</w:t>
            </w:r>
            <w:r w:rsidRPr="007C0869">
              <w:t>и</w:t>
            </w:r>
            <w:r w:rsidRPr="007C0869">
              <w:t>ципального а</w:t>
            </w:r>
            <w:r w:rsidRPr="007C0869">
              <w:t>в</w:t>
            </w:r>
            <w:r w:rsidRPr="007C0869">
              <w:t>тономного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ного учреждения «Средняя школа п. Пола» в д.</w:t>
            </w:r>
            <w:r w:rsidR="008111EB">
              <w:t xml:space="preserve"> </w:t>
            </w:r>
            <w:r w:rsidRPr="007C0869">
              <w:t>Лажины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175144,Новгородская область, Парфинский район, д.</w:t>
            </w:r>
            <w:r w:rsidR="008111EB">
              <w:t xml:space="preserve"> </w:t>
            </w:r>
            <w:r w:rsidRPr="007C0869">
              <w:t>Л</w:t>
            </w:r>
            <w:r w:rsidRPr="007C0869">
              <w:t>а</w:t>
            </w:r>
            <w:r w:rsidRPr="007C0869">
              <w:t>жины, 8-816-50-65-020 laginy@yandex.ru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C" w:rsidRPr="007C0869" w:rsidRDefault="00FE186C" w:rsidP="00597084">
            <w:pPr>
              <w:jc w:val="center"/>
            </w:pPr>
            <w:r w:rsidRPr="007C0869">
              <w:t>Сезонный:</w:t>
            </w:r>
          </w:p>
          <w:p w:rsidR="00FE186C" w:rsidRPr="007C0869" w:rsidRDefault="00FE186C" w:rsidP="00597084">
            <w:pPr>
              <w:jc w:val="center"/>
            </w:pPr>
            <w:r w:rsidRPr="007C0869">
              <w:t>1 смена</w:t>
            </w:r>
          </w:p>
          <w:p w:rsidR="00FE186C" w:rsidRPr="007C0869" w:rsidRDefault="00FE186C" w:rsidP="00597084">
            <w:pPr>
              <w:jc w:val="center"/>
            </w:pPr>
            <w:r w:rsidRPr="007C0869">
              <w:t xml:space="preserve"> 03-23.06.2019</w:t>
            </w:r>
          </w:p>
          <w:p w:rsidR="00FE186C" w:rsidRPr="007C0869" w:rsidRDefault="00597084" w:rsidP="00597084">
            <w:pPr>
              <w:jc w:val="center"/>
            </w:pPr>
            <w:r w:rsidRPr="007C0869">
              <w:t xml:space="preserve">10 </w:t>
            </w:r>
            <w:r w:rsidR="00FE186C" w:rsidRPr="007C0869">
              <w:t>мест</w:t>
            </w:r>
          </w:p>
          <w:p w:rsidR="00597084" w:rsidRPr="007C0869" w:rsidRDefault="00FE186C" w:rsidP="00597084">
            <w:pPr>
              <w:jc w:val="center"/>
            </w:pPr>
            <w:r w:rsidRPr="007C0869">
              <w:t xml:space="preserve"> 7 -</w:t>
            </w:r>
            <w:r w:rsidR="00597084" w:rsidRPr="007C0869">
              <w:t xml:space="preserve"> 14 лет</w:t>
            </w:r>
            <w:r w:rsidR="0031781C" w:rsidRPr="007C0869">
              <w:t>,</w:t>
            </w:r>
          </w:p>
          <w:p w:rsidR="0031781C" w:rsidRPr="007C0869" w:rsidRDefault="0031781C" w:rsidP="00597084">
            <w:pPr>
              <w:jc w:val="center"/>
            </w:pPr>
            <w:r w:rsidRPr="007C0869">
              <w:t>115 руб.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удовлетворител</w:t>
            </w:r>
            <w:r w:rsidRPr="007C0869">
              <w:t>ь</w:t>
            </w:r>
            <w:r w:rsidRPr="007C0869">
              <w:t>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31781C" w:rsidP="0059708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лагерь организ</w:t>
            </w:r>
            <w:r w:rsidRPr="007C0869">
              <w:t>у</w:t>
            </w:r>
            <w:r w:rsidRPr="007C0869">
              <w:t>ется на базе шк</w:t>
            </w:r>
            <w:r w:rsidRPr="007C0869">
              <w:t>о</w:t>
            </w:r>
            <w:r w:rsidRPr="007C0869">
              <w:t>лы д.</w:t>
            </w:r>
            <w:r w:rsidR="008111EB">
              <w:t xml:space="preserve"> </w:t>
            </w:r>
            <w:r w:rsidRPr="007C0869">
              <w:t>Лажины. Имеется спорти</w:t>
            </w:r>
            <w:r w:rsidRPr="007C0869">
              <w:t>в</w:t>
            </w:r>
            <w:r w:rsidRPr="007C0869">
              <w:t>ная площадка. Медицинская п</w:t>
            </w:r>
            <w:r w:rsidRPr="007C0869">
              <w:t>о</w:t>
            </w:r>
            <w:r w:rsidRPr="007C0869">
              <w:t xml:space="preserve">мощь оказывается </w:t>
            </w:r>
            <w:proofErr w:type="gramStart"/>
            <w:r w:rsidRPr="007C0869">
              <w:t>согласно договора</w:t>
            </w:r>
            <w:proofErr w:type="gramEnd"/>
            <w:r w:rsidRPr="007C0869">
              <w:t xml:space="preserve"> с Лажинским медпунктом. Ре</w:t>
            </w:r>
            <w:r w:rsidRPr="007C0869">
              <w:t>а</w:t>
            </w:r>
            <w:r w:rsidRPr="007C0869">
              <w:t>лизуется пр</w:t>
            </w:r>
            <w:r w:rsidRPr="007C0869">
              <w:t>о</w:t>
            </w:r>
            <w:r w:rsidRPr="007C0869">
              <w:t>грамма.</w:t>
            </w:r>
          </w:p>
          <w:p w:rsidR="00597084" w:rsidRPr="007C0869" w:rsidRDefault="00597084" w:rsidP="00597084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  <w:rPr>
                <w:sz w:val="18"/>
                <w:szCs w:val="18"/>
              </w:rPr>
            </w:pPr>
          </w:p>
        </w:tc>
      </w:tr>
      <w:tr w:rsidR="0059708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563453" w:rsidRDefault="00563453" w:rsidP="00FF67E9">
            <w:pPr>
              <w:spacing w:line="280" w:lineRule="atLeast"/>
              <w:jc w:val="center"/>
            </w:pPr>
            <w:r>
              <w:t>1</w:t>
            </w:r>
            <w:r w:rsidR="00FF67E9"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 xml:space="preserve">Лагерь с дневным пребывания детей </w:t>
            </w:r>
            <w:r w:rsidRPr="007C0869">
              <w:rPr>
                <w:b/>
              </w:rPr>
              <w:lastRenderedPageBreak/>
              <w:t>"Изумрудный ос</w:t>
            </w:r>
            <w:r w:rsidRPr="007C0869">
              <w:rPr>
                <w:b/>
              </w:rPr>
              <w:t>т</w:t>
            </w:r>
            <w:r w:rsidRPr="007C0869">
              <w:rPr>
                <w:b/>
              </w:rPr>
              <w:t>ров</w:t>
            </w:r>
            <w:proofErr w:type="gramStart"/>
            <w:r w:rsidRPr="007C0869">
              <w:rPr>
                <w:b/>
              </w:rPr>
              <w:t>"</w:t>
            </w:r>
            <w:r w:rsidRPr="007C0869">
              <w:t>п</w:t>
            </w:r>
            <w:proofErr w:type="gramEnd"/>
            <w:r w:rsidRPr="007C0869">
              <w:t>ри Филиале  муниципальном а</w:t>
            </w:r>
            <w:r w:rsidRPr="007C0869">
              <w:t>в</w:t>
            </w:r>
            <w:r w:rsidRPr="007C0869">
              <w:t>тономном общео</w:t>
            </w:r>
            <w:r w:rsidRPr="007C0869">
              <w:t>б</w:t>
            </w:r>
            <w:r w:rsidRPr="007C0869">
              <w:t>разовательном учреждении "Сре</w:t>
            </w:r>
            <w:r w:rsidRPr="007C0869">
              <w:t>д</w:t>
            </w:r>
            <w:r w:rsidRPr="007C0869">
              <w:t>няя школа п.</w:t>
            </w:r>
            <w:r w:rsidR="008111EB">
              <w:t xml:space="preserve"> Пола" в</w:t>
            </w:r>
            <w:r w:rsidRPr="007C0869">
              <w:t xml:space="preserve"> д.</w:t>
            </w:r>
            <w:r w:rsidR="008111EB">
              <w:t xml:space="preserve"> </w:t>
            </w:r>
            <w:r w:rsidRPr="007C0869">
              <w:t>Н.Деревня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lastRenderedPageBreak/>
              <w:t>Муниципальная,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Филиал Мун</w:t>
            </w:r>
            <w:r w:rsidRPr="007C0869">
              <w:t>и</w:t>
            </w:r>
            <w:r w:rsidRPr="007C0869">
              <w:lastRenderedPageBreak/>
              <w:t>ципального а</w:t>
            </w:r>
            <w:r w:rsidRPr="007C0869">
              <w:t>в</w:t>
            </w:r>
            <w:r w:rsidRPr="007C0869">
              <w:t>тономного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ного учреждения «Средняя школа п. Пола» в д.</w:t>
            </w:r>
            <w:r w:rsidR="008111EB">
              <w:t xml:space="preserve"> </w:t>
            </w:r>
            <w:r w:rsidRPr="007C0869">
              <w:t>Новая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lastRenderedPageBreak/>
              <w:t>175146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lastRenderedPageBreak/>
              <w:t>ласть Парфи</w:t>
            </w:r>
            <w:r w:rsidRPr="007C0869">
              <w:t>н</w:t>
            </w:r>
            <w:r w:rsidRPr="007C0869">
              <w:t>ский район, д.</w:t>
            </w:r>
            <w:r w:rsidR="008111EB">
              <w:t xml:space="preserve"> </w:t>
            </w:r>
            <w:r w:rsidRPr="007C0869">
              <w:t>Н.Деревня ул. Центральная, д. 36 88165067896n-der@yandex.ru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C" w:rsidRPr="007C0869" w:rsidRDefault="00FE186C" w:rsidP="00597084">
            <w:pPr>
              <w:jc w:val="center"/>
            </w:pPr>
            <w:r w:rsidRPr="007C0869">
              <w:lastRenderedPageBreak/>
              <w:t>Сезонный:</w:t>
            </w:r>
          </w:p>
          <w:p w:rsidR="00FE186C" w:rsidRPr="007C0869" w:rsidRDefault="00FE186C" w:rsidP="00597084">
            <w:pPr>
              <w:jc w:val="center"/>
            </w:pPr>
            <w:r w:rsidRPr="007C0869">
              <w:t>1 смена</w:t>
            </w:r>
          </w:p>
          <w:p w:rsidR="00FE186C" w:rsidRPr="007C0869" w:rsidRDefault="00FE186C" w:rsidP="00597084">
            <w:pPr>
              <w:jc w:val="center"/>
            </w:pPr>
            <w:r w:rsidRPr="007C0869">
              <w:lastRenderedPageBreak/>
              <w:t>03-23.06.2019</w:t>
            </w:r>
          </w:p>
          <w:p w:rsidR="00FE186C" w:rsidRPr="007C0869" w:rsidRDefault="00FE186C" w:rsidP="00597084">
            <w:pPr>
              <w:jc w:val="center"/>
            </w:pPr>
            <w:r w:rsidRPr="007C0869">
              <w:t>10мест</w:t>
            </w:r>
          </w:p>
          <w:p w:rsidR="00597084" w:rsidRPr="007C0869" w:rsidRDefault="00FE186C" w:rsidP="00597084">
            <w:pPr>
              <w:jc w:val="center"/>
            </w:pPr>
            <w:r w:rsidRPr="007C0869">
              <w:t xml:space="preserve"> 7 - </w:t>
            </w:r>
            <w:r w:rsidR="00597084" w:rsidRPr="007C0869">
              <w:t xml:space="preserve"> 14 лет</w:t>
            </w:r>
            <w:r w:rsidR="0031781C" w:rsidRPr="007C0869">
              <w:t>,</w:t>
            </w:r>
          </w:p>
          <w:p w:rsidR="0031781C" w:rsidRPr="007C0869" w:rsidRDefault="0031781C" w:rsidP="00597084">
            <w:pPr>
              <w:jc w:val="center"/>
            </w:pPr>
            <w:r w:rsidRPr="007C0869">
              <w:t>115 руб.</w:t>
            </w:r>
          </w:p>
          <w:p w:rsidR="00597084" w:rsidRPr="007C0869" w:rsidRDefault="00597084" w:rsidP="00597084">
            <w:pPr>
              <w:jc w:val="center"/>
            </w:pP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lastRenderedPageBreak/>
              <w:t>удовлетворител</w:t>
            </w:r>
            <w:r w:rsidRPr="007C0869">
              <w:t>ь</w:t>
            </w:r>
            <w:r w:rsidRPr="007C0869">
              <w:t>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31781C" w:rsidP="00597084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лагерь организ</w:t>
            </w:r>
            <w:r w:rsidRPr="007C0869">
              <w:t>у</w:t>
            </w:r>
            <w:r w:rsidRPr="007C0869">
              <w:t>ется на базе шк</w:t>
            </w:r>
            <w:r w:rsidRPr="007C0869">
              <w:t>о</w:t>
            </w:r>
            <w:r w:rsidRPr="007C0869">
              <w:lastRenderedPageBreak/>
              <w:t>лы д.</w:t>
            </w:r>
            <w:r w:rsidR="008111EB">
              <w:t xml:space="preserve"> </w:t>
            </w:r>
            <w:r w:rsidRPr="007C0869">
              <w:t>Н.Деревня. Имеется спорти</w:t>
            </w:r>
            <w:r w:rsidRPr="007C0869">
              <w:t>в</w:t>
            </w:r>
            <w:r w:rsidRPr="007C0869">
              <w:t>ная площадка. Медицинская п</w:t>
            </w:r>
            <w:r w:rsidRPr="007C0869">
              <w:t>о</w:t>
            </w:r>
            <w:r w:rsidRPr="007C0869">
              <w:t xml:space="preserve">мощь оказывается </w:t>
            </w:r>
            <w:proofErr w:type="gramStart"/>
            <w:r w:rsidRPr="007C0869">
              <w:t>согласно договора</w:t>
            </w:r>
            <w:proofErr w:type="gramEnd"/>
            <w:r w:rsidRPr="007C0869">
              <w:t xml:space="preserve"> с Полавским ме</w:t>
            </w:r>
            <w:r w:rsidRPr="007C0869">
              <w:t>д</w:t>
            </w:r>
            <w:r w:rsidRPr="007C0869">
              <w:t>пунктом. Реализ</w:t>
            </w:r>
            <w:r w:rsidRPr="007C0869">
              <w:t>у</w:t>
            </w:r>
            <w:r w:rsidRPr="007C0869">
              <w:t>ется программа.</w:t>
            </w:r>
          </w:p>
          <w:p w:rsidR="00597084" w:rsidRPr="007C0869" w:rsidRDefault="00597084" w:rsidP="00597084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  <w:rPr>
                <w:sz w:val="18"/>
                <w:szCs w:val="18"/>
              </w:rPr>
            </w:pPr>
          </w:p>
        </w:tc>
      </w:tr>
      <w:tr w:rsidR="0059708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</w:t>
            </w:r>
            <w:r w:rsidR="00FF67E9"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 xml:space="preserve">Спортивно-оздоровительный лагерь с дневным пребыванием детей </w:t>
            </w:r>
            <w:r w:rsidRPr="007C0869">
              <w:rPr>
                <w:b/>
              </w:rPr>
              <w:t>«Олимп»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FE186C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М</w:t>
            </w:r>
            <w:r w:rsidR="00597084" w:rsidRPr="007C0869">
              <w:rPr>
                <w:lang w:eastAsia="en-US"/>
              </w:rPr>
              <w:t>униципал</w:t>
            </w:r>
            <w:r w:rsidR="00597084" w:rsidRPr="007C0869">
              <w:rPr>
                <w:lang w:eastAsia="en-US"/>
              </w:rPr>
              <w:t>ь</w:t>
            </w:r>
            <w:r w:rsidR="00597084" w:rsidRPr="007C0869">
              <w:rPr>
                <w:lang w:eastAsia="en-US"/>
              </w:rPr>
              <w:t>ная</w:t>
            </w:r>
            <w:proofErr w:type="gramStart"/>
            <w:r w:rsidR="00597084" w:rsidRPr="007C0869">
              <w:rPr>
                <w:lang w:eastAsia="en-US"/>
              </w:rPr>
              <w:t>,М</w:t>
            </w:r>
            <w:proofErr w:type="gramEnd"/>
            <w:r w:rsidR="00597084" w:rsidRPr="007C0869">
              <w:rPr>
                <w:lang w:eastAsia="en-US"/>
              </w:rPr>
              <w:t>униципальное автономное учреждение д</w:t>
            </w:r>
            <w:r w:rsidR="00597084" w:rsidRPr="007C0869">
              <w:rPr>
                <w:lang w:eastAsia="en-US"/>
              </w:rPr>
              <w:t>о</w:t>
            </w:r>
            <w:r w:rsidR="00597084" w:rsidRPr="007C0869">
              <w:rPr>
                <w:lang w:eastAsia="en-US"/>
              </w:rPr>
              <w:t>полнительного образования «Детско-юношеская спортивная школа»</w:t>
            </w:r>
          </w:p>
          <w:p w:rsidR="00597084" w:rsidRPr="007C0869" w:rsidRDefault="00597084" w:rsidP="00597084">
            <w:pPr>
              <w:jc w:val="center"/>
            </w:pPr>
            <w:r w:rsidRPr="007C0869">
              <w:rPr>
                <w:lang w:eastAsia="en-US"/>
              </w:rPr>
              <w:t>п. Парфино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175130, Новг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родская о</w:t>
            </w:r>
            <w:r w:rsidRPr="007C0869">
              <w:rPr>
                <w:lang w:eastAsia="en-US"/>
              </w:rPr>
              <w:t>б</w:t>
            </w:r>
            <w:r w:rsidRPr="007C0869">
              <w:rPr>
                <w:lang w:eastAsia="en-US"/>
              </w:rPr>
              <w:t>ласть,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р.п. Парфино, ул. Карла Маркса,  д.56;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(81650)6-16-96;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val="en-US" w:eastAsia="en-US"/>
              </w:rPr>
              <w:t>e</w:t>
            </w:r>
            <w:r w:rsidRPr="007C0869">
              <w:rPr>
                <w:lang w:eastAsia="en-US"/>
              </w:rPr>
              <w:t>-</w:t>
            </w:r>
            <w:r w:rsidRPr="007C0869">
              <w:rPr>
                <w:lang w:val="en-US" w:eastAsia="en-US"/>
              </w:rPr>
              <w:t>mail</w:t>
            </w:r>
            <w:r w:rsidRPr="007C0869">
              <w:rPr>
                <w:lang w:eastAsia="en-US"/>
              </w:rPr>
              <w:t xml:space="preserve">: </w:t>
            </w:r>
            <w:hyperlink r:id="rId210" w:history="1">
              <w:r w:rsidRPr="007C0869">
                <w:rPr>
                  <w:u w:val="single"/>
                  <w:lang w:val="en-US" w:eastAsia="en-US"/>
                </w:rPr>
                <w:t>sportshk</w:t>
              </w:r>
              <w:r w:rsidRPr="007C0869">
                <w:rPr>
                  <w:u w:val="single"/>
                  <w:lang w:val="en-US" w:eastAsia="en-US"/>
                </w:rPr>
                <w:t>o</w:t>
              </w:r>
              <w:r w:rsidRPr="007C0869">
                <w:rPr>
                  <w:u w:val="single"/>
                  <w:lang w:val="en-US" w:eastAsia="en-US"/>
                </w:rPr>
                <w:t>la</w:t>
              </w:r>
              <w:r w:rsidRPr="007C0869">
                <w:rPr>
                  <w:u w:val="single"/>
                  <w:lang w:eastAsia="en-US"/>
                </w:rPr>
                <w:t>.</w:t>
              </w:r>
              <w:r w:rsidRPr="007C0869">
                <w:rPr>
                  <w:u w:val="single"/>
                  <w:lang w:val="en-US" w:eastAsia="en-US"/>
                </w:rPr>
                <w:t>parfino</w:t>
              </w:r>
              <w:r w:rsidRPr="007C0869">
                <w:rPr>
                  <w:u w:val="single"/>
                  <w:lang w:eastAsia="en-US"/>
                </w:rPr>
                <w:t>@</w:t>
              </w:r>
              <w:r w:rsidRPr="007C0869">
                <w:rPr>
                  <w:u w:val="single"/>
                  <w:lang w:val="en-US" w:eastAsia="en-US"/>
                </w:rPr>
                <w:t>yandex</w:t>
              </w:r>
              <w:r w:rsidRPr="007C0869">
                <w:rPr>
                  <w:u w:val="single"/>
                  <w:lang w:eastAsia="en-US"/>
                </w:rPr>
                <w:t>.</w:t>
              </w:r>
              <w:r w:rsidRPr="007C0869">
                <w:rPr>
                  <w:u w:val="single"/>
                  <w:lang w:val="en-US" w:eastAsia="en-US"/>
                </w:rPr>
                <w:t>ru</w:t>
              </w:r>
            </w:hyperlink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директор Але</w:t>
            </w:r>
            <w:r w:rsidRPr="007C0869">
              <w:rPr>
                <w:lang w:eastAsia="en-US"/>
              </w:rPr>
              <w:t>к</w:t>
            </w:r>
            <w:r w:rsidRPr="007C0869">
              <w:rPr>
                <w:lang w:eastAsia="en-US"/>
              </w:rPr>
              <w:t>сеева Татьяна Владимировна</w:t>
            </w:r>
          </w:p>
          <w:p w:rsidR="00597084" w:rsidRPr="007C0869" w:rsidRDefault="00597084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C" w:rsidRPr="007C0869" w:rsidRDefault="00FE186C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С</w:t>
            </w:r>
            <w:r w:rsidR="00597084" w:rsidRPr="007C0869">
              <w:rPr>
                <w:lang w:eastAsia="en-US"/>
              </w:rPr>
              <w:t>езонный</w:t>
            </w:r>
            <w:r w:rsidRPr="007C0869">
              <w:rPr>
                <w:lang w:eastAsia="en-US"/>
              </w:rPr>
              <w:t>:</w:t>
            </w:r>
          </w:p>
          <w:p w:rsidR="00FE186C" w:rsidRPr="007C0869" w:rsidRDefault="00FE186C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2 смены:</w:t>
            </w:r>
          </w:p>
          <w:p w:rsidR="00FE186C" w:rsidRPr="007C0869" w:rsidRDefault="00FE186C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1 смена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 xml:space="preserve"> с 03.06 2019 по 23.06.2019,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50 мест,</w:t>
            </w:r>
          </w:p>
          <w:p w:rsidR="00597084" w:rsidRPr="007C0869" w:rsidRDefault="00FE186C" w:rsidP="00597084">
            <w:pPr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6 -</w:t>
            </w:r>
            <w:r w:rsidR="00597084" w:rsidRPr="007C0869">
              <w:rPr>
                <w:lang w:eastAsia="en-US"/>
              </w:rPr>
              <w:t xml:space="preserve"> 16 лет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</w:p>
          <w:p w:rsidR="00FE186C" w:rsidRPr="007C0869" w:rsidRDefault="00FE186C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2 смена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28</w:t>
            </w:r>
            <w:r w:rsidR="00FE186C" w:rsidRPr="007C0869">
              <w:rPr>
                <w:lang w:eastAsia="en-US"/>
              </w:rPr>
              <w:t>.10 - 3.11</w:t>
            </w:r>
            <w:r w:rsidRPr="007C0869">
              <w:rPr>
                <w:lang w:eastAsia="en-US"/>
              </w:rPr>
              <w:t xml:space="preserve"> 2019 ,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22 места,</w:t>
            </w:r>
          </w:p>
          <w:p w:rsidR="00597084" w:rsidRPr="007C0869" w:rsidRDefault="00FE186C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6 -</w:t>
            </w:r>
            <w:r w:rsidR="00597084" w:rsidRPr="007C0869">
              <w:rPr>
                <w:lang w:eastAsia="en-US"/>
              </w:rPr>
              <w:t xml:space="preserve"> 16 лет</w:t>
            </w:r>
          </w:p>
          <w:p w:rsidR="0031781C" w:rsidRPr="007C0869" w:rsidRDefault="0031781C" w:rsidP="00597084">
            <w:pPr>
              <w:spacing w:line="280" w:lineRule="atLeast"/>
              <w:jc w:val="center"/>
              <w:rPr>
                <w:lang w:eastAsia="en-US"/>
              </w:rPr>
            </w:pPr>
          </w:p>
          <w:p w:rsidR="0031781C" w:rsidRPr="007C0869" w:rsidRDefault="0031781C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t>115 руб.</w:t>
            </w:r>
          </w:p>
          <w:p w:rsidR="00597084" w:rsidRPr="007C0869" w:rsidRDefault="00597084" w:rsidP="0059708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Удовлетворител</w:t>
            </w:r>
            <w:r w:rsidRPr="007C0869">
              <w:t>ь</w:t>
            </w:r>
            <w:r w:rsidRPr="007C0869">
              <w:t>ные,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лагерь распол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 xml:space="preserve">жен </w:t>
            </w:r>
            <w:proofErr w:type="gramStart"/>
            <w:r w:rsidRPr="007C0869">
              <w:rPr>
                <w:lang w:eastAsia="en-US"/>
              </w:rPr>
              <w:t>в</w:t>
            </w:r>
            <w:proofErr w:type="gramEnd"/>
          </w:p>
          <w:p w:rsidR="00597084" w:rsidRPr="007C0869" w:rsidRDefault="00597084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п. Парфино, места для купания о</w:t>
            </w:r>
            <w:r w:rsidRPr="007C0869">
              <w:rPr>
                <w:lang w:eastAsia="en-US"/>
              </w:rPr>
              <w:t>т</w:t>
            </w:r>
            <w:r w:rsidRPr="007C0869">
              <w:rPr>
                <w:lang w:eastAsia="en-US"/>
              </w:rPr>
              <w:t>сутствуют, лагерь реализует пр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грамму спорти</w:t>
            </w:r>
            <w:r w:rsidRPr="007C0869">
              <w:rPr>
                <w:lang w:eastAsia="en-US"/>
              </w:rPr>
              <w:t>в</w:t>
            </w:r>
            <w:r w:rsidRPr="007C0869">
              <w:rPr>
                <w:lang w:eastAsia="en-US"/>
              </w:rPr>
              <w:t>ной направленн</w:t>
            </w:r>
            <w:r w:rsidRPr="007C0869">
              <w:rPr>
                <w:lang w:eastAsia="en-US"/>
              </w:rPr>
              <w:t>о</w:t>
            </w:r>
            <w:r w:rsidRPr="007C0869">
              <w:rPr>
                <w:lang w:eastAsia="en-US"/>
              </w:rPr>
              <w:t>сти, адрес сайта ОУ:</w:t>
            </w:r>
          </w:p>
          <w:p w:rsidR="00597084" w:rsidRPr="007C0869" w:rsidRDefault="00597084" w:rsidP="00597084">
            <w:pPr>
              <w:jc w:val="center"/>
              <w:rPr>
                <w:u w:val="single"/>
              </w:rPr>
            </w:pPr>
            <w:r w:rsidRPr="007C0869">
              <w:rPr>
                <w:lang w:eastAsia="en-US"/>
              </w:rPr>
              <w:t>https://sportshkolaparfino.jimdo.com//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  <w:rPr>
                <w:sz w:val="18"/>
                <w:szCs w:val="18"/>
              </w:rPr>
            </w:pPr>
          </w:p>
        </w:tc>
      </w:tr>
      <w:tr w:rsidR="0059708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563453" w:rsidRDefault="00563453" w:rsidP="00FF67E9">
            <w:pPr>
              <w:spacing w:line="280" w:lineRule="atLeast"/>
              <w:jc w:val="center"/>
            </w:pPr>
            <w:r>
              <w:t>12</w:t>
            </w:r>
            <w:r w:rsidR="00FF67E9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Летний оздоров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тельный лагерь дневного пребыв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  при филиале муниципального автономного общ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rPr>
                <w:b/>
              </w:rPr>
              <w:lastRenderedPageBreak/>
              <w:t>«Основная школа д. Федорково</w:t>
            </w:r>
            <w:r w:rsidR="00FE186C" w:rsidRPr="007C0869">
              <w:t>»</w:t>
            </w:r>
            <w:r w:rsidRPr="007C0869">
              <w:t xml:space="preserve"> в д. Сергеево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Муниципальная,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Филиал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авт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номного общ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«Основная шк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 д. Федорк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во» в д. Сергеево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улица Сове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ская дом № 41 д. Сергеево, Парфинский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 Россия, 175120.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sergeevo2@yandex.ru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8(816)5066165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Прыщак Е.В.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Начальник л</w:t>
            </w:r>
            <w:r w:rsidRPr="007C0869">
              <w:t>а</w:t>
            </w:r>
            <w:r w:rsidRPr="007C0869">
              <w:t>геря: Егорова Анжела Вл</w:t>
            </w:r>
            <w:r w:rsidRPr="007C0869">
              <w:t>а</w:t>
            </w:r>
            <w:r w:rsidRPr="007C0869">
              <w:t>димировна (89524850542</w:t>
            </w:r>
            <w:r w:rsidRPr="007C0869">
              <w:rPr>
                <w:b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C" w:rsidRPr="007C0869" w:rsidRDefault="00597084" w:rsidP="00597084">
            <w:pPr>
              <w:spacing w:line="280" w:lineRule="atLeast"/>
              <w:jc w:val="center"/>
            </w:pPr>
            <w:r w:rsidRPr="007C0869">
              <w:lastRenderedPageBreak/>
              <w:t>Сезонный</w:t>
            </w:r>
          </w:p>
          <w:p w:rsidR="00FE186C" w:rsidRPr="007C0869" w:rsidRDefault="00FE186C" w:rsidP="00597084">
            <w:pPr>
              <w:spacing w:line="280" w:lineRule="atLeast"/>
              <w:jc w:val="center"/>
            </w:pPr>
            <w:r w:rsidRPr="007C0869">
              <w:t>1 смена</w:t>
            </w:r>
          </w:p>
          <w:p w:rsidR="00FE186C" w:rsidRPr="007C0869" w:rsidRDefault="00597084" w:rsidP="00597084">
            <w:pPr>
              <w:spacing w:line="280" w:lineRule="atLeast"/>
              <w:jc w:val="center"/>
            </w:pPr>
            <w:r w:rsidRPr="007C0869">
              <w:rPr>
                <w:lang w:eastAsia="en-US"/>
              </w:rPr>
              <w:t xml:space="preserve">03.06 2019 по 23.06.2019 </w:t>
            </w:r>
          </w:p>
          <w:p w:rsidR="00FE186C" w:rsidRPr="007C0869" w:rsidRDefault="00597084" w:rsidP="00FE186C">
            <w:pPr>
              <w:spacing w:line="280" w:lineRule="atLeast"/>
              <w:jc w:val="center"/>
            </w:pPr>
            <w:r w:rsidRPr="007C0869">
              <w:t xml:space="preserve">20 мест </w:t>
            </w:r>
          </w:p>
          <w:p w:rsidR="00597084" w:rsidRPr="007C0869" w:rsidRDefault="00FE186C" w:rsidP="00FE186C">
            <w:pPr>
              <w:spacing w:line="280" w:lineRule="atLeast"/>
              <w:jc w:val="center"/>
            </w:pPr>
            <w:r w:rsidRPr="007C0869">
              <w:t>7 - 18 лет</w:t>
            </w:r>
          </w:p>
          <w:p w:rsidR="0031781C" w:rsidRPr="007C0869" w:rsidRDefault="0031781C" w:rsidP="00FE186C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spacing w:line="280" w:lineRule="atLeast"/>
              <w:jc w:val="center"/>
            </w:pPr>
            <w:r w:rsidRPr="007C0869">
              <w:t>Удовлетворител</w:t>
            </w:r>
            <w:r w:rsidRPr="007C0869">
              <w:t>ь</w:t>
            </w:r>
            <w:r w:rsidRPr="007C0869">
              <w:t>ные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31781C" w:rsidP="0059708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находится на базе школы в д. Сергеево.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омощь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ганизована по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говору. Реализ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ется программа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Возле школы об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рудована спо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тивная площадка.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Паспорт лагеря на сайте-</w:t>
            </w:r>
            <w:proofErr w:type="gramStart"/>
            <w:r w:rsidRPr="007C0869">
              <w:t>http</w:t>
            </w:r>
            <w:proofErr w:type="gramEnd"/>
            <w:r w:rsidRPr="007C0869">
              <w:t>://amoysergeevo.ucoz.com/index/osnovnye_svedenija/0-34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spacing w:line="280" w:lineRule="atLeast"/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59708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12</w:t>
            </w:r>
            <w:r w:rsidR="00FF67E9"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Летний оздоров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тельный лагерь дневного пребыв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  при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пальном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ном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тельном учрежд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«Основная школа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rPr>
                <w:b/>
              </w:rPr>
              <w:t>д. Федорково»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Муниципальная,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Муниципальное автономное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ное учреждение «Основная шк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 д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едорково»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улица Стар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русская  д.5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Федорково, Парфинский район,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ласть, Россия, 175132.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br/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fedorkovo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-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@yandex.ru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8(816)5064315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Прыщак Е.В.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Начальник л</w:t>
            </w:r>
            <w:r w:rsidRPr="007C0869">
              <w:t>а</w:t>
            </w:r>
            <w:r w:rsidRPr="007C0869">
              <w:t>геря: Екимова Екатерина А</w:t>
            </w:r>
            <w:r w:rsidRPr="007C0869">
              <w:t>р</w:t>
            </w:r>
            <w:r w:rsidRPr="007C0869">
              <w:t>кадье</w:t>
            </w:r>
            <w:r w:rsidRPr="007C0869">
              <w:t>в</w:t>
            </w:r>
            <w:r w:rsidRPr="007C0869">
              <w:t>на(89116320144</w:t>
            </w:r>
            <w:r w:rsidRPr="007C0869">
              <w:rPr>
                <w:b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C" w:rsidRPr="007C0869" w:rsidRDefault="00597084" w:rsidP="00597084">
            <w:pPr>
              <w:spacing w:line="280" w:lineRule="atLeast"/>
              <w:jc w:val="center"/>
            </w:pPr>
            <w:r w:rsidRPr="007C0869">
              <w:t xml:space="preserve">Сезонный </w:t>
            </w:r>
          </w:p>
          <w:p w:rsidR="00FE186C" w:rsidRPr="007C0869" w:rsidRDefault="00FE186C" w:rsidP="00597084">
            <w:pPr>
              <w:spacing w:line="280" w:lineRule="atLeast"/>
              <w:jc w:val="center"/>
            </w:pPr>
            <w:r w:rsidRPr="007C0869">
              <w:t>2 смены:</w:t>
            </w:r>
          </w:p>
          <w:p w:rsidR="00FE186C" w:rsidRPr="007C0869" w:rsidRDefault="00FE186C" w:rsidP="00597084">
            <w:pPr>
              <w:spacing w:line="280" w:lineRule="atLeast"/>
              <w:jc w:val="center"/>
            </w:pPr>
            <w:r w:rsidRPr="007C0869">
              <w:t xml:space="preserve">1 смена </w:t>
            </w:r>
          </w:p>
          <w:p w:rsidR="00FE186C" w:rsidRPr="007C0869" w:rsidRDefault="00597084" w:rsidP="00597084">
            <w:pPr>
              <w:spacing w:line="280" w:lineRule="atLeast"/>
              <w:jc w:val="center"/>
            </w:pPr>
            <w:r w:rsidRPr="007C0869">
              <w:rPr>
                <w:lang w:eastAsia="en-US"/>
              </w:rPr>
              <w:t>03.06 2019 по 23.06.2019</w:t>
            </w:r>
          </w:p>
          <w:p w:rsidR="00FE186C" w:rsidRPr="007C0869" w:rsidRDefault="00597084" w:rsidP="00FE186C">
            <w:pPr>
              <w:spacing w:line="280" w:lineRule="atLeast"/>
              <w:jc w:val="center"/>
            </w:pPr>
            <w:r w:rsidRPr="007C0869">
              <w:t xml:space="preserve">50 мест </w:t>
            </w:r>
          </w:p>
          <w:p w:rsidR="00FE186C" w:rsidRPr="007C0869" w:rsidRDefault="00597084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t>7</w:t>
            </w:r>
            <w:r w:rsidR="00FE186C" w:rsidRPr="007C0869">
              <w:t xml:space="preserve"> - 18 лет</w:t>
            </w:r>
            <w:proofErr w:type="gramStart"/>
            <w:r w:rsidRPr="007C0869">
              <w:rPr>
                <w:lang w:eastAsia="en-US"/>
              </w:rPr>
              <w:t xml:space="preserve"> ,</w:t>
            </w:r>
            <w:proofErr w:type="gramEnd"/>
          </w:p>
          <w:p w:rsidR="00FE186C" w:rsidRPr="007C0869" w:rsidRDefault="00FE186C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2 смена</w:t>
            </w:r>
          </w:p>
          <w:p w:rsidR="00597084" w:rsidRPr="007C0869" w:rsidRDefault="00FE186C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С 28.10 по 3.11</w:t>
            </w:r>
            <w:r w:rsidR="00597084" w:rsidRPr="007C0869">
              <w:rPr>
                <w:lang w:eastAsia="en-US"/>
              </w:rPr>
              <w:t xml:space="preserve"> 2019</w:t>
            </w:r>
          </w:p>
          <w:p w:rsidR="00FE186C" w:rsidRPr="007C0869" w:rsidRDefault="00FE186C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7C0869">
              <w:rPr>
                <w:lang w:eastAsia="en-US"/>
              </w:rPr>
              <w:t>10 мест</w:t>
            </w:r>
          </w:p>
          <w:p w:rsidR="0031781C" w:rsidRPr="007C0869" w:rsidRDefault="0031781C" w:rsidP="00FE186C">
            <w:pPr>
              <w:spacing w:line="280" w:lineRule="atLeast"/>
              <w:jc w:val="center"/>
              <w:rPr>
                <w:lang w:eastAsia="en-US"/>
              </w:rPr>
            </w:pPr>
          </w:p>
          <w:p w:rsidR="0031781C" w:rsidRPr="007C0869" w:rsidRDefault="0031781C" w:rsidP="00FE186C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Удовлетворител</w:t>
            </w:r>
            <w:r w:rsidRPr="007C0869">
              <w:t>ь</w:t>
            </w:r>
            <w:r w:rsidRPr="007C0869">
              <w:t>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31781C" w:rsidP="0059708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находится на базе МАОУОШ д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едорково.</w:t>
            </w:r>
          </w:p>
          <w:p w:rsidR="00597084" w:rsidRPr="007C0869" w:rsidRDefault="00597084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>омощь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ганизована по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говору. Реализ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ется физкульту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но-оздоровительная программа</w:t>
            </w:r>
            <w:proofErr w:type="gramStart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Возле школы оборуд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вана спортивная площадка.</w:t>
            </w:r>
          </w:p>
          <w:p w:rsidR="00597084" w:rsidRPr="007C0869" w:rsidRDefault="00597084" w:rsidP="00597084">
            <w:pPr>
              <w:spacing w:line="280" w:lineRule="atLeast"/>
              <w:jc w:val="center"/>
            </w:pPr>
            <w:r w:rsidRPr="007C0869">
              <w:t>Паспорт лагеря на сайте-</w:t>
            </w:r>
          </w:p>
          <w:p w:rsidR="00597084" w:rsidRPr="007C0869" w:rsidRDefault="00597084" w:rsidP="00597084">
            <w:pPr>
              <w:jc w:val="center"/>
            </w:pPr>
            <w:r w:rsidRPr="007C0869">
              <w:rPr>
                <w:lang w:val="en-US"/>
              </w:rPr>
              <w:t>http</w:t>
            </w:r>
            <w:r w:rsidRPr="007C0869">
              <w:t>://</w:t>
            </w:r>
            <w:r w:rsidRPr="007C0869">
              <w:rPr>
                <w:lang w:val="en-US"/>
              </w:rPr>
              <w:t>www</w:t>
            </w:r>
            <w:r w:rsidRPr="007C0869">
              <w:t>/</w:t>
            </w:r>
            <w:r w:rsidRPr="007C0869">
              <w:rPr>
                <w:lang w:val="en-US"/>
              </w:rPr>
              <w:t>fedorkovo</w:t>
            </w:r>
            <w:r w:rsidRPr="007C0869">
              <w:t>-</w:t>
            </w:r>
            <w:r w:rsidRPr="007C0869">
              <w:rPr>
                <w:lang w:val="en-US"/>
              </w:rPr>
              <w:t>school</w:t>
            </w:r>
            <w:r w:rsidRPr="007C0869">
              <w:t>@</w:t>
            </w: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597084" w:rsidRPr="007C0869" w:rsidRDefault="00597084" w:rsidP="00597084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spacing w:line="280" w:lineRule="atLeast"/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59708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563453" w:rsidRDefault="00563453" w:rsidP="00FF67E9">
            <w:pPr>
              <w:spacing w:line="280" w:lineRule="atLeast"/>
              <w:jc w:val="center"/>
            </w:pPr>
            <w:r>
              <w:t>12</w:t>
            </w:r>
            <w:r w:rsidR="00FF67E9"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Муниципальное бюджетное учр</w:t>
            </w:r>
            <w:r w:rsidRPr="007C0869">
              <w:t>е</w:t>
            </w:r>
            <w:r w:rsidRPr="007C0869">
              <w:lastRenderedPageBreak/>
              <w:t>ждение дополн</w:t>
            </w:r>
            <w:r w:rsidRPr="007C0869">
              <w:t>и</w:t>
            </w:r>
            <w:r w:rsidRPr="007C0869">
              <w:t>тельного образов</w:t>
            </w:r>
            <w:r w:rsidRPr="007C0869">
              <w:t>а</w:t>
            </w:r>
            <w:r w:rsidRPr="007C0869">
              <w:t xml:space="preserve">ния  </w:t>
            </w:r>
            <w:r w:rsidRPr="007C0869">
              <w:rPr>
                <w:b/>
              </w:rPr>
              <w:t>«Парфинская детская школа и</w:t>
            </w:r>
            <w:r w:rsidRPr="007C0869">
              <w:rPr>
                <w:b/>
              </w:rPr>
              <w:t>с</w:t>
            </w:r>
            <w:r w:rsidRPr="007C0869">
              <w:rPr>
                <w:b/>
              </w:rPr>
              <w:t>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lastRenderedPageBreak/>
              <w:t>Муниципальная</w:t>
            </w:r>
          </w:p>
          <w:p w:rsidR="00597084" w:rsidRPr="007C0869" w:rsidRDefault="00597084" w:rsidP="00597084">
            <w:pPr>
              <w:jc w:val="center"/>
            </w:pPr>
          </w:p>
          <w:p w:rsidR="00597084" w:rsidRPr="007C0869" w:rsidRDefault="00597084" w:rsidP="00597084">
            <w:pPr>
              <w:jc w:val="center"/>
            </w:pPr>
            <w:r w:rsidRPr="007C0869">
              <w:lastRenderedPageBreak/>
              <w:t>Муниципальное бюджетное учреждение д</w:t>
            </w:r>
            <w:r w:rsidRPr="007C0869">
              <w:t>о</w:t>
            </w:r>
            <w:r w:rsidRPr="007C0869">
              <w:t>полнительного образования  «Парфинская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lastRenderedPageBreak/>
              <w:t xml:space="preserve">175130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обл., п. </w:t>
            </w:r>
            <w:r w:rsidRPr="007C0869">
              <w:lastRenderedPageBreak/>
              <w:t>Парфино, ул. К. Маркса, д.70</w:t>
            </w:r>
          </w:p>
          <w:p w:rsidR="00597084" w:rsidRPr="007C0869" w:rsidRDefault="00597084" w:rsidP="00597084">
            <w:pPr>
              <w:jc w:val="center"/>
            </w:pPr>
            <w:r w:rsidRPr="007C0869">
              <w:t xml:space="preserve">Тел. (факс) 8-(81650)61208, </w:t>
            </w:r>
            <w:proofErr w:type="gramStart"/>
            <w:r w:rsidRPr="007C0869">
              <w:t>Е</w:t>
            </w:r>
            <w:proofErr w:type="gramEnd"/>
            <w:r w:rsidRPr="007C0869">
              <w:t>-</w:t>
            </w:r>
            <w:r w:rsidRPr="007C0869">
              <w:rPr>
                <w:lang w:val="en-US"/>
              </w:rPr>
              <w:t>mail</w:t>
            </w:r>
            <w:hyperlink r:id="rId211" w:history="1">
              <w:r w:rsidRPr="007C0869">
                <w:rPr>
                  <w:lang w:val="en-US"/>
                </w:rPr>
                <w:t>ISKUSSTVO</w:t>
              </w:r>
              <w:r w:rsidRPr="007C0869">
                <w:t>70@</w:t>
              </w:r>
              <w:r w:rsidRPr="007C0869">
                <w:rPr>
                  <w:lang w:val="en-US"/>
                </w:rPr>
                <w:t>yandex</w:t>
              </w:r>
              <w:r w:rsidRPr="007C0869">
                <w:t>.</w:t>
              </w:r>
              <w:r w:rsidRPr="007C0869">
                <w:rPr>
                  <w:lang w:val="en-US"/>
                </w:rPr>
                <w:t>ru</w:t>
              </w:r>
            </w:hyperlink>
            <w:r w:rsidRPr="007C0869">
              <w:t xml:space="preserve">, сайт </w:t>
            </w:r>
            <w:hyperlink r:id="rId212" w:history="1">
              <w:r w:rsidRPr="007C0869">
                <w:t>http://parf.nov.muzkult.ru</w:t>
              </w:r>
            </w:hyperlink>
          </w:p>
          <w:p w:rsidR="00597084" w:rsidRPr="007C0869" w:rsidRDefault="00597084" w:rsidP="00597084">
            <w:pPr>
              <w:jc w:val="center"/>
            </w:pPr>
            <w:r w:rsidRPr="007C0869">
              <w:t>Директор В</w:t>
            </w:r>
            <w:r w:rsidRPr="007C0869">
              <w:t>а</w:t>
            </w:r>
            <w:r w:rsidRPr="007C0869">
              <w:t>лерий Геннад</w:t>
            </w:r>
            <w:r w:rsidRPr="007C0869">
              <w:t>ь</w:t>
            </w:r>
            <w:r w:rsidRPr="007C0869">
              <w:t>евич Галакти</w:t>
            </w:r>
            <w:r w:rsidRPr="007C0869">
              <w:t>о</w:t>
            </w:r>
            <w:r w:rsidRPr="007C0869">
              <w:t>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C" w:rsidRPr="007C0869" w:rsidRDefault="00FE186C" w:rsidP="00597084">
            <w:pPr>
              <w:jc w:val="center"/>
            </w:pPr>
            <w:r w:rsidRPr="007C0869">
              <w:lastRenderedPageBreak/>
              <w:t>Сезонный:</w:t>
            </w:r>
          </w:p>
          <w:p w:rsidR="00FE186C" w:rsidRPr="007C0869" w:rsidRDefault="00597084" w:rsidP="00597084">
            <w:pPr>
              <w:jc w:val="center"/>
            </w:pPr>
            <w:r w:rsidRPr="007C0869">
              <w:t xml:space="preserve"> 1 смена</w:t>
            </w:r>
          </w:p>
          <w:p w:rsidR="00FE186C" w:rsidRPr="007C0869" w:rsidRDefault="00597084" w:rsidP="00FE186C">
            <w:pPr>
              <w:jc w:val="center"/>
            </w:pPr>
            <w:r w:rsidRPr="007C0869">
              <w:lastRenderedPageBreak/>
              <w:t xml:space="preserve"> с 03.06.19 по 23.06.19 г., </w:t>
            </w:r>
          </w:p>
          <w:p w:rsidR="00FE186C" w:rsidRPr="007C0869" w:rsidRDefault="00597084" w:rsidP="00FE186C">
            <w:pPr>
              <w:jc w:val="center"/>
            </w:pPr>
            <w:r w:rsidRPr="007C0869">
              <w:t>20</w:t>
            </w:r>
            <w:r w:rsidR="00FE186C" w:rsidRPr="007C0869">
              <w:t xml:space="preserve"> мест</w:t>
            </w:r>
            <w:r w:rsidRPr="007C0869">
              <w:t xml:space="preserve">, </w:t>
            </w:r>
          </w:p>
          <w:p w:rsidR="00597084" w:rsidRPr="007C0869" w:rsidRDefault="00597084" w:rsidP="00FE186C">
            <w:pPr>
              <w:jc w:val="center"/>
            </w:pPr>
            <w:r w:rsidRPr="007C0869">
              <w:t xml:space="preserve">6 </w:t>
            </w:r>
            <w:r w:rsidR="00FE186C" w:rsidRPr="007C0869">
              <w:t>-</w:t>
            </w:r>
            <w:r w:rsidRPr="007C0869">
              <w:t xml:space="preserve"> 15 лет.</w:t>
            </w:r>
          </w:p>
          <w:p w:rsidR="0031781C" w:rsidRPr="007C0869" w:rsidRDefault="0031781C" w:rsidP="00FE186C">
            <w:pPr>
              <w:jc w:val="center"/>
            </w:pPr>
            <w:r w:rsidRPr="007C0869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lastRenderedPageBreak/>
              <w:t>Удовлетворител</w:t>
            </w:r>
            <w:r w:rsidRPr="007C0869">
              <w:t>ь</w:t>
            </w:r>
            <w:r w:rsidRPr="007C0869">
              <w:t>ные</w:t>
            </w:r>
          </w:p>
          <w:p w:rsidR="00597084" w:rsidRPr="007C0869" w:rsidRDefault="00597084" w:rsidP="00597084">
            <w:pPr>
              <w:jc w:val="center"/>
            </w:pPr>
            <w:r w:rsidRPr="007C0869">
              <w:lastRenderedPageBreak/>
              <w:t>Проведение досуг</w:t>
            </w:r>
            <w:proofErr w:type="gramStart"/>
            <w:r w:rsidRPr="007C0869">
              <w:t>а-</w:t>
            </w:r>
            <w:proofErr w:type="gramEnd"/>
            <w:r w:rsidRPr="007C0869">
              <w:t xml:space="preserve"> отрядные комнаты, концертный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31781C" w:rsidP="00597084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</w:pPr>
            <w:r w:rsidRPr="007C0869">
              <w:t>Реализуемая пр</w:t>
            </w:r>
            <w:r w:rsidRPr="007C0869">
              <w:t>о</w:t>
            </w:r>
            <w:r w:rsidRPr="007C0869">
              <w:t xml:space="preserve">грамма детского </w:t>
            </w:r>
            <w:r w:rsidRPr="007C0869">
              <w:lastRenderedPageBreak/>
              <w:t>оздоровительного лагеря с дневным пребыванием «ФА-СОЛЬКА»</w:t>
            </w:r>
          </w:p>
          <w:p w:rsidR="00597084" w:rsidRPr="007C0869" w:rsidRDefault="00597084" w:rsidP="00597084">
            <w:pPr>
              <w:jc w:val="center"/>
            </w:pPr>
            <w:r w:rsidRPr="007C0869">
              <w:t>Паспорт орган</w:t>
            </w:r>
            <w:r w:rsidRPr="007C0869">
              <w:t>и</w:t>
            </w:r>
            <w:r w:rsidRPr="007C0869">
              <w:t>зации расположен на сайте</w:t>
            </w:r>
          </w:p>
          <w:p w:rsidR="00597084" w:rsidRPr="007C0869" w:rsidRDefault="002F5D7C" w:rsidP="00597084">
            <w:pPr>
              <w:jc w:val="center"/>
            </w:pPr>
            <w:hyperlink r:id="rId213" w:history="1">
              <w:r w:rsidR="00597084" w:rsidRPr="007C0869">
                <w:t>http://parf.nov.muzkult.ru</w:t>
              </w:r>
            </w:hyperlink>
          </w:p>
          <w:p w:rsidR="00597084" w:rsidRPr="007C0869" w:rsidRDefault="00597084" w:rsidP="00597084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4" w:rsidRPr="007C0869" w:rsidRDefault="00597084" w:rsidP="00597084">
            <w:pPr>
              <w:jc w:val="center"/>
              <w:rPr>
                <w:sz w:val="18"/>
                <w:szCs w:val="18"/>
              </w:rPr>
            </w:pPr>
          </w:p>
        </w:tc>
      </w:tr>
      <w:tr w:rsidR="00396C04" w:rsidRPr="007C0869" w:rsidTr="0089298F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b/>
                <w:sz w:val="32"/>
                <w:szCs w:val="32"/>
              </w:rPr>
              <w:lastRenderedPageBreak/>
              <w:t>Пестовский</w:t>
            </w:r>
            <w:r w:rsidR="00031332">
              <w:rPr>
                <w:b/>
                <w:sz w:val="32"/>
                <w:szCs w:val="32"/>
              </w:rPr>
              <w:t xml:space="preserve"> </w:t>
            </w: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597084" w:rsidRPr="007C0869" w:rsidRDefault="00597084" w:rsidP="00417E5F">
            <w:pPr>
              <w:spacing w:line="280" w:lineRule="atLeast"/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F67E9">
            <w:pPr>
              <w:spacing w:line="280" w:lineRule="atLeast"/>
              <w:jc w:val="center"/>
            </w:pPr>
            <w:r>
              <w:t>12</w:t>
            </w:r>
            <w:r w:rsidR="00FF67E9"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rPr>
                <w:b/>
              </w:rPr>
              <w:t>"Солнышко"</w:t>
            </w:r>
            <w:r w:rsidRPr="007C0869">
              <w:t xml:space="preserve"> оздоровительный лагерь с дневным пребыванием детей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417E5F">
            <w:pPr>
              <w:jc w:val="center"/>
              <w:rPr>
                <w:sz w:val="16"/>
                <w:szCs w:val="16"/>
              </w:rPr>
            </w:pPr>
          </w:p>
          <w:p w:rsidR="00396C04" w:rsidRPr="007C0869" w:rsidRDefault="00396C04" w:rsidP="00417E5F">
            <w:pPr>
              <w:jc w:val="center"/>
            </w:pPr>
            <w:r w:rsidRPr="007C0869">
              <w:t>Администрация Пестовского м</w:t>
            </w:r>
            <w:r w:rsidRPr="007C0869">
              <w:t>у</w:t>
            </w:r>
            <w:r w:rsidRPr="007C0869">
              <w:t>ниципального района,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№1 имени Н.И. Кузнецова»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г. Пестово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Юридический адрес: 174510</w:t>
            </w:r>
            <w:r w:rsidRPr="007C0869">
              <w:br/>
              <w:t>Новгородская область,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 xml:space="preserve">г. Пестово, ул. </w:t>
            </w:r>
            <w:proofErr w:type="gramStart"/>
            <w:r w:rsidRPr="007C0869">
              <w:t>Новгородская</w:t>
            </w:r>
            <w:proofErr w:type="gramEnd"/>
            <w:r w:rsidRPr="007C0869">
              <w:t>, д.77.</w:t>
            </w:r>
            <w:r w:rsidRPr="007C0869">
              <w:br/>
              <w:t>Тел.(факс):</w:t>
            </w:r>
            <w:r w:rsidRPr="007C0869">
              <w:br/>
              <w:t>898166952587</w:t>
            </w:r>
            <w:r w:rsidRPr="007C0869">
              <w:br/>
              <w:t>E-mail:</w:t>
            </w:r>
            <w:r w:rsidRPr="007C0869">
              <w:br/>
              <w:t>mosshn1@mail.ru</w:t>
            </w:r>
            <w:r w:rsidRPr="007C0869">
              <w:br/>
              <w:t>Фактический адрес: 174510 Новгородская область, г</w:t>
            </w:r>
            <w:proofErr w:type="gramStart"/>
            <w:r w:rsidRPr="007C0869">
              <w:t>.П</w:t>
            </w:r>
            <w:proofErr w:type="gramEnd"/>
            <w:r w:rsidRPr="007C0869">
              <w:t xml:space="preserve">естово, ул Устюженское </w:t>
            </w:r>
            <w:r w:rsidRPr="007C0869">
              <w:lastRenderedPageBreak/>
              <w:t>шоссе, д.5, тел.8(81669)5-14-88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Директор: М</w:t>
            </w:r>
            <w:r w:rsidRPr="007C0869">
              <w:t>у</w:t>
            </w:r>
            <w:r w:rsidRPr="007C0869">
              <w:t>равьева Н.</w:t>
            </w:r>
            <w:proofErr w:type="gramStart"/>
            <w:r w:rsidRPr="007C0869"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lastRenderedPageBreak/>
              <w:t xml:space="preserve">Сезонный, </w:t>
            </w:r>
          </w:p>
          <w:p w:rsidR="00396C04" w:rsidRPr="007C0869" w:rsidRDefault="00396C04" w:rsidP="00417E5F">
            <w:pPr>
              <w:jc w:val="center"/>
            </w:pPr>
            <w:r w:rsidRPr="007C0869">
              <w:t xml:space="preserve">1 смена, 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01 по 21 июня 2019г</w:t>
            </w:r>
          </w:p>
          <w:p w:rsidR="00396C04" w:rsidRPr="007C0869" w:rsidRDefault="00396C04" w:rsidP="00417E5F">
            <w:pPr>
              <w:jc w:val="center"/>
            </w:pPr>
            <w:r w:rsidRPr="007C0869">
              <w:t xml:space="preserve"> 46 мест, 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6-12 лет,</w:t>
            </w:r>
          </w:p>
          <w:p w:rsidR="00396C04" w:rsidRPr="007C0869" w:rsidRDefault="0070061B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Лагерь работает без дневного сна, двухразовое пит</w:t>
            </w:r>
            <w:r w:rsidRPr="007C0869">
              <w:t>а</w:t>
            </w:r>
            <w:r w:rsidRPr="007C0869">
              <w:t>ние детей ос</w:t>
            </w:r>
            <w:r w:rsidRPr="007C0869">
              <w:t>у</w:t>
            </w:r>
            <w:r w:rsidRPr="007C0869">
              <w:t>ществляется в школьной столовой по договору с ООО «Пестовский ко</w:t>
            </w:r>
            <w:r w:rsidRPr="007C0869">
              <w:t>н</w:t>
            </w:r>
            <w:r w:rsidRPr="007C0869">
              <w:t>дитер». Для пров</w:t>
            </w:r>
            <w:r w:rsidRPr="007C0869">
              <w:t>е</w:t>
            </w:r>
            <w:r w:rsidRPr="007C0869">
              <w:t>дения досуга им</w:t>
            </w:r>
            <w:r w:rsidRPr="007C0869">
              <w:t>е</w:t>
            </w:r>
            <w:r w:rsidRPr="007C0869">
              <w:t>ются игровые ко</w:t>
            </w:r>
            <w:r w:rsidRPr="007C0869">
              <w:t>м</w:t>
            </w:r>
            <w:r w:rsidRPr="007C0869">
              <w:t>наты, помещения для работы кру</w:t>
            </w:r>
            <w:r w:rsidRPr="007C0869">
              <w:t>ж</w:t>
            </w:r>
            <w:r w:rsidRPr="007C0869">
              <w:t>ков,  актовый зал, привлекаются дома культуры, библи</w:t>
            </w:r>
            <w:r w:rsidRPr="007C0869">
              <w:t>о</w:t>
            </w:r>
            <w:r w:rsidRPr="007C0869">
              <w:t>теки, кинотеатр "Россия", спорти</w:t>
            </w:r>
            <w:r w:rsidRPr="007C0869">
              <w:t>в</w:t>
            </w:r>
            <w:r w:rsidRPr="007C0869">
              <w:lastRenderedPageBreak/>
              <w:t>ный комплекс "Энергетик".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Лагерь находится в здании МАОУ СШ №6 г. Пест</w:t>
            </w:r>
            <w:r w:rsidRPr="007C0869">
              <w:t>о</w:t>
            </w:r>
            <w:r w:rsidRPr="007C0869">
              <w:t>во, расположе</w:t>
            </w:r>
            <w:r w:rsidRPr="007C0869">
              <w:t>н</w:t>
            </w:r>
            <w:r w:rsidRPr="007C0869">
              <w:t>ной в черте гор</w:t>
            </w:r>
            <w:r w:rsidRPr="007C0869">
              <w:t>о</w:t>
            </w:r>
            <w:r w:rsidRPr="007C0869">
              <w:t>да. На базе при</w:t>
            </w:r>
            <w:r w:rsidRPr="007C0869">
              <w:t>ш</w:t>
            </w:r>
            <w:r w:rsidRPr="007C0869">
              <w:t>кольного лагеря имеется игровая площадка, пл</w:t>
            </w:r>
            <w:r w:rsidRPr="007C0869">
              <w:t>о</w:t>
            </w:r>
            <w:r w:rsidRPr="007C0869">
              <w:t>щадка для воле</w:t>
            </w:r>
            <w:r w:rsidRPr="007C0869">
              <w:t>й</w:t>
            </w:r>
            <w:r w:rsidRPr="007C0869">
              <w:t>бола, бадминтона, настольного те</w:t>
            </w:r>
            <w:r w:rsidRPr="007C0869">
              <w:t>н</w:t>
            </w:r>
            <w:r w:rsidRPr="007C0869">
              <w:t>ниса</w:t>
            </w:r>
            <w:proofErr w:type="gramStart"/>
            <w:r w:rsidRPr="007C0869">
              <w:t>.с</w:t>
            </w:r>
            <w:proofErr w:type="gramEnd"/>
            <w:r w:rsidRPr="007C0869">
              <w:t>портивный зал с игровым и</w:t>
            </w:r>
            <w:r w:rsidRPr="007C0869">
              <w:t>н</w:t>
            </w:r>
            <w:r w:rsidRPr="007C0869">
              <w:t>вентарем. Лагерь обеспечен фи</w:t>
            </w:r>
            <w:r w:rsidRPr="007C0869">
              <w:t>з</w:t>
            </w:r>
            <w:r w:rsidRPr="007C0869">
              <w:t>культурно-оздоровительн</w:t>
            </w:r>
            <w:r w:rsidRPr="007C0869">
              <w:t>ы</w:t>
            </w:r>
            <w:r w:rsidRPr="007C0869">
              <w:lastRenderedPageBreak/>
              <w:t>ми сооружениями.  Имеется футбол</w:t>
            </w:r>
            <w:r w:rsidRPr="007C0869">
              <w:t>ь</w:t>
            </w:r>
            <w:r w:rsidRPr="007C0869">
              <w:t>ное поле, беговая дорожка, площа</w:t>
            </w:r>
            <w:r w:rsidRPr="007C0869">
              <w:t>д</w:t>
            </w:r>
            <w:r w:rsidRPr="007C0869">
              <w:t>ка для прыжков в длину, высоту. Лагерь реализует программу соц</w:t>
            </w:r>
            <w:r w:rsidRPr="007C0869">
              <w:t>и</w:t>
            </w:r>
            <w:r w:rsidRPr="007C0869">
              <w:t>ально-педагогической направленности. Медицинская п</w:t>
            </w:r>
            <w:r w:rsidRPr="007C0869">
              <w:t>о</w:t>
            </w:r>
            <w:r w:rsidRPr="007C0869">
              <w:t>мощь осущест</w:t>
            </w:r>
            <w:r w:rsidRPr="007C0869">
              <w:t>в</w:t>
            </w:r>
            <w:r w:rsidRPr="007C0869">
              <w:t>ляется медици</w:t>
            </w:r>
            <w:r w:rsidRPr="007C0869">
              <w:t>н</w:t>
            </w:r>
            <w:r w:rsidRPr="007C0869">
              <w:t>ской сестрой в рамках договора с ГОБУЗ "Песто</w:t>
            </w:r>
            <w:r w:rsidRPr="007C0869">
              <w:t>в</w:t>
            </w:r>
            <w:r w:rsidRPr="007C0869">
              <w:t>ская ЦРБ". Сайт: http://www.school6.edusite.ru/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3FF4">
            <w:pPr>
              <w:spacing w:line="280" w:lineRule="atLeast"/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12</w:t>
            </w:r>
            <w:r w:rsidR="00FF67E9"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snapToGrid w:val="0"/>
              <w:jc w:val="center"/>
              <w:rPr>
                <w:b/>
                <w:bCs/>
              </w:rPr>
            </w:pPr>
            <w:r w:rsidRPr="007C0869">
              <w:t>Лагерь дневного пребывания детей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rPr>
                <w:b/>
                <w:bCs/>
              </w:rPr>
              <w:t>«Солнышко»</w:t>
            </w:r>
            <w:r w:rsidRPr="007C0869">
              <w:t xml:space="preserve"> при муниципальном а</w:t>
            </w:r>
            <w:r w:rsidRPr="007C0869">
              <w:t>в</w:t>
            </w:r>
            <w:r w:rsidRPr="007C0869">
              <w:t xml:space="preserve">тономном </w:t>
            </w:r>
            <w:proofErr w:type="gramStart"/>
            <w:r w:rsidRPr="007C0869">
              <w:t>общео</w:t>
            </w:r>
            <w:r w:rsidRPr="007C0869">
              <w:t>б</w:t>
            </w:r>
            <w:r w:rsidRPr="007C0869">
              <w:t>разователь-ном</w:t>
            </w:r>
            <w:proofErr w:type="gramEnd"/>
            <w:r w:rsidRPr="007C0869">
              <w:t xml:space="preserve"> учреждении «Сре</w:t>
            </w:r>
            <w:r w:rsidRPr="007C0869">
              <w:t>д</w:t>
            </w:r>
            <w:r w:rsidRPr="007C0869">
              <w:t>няя школа №2 г. Пестово»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174510, Россия, Новгородская о</w:t>
            </w:r>
            <w:r w:rsidRPr="007C0869">
              <w:t>б</w:t>
            </w:r>
            <w:r w:rsidRPr="007C0869">
              <w:t>ласть, г. Пестово, ул. Почтовая д.5.</w:t>
            </w:r>
          </w:p>
          <w:p w:rsidR="00396C04" w:rsidRPr="007C0869" w:rsidRDefault="00396C04" w:rsidP="00417E5F">
            <w:pPr>
              <w:snapToGrid w:val="0"/>
              <w:jc w:val="center"/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snapToGrid w:val="0"/>
              <w:jc w:val="center"/>
            </w:pPr>
            <w:r w:rsidRPr="007C0869">
              <w:lastRenderedPageBreak/>
              <w:t>Муниципальная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Муниципальное автононое 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№2 г. Пестово»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174510, Россия, Новгородская область, г. П</w:t>
            </w:r>
            <w:r w:rsidRPr="007C0869">
              <w:t>е</w:t>
            </w:r>
            <w:r w:rsidRPr="007C0869">
              <w:t>стово, ул. По</w:t>
            </w:r>
            <w:r w:rsidRPr="007C0869">
              <w:t>ч</w:t>
            </w:r>
            <w:r w:rsidRPr="007C0869">
              <w:t>товая д.5.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Тел./факс (881669)52265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lastRenderedPageBreak/>
              <w:t>ОКПО 43585063,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ОРГН 1025300653685,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ИНН 5313004267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КПП 531301001, 025310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snapToGrid w:val="0"/>
              <w:jc w:val="center"/>
            </w:pPr>
            <w:r w:rsidRPr="007C0869">
              <w:lastRenderedPageBreak/>
              <w:t>174510, Россия, Новгородская область,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г. Пестово,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ул</w:t>
            </w:r>
            <w:proofErr w:type="gramStart"/>
            <w:r w:rsidRPr="007C0869">
              <w:t>.П</w:t>
            </w:r>
            <w:proofErr w:type="gramEnd"/>
            <w:r w:rsidRPr="007C0869">
              <w:t>очтовая д.5.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Тел./факс (881669)52265</w:t>
            </w:r>
          </w:p>
          <w:p w:rsidR="00396C04" w:rsidRPr="007C0869" w:rsidRDefault="00396C04" w:rsidP="00417E5F">
            <w:pPr>
              <w:snapToGrid w:val="0"/>
              <w:jc w:val="center"/>
            </w:pPr>
          </w:p>
          <w:p w:rsidR="00396C04" w:rsidRPr="008111EB" w:rsidRDefault="002F5D7C" w:rsidP="00417E5F">
            <w:pPr>
              <w:snapToGrid w:val="0"/>
              <w:jc w:val="center"/>
            </w:pPr>
            <w:hyperlink r:id="rId214" w:history="1">
              <w:r w:rsidR="00396C04" w:rsidRPr="008111EB">
                <w:rPr>
                  <w:rStyle w:val="aa"/>
                  <w:rFonts w:eastAsia="Calibri"/>
                  <w:color w:val="auto"/>
                  <w:u w:val="none"/>
                </w:rPr>
                <w:t>egorova70@yandex.ru</w:t>
              </w:r>
            </w:hyperlink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Егорова Мар</w:t>
            </w:r>
            <w:r w:rsidRPr="007C0869">
              <w:t>и</w:t>
            </w:r>
            <w:r w:rsidRPr="007C0869">
              <w:t>на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snapToGrid w:val="0"/>
              <w:jc w:val="center"/>
            </w:pPr>
            <w:r w:rsidRPr="007C0869">
              <w:t>Сезонный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1 смена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03.06— 27.06. 2019г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60 мест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6,5-11 лет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215,75 руб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snapToGrid w:val="0"/>
              <w:jc w:val="center"/>
            </w:pPr>
            <w:r w:rsidRPr="007C0869">
              <w:t>Дневное пребыв</w:t>
            </w:r>
            <w:r w:rsidRPr="007C0869">
              <w:t>а</w:t>
            </w:r>
            <w:r w:rsidRPr="007C0869">
              <w:t>ние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(8-00ч.  до 14-30 ч.)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Двухразовое пит</w:t>
            </w:r>
            <w:r w:rsidRPr="007C0869">
              <w:t>а</w:t>
            </w:r>
            <w:r w:rsidRPr="007C0869">
              <w:t>ние.</w:t>
            </w:r>
          </w:p>
          <w:p w:rsidR="00396C04" w:rsidRPr="007C0869" w:rsidRDefault="00396C04" w:rsidP="00417E5F">
            <w:pPr>
              <w:snapToGrid w:val="0"/>
              <w:jc w:val="center"/>
            </w:pPr>
            <w:r w:rsidRPr="007C0869">
              <w:t>Игровые меропри</w:t>
            </w:r>
            <w:r w:rsidRPr="007C0869">
              <w:t>я</w:t>
            </w:r>
            <w:r w:rsidRPr="007C0869">
              <w:t>тия, проводимые учреждениями культуры и спорта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snapToGrid w:val="0"/>
              <w:jc w:val="center"/>
            </w:pPr>
            <w:r w:rsidRPr="007C0869">
              <w:t>Лагерь с дневным пребыванием д</w:t>
            </w:r>
            <w:r w:rsidRPr="007C0869">
              <w:t>е</w:t>
            </w:r>
            <w:r w:rsidRPr="007C0869">
              <w:t>тей организует свою деятел</w:t>
            </w:r>
            <w:r w:rsidRPr="007C0869">
              <w:t>ь</w:t>
            </w:r>
            <w:r w:rsidRPr="007C0869">
              <w:t>ность в период летних каникул в соответствии с программой и планом работы. Отряды в лагере формируются из числа учащихся школы. Организ</w:t>
            </w:r>
            <w:r w:rsidRPr="007C0869">
              <w:t>а</w:t>
            </w:r>
            <w:r w:rsidRPr="007C0869">
              <w:t>ция досуга уч</w:t>
            </w:r>
            <w:r w:rsidRPr="007C0869">
              <w:t>а</w:t>
            </w:r>
            <w:r w:rsidRPr="007C0869">
              <w:lastRenderedPageBreak/>
              <w:t>щихся вне школы осуществляется совместно с учреждениями культуры на дог</w:t>
            </w:r>
            <w:r w:rsidRPr="007C0869">
              <w:t>о</w:t>
            </w:r>
            <w:r w:rsidRPr="007C0869">
              <w:t>ворной основе. Медицинская п</w:t>
            </w:r>
            <w:r w:rsidRPr="007C0869">
              <w:t>о</w:t>
            </w:r>
            <w:r w:rsidRPr="007C0869">
              <w:t>мощь оказывается медицинским р</w:t>
            </w:r>
            <w:r w:rsidRPr="007C0869">
              <w:t>а</w:t>
            </w:r>
            <w:r w:rsidRPr="007C0869">
              <w:t>ботником школы.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C0869">
              <w:t>Адрес сайта, на котором разм</w:t>
            </w:r>
            <w:r w:rsidRPr="007C0869">
              <w:t>е</w:t>
            </w:r>
            <w:r w:rsidRPr="007C0869">
              <w:t>щен паспорт о</w:t>
            </w:r>
            <w:r w:rsidRPr="007C0869">
              <w:t>р</w:t>
            </w:r>
            <w:r w:rsidRPr="007C0869">
              <w:t xml:space="preserve">ганизации: </w:t>
            </w:r>
            <w:r w:rsidRPr="007C0869">
              <w:rPr>
                <w:lang w:val="en-US"/>
              </w:rPr>
              <w:t>pest</w:t>
            </w:r>
            <w:r w:rsidRPr="007C0869">
              <w:rPr>
                <w:lang w:val="en-US"/>
              </w:rPr>
              <w:t>o</w:t>
            </w:r>
            <w:r w:rsidRPr="007C0869">
              <w:rPr>
                <w:lang w:val="en-US"/>
              </w:rPr>
              <w:t>vo</w:t>
            </w:r>
            <w:r w:rsidRPr="007C0869">
              <w:t>-</w:t>
            </w:r>
            <w:r w:rsidRPr="007C0869">
              <w:rPr>
                <w:lang w:val="en-US"/>
              </w:rPr>
              <w:t>scholl</w:t>
            </w:r>
            <w:r w:rsidRPr="007C0869">
              <w:t>2.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3FF4">
            <w:pPr>
              <w:spacing w:line="280" w:lineRule="atLeast"/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12</w:t>
            </w:r>
            <w:r w:rsidR="00FF67E9"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b/>
              </w:rPr>
            </w:pPr>
            <w:r w:rsidRPr="007C0869">
              <w:rPr>
                <w:b/>
              </w:rPr>
              <w:t>«Апельсин»,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оздоровительный лагерь с дневным пребыванием детей на базе муниц</w:t>
            </w:r>
            <w:r w:rsidRPr="007C0869">
              <w:t>и</w:t>
            </w:r>
            <w:r w:rsidRPr="007C0869">
              <w:t>пального автоно</w:t>
            </w:r>
            <w:r w:rsidRPr="007C0869">
              <w:t>м</w:t>
            </w:r>
            <w:r w:rsidRPr="007C0869">
              <w:t>ного общеобразов</w:t>
            </w:r>
            <w:r w:rsidRPr="007C0869">
              <w:t>а</w:t>
            </w:r>
            <w:r w:rsidRPr="007C0869">
              <w:t>тельного учрежд</w:t>
            </w:r>
            <w:r w:rsidRPr="007C0869">
              <w:t>е</w:t>
            </w:r>
            <w:r w:rsidRPr="007C0869">
              <w:t>ния «Средняя шк</w:t>
            </w:r>
            <w:r w:rsidRPr="007C0869">
              <w:t>о</w:t>
            </w:r>
            <w:r w:rsidRPr="007C0869">
              <w:t>ла № 6» г. Пестово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№ 6» г. Пестово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92246E">
              <w:t>Адрес факт</w:t>
            </w:r>
            <w:r w:rsidRPr="0092246E">
              <w:t>и</w:t>
            </w:r>
            <w:r w:rsidRPr="0092246E">
              <w:t>ческий:</w:t>
            </w:r>
            <w:r w:rsidRPr="007C0869">
              <w:t xml:space="preserve"> 174510 Новгородская область,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г. Пестово,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ул. Устюже</w:t>
            </w:r>
            <w:r w:rsidRPr="007C0869">
              <w:t>н</w:t>
            </w:r>
            <w:r w:rsidRPr="007C0869">
              <w:t>ское шоссе, д.5</w:t>
            </w:r>
          </w:p>
          <w:p w:rsidR="00396C04" w:rsidRPr="0092246E" w:rsidRDefault="00396C04" w:rsidP="00417E5F">
            <w:pPr>
              <w:jc w:val="center"/>
            </w:pPr>
            <w:r w:rsidRPr="0092246E">
              <w:t>Адрес</w:t>
            </w:r>
            <w:r w:rsidR="0092246E" w:rsidRPr="0092246E">
              <w:t xml:space="preserve"> </w:t>
            </w:r>
            <w:r w:rsidRPr="0092246E">
              <w:t>юрид</w:t>
            </w:r>
            <w:r w:rsidRPr="0092246E">
              <w:t>и</w:t>
            </w:r>
            <w:r w:rsidRPr="0092246E">
              <w:t>ческий: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174510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г. Пестово,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ул. Устюже</w:t>
            </w:r>
            <w:r w:rsidRPr="007C0869">
              <w:t>н</w:t>
            </w:r>
            <w:r w:rsidRPr="007C0869">
              <w:t>ское шоссе, д.5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тел.:8(81669) 5-14- -83, 8(81669) 5-14- -88</w:t>
            </w:r>
          </w:p>
          <w:p w:rsidR="00396C04" w:rsidRPr="007C0869" w:rsidRDefault="002F5D7C" w:rsidP="00417E5F">
            <w:pPr>
              <w:jc w:val="center"/>
            </w:pPr>
            <w:hyperlink r:id="rId215" w:history="1">
              <w:r w:rsidR="00396C04" w:rsidRPr="007C0869">
                <w:rPr>
                  <w:rStyle w:val="aa"/>
                  <w:rFonts w:eastAsia="Calibri"/>
                  <w:color w:val="auto"/>
                </w:rPr>
                <w:t>pestovo6@list.ru</w:t>
              </w:r>
            </w:hyperlink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Попова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lastRenderedPageBreak/>
              <w:t>Сезонный: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03.06.-24.06.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2019г.,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50 мест,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6-11 лет,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215,75 руб.</w:t>
            </w:r>
          </w:p>
          <w:p w:rsidR="00396C04" w:rsidRPr="007C0869" w:rsidRDefault="00396C04" w:rsidP="0070061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План работы по о</w:t>
            </w:r>
            <w:r w:rsidRPr="007C0869">
              <w:t>р</w:t>
            </w:r>
            <w:r w:rsidRPr="007C0869">
              <w:t>ганизации отдыха и оздоровления д</w:t>
            </w:r>
            <w:r w:rsidRPr="007C0869">
              <w:t>е</w:t>
            </w:r>
            <w:r w:rsidRPr="007C0869">
              <w:t>тей, включающий взаимодействие с учреждениями г</w:t>
            </w:r>
            <w:r w:rsidRPr="007C0869">
              <w:t>о</w:t>
            </w:r>
            <w:r w:rsidRPr="007C0869">
              <w:t>рода: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-посещение мер</w:t>
            </w:r>
            <w:r w:rsidRPr="007C0869">
              <w:t>о</w:t>
            </w:r>
            <w:r w:rsidRPr="007C0869">
              <w:t>приятий различной направленности (в том числе спорти</w:t>
            </w:r>
            <w:r w:rsidRPr="007C0869">
              <w:t>в</w:t>
            </w:r>
            <w:r w:rsidRPr="007C0869">
              <w:t>ной, познавател</w:t>
            </w:r>
            <w:r w:rsidRPr="007C0869">
              <w:t>ь</w:t>
            </w:r>
            <w:r w:rsidRPr="007C0869">
              <w:t>ной, развлекател</w:t>
            </w:r>
            <w:r w:rsidRPr="007C0869">
              <w:t>ь</w:t>
            </w:r>
            <w:r w:rsidRPr="007C0869">
              <w:t>ной и др.) в ДК «Энергетик», РДК, СОК «Энергетик»,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-просмотр детских фильмов в кинот</w:t>
            </w:r>
            <w:r w:rsidRPr="007C0869">
              <w:t>е</w:t>
            </w:r>
            <w:r w:rsidRPr="007C0869">
              <w:t xml:space="preserve">атре «Россия», ДК </w:t>
            </w:r>
            <w:r w:rsidRPr="007C0869">
              <w:lastRenderedPageBreak/>
              <w:t>«Энергетик»,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-посещение би</w:t>
            </w:r>
            <w:r w:rsidRPr="007C0869">
              <w:t>б</w:t>
            </w:r>
            <w:r w:rsidRPr="007C0869">
              <w:t>лиотечных часов в филиале районной библиотеки.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C0869">
              <w:rPr>
                <w:sz w:val="18"/>
                <w:szCs w:val="18"/>
                <w:lang w:val="en-US"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proofErr w:type="gramStart"/>
            <w:r w:rsidRPr="007C0869">
              <w:t>Для занятий на свежем воздухе – пришкольная те</w:t>
            </w:r>
            <w:r w:rsidRPr="007C0869">
              <w:t>р</w:t>
            </w:r>
            <w:r w:rsidRPr="007C0869">
              <w:t>ритория (игровая площадка, фу</w:t>
            </w:r>
            <w:r w:rsidRPr="007C0869">
              <w:t>т</w:t>
            </w:r>
            <w:r w:rsidRPr="007C0869">
              <w:t>больное поле), для занятий в п</w:t>
            </w:r>
            <w:r w:rsidRPr="007C0869">
              <w:t>о</w:t>
            </w:r>
            <w:r w:rsidRPr="007C0869">
              <w:t>мещении – уче</w:t>
            </w:r>
            <w:r w:rsidRPr="007C0869">
              <w:t>б</w:t>
            </w:r>
            <w:r w:rsidRPr="007C0869">
              <w:t>ные классы, спо</w:t>
            </w:r>
            <w:r w:rsidRPr="007C0869">
              <w:t>р</w:t>
            </w:r>
            <w:r w:rsidRPr="007C0869">
              <w:t>тивный зал);</w:t>
            </w:r>
            <w:proofErr w:type="gramEnd"/>
          </w:p>
          <w:p w:rsidR="00396C04" w:rsidRPr="007C0869" w:rsidRDefault="00396C04" w:rsidP="00417E5F">
            <w:pPr>
              <w:jc w:val="center"/>
            </w:pPr>
            <w:r w:rsidRPr="007C0869">
              <w:t>необходимый и</w:t>
            </w:r>
            <w:r w:rsidRPr="007C0869">
              <w:t>г</w:t>
            </w:r>
            <w:r w:rsidRPr="007C0869">
              <w:t>ровой инвентарь имеется;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Медицинское обеспечение детей и подростков осуществляется Пестовской ЦРБ.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C0869">
              <w:t>Организация п</w:t>
            </w:r>
            <w:r w:rsidRPr="007C0869">
              <w:t>и</w:t>
            </w:r>
            <w:r w:rsidRPr="007C0869">
              <w:lastRenderedPageBreak/>
              <w:t>тания детей и подростков ос</w:t>
            </w:r>
            <w:r w:rsidRPr="007C0869">
              <w:t>у</w:t>
            </w:r>
            <w:r w:rsidRPr="007C0869">
              <w:t>ществляется ООО «Пестовский ко</w:t>
            </w:r>
            <w:r w:rsidRPr="007C0869">
              <w:t>н</w:t>
            </w:r>
            <w:r w:rsidRPr="007C0869">
              <w:t>дитер».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0869">
              <w:lastRenderedPageBreak/>
              <w:t>.</w:t>
            </w: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12</w:t>
            </w:r>
            <w:r w:rsidR="00FF67E9"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b/>
              </w:rPr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>«Алый парус»</w:t>
            </w:r>
            <w:r w:rsidR="00BA7398">
              <w:rPr>
                <w:b/>
              </w:rPr>
              <w:t xml:space="preserve"> </w:t>
            </w:r>
            <w:r w:rsidRPr="007C0869">
              <w:t>МБОУ «ОШ ИМ. Д.Ф. Некрасова» д. Богослово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Муниципальное бюджетное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«Основная шк</w:t>
            </w:r>
            <w:r w:rsidRPr="007C0869">
              <w:t>о</w:t>
            </w:r>
            <w:r w:rsidRPr="007C0869">
              <w:t>ла имени Д.Ф. Некрасова» д. Богослово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rPr>
                <w:u w:val="single"/>
              </w:rPr>
              <w:t>Юридический адрес:</w:t>
            </w:r>
            <w:r w:rsidRPr="007C0869">
              <w:t xml:space="preserve"> 174541 Новгородская область, П</w:t>
            </w:r>
            <w:r w:rsidRPr="007C0869">
              <w:t>е</w:t>
            </w:r>
            <w:r w:rsidRPr="007C0869">
              <w:t>стовский ра</w:t>
            </w:r>
            <w:r w:rsidRPr="007C0869">
              <w:t>й</w:t>
            </w:r>
            <w:r w:rsidRPr="007C0869">
              <w:t>он, д. Богосл</w:t>
            </w:r>
            <w:r w:rsidRPr="007C0869">
              <w:t>о</w:t>
            </w:r>
            <w:r w:rsidRPr="007C0869">
              <w:t xml:space="preserve">во, </w:t>
            </w:r>
            <w:proofErr w:type="gramStart"/>
            <w:r w:rsidRPr="007C0869">
              <w:t>ул</w:t>
            </w:r>
            <w:proofErr w:type="gramEnd"/>
            <w:r w:rsidRPr="007C0869">
              <w:t xml:space="preserve"> Школ</w:t>
            </w:r>
            <w:r w:rsidRPr="007C0869">
              <w:t>ь</w:t>
            </w:r>
            <w:r w:rsidRPr="007C0869">
              <w:t>ная, д. 1</w:t>
            </w:r>
          </w:p>
          <w:p w:rsidR="00396C04" w:rsidRPr="007C0869" w:rsidRDefault="00396C04" w:rsidP="00417E5F">
            <w:pPr>
              <w:jc w:val="center"/>
            </w:pPr>
            <w:r w:rsidRPr="007C0869">
              <w:rPr>
                <w:u w:val="single"/>
              </w:rPr>
              <w:t>Фактический адрес:</w:t>
            </w:r>
            <w:r w:rsidRPr="007C0869">
              <w:t xml:space="preserve"> 174541 Новгородская область, П</w:t>
            </w:r>
            <w:r w:rsidRPr="007C0869">
              <w:t>е</w:t>
            </w:r>
            <w:r w:rsidRPr="007C0869">
              <w:t>стовский ра</w:t>
            </w:r>
            <w:r w:rsidRPr="007C0869">
              <w:t>й</w:t>
            </w:r>
            <w:r w:rsidRPr="007C0869">
              <w:t>он, д. Богосл</w:t>
            </w:r>
            <w:r w:rsidRPr="007C0869">
              <w:t>о</w:t>
            </w:r>
            <w:r w:rsidRPr="007C0869">
              <w:t xml:space="preserve">во, </w:t>
            </w:r>
            <w:proofErr w:type="gramStart"/>
            <w:r w:rsidRPr="007C0869">
              <w:t>ул</w:t>
            </w:r>
            <w:proofErr w:type="gramEnd"/>
            <w:r w:rsidRPr="007C0869">
              <w:t xml:space="preserve"> Школ</w:t>
            </w:r>
            <w:r w:rsidRPr="007C0869">
              <w:t>ь</w:t>
            </w:r>
            <w:r w:rsidRPr="007C0869">
              <w:t>ная, д. 1</w:t>
            </w:r>
          </w:p>
          <w:p w:rsidR="00396C04" w:rsidRPr="007C0869" w:rsidRDefault="00396C04" w:rsidP="00417E5F">
            <w:pPr>
              <w:jc w:val="center"/>
            </w:pPr>
            <w:r w:rsidRPr="007C0869">
              <w:t xml:space="preserve">эл. почта: </w:t>
            </w:r>
            <w:hyperlink r:id="rId216" w:history="1">
              <w:r w:rsidRPr="007C0869">
                <w:rPr>
                  <w:rStyle w:val="aa"/>
                  <w:rFonts w:eastAsia="Calibri"/>
                  <w:color w:val="auto"/>
                </w:rPr>
                <w:t>plp1212@yandex.ru</w:t>
              </w:r>
            </w:hyperlink>
          </w:p>
          <w:p w:rsidR="00396C04" w:rsidRPr="007C0869" w:rsidRDefault="00396C04" w:rsidP="00417E5F">
            <w:pPr>
              <w:jc w:val="center"/>
            </w:pPr>
            <w:r w:rsidRPr="007C0869">
              <w:t>Смирнова Наталия Бор</w:t>
            </w:r>
            <w:r w:rsidRPr="007C0869">
              <w:t>и</w:t>
            </w:r>
            <w:r w:rsidRPr="007C0869">
              <w:t>совна</w:t>
            </w:r>
          </w:p>
          <w:p w:rsidR="00396C04" w:rsidRPr="007C0869" w:rsidRDefault="00396C04" w:rsidP="00417E5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Сезонный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1 смена</w:t>
            </w:r>
          </w:p>
          <w:p w:rsidR="0070061B" w:rsidRPr="007C0869" w:rsidRDefault="00396C04" w:rsidP="00417E5F">
            <w:pPr>
              <w:jc w:val="center"/>
            </w:pPr>
            <w:r w:rsidRPr="007C0869">
              <w:t xml:space="preserve">21 день, </w:t>
            </w:r>
          </w:p>
          <w:p w:rsidR="00396C04" w:rsidRPr="007C0869" w:rsidRDefault="0070061B" w:rsidP="00417E5F">
            <w:pPr>
              <w:jc w:val="center"/>
            </w:pPr>
            <w:r w:rsidRPr="007C0869">
              <w:t>с 03 по 24 июня 2019 года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10 мест</w:t>
            </w:r>
          </w:p>
          <w:p w:rsidR="00396C04" w:rsidRPr="007C0869" w:rsidRDefault="00396C04" w:rsidP="00417E5F">
            <w:pPr>
              <w:jc w:val="center"/>
            </w:pPr>
            <w:r w:rsidRPr="007C0869">
              <w:t xml:space="preserve"> 7 - 12 лет</w:t>
            </w:r>
          </w:p>
          <w:p w:rsidR="0070061B" w:rsidRPr="007C0869" w:rsidRDefault="0070061B" w:rsidP="00417E5F">
            <w:pPr>
              <w:jc w:val="center"/>
            </w:pPr>
            <w:r w:rsidRPr="007C0869">
              <w:t>167,62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С 8.00 до 15.00, двухразовое пит</w:t>
            </w:r>
            <w:r w:rsidRPr="007C0869">
              <w:t>а</w:t>
            </w:r>
            <w:r w:rsidRPr="007C0869">
              <w:t>ние;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Имеется график раб</w:t>
            </w:r>
            <w:r w:rsidRPr="007C0869">
              <w:t>о</w:t>
            </w:r>
            <w:r w:rsidRPr="007C0869">
              <w:t>т</w:t>
            </w:r>
            <w:proofErr w:type="gramStart"/>
            <w:r w:rsidRPr="007C0869">
              <w:t>ы(</w:t>
            </w:r>
            <w:proofErr w:type="gramEnd"/>
            <w:r w:rsidRPr="007C0869">
              <w:t>мероприятий) на день, посещение с/д культуры и сельской библиот</w:t>
            </w:r>
            <w:r w:rsidRPr="007C0869">
              <w:t>е</w:t>
            </w:r>
            <w:r w:rsidRPr="007C0869">
              <w:t>ки, организованы походы и экску</w:t>
            </w:r>
            <w:r w:rsidRPr="007C0869">
              <w:t>р</w:t>
            </w:r>
            <w:r w:rsidRPr="007C0869">
              <w:t>сии по родному краю, спортивные мероприятия.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C0869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За время работы лагеря, получая двухразовое сб</w:t>
            </w:r>
            <w:r w:rsidRPr="007C0869">
              <w:t>а</w:t>
            </w:r>
            <w:r w:rsidRPr="007C0869">
              <w:t>лансированное питание, витам</w:t>
            </w:r>
            <w:r w:rsidRPr="007C0869">
              <w:t>и</w:t>
            </w:r>
            <w:r w:rsidRPr="007C0869">
              <w:t>низированные блюда, занимаясь  спортом, интере</w:t>
            </w:r>
            <w:r w:rsidRPr="007C0869">
              <w:t>с</w:t>
            </w:r>
            <w:r w:rsidRPr="007C0869">
              <w:t>ными, познав</w:t>
            </w:r>
            <w:r w:rsidRPr="007C0869">
              <w:t>а</w:t>
            </w:r>
            <w:r w:rsidRPr="007C0869">
              <w:t>тельными и ра</w:t>
            </w:r>
            <w:r w:rsidRPr="007C0869">
              <w:t>з</w:t>
            </w:r>
            <w:r w:rsidRPr="007C0869">
              <w:t>вивающими игр</w:t>
            </w:r>
            <w:r w:rsidRPr="007C0869">
              <w:t>а</w:t>
            </w:r>
            <w:r w:rsidRPr="007C0869">
              <w:t xml:space="preserve">ми, </w:t>
            </w:r>
            <w:proofErr w:type="gramStart"/>
            <w:r w:rsidRPr="007C0869">
              <w:t>участвуя в п</w:t>
            </w:r>
            <w:r w:rsidRPr="007C0869">
              <w:t>о</w:t>
            </w:r>
            <w:r w:rsidRPr="007C0869">
              <w:t>ходах и экскурс</w:t>
            </w:r>
            <w:r w:rsidRPr="007C0869">
              <w:t>и</w:t>
            </w:r>
            <w:r w:rsidRPr="007C0869">
              <w:t>ях по родному краю дети весело и</w:t>
            </w:r>
            <w:proofErr w:type="gramEnd"/>
            <w:r w:rsidRPr="007C0869">
              <w:t xml:space="preserve"> с пользой пр</w:t>
            </w:r>
            <w:r w:rsidRPr="007C0869">
              <w:t>о</w:t>
            </w:r>
            <w:r w:rsidRPr="007C0869">
              <w:t>водятлетние к</w:t>
            </w:r>
            <w:r w:rsidRPr="007C0869">
              <w:t>а</w:t>
            </w:r>
            <w:r w:rsidRPr="007C0869">
              <w:t>никулы.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spacing w:line="280" w:lineRule="atLeast"/>
              <w:jc w:val="center"/>
            </w:pPr>
          </w:p>
        </w:tc>
      </w:tr>
      <w:tr w:rsidR="00396C04" w:rsidRPr="007C0869" w:rsidTr="0092246E">
        <w:trPr>
          <w:trHeight w:val="21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F67E9">
            <w:pPr>
              <w:spacing w:line="280" w:lineRule="atLeast"/>
              <w:jc w:val="center"/>
            </w:pPr>
            <w:r w:rsidRPr="00563453">
              <w:lastRenderedPageBreak/>
              <w:t>1</w:t>
            </w:r>
            <w:r w:rsidR="00FF67E9"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t>Оздоровительны</w:t>
            </w:r>
            <w:r w:rsidRPr="007C0869">
              <w:t>й</w:t>
            </w:r>
            <w:r w:rsidRPr="007C0869">
              <w:t xml:space="preserve">лагерь дневного пребывания детей </w:t>
            </w:r>
            <w:r w:rsidRPr="007C0869">
              <w:rPr>
                <w:b/>
              </w:rPr>
              <w:t>«Орлёнок»</w:t>
            </w:r>
            <w:r w:rsidRPr="007C0869">
              <w:t xml:space="preserve"> мун</w:t>
            </w:r>
            <w:r w:rsidRPr="007C0869">
              <w:t>и</w:t>
            </w:r>
            <w:r w:rsidRPr="007C0869">
              <w:t>ципального бю</w:t>
            </w:r>
            <w:r w:rsidRPr="007C0869">
              <w:t>д</w:t>
            </w:r>
            <w:r w:rsidRPr="007C0869">
              <w:t>жетного общеобр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>ждения «Основная школа д. Быково»</w:t>
            </w: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lastRenderedPageBreak/>
              <w:t>Муниципальная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Муниципальное бюджетное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«Основная шк</w:t>
            </w:r>
            <w:r w:rsidRPr="007C0869">
              <w:t>о</w:t>
            </w:r>
            <w:r w:rsidRPr="007C0869">
              <w:t>ла д. Быково»</w:t>
            </w: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lastRenderedPageBreak/>
              <w:t>Адрес факт</w:t>
            </w:r>
            <w:r w:rsidRPr="007C0869">
              <w:rPr>
                <w:u w:val="single"/>
              </w:rPr>
              <w:t>и</w:t>
            </w:r>
            <w:r w:rsidRPr="007C0869">
              <w:rPr>
                <w:u w:val="single"/>
              </w:rPr>
              <w:t>ческий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174500,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Песто</w:t>
            </w:r>
            <w:r w:rsidRPr="007C0869">
              <w:t>в</w:t>
            </w:r>
            <w:r w:rsidRPr="007C0869">
              <w:t>ский район, д. Быково, ул. Школьная д.93</w:t>
            </w: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Адрес юрид</w:t>
            </w:r>
            <w:r w:rsidRPr="007C0869">
              <w:rPr>
                <w:u w:val="single"/>
              </w:rPr>
              <w:t>и</w:t>
            </w:r>
            <w:r w:rsidRPr="007C0869">
              <w:rPr>
                <w:u w:val="single"/>
              </w:rPr>
              <w:t>ческий</w:t>
            </w:r>
          </w:p>
          <w:p w:rsidR="00396C04" w:rsidRPr="007C0869" w:rsidRDefault="00396C04" w:rsidP="00417E5F">
            <w:pPr>
              <w:jc w:val="center"/>
            </w:pPr>
            <w:r w:rsidRPr="007C0869">
              <w:t>174500,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Песто</w:t>
            </w:r>
            <w:r w:rsidRPr="007C0869">
              <w:t>в</w:t>
            </w:r>
            <w:r w:rsidRPr="007C0869">
              <w:t>ский район, д. Быково, ул. Школьная д.93</w:t>
            </w: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8(81669)59175</w:t>
            </w:r>
          </w:p>
          <w:p w:rsidR="00396C04" w:rsidRPr="007C0869" w:rsidRDefault="002F5D7C" w:rsidP="00417E5F">
            <w:pPr>
              <w:jc w:val="center"/>
            </w:pPr>
            <w:hyperlink r:id="rId217" w:history="1">
              <w:r w:rsidR="00396C04" w:rsidRPr="007C0869">
                <w:rPr>
                  <w:rStyle w:val="aa"/>
                  <w:rFonts w:eastAsia="Calibri"/>
                  <w:color w:val="auto"/>
                </w:rPr>
                <w:t>bikovo59@yandex.ru</w:t>
              </w:r>
            </w:hyperlink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Беляева Вера Сергеевна</w:t>
            </w: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jc w:val="center"/>
              <w:rPr>
                <w:u w:val="single"/>
              </w:rPr>
            </w:pPr>
          </w:p>
          <w:p w:rsidR="00396C04" w:rsidRPr="007C0869" w:rsidRDefault="00396C04" w:rsidP="00417E5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jc w:val="center"/>
            </w:pPr>
            <w:r w:rsidRPr="007C0869">
              <w:lastRenderedPageBreak/>
              <w:t>Сезонный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1 смена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с 03 по 24 июня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25 мест,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7 - 12 лет</w:t>
            </w:r>
          </w:p>
          <w:p w:rsidR="00396C04" w:rsidRPr="007C0869" w:rsidRDefault="0070061B" w:rsidP="0070061B">
            <w:pPr>
              <w:jc w:val="center"/>
            </w:pPr>
            <w:r w:rsidRPr="007C0869">
              <w:t>167,62 руб</w:t>
            </w:r>
            <w:proofErr w:type="gramStart"/>
            <w:r w:rsidRPr="007C0869">
              <w:t xml:space="preserve"> .</w:t>
            </w:r>
            <w:proofErr w:type="gramEnd"/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0313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lastRenderedPageBreak/>
              <w:t>Оздоровительные мероприятия</w:t>
            </w: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>
            <w:pPr>
              <w:jc w:val="center"/>
            </w:pPr>
          </w:p>
          <w:p w:rsidR="00396C04" w:rsidRPr="007C0869" w:rsidRDefault="00396C04" w:rsidP="00417E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C0869">
              <w:rPr>
                <w:sz w:val="18"/>
                <w:szCs w:val="18"/>
                <w:lang w:val="en-US" w:eastAsia="ru-RU"/>
              </w:rPr>
              <w:lastRenderedPageBreak/>
              <w:t>1</w:t>
            </w: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7C0869" w:rsidRDefault="00396C04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396C04" w:rsidRPr="00031332" w:rsidRDefault="00396C04" w:rsidP="000313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17E5F">
            <w:pPr>
              <w:jc w:val="center"/>
            </w:pPr>
            <w:r w:rsidRPr="007C0869">
              <w:lastRenderedPageBreak/>
              <w:t>В лагере дневного пребывания ре</w:t>
            </w:r>
            <w:r w:rsidRPr="007C0869">
              <w:t>а</w:t>
            </w:r>
            <w:r w:rsidRPr="007C0869">
              <w:t>лизуются пр</w:t>
            </w:r>
            <w:r w:rsidRPr="007C0869">
              <w:t>о</w:t>
            </w:r>
            <w:r w:rsidRPr="007C0869">
              <w:t>граммы спорти</w:t>
            </w:r>
            <w:r w:rsidRPr="007C0869">
              <w:t>в</w:t>
            </w:r>
            <w:r w:rsidRPr="007C0869">
              <w:t>но-оздоровительного направления. М</w:t>
            </w:r>
            <w:r w:rsidRPr="007C0869">
              <w:t>а</w:t>
            </w:r>
            <w:r w:rsidRPr="007C0869">
              <w:t>териально-техническая база школы достато</w:t>
            </w:r>
            <w:r w:rsidRPr="007C0869">
              <w:t>ч</w:t>
            </w:r>
            <w:r w:rsidRPr="007C0869">
              <w:t>но хорошая. Им</w:t>
            </w:r>
            <w:r w:rsidRPr="007C0869">
              <w:t>е</w:t>
            </w:r>
            <w:r w:rsidRPr="007C0869">
              <w:t>ется спортивный зал, спортивная площадка, би</w:t>
            </w:r>
            <w:r w:rsidRPr="007C0869">
              <w:t>б</w:t>
            </w:r>
            <w:r w:rsidRPr="007C0869">
              <w:t>лиотека с дост</w:t>
            </w:r>
            <w:r w:rsidRPr="007C0869">
              <w:t>а</w:t>
            </w:r>
            <w:r w:rsidRPr="007C0869">
              <w:t>точным колич</w:t>
            </w:r>
            <w:r w:rsidRPr="007C0869">
              <w:t>е</w:t>
            </w:r>
            <w:r w:rsidRPr="007C0869">
              <w:t>ством худож</w:t>
            </w:r>
            <w:r w:rsidRPr="007C0869">
              <w:t>е</w:t>
            </w:r>
            <w:r w:rsidRPr="007C0869">
              <w:t>ственной литер</w:t>
            </w:r>
            <w:r w:rsidRPr="007C0869">
              <w:t>а</w:t>
            </w:r>
            <w:r w:rsidRPr="007C0869">
              <w:t>туры. В качестве сетевого взаим</w:t>
            </w:r>
            <w:r w:rsidRPr="007C0869">
              <w:t>о</w:t>
            </w:r>
            <w:r w:rsidRPr="007C0869">
              <w:t>действия испол</w:t>
            </w:r>
            <w:r w:rsidRPr="007C0869">
              <w:t>ь</w:t>
            </w:r>
            <w:r w:rsidRPr="007C0869">
              <w:t>зуем услуги сел</w:t>
            </w:r>
            <w:r w:rsidRPr="007C0869">
              <w:t>ь</w:t>
            </w:r>
            <w:r w:rsidRPr="007C0869">
              <w:t>ской библиотеки. Медицинское о</w:t>
            </w:r>
            <w:r w:rsidRPr="007C0869">
              <w:t>б</w:t>
            </w:r>
            <w:r w:rsidRPr="007C0869">
              <w:t>служивание детей осуществляется на основе догов</w:t>
            </w:r>
            <w:r w:rsidRPr="007C0869">
              <w:t>о</w:t>
            </w:r>
            <w:r w:rsidRPr="007C0869">
              <w:t>ра с ГОБУЗ «П</w:t>
            </w:r>
            <w:r w:rsidRPr="007C0869">
              <w:t>е</w:t>
            </w:r>
            <w:r w:rsidRPr="007C0869">
              <w:t>стовская ЦРБ».</w:t>
            </w:r>
          </w:p>
          <w:p w:rsidR="00396C04" w:rsidRPr="007C0869" w:rsidRDefault="00396C04" w:rsidP="00417E5F">
            <w:pPr>
              <w:jc w:val="center"/>
            </w:pPr>
            <w:r w:rsidRPr="007C0869">
              <w:t xml:space="preserve">Адрес </w:t>
            </w:r>
            <w:proofErr w:type="gramStart"/>
            <w:r w:rsidRPr="007C0869">
              <w:t>сайта</w:t>
            </w:r>
            <w:proofErr w:type="gramEnd"/>
            <w:r w:rsidRPr="007C0869">
              <w:t xml:space="preserve"> на котором разм</w:t>
            </w:r>
            <w:r w:rsidRPr="007C0869">
              <w:t>е</w:t>
            </w:r>
            <w:r w:rsidRPr="007C0869">
              <w:t>щена информация по работе оздор</w:t>
            </w:r>
            <w:r w:rsidRPr="007C0869">
              <w:t>о</w:t>
            </w:r>
            <w:r w:rsidRPr="007C0869">
              <w:t>вительного лаг</w:t>
            </w:r>
            <w:r w:rsidRPr="007C0869">
              <w:t>е</w:t>
            </w:r>
            <w:r w:rsidRPr="007C0869">
              <w:lastRenderedPageBreak/>
              <w:t>ря:</w:t>
            </w:r>
          </w:p>
          <w:p w:rsidR="00396C04" w:rsidRPr="007C0869" w:rsidRDefault="002F5D7C" w:rsidP="00417E5F">
            <w:pPr>
              <w:jc w:val="center"/>
            </w:pPr>
            <w:hyperlink r:id="rId218" w:history="1">
              <w:r w:rsidR="00396C04" w:rsidRPr="007C0869">
                <w:rPr>
                  <w:rStyle w:val="aa"/>
                  <w:rFonts w:eastAsia="Calibri"/>
                  <w:color w:val="auto"/>
                </w:rPr>
                <w:t>http://bikovo.edusite.ru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3FF4">
            <w:pPr>
              <w:spacing w:line="280" w:lineRule="atLeast"/>
              <w:jc w:val="center"/>
            </w:pPr>
          </w:p>
        </w:tc>
      </w:tr>
      <w:tr w:rsidR="00396C04" w:rsidRPr="007C0869" w:rsidTr="00F725A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63453" w:rsidRDefault="00563453" w:rsidP="00FF67E9">
            <w:pPr>
              <w:spacing w:line="280" w:lineRule="atLeast"/>
              <w:jc w:val="center"/>
            </w:pPr>
            <w:r>
              <w:lastRenderedPageBreak/>
              <w:t>1</w:t>
            </w:r>
            <w:r w:rsidR="00FF67E9"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289B">
            <w:pPr>
              <w:jc w:val="center"/>
            </w:pPr>
            <w:r w:rsidRPr="007C0869">
              <w:t xml:space="preserve">Оздоровительный лагерь дневного пребывания детей </w:t>
            </w:r>
            <w:r w:rsidRPr="007C0869">
              <w:rPr>
                <w:b/>
              </w:rPr>
              <w:t>«Колокольчик»</w:t>
            </w:r>
            <w:r w:rsidRPr="007C0869">
              <w:t xml:space="preserve"> филиала «Начал</w:t>
            </w:r>
            <w:r w:rsidRPr="007C0869">
              <w:t>ь</w:t>
            </w:r>
            <w:r w:rsidRPr="007C0869">
              <w:t xml:space="preserve">ная </w:t>
            </w:r>
            <w:proofErr w:type="gramStart"/>
            <w:r w:rsidRPr="007C0869">
              <w:t>школа-детский</w:t>
            </w:r>
            <w:proofErr w:type="gramEnd"/>
            <w:r w:rsidRPr="007C0869">
              <w:t xml:space="preserve"> сад д. Семытино»  муниципального бюджетного общ</w:t>
            </w:r>
            <w:r w:rsidRPr="007C0869">
              <w:t>е</w:t>
            </w:r>
            <w:r w:rsidRPr="007C0869">
              <w:t>образовательного учреждения «О</w:t>
            </w:r>
            <w:r w:rsidRPr="007C0869">
              <w:t>с</w:t>
            </w:r>
            <w:r w:rsidRPr="007C0869">
              <w:t>новная школа д. Быково».</w:t>
            </w:r>
          </w:p>
          <w:p w:rsidR="00396C04" w:rsidRPr="007C0869" w:rsidRDefault="00396C04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289B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Муниципальное бюджетное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«Основная шк</w:t>
            </w:r>
            <w:r w:rsidRPr="007C0869">
              <w:t>о</w:t>
            </w:r>
            <w:r w:rsidRPr="007C0869">
              <w:t>ла д. Быково»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289B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Адрес факт</w:t>
            </w:r>
            <w:r w:rsidRPr="007C0869">
              <w:rPr>
                <w:u w:val="single"/>
              </w:rPr>
              <w:t>и</w:t>
            </w:r>
            <w:r w:rsidRPr="007C0869">
              <w:rPr>
                <w:u w:val="single"/>
              </w:rPr>
              <w:t>ческий</w:t>
            </w:r>
          </w:p>
          <w:p w:rsidR="00396C04" w:rsidRPr="007C0869" w:rsidRDefault="00396C04" w:rsidP="00AA289B">
            <w:pPr>
              <w:jc w:val="center"/>
            </w:pPr>
            <w:r w:rsidRPr="007C0869">
              <w:t>174502,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Песто</w:t>
            </w:r>
            <w:r w:rsidRPr="007C0869">
              <w:t>в</w:t>
            </w:r>
            <w:r w:rsidRPr="007C0869">
              <w:t>ский район, д. Семытино, д.85</w:t>
            </w:r>
          </w:p>
          <w:p w:rsidR="00396C04" w:rsidRPr="007C0869" w:rsidRDefault="00396C04" w:rsidP="00AA289B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Адрес юрид</w:t>
            </w:r>
            <w:r w:rsidRPr="007C0869">
              <w:rPr>
                <w:u w:val="single"/>
              </w:rPr>
              <w:t>и</w:t>
            </w:r>
            <w:r w:rsidRPr="007C0869">
              <w:rPr>
                <w:u w:val="single"/>
              </w:rPr>
              <w:t>ческий</w:t>
            </w:r>
          </w:p>
          <w:p w:rsidR="00396C04" w:rsidRPr="007C0869" w:rsidRDefault="00396C04" w:rsidP="00AA289B">
            <w:pPr>
              <w:jc w:val="center"/>
            </w:pPr>
            <w:r w:rsidRPr="007C0869">
              <w:t>174500,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Песто</w:t>
            </w:r>
            <w:r w:rsidRPr="007C0869">
              <w:t>в</w:t>
            </w:r>
            <w:r w:rsidRPr="007C0869">
              <w:t>ский район, д. Быково, ул. Школьная д.93</w:t>
            </w:r>
          </w:p>
          <w:p w:rsidR="00396C04" w:rsidRPr="007C0869" w:rsidRDefault="00396C04" w:rsidP="00AA289B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t>8(81669)58120</w:t>
            </w:r>
          </w:p>
          <w:p w:rsidR="00396C04" w:rsidRPr="007C0869" w:rsidRDefault="002F5D7C" w:rsidP="00AA289B">
            <w:pPr>
              <w:jc w:val="center"/>
              <w:rPr>
                <w:u w:val="single"/>
              </w:rPr>
            </w:pPr>
            <w:hyperlink r:id="rId219" w:history="1">
              <w:r w:rsidR="00396C04" w:rsidRPr="007C0869">
                <w:rPr>
                  <w:rStyle w:val="aa"/>
                  <w:rFonts w:eastAsia="Calibri"/>
                  <w:color w:val="auto"/>
                </w:rPr>
                <w:t>bikovo59@yandex.ru</w:t>
              </w:r>
            </w:hyperlink>
          </w:p>
          <w:p w:rsidR="00396C04" w:rsidRPr="007C0869" w:rsidRDefault="00396C04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u w:val="single"/>
              </w:rPr>
              <w:t>Беляева Вера Сергеевна</w:t>
            </w:r>
          </w:p>
          <w:p w:rsidR="00396C04" w:rsidRPr="007C0869" w:rsidRDefault="00396C04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0061B">
            <w:pPr>
              <w:jc w:val="center"/>
            </w:pPr>
            <w:r w:rsidRPr="007C0869">
              <w:t>Сезонный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1 смена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с 03 по 24 июня 2019 года</w:t>
            </w:r>
          </w:p>
          <w:p w:rsidR="00396C04" w:rsidRPr="007C0869" w:rsidRDefault="00396C04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8 мест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7 - 12 лет</w:t>
            </w:r>
          </w:p>
          <w:p w:rsidR="00396C04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167,62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289B">
            <w:pPr>
              <w:jc w:val="center"/>
            </w:pPr>
            <w:r w:rsidRPr="007C0869">
              <w:t>Оздоровительные мероприятия</w:t>
            </w:r>
          </w:p>
          <w:p w:rsidR="00396C04" w:rsidRPr="007C0869" w:rsidRDefault="00396C04" w:rsidP="00AA289B">
            <w:pPr>
              <w:jc w:val="center"/>
            </w:pPr>
          </w:p>
          <w:p w:rsidR="00396C04" w:rsidRPr="007C0869" w:rsidRDefault="00396C04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289B">
            <w:pPr>
              <w:jc w:val="center"/>
            </w:pPr>
            <w:r w:rsidRPr="007C0869">
              <w:t>В лагере дневного пребывания ре</w:t>
            </w:r>
            <w:r w:rsidRPr="007C0869">
              <w:t>а</w:t>
            </w:r>
            <w:r w:rsidRPr="007C0869">
              <w:t>лизуются пр</w:t>
            </w:r>
            <w:r w:rsidRPr="007C0869">
              <w:t>о</w:t>
            </w:r>
            <w:r w:rsidRPr="007C0869">
              <w:t>граммы спорти</w:t>
            </w:r>
            <w:r w:rsidRPr="007C0869">
              <w:t>в</w:t>
            </w:r>
            <w:r w:rsidRPr="007C0869">
              <w:t>но-оздоровительного направления. М</w:t>
            </w:r>
            <w:r w:rsidRPr="007C0869">
              <w:t>а</w:t>
            </w:r>
            <w:r w:rsidRPr="007C0869">
              <w:t>териально-техническая база школы достато</w:t>
            </w:r>
            <w:r w:rsidRPr="007C0869">
              <w:t>ч</w:t>
            </w:r>
            <w:r w:rsidRPr="007C0869">
              <w:t>но хорошая. Им</w:t>
            </w:r>
            <w:r w:rsidRPr="007C0869">
              <w:t>е</w:t>
            </w:r>
            <w:r w:rsidRPr="007C0869">
              <w:t>ется спортивный зал, спортивная площадка, би</w:t>
            </w:r>
            <w:r w:rsidRPr="007C0869">
              <w:t>б</w:t>
            </w:r>
            <w:r w:rsidRPr="007C0869">
              <w:t>лиотека с дост</w:t>
            </w:r>
            <w:r w:rsidRPr="007C0869">
              <w:t>а</w:t>
            </w:r>
            <w:r w:rsidRPr="007C0869">
              <w:t>точным колич</w:t>
            </w:r>
            <w:r w:rsidRPr="007C0869">
              <w:t>е</w:t>
            </w:r>
            <w:r w:rsidRPr="007C0869">
              <w:t>ством худож</w:t>
            </w:r>
            <w:r w:rsidRPr="007C0869">
              <w:t>е</w:t>
            </w:r>
            <w:r w:rsidRPr="007C0869">
              <w:t>ственной литер</w:t>
            </w:r>
            <w:r w:rsidRPr="007C0869">
              <w:t>а</w:t>
            </w:r>
            <w:r w:rsidRPr="007C0869">
              <w:t>туры. В качестве сетевого взаим</w:t>
            </w:r>
            <w:r w:rsidRPr="007C0869">
              <w:t>о</w:t>
            </w:r>
            <w:r w:rsidRPr="007C0869">
              <w:t>действия испол</w:t>
            </w:r>
            <w:r w:rsidRPr="007C0869">
              <w:t>ь</w:t>
            </w:r>
            <w:r w:rsidRPr="007C0869">
              <w:t>зуем услуги сел</w:t>
            </w:r>
            <w:r w:rsidRPr="007C0869">
              <w:t>ь</w:t>
            </w:r>
            <w:r w:rsidRPr="007C0869">
              <w:t>ской библиотеки. Медицинское о</w:t>
            </w:r>
            <w:r w:rsidRPr="007C0869">
              <w:t>б</w:t>
            </w:r>
            <w:r w:rsidRPr="007C0869">
              <w:t>служивание детей осуществляется на основе догов</w:t>
            </w:r>
            <w:r w:rsidRPr="007C0869">
              <w:t>о</w:t>
            </w:r>
            <w:r w:rsidRPr="007C0869">
              <w:lastRenderedPageBreak/>
              <w:t>ра с ГОБУЗ «П</w:t>
            </w:r>
            <w:r w:rsidRPr="007C0869">
              <w:t>е</w:t>
            </w:r>
            <w:r w:rsidRPr="007C0869">
              <w:t>стовская ЦРБ».</w:t>
            </w:r>
          </w:p>
          <w:p w:rsidR="00396C04" w:rsidRPr="007C0869" w:rsidRDefault="00396C04" w:rsidP="00AA289B">
            <w:pPr>
              <w:jc w:val="center"/>
            </w:pPr>
            <w:r w:rsidRPr="007C0869">
              <w:t xml:space="preserve">Адрес </w:t>
            </w:r>
            <w:proofErr w:type="gramStart"/>
            <w:r w:rsidRPr="007C0869">
              <w:t>сайта</w:t>
            </w:r>
            <w:proofErr w:type="gramEnd"/>
            <w:r w:rsidRPr="007C0869">
              <w:t xml:space="preserve"> на котором разм</w:t>
            </w:r>
            <w:r w:rsidRPr="007C0869">
              <w:t>е</w:t>
            </w:r>
            <w:r w:rsidRPr="007C0869">
              <w:t>щена информация по работе оздор</w:t>
            </w:r>
            <w:r w:rsidRPr="007C0869">
              <w:t>о</w:t>
            </w:r>
            <w:r w:rsidRPr="007C0869">
              <w:t>вительного лаг</w:t>
            </w:r>
            <w:r w:rsidRPr="007C0869">
              <w:t>е</w:t>
            </w:r>
            <w:r w:rsidRPr="007C0869">
              <w:t>ря:</w:t>
            </w:r>
          </w:p>
          <w:p w:rsidR="00396C04" w:rsidRPr="007C0869" w:rsidRDefault="002F5D7C" w:rsidP="00AA289B">
            <w:pPr>
              <w:jc w:val="center"/>
              <w:rPr>
                <w:lang w:val="en-US"/>
              </w:rPr>
            </w:pPr>
            <w:hyperlink r:id="rId220" w:history="1">
              <w:r w:rsidR="00396C04" w:rsidRPr="007C0869">
                <w:rPr>
                  <w:rStyle w:val="aa"/>
                  <w:rFonts w:eastAsia="Calibri"/>
                  <w:color w:val="auto"/>
                </w:rPr>
                <w:t>http://bikovo.edusite.ru</w:t>
              </w:r>
            </w:hyperlink>
          </w:p>
          <w:p w:rsidR="00396C04" w:rsidRPr="007C0869" w:rsidRDefault="00396C04" w:rsidP="00AA289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A3FF4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Поддорский муниципальный район</w:t>
            </w:r>
          </w:p>
          <w:p w:rsidR="00396C04" w:rsidRPr="007C0869" w:rsidRDefault="00396C04" w:rsidP="00F21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F67E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дневного пребывания на базе муниципального автономного  общ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 xml:space="preserve">образовательного учреждения </w:t>
            </w:r>
            <w:r w:rsidRPr="007C0869">
              <w:rPr>
                <w:b/>
                <w:lang w:eastAsia="ru-RU"/>
              </w:rPr>
              <w:t>«Сре</w:t>
            </w:r>
            <w:r w:rsidRPr="007C0869">
              <w:rPr>
                <w:b/>
                <w:lang w:eastAsia="ru-RU"/>
              </w:rPr>
              <w:t>д</w:t>
            </w:r>
            <w:r w:rsidRPr="007C0869">
              <w:rPr>
                <w:b/>
                <w:lang w:eastAsia="ru-RU"/>
              </w:rPr>
              <w:t>няя общеобразов</w:t>
            </w:r>
            <w:r w:rsidRPr="007C0869">
              <w:rPr>
                <w:b/>
                <w:lang w:eastAsia="ru-RU"/>
              </w:rPr>
              <w:t>а</w:t>
            </w:r>
            <w:r w:rsidRPr="007C0869">
              <w:rPr>
                <w:b/>
                <w:lang w:eastAsia="ru-RU"/>
              </w:rPr>
              <w:t>тельная школа с. Поддорье»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отдел образов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ния Админ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страции Поддо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175260,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с. По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дорье, ул. М. Горького,  д. 10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Тел/ф (81658)71-203</w:t>
            </w:r>
          </w:p>
          <w:p w:rsidR="00396C04" w:rsidRPr="007C0869" w:rsidRDefault="002F5D7C" w:rsidP="00F21435">
            <w:pPr>
              <w:jc w:val="center"/>
            </w:pPr>
            <w:hyperlink r:id="rId221" w:history="1">
              <w:r w:rsidR="00396C04" w:rsidRPr="007C0869">
                <w:rPr>
                  <w:rStyle w:val="aa"/>
                  <w:color w:val="auto"/>
                </w:rPr>
                <w:t>dus270478@mail.ru</w:t>
              </w:r>
            </w:hyperlink>
          </w:p>
          <w:p w:rsidR="00396C04" w:rsidRPr="007C0869" w:rsidRDefault="00396C04" w:rsidP="00C46F4C">
            <w:pPr>
              <w:jc w:val="center"/>
            </w:pPr>
            <w:r w:rsidRPr="007C0869">
              <w:t>Шалашова Маргарита Петровна</w:t>
            </w:r>
          </w:p>
          <w:p w:rsidR="00396C04" w:rsidRPr="007C0869" w:rsidRDefault="00396C04" w:rsidP="00C46F4C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10-30 июня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112 мест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7-15 лет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Районный центр.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Оказание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цинской помощи на договорной о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нове с МБУЗ Поддорская ЦРБ,</w:t>
            </w:r>
          </w:p>
          <w:p w:rsidR="00396C04" w:rsidRPr="007C0869" w:rsidRDefault="002F5D7C" w:rsidP="00F21435">
            <w:pPr>
              <w:jc w:val="center"/>
              <w:rPr>
                <w:lang w:eastAsia="ru-RU"/>
              </w:rPr>
            </w:pPr>
            <w:hyperlink r:id="rId222" w:history="1">
              <w:r w:rsidR="00396C04" w:rsidRPr="007C0869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396C04" w:rsidRPr="007C0869" w:rsidRDefault="002F5D7C" w:rsidP="00F21435">
            <w:pPr>
              <w:jc w:val="center"/>
              <w:rPr>
                <w:lang w:eastAsia="ru-RU"/>
              </w:rPr>
            </w:pPr>
            <w:hyperlink r:id="rId223" w:history="1">
              <w:r w:rsidR="00396C04" w:rsidRPr="007C0869">
                <w:rPr>
                  <w:rStyle w:val="aa"/>
                  <w:color w:val="auto"/>
                  <w:lang w:eastAsia="ru-RU"/>
                </w:rPr>
                <w:t>http://адмподдорье.рф/</w:t>
              </w:r>
            </w:hyperlink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224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FF67E9">
              <w:rPr>
                <w:rFonts w:eastAsia="Calibri"/>
                <w:lang w:eastAsia="en-US"/>
              </w:rPr>
              <w:t>3</w:t>
            </w: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Лагерь дневного пребывания на базе филиала </w:t>
            </w:r>
            <w:r w:rsidRPr="007C0869">
              <w:rPr>
                <w:b/>
                <w:lang w:eastAsia="ru-RU"/>
              </w:rPr>
              <w:t>«Осно</w:t>
            </w:r>
            <w:r w:rsidRPr="007C0869">
              <w:rPr>
                <w:b/>
                <w:lang w:eastAsia="ru-RU"/>
              </w:rPr>
              <w:t>в</w:t>
            </w:r>
            <w:r w:rsidRPr="007C0869">
              <w:rPr>
                <w:b/>
                <w:lang w:eastAsia="ru-RU"/>
              </w:rPr>
              <w:t>ная общеобразов</w:t>
            </w:r>
            <w:r w:rsidRPr="007C0869">
              <w:rPr>
                <w:b/>
                <w:lang w:eastAsia="ru-RU"/>
              </w:rPr>
              <w:t>а</w:t>
            </w:r>
            <w:r w:rsidRPr="007C0869">
              <w:rPr>
                <w:b/>
                <w:lang w:eastAsia="ru-RU"/>
              </w:rPr>
              <w:t xml:space="preserve">тельная школа </w:t>
            </w:r>
            <w:proofErr w:type="gramStart"/>
            <w:r w:rsidRPr="007C0869">
              <w:rPr>
                <w:b/>
                <w:lang w:eastAsia="ru-RU"/>
              </w:rPr>
              <w:t>с</w:t>
            </w:r>
            <w:proofErr w:type="gramEnd"/>
            <w:r w:rsidRPr="007C0869">
              <w:rPr>
                <w:b/>
                <w:lang w:eastAsia="ru-RU"/>
              </w:rPr>
              <w:t xml:space="preserve">. </w:t>
            </w:r>
            <w:proofErr w:type="gramStart"/>
            <w:r w:rsidRPr="007C0869">
              <w:rPr>
                <w:b/>
                <w:lang w:eastAsia="ru-RU"/>
              </w:rPr>
              <w:t>Белебелка</w:t>
            </w:r>
            <w:proofErr w:type="gramEnd"/>
            <w:r w:rsidRPr="007C0869">
              <w:rPr>
                <w:b/>
                <w:lang w:eastAsia="ru-RU"/>
              </w:rPr>
              <w:t>»</w:t>
            </w:r>
            <w:r w:rsidRPr="007C0869">
              <w:rPr>
                <w:lang w:eastAsia="ru-RU"/>
              </w:rPr>
              <w:t xml:space="preserve"> мун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ципального авт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номного  общеобр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lastRenderedPageBreak/>
              <w:t>зовательного учр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ждения «Средняя общеобразовател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ная школа с. По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дорье»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отдел образов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ния Админ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страции Поддо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175260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Новгородская область,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с. Поддорье,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М. Горьк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го, д. 10,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тел/ф (81658) 71-203, </w:t>
            </w:r>
          </w:p>
          <w:p w:rsidR="00396C04" w:rsidRPr="007C0869" w:rsidRDefault="002F5D7C" w:rsidP="00F21435">
            <w:pPr>
              <w:jc w:val="center"/>
            </w:pPr>
            <w:hyperlink r:id="rId224" w:history="1">
              <w:r w:rsidR="00396C04" w:rsidRPr="007C0869">
                <w:rPr>
                  <w:rStyle w:val="aa"/>
                  <w:color w:val="auto"/>
                </w:rPr>
                <w:t>dus270478@mail.ru</w:t>
              </w:r>
            </w:hyperlink>
          </w:p>
          <w:p w:rsidR="00396C04" w:rsidRPr="007C0869" w:rsidRDefault="00396C04" w:rsidP="00F21435">
            <w:pPr>
              <w:jc w:val="center"/>
            </w:pPr>
            <w:r w:rsidRPr="007C0869">
              <w:t>175254,</w:t>
            </w:r>
          </w:p>
          <w:p w:rsidR="00396C04" w:rsidRPr="007C0869" w:rsidRDefault="00396C04" w:rsidP="00F21435">
            <w:pPr>
              <w:jc w:val="center"/>
            </w:pPr>
            <w:r w:rsidRPr="007C0869">
              <w:t>Новгородская область,</w:t>
            </w:r>
          </w:p>
          <w:p w:rsidR="00396C04" w:rsidRPr="007C0869" w:rsidRDefault="00396C04" w:rsidP="00F21435">
            <w:pPr>
              <w:jc w:val="center"/>
            </w:pPr>
            <w:r w:rsidRPr="007C0869">
              <w:t>Поддорский район,</w:t>
            </w:r>
          </w:p>
          <w:p w:rsidR="00396C04" w:rsidRPr="007C0869" w:rsidRDefault="00396C04" w:rsidP="00F21435">
            <w:pPr>
              <w:jc w:val="center"/>
            </w:pPr>
            <w:proofErr w:type="gramStart"/>
            <w:r w:rsidRPr="007C0869">
              <w:t>с</w:t>
            </w:r>
            <w:proofErr w:type="gramEnd"/>
            <w:r w:rsidRPr="007C0869">
              <w:t>. Белебелка,</w:t>
            </w:r>
          </w:p>
          <w:p w:rsidR="00396C04" w:rsidRPr="007C0869" w:rsidRDefault="00396C04" w:rsidP="00F21435">
            <w:pPr>
              <w:jc w:val="center"/>
            </w:pPr>
            <w:r w:rsidRPr="007C0869">
              <w:t>ул. Советская</w:t>
            </w:r>
            <w:proofErr w:type="gramStart"/>
            <w:r w:rsidRPr="007C0869">
              <w:t>.</w:t>
            </w:r>
            <w:proofErr w:type="gramEnd"/>
            <w:r w:rsidRPr="007C0869">
              <w:t xml:space="preserve"> </w:t>
            </w:r>
            <w:proofErr w:type="gramStart"/>
            <w:r w:rsidRPr="007C0869">
              <w:t>д</w:t>
            </w:r>
            <w:proofErr w:type="gramEnd"/>
            <w:r w:rsidRPr="007C0869">
              <w:t>.48</w:t>
            </w:r>
          </w:p>
          <w:p w:rsidR="00396C04" w:rsidRPr="007C0869" w:rsidRDefault="00396C04" w:rsidP="00F21435">
            <w:pPr>
              <w:jc w:val="center"/>
            </w:pPr>
            <w:r w:rsidRPr="007C0869">
              <w:t>(81658) 73-443,</w:t>
            </w:r>
          </w:p>
          <w:p w:rsidR="00396C04" w:rsidRPr="007C0869" w:rsidRDefault="002F5D7C" w:rsidP="00F21435">
            <w:pPr>
              <w:jc w:val="center"/>
            </w:pPr>
            <w:hyperlink r:id="rId225" w:history="1">
              <w:r w:rsidR="00396C04" w:rsidRPr="007C0869">
                <w:rPr>
                  <w:rStyle w:val="aa"/>
                  <w:color w:val="auto"/>
                </w:rPr>
                <w:t>raisa_molotkova@mail.ru</w:t>
              </w:r>
            </w:hyperlink>
          </w:p>
          <w:p w:rsidR="00396C04" w:rsidRPr="007C0869" w:rsidRDefault="00396C04" w:rsidP="00F21435">
            <w:pPr>
              <w:jc w:val="center"/>
            </w:pPr>
            <w:r w:rsidRPr="007C0869">
              <w:t>Шалашова Маргарита Петровна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Сезонный,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10-30 июня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 мест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7-15 лет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Районный центр.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Оказание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цинской помощи на договорной о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нове с МБУЗ Поддорская ЦРБ.</w:t>
            </w:r>
          </w:p>
          <w:p w:rsidR="00396C04" w:rsidRPr="007C0869" w:rsidRDefault="002F5D7C" w:rsidP="00F21435">
            <w:pPr>
              <w:jc w:val="center"/>
              <w:rPr>
                <w:lang w:eastAsia="ru-RU"/>
              </w:rPr>
            </w:pPr>
            <w:hyperlink r:id="rId226" w:history="1">
              <w:r w:rsidR="00396C04" w:rsidRPr="007C0869">
                <w:rPr>
                  <w:rStyle w:val="aa"/>
                  <w:color w:val="auto"/>
                  <w:lang w:eastAsia="ru-RU"/>
                </w:rPr>
                <w:t>http://komitet-poddorskiy.edusite.</w:t>
              </w:r>
              <w:r w:rsidR="00396C04" w:rsidRPr="007C0869">
                <w:rPr>
                  <w:rStyle w:val="aa"/>
                  <w:color w:val="auto"/>
                  <w:lang w:eastAsia="ru-RU"/>
                </w:rPr>
                <w:lastRenderedPageBreak/>
                <w:t>ru/</w:t>
              </w:r>
            </w:hyperlink>
          </w:p>
          <w:p w:rsidR="00396C04" w:rsidRPr="007C0869" w:rsidRDefault="002F5D7C" w:rsidP="00F21435">
            <w:pPr>
              <w:jc w:val="center"/>
              <w:rPr>
                <w:lang w:eastAsia="ru-RU"/>
              </w:rPr>
            </w:pPr>
            <w:hyperlink r:id="rId227" w:history="1">
              <w:r w:rsidR="00396C04" w:rsidRPr="007C0869">
                <w:rPr>
                  <w:rStyle w:val="aa"/>
                  <w:color w:val="auto"/>
                  <w:lang w:eastAsia="ru-RU"/>
                </w:rPr>
                <w:t>http://адмподдорье.рф/</w:t>
              </w:r>
            </w:hyperlink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396C04" w:rsidRPr="007C0869" w:rsidRDefault="00396C04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  <w:r w:rsidR="00FF67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дневного пребывания на базе муниципального бюджетного учр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ждения «Центр ф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зической культуры и спорта </w:t>
            </w:r>
            <w:r w:rsidRPr="007C0869">
              <w:rPr>
                <w:b/>
                <w:lang w:eastAsia="ru-RU"/>
              </w:rPr>
              <w:t>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F1B90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396C04" w:rsidRPr="007C0869" w:rsidRDefault="00396C04" w:rsidP="009F1B90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9F1B90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комитет культ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ры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Поддорск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муниципал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175260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Новгородская область, с. Поддорье, ул. Полевая. Дом 17 (81658)71-368</w:t>
            </w:r>
          </w:p>
          <w:p w:rsidR="00396C04" w:rsidRPr="007C0869" w:rsidRDefault="00396C04" w:rsidP="00F21435">
            <w:pPr>
              <w:jc w:val="center"/>
              <w:rPr>
                <w:bCs/>
              </w:rPr>
            </w:pPr>
            <w:r w:rsidRPr="007C0869">
              <w:rPr>
                <w:b/>
                <w:bCs/>
              </w:rPr>
              <w:t> </w:t>
            </w:r>
            <w:hyperlink r:id="rId228" w:history="1">
              <w:r w:rsidRPr="007C0869">
                <w:rPr>
                  <w:rStyle w:val="aa"/>
                  <w:bCs/>
                  <w:color w:val="auto"/>
                </w:rPr>
                <w:t>lider.sport2012@yandex.ru</w:t>
              </w:r>
            </w:hyperlink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10-30 июня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15 мест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7-15 лет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Районный центр.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Оказание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цинской помощи на договорной о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нове с МБУЗ Поддорская ЦРБ.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Приоритетное направление - ф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зическая культура и спорт.</w:t>
            </w:r>
          </w:p>
          <w:p w:rsidR="00396C04" w:rsidRPr="007C0869" w:rsidRDefault="00396C04" w:rsidP="009745D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http://адмподдорье</w:t>
            </w:r>
            <w:proofErr w:type="gramStart"/>
            <w:r w:rsidRPr="007C0869">
              <w:rPr>
                <w:lang w:eastAsia="ru-RU"/>
              </w:rPr>
              <w:t>.р</w:t>
            </w:r>
            <w:proofErr w:type="gramEnd"/>
            <w:r w:rsidRPr="007C0869">
              <w:rPr>
                <w:lang w:eastAsia="ru-RU"/>
              </w:rPr>
              <w:t>ф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224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6C04" w:rsidRPr="007C0869" w:rsidTr="00F33A51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Default="00396C04" w:rsidP="00F33A5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Солецкий муниципальный район</w:t>
            </w:r>
          </w:p>
          <w:p w:rsidR="00031332" w:rsidRPr="007C0869" w:rsidRDefault="00031332" w:rsidP="00F33A51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FF67E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Летний оздоров</w:t>
            </w:r>
            <w:r w:rsidRPr="007C0869">
              <w:t>и</w:t>
            </w:r>
            <w:r w:rsidRPr="007C0869">
              <w:t xml:space="preserve">тельный лагерь с </w:t>
            </w:r>
            <w:r w:rsidRPr="007C0869">
              <w:lastRenderedPageBreak/>
              <w:t>дневным пребыв</w:t>
            </w:r>
            <w:r w:rsidRPr="007C0869">
              <w:t>а</w:t>
            </w:r>
            <w:r w:rsidRPr="007C0869">
              <w:t xml:space="preserve">нием детей </w:t>
            </w:r>
            <w:r w:rsidRPr="007C0869">
              <w:rPr>
                <w:b/>
              </w:rPr>
              <w:t>"Иск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тели"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lastRenderedPageBreak/>
              <w:t>Муниципальное автономное о</w:t>
            </w:r>
            <w:r w:rsidRPr="007C0869">
              <w:t>б</w:t>
            </w:r>
            <w:r w:rsidRPr="007C0869">
              <w:lastRenderedPageBreak/>
              <w:t>щеобразовател</w:t>
            </w:r>
            <w:r w:rsidRPr="007C0869">
              <w:t>ь</w:t>
            </w:r>
            <w:r w:rsidRPr="007C0869">
              <w:t>ное учреждение "Средняя общ</w:t>
            </w:r>
            <w:r w:rsidRPr="007C0869">
              <w:t>е</w:t>
            </w:r>
            <w:r w:rsidRPr="007C0869">
              <w:t>образовательная школа № 1 г. Сольцы"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lastRenderedPageBreak/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lastRenderedPageBreak/>
              <w:t>ласть, г. Сол</w:t>
            </w:r>
            <w:r w:rsidRPr="007C0869">
              <w:t>ь</w:t>
            </w:r>
            <w:r w:rsidRPr="007C0869">
              <w:t xml:space="preserve">цы, </w:t>
            </w:r>
            <w:proofErr w:type="gramStart"/>
            <w:r w:rsidRPr="007C0869">
              <w:t>Советский</w:t>
            </w:r>
            <w:proofErr w:type="gramEnd"/>
            <w:r w:rsidRPr="007C0869">
              <w:t xml:space="preserve"> пр. д.78 т.8(81655)31-475, 8(81655)31-478 </w:t>
            </w:r>
            <w:hyperlink r:id="rId229" w:history="1">
              <w:r w:rsidRPr="007C0869">
                <w:rPr>
                  <w:rStyle w:val="aa"/>
                  <w:rFonts w:eastAsia="Calibri"/>
                  <w:color w:val="auto"/>
                </w:rPr>
                <w:t>solcischool1@mail.ru</w:t>
              </w:r>
            </w:hyperlink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Володькина Ольга Никол</w:t>
            </w:r>
            <w:r w:rsidRPr="007C0869">
              <w:t>а</w:t>
            </w:r>
            <w:r w:rsidRPr="007C0869">
              <w:t>евна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Фактический адрес: г. Сол</w:t>
            </w:r>
            <w:r w:rsidRPr="007C0869">
              <w:t>ь</w:t>
            </w:r>
            <w:r w:rsidRPr="007C0869">
              <w:t>цы, ул. Комс</w:t>
            </w:r>
            <w:r w:rsidRPr="007C0869">
              <w:t>о</w:t>
            </w:r>
            <w:r w:rsidRPr="007C0869">
              <w:t>мола д.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lastRenderedPageBreak/>
              <w:t>Сезонно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 смена.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lastRenderedPageBreak/>
              <w:t>03.06.2019 по 26.06.2019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 отряд 17 ч</w:t>
            </w:r>
            <w:r w:rsidRPr="007C0869">
              <w:t>е</w:t>
            </w:r>
            <w:r w:rsidRPr="007C0869">
              <w:t>ловек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2 отряд 16 ч</w:t>
            </w:r>
            <w:r w:rsidRPr="007C0869">
              <w:t>е</w:t>
            </w:r>
            <w:r w:rsidRPr="007C0869">
              <w:t>ловек,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7 - 17 лет,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lastRenderedPageBreak/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 xml:space="preserve">Лагерь дневного пребывания с </w:t>
            </w:r>
            <w:r w:rsidRPr="007C0869">
              <w:lastRenderedPageBreak/>
              <w:t>двухразовым п</w:t>
            </w:r>
            <w:r w:rsidRPr="007C0869">
              <w:t>и</w:t>
            </w:r>
            <w:r w:rsidRPr="007C0869">
              <w:t>танием.  Находи</w:t>
            </w:r>
            <w:r w:rsidRPr="007C0869">
              <w:t>т</w:t>
            </w:r>
            <w:r w:rsidRPr="007C0869">
              <w:t>ся в черте города.   Располагается на базе образов</w:t>
            </w:r>
            <w:r w:rsidRPr="007C0869">
              <w:t>а</w:t>
            </w:r>
            <w:r w:rsidRPr="007C0869">
              <w:t>тельного учр</w:t>
            </w:r>
            <w:r w:rsidRPr="007C0869">
              <w:t>е</w:t>
            </w:r>
            <w:r w:rsidRPr="007C0869">
              <w:t>ждения. Провед</w:t>
            </w:r>
            <w:r w:rsidRPr="007C0869">
              <w:t>е</w:t>
            </w:r>
            <w:r w:rsidRPr="007C0869">
              <w:t>ние досуговых  мероприятий в соответствии с планом. Для раб</w:t>
            </w:r>
            <w:r w:rsidRPr="007C0869">
              <w:t>о</w:t>
            </w:r>
            <w:r w:rsidRPr="007C0869">
              <w:t>ты используется ряд  помещений учреждения (класс, спорти</w:t>
            </w:r>
            <w:r w:rsidRPr="007C0869">
              <w:t>в</w:t>
            </w:r>
            <w:r w:rsidRPr="007C0869">
              <w:t>ный зал, муз</w:t>
            </w:r>
            <w:r w:rsidRPr="007C0869">
              <w:t>ы</w:t>
            </w:r>
            <w:r w:rsidRPr="007C0869">
              <w:t>кальный кабинет). Медицинская п</w:t>
            </w:r>
            <w:r w:rsidRPr="007C0869">
              <w:t>о</w:t>
            </w:r>
            <w:r w:rsidRPr="007C0869">
              <w:t>мощь осущест</w:t>
            </w:r>
            <w:r w:rsidRPr="007C0869">
              <w:t>в</w:t>
            </w:r>
            <w:r w:rsidRPr="007C0869">
              <w:t>ляется через це</w:t>
            </w:r>
            <w:r w:rsidRPr="007C0869">
              <w:t>н</w:t>
            </w:r>
            <w:r w:rsidRPr="007C0869">
              <w:t>тральную райо</w:t>
            </w:r>
            <w:r w:rsidRPr="007C0869">
              <w:t>н</w:t>
            </w:r>
            <w:r w:rsidRPr="007C0869">
              <w:t>ную больницу.  Адрес сайта: school1soltsy.edusite.ru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  <w:r w:rsidR="00FF67E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Летний оздоров</w:t>
            </w:r>
            <w:r w:rsidRPr="007C0869">
              <w:t>и</w:t>
            </w:r>
            <w:r w:rsidRPr="007C0869">
              <w:t>тельный лагерь с дневным пребыв</w:t>
            </w:r>
            <w:r w:rsidRPr="007C0869">
              <w:t>а</w:t>
            </w:r>
            <w:r w:rsidRPr="007C0869">
              <w:t xml:space="preserve">нием детей </w:t>
            </w:r>
            <w:r w:rsidRPr="007C0869">
              <w:rPr>
                <w:b/>
              </w:rPr>
              <w:t>"Вдо</w:t>
            </w:r>
            <w:r w:rsidRPr="007C0869">
              <w:rPr>
                <w:b/>
              </w:rPr>
              <w:t>х</w:t>
            </w:r>
            <w:r w:rsidRPr="007C0869">
              <w:rPr>
                <w:b/>
              </w:rPr>
              <w:t>новение"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Муниципальное 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"Средняя общ</w:t>
            </w:r>
            <w:r w:rsidRPr="007C0869">
              <w:t>е</w:t>
            </w:r>
            <w:r w:rsidRPr="007C0869">
              <w:t>образовательная школа № 2 г. Сольцы"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 xml:space="preserve">цы, </w:t>
            </w:r>
            <w:proofErr w:type="gramStart"/>
            <w:r w:rsidRPr="007C0869">
              <w:t>Советский</w:t>
            </w:r>
            <w:proofErr w:type="gramEnd"/>
            <w:r w:rsidRPr="007C0869">
              <w:t xml:space="preserve"> пр. д.7 т. 8(81655)31-950, 8(81655)31-945 </w:t>
            </w:r>
            <w:hyperlink r:id="rId230" w:history="1">
              <w:r w:rsidRPr="007C0869">
                <w:rPr>
                  <w:rStyle w:val="aa"/>
                  <w:rFonts w:eastAsia="Calibri"/>
                  <w:color w:val="auto"/>
                </w:rPr>
                <w:t>edusite5316s2@mail.ru</w:t>
              </w:r>
            </w:hyperlink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lastRenderedPageBreak/>
              <w:t>Алексеева Т</w:t>
            </w:r>
            <w:r w:rsidRPr="007C0869">
              <w:t>а</w:t>
            </w:r>
            <w:r w:rsidRPr="007C0869">
              <w:t>тьяна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Николаевна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Фактический адрес: г. Сол</w:t>
            </w:r>
            <w:r w:rsidRPr="007C0869">
              <w:t>ь</w:t>
            </w:r>
            <w:r w:rsidRPr="007C0869">
              <w:t xml:space="preserve">цы ул. </w:t>
            </w:r>
            <w:proofErr w:type="gramStart"/>
            <w:r w:rsidRPr="007C0869">
              <w:t>Новг</w:t>
            </w:r>
            <w:r w:rsidRPr="007C0869">
              <w:t>о</w:t>
            </w:r>
            <w:r w:rsidRPr="007C0869">
              <w:t>родская</w:t>
            </w:r>
            <w:proofErr w:type="gramEnd"/>
            <w:r w:rsidRPr="007C0869">
              <w:t xml:space="preserve"> д.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lastRenderedPageBreak/>
              <w:t>Сезонно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 смена.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03.06.2019 по 26.06.20191 о</w:t>
            </w:r>
            <w:r w:rsidRPr="007C0869">
              <w:t>т</w:t>
            </w:r>
            <w:r w:rsidRPr="007C0869">
              <w:t>ряд 17 человек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2 отряд 16 ч</w:t>
            </w:r>
            <w:r w:rsidRPr="007C0869">
              <w:t>е</w:t>
            </w:r>
            <w:r w:rsidRPr="007C0869">
              <w:t>ловек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7 - 17 лет,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Лагерь дневного пребывания с двухразовым п</w:t>
            </w:r>
            <w:r w:rsidRPr="007C0869">
              <w:t>и</w:t>
            </w:r>
            <w:r w:rsidRPr="007C0869">
              <w:t>танием. Находи</w:t>
            </w:r>
            <w:r w:rsidRPr="007C0869">
              <w:t>т</w:t>
            </w:r>
            <w:r w:rsidRPr="007C0869">
              <w:t>ся в черте города. Располагается на базе образов</w:t>
            </w:r>
            <w:r w:rsidRPr="007C0869">
              <w:t>а</w:t>
            </w:r>
            <w:r w:rsidRPr="007C0869">
              <w:t>тельного учр</w:t>
            </w:r>
            <w:r w:rsidRPr="007C0869">
              <w:t>е</w:t>
            </w:r>
            <w:r w:rsidRPr="007C0869">
              <w:t>ждения. Напра</w:t>
            </w:r>
            <w:r w:rsidRPr="007C0869">
              <w:t>в</w:t>
            </w:r>
            <w:r w:rsidRPr="007C0869">
              <w:lastRenderedPageBreak/>
              <w:t>ленность на ра</w:t>
            </w:r>
            <w:r w:rsidRPr="007C0869">
              <w:t>з</w:t>
            </w:r>
            <w:r w:rsidRPr="007C0869">
              <w:t>витие творческих способностей д</w:t>
            </w:r>
            <w:r w:rsidRPr="007C0869">
              <w:t>е</w:t>
            </w:r>
            <w:r w:rsidRPr="007C0869">
              <w:t>тей.   Проведение досуговых мер</w:t>
            </w:r>
            <w:r w:rsidRPr="007C0869">
              <w:t>о</w:t>
            </w:r>
            <w:r w:rsidRPr="007C0869">
              <w:t>приятий в соо</w:t>
            </w:r>
            <w:r w:rsidRPr="007C0869">
              <w:t>т</w:t>
            </w:r>
            <w:r w:rsidRPr="007C0869">
              <w:t>ветствии с пл</w:t>
            </w:r>
            <w:r w:rsidRPr="007C0869">
              <w:t>а</w:t>
            </w:r>
            <w:r w:rsidRPr="007C0869">
              <w:t>ном. Для работы используется ряд  помещений учр</w:t>
            </w:r>
            <w:r w:rsidRPr="007C0869">
              <w:t>е</w:t>
            </w:r>
            <w:r w:rsidRPr="007C0869">
              <w:t>ждения (класс, спортивный зал, музыкальный к</w:t>
            </w:r>
            <w:r w:rsidRPr="007C0869">
              <w:t>а</w:t>
            </w:r>
            <w:r w:rsidRPr="007C0869">
              <w:t>бинет, рекви</w:t>
            </w:r>
            <w:r w:rsidRPr="007C0869">
              <w:t>а</w:t>
            </w:r>
            <w:r w:rsidRPr="007C0869">
              <w:t>ции). Медици</w:t>
            </w:r>
            <w:r w:rsidRPr="007C0869">
              <w:t>н</w:t>
            </w:r>
            <w:r w:rsidRPr="007C0869">
              <w:t>ская помощь ос</w:t>
            </w:r>
            <w:r w:rsidRPr="007C0869">
              <w:t>у</w:t>
            </w:r>
            <w:r w:rsidRPr="007C0869">
              <w:t>ществляется через центральную ра</w:t>
            </w:r>
            <w:r w:rsidRPr="007C0869">
              <w:t>й</w:t>
            </w:r>
            <w:r w:rsidRPr="007C0869">
              <w:t>онную больницу.  Адрес сайта: soletskajaschool2.edusite.ru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  <w:r w:rsidR="00FF67E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Летний оздоров</w:t>
            </w:r>
            <w:r w:rsidRPr="007C0869">
              <w:t>и</w:t>
            </w:r>
            <w:r w:rsidRPr="007C0869">
              <w:t>тельный лагерь с дневным пребыв</w:t>
            </w:r>
            <w:r w:rsidRPr="007C0869">
              <w:t>а</w:t>
            </w:r>
            <w:r w:rsidRPr="007C0869">
              <w:t xml:space="preserve">нием детей </w:t>
            </w:r>
            <w:r w:rsidRPr="007C0869">
              <w:rPr>
                <w:b/>
              </w:rPr>
              <w:t>"Юные дарования"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Муниципальное автономное учреждение д</w:t>
            </w:r>
            <w:r w:rsidRPr="007C0869">
              <w:t>о</w:t>
            </w:r>
            <w:r w:rsidRPr="007C0869">
              <w:t>полнительного образования д</w:t>
            </w:r>
            <w:r w:rsidRPr="007C0869">
              <w:t>е</w:t>
            </w:r>
            <w:r w:rsidRPr="007C0869">
              <w:t>тей "Центр де</w:t>
            </w:r>
            <w:r w:rsidRPr="007C0869">
              <w:t>т</w:t>
            </w:r>
            <w:r w:rsidRPr="007C0869">
              <w:t>ского творч</w:t>
            </w:r>
            <w:r w:rsidRPr="007C0869">
              <w:t>е</w:t>
            </w:r>
            <w:r w:rsidRPr="007C0869">
              <w:t>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 xml:space="preserve">цы, </w:t>
            </w:r>
            <w:proofErr w:type="gramStart"/>
            <w:r w:rsidRPr="007C0869">
              <w:t>Советский</w:t>
            </w:r>
            <w:proofErr w:type="gramEnd"/>
            <w:r w:rsidRPr="007C0869">
              <w:t xml:space="preserve"> пр. д.11 т. 8(81655)31-143 </w:t>
            </w:r>
            <w:hyperlink r:id="rId231" w:history="1">
              <w:r w:rsidRPr="007C0869">
                <w:rPr>
                  <w:rStyle w:val="aa"/>
                  <w:rFonts w:eastAsia="Calibri"/>
                  <w:color w:val="auto"/>
                </w:rPr>
                <w:t>soltsi.galaktika@yandex.ru</w:t>
              </w:r>
            </w:hyperlink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Кузьмина Эл</w:t>
            </w:r>
            <w:r w:rsidRPr="007C0869">
              <w:t>ь</w:t>
            </w:r>
            <w:r w:rsidRPr="007C0869">
              <w:t>вира Азовна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Сезонно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 смена.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с 03.06.2019 по 26.06.2019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25 человек,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7 - 17 лет,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Лагерь дневного пребывания с двухразовым п</w:t>
            </w:r>
            <w:r w:rsidRPr="007C0869">
              <w:t>и</w:t>
            </w:r>
            <w:r w:rsidRPr="007C0869">
              <w:t>танием. Находи</w:t>
            </w:r>
            <w:r w:rsidRPr="007C0869">
              <w:t>т</w:t>
            </w:r>
            <w:r w:rsidRPr="007C0869">
              <w:t>ся в черте города.  Располагается на базе МАУДОД ЦДТ.  Направле</w:t>
            </w:r>
            <w:r w:rsidRPr="007C0869">
              <w:t>н</w:t>
            </w:r>
            <w:r w:rsidRPr="007C0869">
              <w:t>ность на развитие  творческих сп</w:t>
            </w:r>
            <w:r w:rsidRPr="007C0869">
              <w:t>о</w:t>
            </w:r>
            <w:r w:rsidRPr="007C0869">
              <w:t>собностей детей  Проведение дос</w:t>
            </w:r>
            <w:r w:rsidRPr="007C0869">
              <w:t>у</w:t>
            </w:r>
            <w:r w:rsidRPr="007C0869">
              <w:lastRenderedPageBreak/>
              <w:t>говых  меропри</w:t>
            </w:r>
            <w:r w:rsidRPr="007C0869">
              <w:t>я</w:t>
            </w:r>
            <w:r w:rsidRPr="007C0869">
              <w:t>тий в соотве</w:t>
            </w:r>
            <w:r w:rsidRPr="007C0869">
              <w:t>т</w:t>
            </w:r>
            <w:r w:rsidRPr="007C0869">
              <w:t>ствии с планом. Для работы и</w:t>
            </w:r>
            <w:r w:rsidRPr="007C0869">
              <w:t>с</w:t>
            </w:r>
            <w:r w:rsidRPr="007C0869">
              <w:t>пользуются все помещения учр</w:t>
            </w:r>
            <w:r w:rsidRPr="007C0869">
              <w:t>е</w:t>
            </w:r>
            <w:r w:rsidRPr="007C0869">
              <w:t>ждения. Мед</w:t>
            </w:r>
            <w:r w:rsidRPr="007C0869">
              <w:t>и</w:t>
            </w:r>
            <w:r w:rsidRPr="007C0869">
              <w:t>цинская помощь осуществляется через централ</w:t>
            </w:r>
            <w:r w:rsidRPr="007C0869">
              <w:t>ь</w:t>
            </w:r>
            <w:r w:rsidRPr="007C0869">
              <w:t>ную районную больницу.  Адрес сайта: schools.dnevnik.ru/scool.aspx?school=38475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  <w:r w:rsidR="00FF67E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 xml:space="preserve">Лагерь </w:t>
            </w:r>
            <w:r w:rsidRPr="007C0869">
              <w:rPr>
                <w:b/>
              </w:rPr>
              <w:t>«Патриот»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Муниципальное бюджетное учреждение "Межпоселен-ческий центр социального о</w:t>
            </w:r>
            <w:r w:rsidRPr="007C0869">
              <w:t>б</w:t>
            </w:r>
            <w:r w:rsidRPr="007C0869">
              <w:t>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>цы, ул. Комс</w:t>
            </w:r>
            <w:r w:rsidRPr="007C0869">
              <w:t>о</w:t>
            </w:r>
            <w:r w:rsidRPr="007C0869">
              <w:t xml:space="preserve">мола д.107 т. 8(81655)30-754 </w:t>
            </w:r>
            <w:hyperlink r:id="rId232" w:history="1">
              <w:r w:rsidRPr="007C0869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Сезонно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 смена.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с 03.06.2019  по 07.06.2019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42 человек,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7 - 17 лет,</w:t>
            </w:r>
          </w:p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пе</w:t>
            </w:r>
            <w:r w:rsidRPr="007C0869">
              <w:t>р</w:t>
            </w:r>
            <w:r w:rsidRPr="007C0869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</w:pPr>
            <w:r w:rsidRPr="007C0869">
              <w:t>Лагерь дневного пребывания с двухразовым п</w:t>
            </w:r>
            <w:r w:rsidRPr="007C0869">
              <w:t>и</w:t>
            </w:r>
            <w:r w:rsidRPr="007C0869">
              <w:t>танием. Находи</w:t>
            </w:r>
            <w:r w:rsidRPr="007C0869">
              <w:t>т</w:t>
            </w:r>
            <w:r w:rsidRPr="007C0869">
              <w:t>ся в черте города.  Располагается на базе МУМЦСО "Дом молодежи"  Направленность на развитие  тво</w:t>
            </w:r>
            <w:r w:rsidRPr="007C0869">
              <w:t>р</w:t>
            </w:r>
            <w:r w:rsidRPr="007C0869">
              <w:t>ческих способн</w:t>
            </w:r>
            <w:r w:rsidRPr="007C0869">
              <w:t>о</w:t>
            </w:r>
            <w:r w:rsidRPr="007C0869">
              <w:t>стей детей.  Пр</w:t>
            </w:r>
            <w:r w:rsidRPr="007C0869">
              <w:t>о</w:t>
            </w:r>
            <w:r w:rsidRPr="007C0869">
              <w:t>ведение меропр</w:t>
            </w:r>
            <w:r w:rsidRPr="007C0869">
              <w:t>и</w:t>
            </w:r>
            <w:r w:rsidRPr="007C0869">
              <w:t>ятий в соотве</w:t>
            </w:r>
            <w:r w:rsidRPr="007C0869">
              <w:t>т</w:t>
            </w:r>
            <w:r w:rsidRPr="007C0869">
              <w:t>ствии с планом.  Для работы и</w:t>
            </w:r>
            <w:r w:rsidRPr="007C0869">
              <w:t>с</w:t>
            </w:r>
            <w:r w:rsidRPr="007C0869">
              <w:t>пользуются все помещения учр</w:t>
            </w:r>
            <w:r w:rsidRPr="007C0869">
              <w:t>е</w:t>
            </w:r>
            <w:r w:rsidRPr="007C0869">
              <w:lastRenderedPageBreak/>
              <w:t>ждения. Мед</w:t>
            </w:r>
            <w:r w:rsidRPr="007C0869">
              <w:t>и</w:t>
            </w:r>
            <w:r w:rsidRPr="007C0869">
              <w:t>цинская помощь осуществляется через централ</w:t>
            </w:r>
            <w:r w:rsidRPr="007C0869">
              <w:t>ь</w:t>
            </w:r>
            <w:r w:rsidRPr="007C0869">
              <w:t>ную районную больницу.  Адрес сайта:  dmsol.ru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4A34F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Старорусский муниципальный район</w:t>
            </w:r>
          </w:p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FF67E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«Огонёк»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профильная смена духовно-нравственной направленности; любителей слове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учреждение «Средняя общ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образовательная  школа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№ 2  им. Ф.М. Достоевского   с углубленным изучением а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глийского яз</w:t>
            </w:r>
            <w:r w:rsidRPr="007C0869">
              <w:rPr>
                <w:rFonts w:eastAsia="Calibri"/>
                <w:lang w:eastAsia="en-US"/>
              </w:rPr>
              <w:t>ы</w:t>
            </w:r>
            <w:r w:rsidRPr="007C0869">
              <w:rPr>
                <w:rFonts w:eastAsia="Calibri"/>
                <w:lang w:eastAsia="en-US"/>
              </w:rPr>
              <w:t>ка» г. Старая Русса Новгоро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Новгородская область, г. Ст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 xml:space="preserve">рая Русса, пер. </w:t>
            </w:r>
            <w:proofErr w:type="gramStart"/>
            <w:r w:rsidRPr="007C0869">
              <w:rPr>
                <w:rFonts w:eastAsia="Calibri"/>
                <w:lang w:eastAsia="en-US"/>
              </w:rPr>
              <w:t>Комсомол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ский</w:t>
            </w:r>
            <w:proofErr w:type="gramEnd"/>
            <w:r w:rsidRPr="007C0869">
              <w:rPr>
                <w:rFonts w:eastAsia="Calibri"/>
                <w:lang w:eastAsia="en-US"/>
              </w:rPr>
              <w:t>, д.1/38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Тел.: (81652) 5-18-13;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5-24-94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почты: </w:t>
            </w:r>
            <w:hyperlink r:id="rId233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7C0869">
                <w:rPr>
                  <w:rFonts w:eastAsia="Calibri"/>
                  <w:u w:val="single"/>
                  <w:lang w:eastAsia="en-US"/>
                </w:rPr>
                <w:t>@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  школы - Егор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ва  Нина М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Сезонный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 смены</w:t>
            </w:r>
          </w:p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смена:</w:t>
            </w:r>
          </w:p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5 дней (март)</w:t>
            </w:r>
          </w:p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25 мест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7 - 17 лет 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 смена: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150 мест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7 - 15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Учебные помещ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ния начальной школы, актовый зал,  спортивный зал, столовая,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Центр города, наличие 2-х 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дицинских каб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нетов, работает медицинская сестра на основ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нии договора с  ГОБУЗ «Стар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русская ЦРБ».</w:t>
            </w:r>
          </w:p>
          <w:p w:rsidR="004A34FD" w:rsidRPr="007C0869" w:rsidRDefault="004A34FD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Адрес сайта </w:t>
            </w:r>
            <w:hyperlink r:id="rId234" w:history="1">
              <w:r w:rsidRPr="007C0869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F67E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«З</w:t>
            </w:r>
            <w:r w:rsidRPr="007C0869">
              <w:rPr>
                <w:rFonts w:eastAsia="Calibri"/>
                <w:b/>
                <w:lang w:eastAsia="en-US"/>
              </w:rPr>
              <w:t>а</w:t>
            </w:r>
            <w:r w:rsidRPr="007C0869">
              <w:rPr>
                <w:rFonts w:eastAsia="Calibri"/>
                <w:b/>
                <w:lang w:eastAsia="en-US"/>
              </w:rPr>
              <w:t>ря»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учреждение «Средняя общ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образовательная  школа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№ 2  им. Ф.М. Достоевского   с углубленным изучением а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глийского яз</w:t>
            </w:r>
            <w:r w:rsidRPr="007C0869">
              <w:rPr>
                <w:rFonts w:eastAsia="Calibri"/>
                <w:lang w:eastAsia="en-US"/>
              </w:rPr>
              <w:t>ы</w:t>
            </w:r>
            <w:r w:rsidRPr="007C0869">
              <w:rPr>
                <w:rFonts w:eastAsia="Calibri"/>
                <w:lang w:eastAsia="en-US"/>
              </w:rPr>
              <w:t>ка» г. Старая Русса Новгоро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175237, Новг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родская обл., Старорусский р-н, п. Нов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сельский, ул. Алексеева, д. 3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8 (81652)71-271,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71 – 269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почты: </w:t>
            </w:r>
            <w:hyperlink r:id="rId235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7C0869">
                <w:rPr>
                  <w:rFonts w:eastAsia="Calibri"/>
                  <w:u w:val="single"/>
                  <w:lang w:eastAsia="en-US"/>
                </w:rPr>
                <w:t>@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  школы - Егор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ва  Нина М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 смена,  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35 мест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7 - 17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7C0869">
              <w:rPr>
                <w:rFonts w:eastAsia="Calibri"/>
                <w:lang w:eastAsia="en-US"/>
              </w:rPr>
              <w:t>Игровые комнаты, библиотека,  пом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щения  ДК (кин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зал, игровая комн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та, танцевальный зал), спортивный зал, столовая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находится в 300 метрах от трассы Старая Русса – Холм,  в 15 км города Ст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рая Русса. Подвоз детей из близл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 xml:space="preserve">жащих деревень </w:t>
            </w:r>
            <w:r w:rsidRPr="007C0869">
              <w:rPr>
                <w:rFonts w:eastAsia="Calibri"/>
                <w:lang w:eastAsia="en-US"/>
              </w:rPr>
              <w:lastRenderedPageBreak/>
              <w:t>радиусом от 4 до 19 км осущест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ляется школьным автобусом. Реал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зуется программа экологической направленности «Гармония».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Медицинская 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мощь оказывается Центром  общей (семейной) пра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тики ГОБУЗ «Старорусская ЦРБ» п. Нов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сельский.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сайта:</w:t>
            </w:r>
          </w:p>
          <w:p w:rsidR="004A34FD" w:rsidRPr="007C0869" w:rsidRDefault="002F5D7C" w:rsidP="004A34FD">
            <w:pPr>
              <w:jc w:val="center"/>
              <w:rPr>
                <w:rFonts w:eastAsia="Calibri"/>
                <w:lang w:eastAsia="en-US"/>
              </w:rPr>
            </w:pPr>
            <w:hyperlink r:id="rId236" w:history="1">
              <w:r w:rsidR="004A34FD" w:rsidRPr="007C0869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FF67E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C0869">
              <w:rPr>
                <w:rFonts w:eastAsia="Calibri"/>
                <w:bCs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bCs/>
                <w:lang w:eastAsia="en-US"/>
              </w:rPr>
              <w:t>«Л</w:t>
            </w:r>
            <w:r w:rsidRPr="007C0869">
              <w:rPr>
                <w:rFonts w:eastAsia="Calibri"/>
                <w:b/>
                <w:bCs/>
                <w:lang w:eastAsia="en-US"/>
              </w:rPr>
              <w:t>у</w:t>
            </w:r>
            <w:r w:rsidRPr="007C0869">
              <w:rPr>
                <w:rFonts w:eastAsia="Calibri"/>
                <w:b/>
                <w:bCs/>
                <w:lang w:eastAsia="en-US"/>
              </w:rPr>
              <w:t>коморье»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bCs/>
                <w:lang w:eastAsia="en-US"/>
              </w:rPr>
              <w:t>профильная смена военно-патриотической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муниципальная 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Муниципальное автономное о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б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щеобразовател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ь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ное  учреждение «Средняя школа № 5  с  углу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б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ленным изуч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е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нием химии и биологии»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175200, Новг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родская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ласть, г. Старая Русса, ул. 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перечная, д. 41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7C0869">
              <w:rPr>
                <w:rFonts w:eastAsia="Calibri"/>
                <w:bCs/>
                <w:shd w:val="clear" w:color="auto" w:fill="FFFFFF"/>
                <w:lang w:eastAsia="en-US"/>
              </w:rPr>
              <w:t>Телефон: (81652) 5-52-31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bCs/>
                <w:shd w:val="clear" w:color="auto" w:fill="FFFFFF"/>
                <w:lang w:eastAsia="en-US"/>
              </w:rPr>
              <w:t>Факс:</w:t>
            </w:r>
            <w:r w:rsidRPr="007C0869">
              <w:rPr>
                <w:rFonts w:eastAsia="Calibri"/>
                <w:lang w:eastAsia="en-US"/>
              </w:rPr>
              <w:t>(81652) 5-50-83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почты: </w:t>
            </w:r>
            <w:hyperlink r:id="rId237" w:history="1">
              <w:r w:rsidRPr="007C0869">
                <w:rPr>
                  <w:rFonts w:eastAsia="Calibri"/>
                  <w:u w:val="single"/>
                  <w:lang w:eastAsia="en-US"/>
                </w:rPr>
                <w:t>sc5str@mail.ru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Го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 xml:space="preserve">деева Елена </w:t>
            </w:r>
            <w:r w:rsidRPr="007C0869">
              <w:rPr>
                <w:rFonts w:eastAsia="Calibri"/>
                <w:lang w:eastAsia="en-US"/>
              </w:rPr>
              <w:lastRenderedPageBreak/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 смены: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 смена, 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5 дней (март)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25 мест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7 - 17 лет</w:t>
            </w:r>
          </w:p>
          <w:p w:rsidR="004A34FD" w:rsidRPr="007C0869" w:rsidRDefault="004A34FD" w:rsidP="004A34FD">
            <w:pPr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 смена,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21 день (июнь)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140 мест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7 - 17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7C0869">
              <w:rPr>
                <w:rFonts w:eastAsia="Calibri"/>
                <w:lang w:eastAsia="en-US"/>
              </w:rPr>
              <w:t>Классные комнаты для каждого отр</w:t>
            </w:r>
            <w:r w:rsidRPr="007C0869">
              <w:rPr>
                <w:rFonts w:eastAsia="Calibri"/>
                <w:lang w:eastAsia="en-US"/>
              </w:rPr>
              <w:t>я</w:t>
            </w:r>
            <w:r w:rsidRPr="007C0869">
              <w:rPr>
                <w:rFonts w:eastAsia="Calibri"/>
                <w:lang w:eastAsia="en-US"/>
              </w:rPr>
              <w:t>да, 2 спортивных зала, актовый зал, спортивная пл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щадка, столовая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распол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жен в центре 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рода, рядом нах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дится Молоде</w:t>
            </w:r>
            <w:r w:rsidRPr="007C0869">
              <w:rPr>
                <w:rFonts w:eastAsia="Calibri"/>
                <w:lang w:eastAsia="en-US"/>
              </w:rPr>
              <w:t>ж</w:t>
            </w:r>
            <w:r w:rsidRPr="007C0869">
              <w:rPr>
                <w:rFonts w:eastAsia="Calibri"/>
                <w:lang w:eastAsia="en-US"/>
              </w:rPr>
              <w:t>но-культурный центр, детская библиотека, де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ская поликлиника ГОБУЗ «Стар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русская ЦРБ», МАОУ ДОД «Центр детского (юношеского) технического творчества».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Работает мед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цинская сестра на основании дог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вора с  ГОБУЗ «Старорусская ЦРБ».</w:t>
            </w:r>
            <w:r w:rsidRPr="007C0869">
              <w:rPr>
                <w:rFonts w:eastAsia="Calibri"/>
                <w:lang w:eastAsia="en-US"/>
              </w:rPr>
              <w:br/>
              <w:t xml:space="preserve"> Цель работы л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геря – укрепление здоровья детей, развитие мотив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ции личности к познанию и тво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честву.</w:t>
            </w:r>
          </w:p>
          <w:p w:rsidR="004A34FD" w:rsidRPr="007C0869" w:rsidRDefault="004A34FD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Сайт: </w:t>
            </w:r>
            <w:hyperlink r:id="rId238" w:history="1">
              <w:r w:rsidRPr="007C0869">
                <w:rPr>
                  <w:rFonts w:eastAsia="Calibri"/>
                  <w:u w:val="single"/>
                  <w:lang w:eastAsia="en-US"/>
                </w:rPr>
                <w:t>http://www.school5russa.narod.ru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FF67E9" w:rsidP="00C46F4C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«Ильменец»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муниципальная 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Муниципальное автономное о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б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щеобразовател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ь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ное  учреждение «Средняя школа № 5  с  углу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б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ленным изуч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е</w:t>
            </w:r>
            <w:r w:rsidRPr="007C0869">
              <w:rPr>
                <w:rFonts w:eastAsia="Calibri"/>
                <w:shd w:val="clear" w:color="auto" w:fill="FFFFFF"/>
                <w:lang w:eastAsia="en-US"/>
              </w:rPr>
              <w:t>нием химии и биологии»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Новгородская обл., Старору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ский р-н, д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ревня Взвад,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ул. Взвадская, д. 10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(81652) 72-918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почты: </w:t>
            </w:r>
            <w:hyperlink r:id="rId239" w:history="1">
              <w:r w:rsidRPr="007C0869">
                <w:rPr>
                  <w:rFonts w:eastAsia="Calibri"/>
                  <w:u w:val="single"/>
                  <w:lang w:eastAsia="en-US"/>
                </w:rPr>
                <w:t>sc5str@mail.ru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Го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деева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Сезонный,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 смена,  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10 мест,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7 - 15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Досуг детей орг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низовывается с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лами педагогич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ских работников, работников сел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ского дома культ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ры. Выделены о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дельные помещ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ния для детей, спортивный зал, спортивная пл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Досуг детей орг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низуется силами педагогических работников, р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ботников сельск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го дома культуры, который расп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ложен вблизи школы. Пров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дятся экскурсии в г. Старая Русса, который находи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ся в 20 км от л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геря.  Медици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ская помощь ок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зывается рабо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никами ФАП д. Взвад.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Адрес сайта:</w:t>
            </w:r>
          </w:p>
          <w:p w:rsidR="004A34FD" w:rsidRPr="007C0869" w:rsidRDefault="002F5D7C" w:rsidP="004A34FD">
            <w:pPr>
              <w:jc w:val="center"/>
              <w:rPr>
                <w:rFonts w:eastAsia="Calibri"/>
                <w:lang w:eastAsia="en-US"/>
              </w:rPr>
            </w:pPr>
            <w:hyperlink r:id="rId240" w:history="1">
              <w:r w:rsidR="004A34FD" w:rsidRPr="007C0869">
                <w:rPr>
                  <w:rFonts w:eastAsia="Calibri"/>
                  <w:u w:val="single"/>
                  <w:lang w:eastAsia="en-US"/>
                </w:rPr>
                <w:t>http://www.school5russa.narod.ru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="00FF67E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 </w:t>
            </w:r>
            <w:r w:rsidRPr="007C0869">
              <w:rPr>
                <w:rFonts w:eastAsia="Calibri"/>
                <w:b/>
                <w:lang w:eastAsia="en-US"/>
              </w:rPr>
              <w:t>«М</w:t>
            </w:r>
            <w:r w:rsidRPr="007C0869">
              <w:rPr>
                <w:rFonts w:eastAsia="Calibri"/>
                <w:b/>
                <w:lang w:eastAsia="en-US"/>
              </w:rPr>
              <w:t>а</w:t>
            </w:r>
            <w:r w:rsidRPr="007C0869">
              <w:rPr>
                <w:rFonts w:eastAsia="Calibri"/>
                <w:b/>
                <w:lang w:eastAsia="en-US"/>
              </w:rPr>
              <w:t>ячок»</w:t>
            </w:r>
          </w:p>
          <w:p w:rsidR="004A34FD" w:rsidRPr="007C0869" w:rsidRDefault="008E1C55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Профильная смена спортивной напра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ленности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 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учреждение «Средняя общ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образовательная школа № 8 с углублённым изучением мат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Адрес: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175200, Новг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родская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ласть, г. Старая Русса,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ул. Минерал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ная, д. 36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тел\ф  8 (81652) 3-25-41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тронной почты: school8str@yandex.ru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Алексеева Вера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Сезонный, </w:t>
            </w:r>
          </w:p>
          <w:p w:rsidR="008E1C55" w:rsidRPr="007C0869" w:rsidRDefault="008E1C55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 смены:</w:t>
            </w:r>
          </w:p>
          <w:p w:rsidR="008E1C55" w:rsidRPr="007C0869" w:rsidRDefault="008E1C55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8E1C55" w:rsidRPr="007C0869" w:rsidRDefault="008E1C55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смена,</w:t>
            </w:r>
          </w:p>
          <w:p w:rsidR="008E1C55" w:rsidRPr="007C0869" w:rsidRDefault="008E1C55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март</w:t>
            </w:r>
          </w:p>
          <w:p w:rsidR="008E1C55" w:rsidRPr="007C0869" w:rsidRDefault="008E1C55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40 мест</w:t>
            </w:r>
          </w:p>
          <w:p w:rsidR="008E1C55" w:rsidRPr="007C0869" w:rsidRDefault="008E1C55" w:rsidP="008E1C55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от 7 до 17 лет</w:t>
            </w:r>
          </w:p>
          <w:p w:rsidR="008E1C55" w:rsidRPr="007C0869" w:rsidRDefault="008E1C55" w:rsidP="008E1C55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8E1C55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</w:t>
            </w:r>
            <w:r w:rsidR="004A34FD" w:rsidRPr="007C0869">
              <w:rPr>
                <w:rFonts w:eastAsia="Calibri"/>
                <w:lang w:eastAsia="en-US"/>
              </w:rPr>
              <w:t xml:space="preserve"> смена,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июнь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167 мест 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 - 16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3 комнаты отдыха,</w:t>
            </w:r>
          </w:p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актовый зал,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тивный зал, баске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больная площадка, площадка для игр, столовая</w:t>
            </w:r>
          </w:p>
          <w:p w:rsidR="000570DD" w:rsidRPr="007C0869" w:rsidRDefault="000570D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Отдельные клас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ные комнаты для каждого отряда, просторные рекр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ации, фойе, обор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дованный спорти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ный зал, спорти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ные площадки,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находится в центре города,  территория шк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лы ограждена  з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леной зоной па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ка, работает 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дицинская сестра на основании 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говора с  ГОБУЗ «Старорусская ЦРБ».</w:t>
            </w:r>
          </w:p>
          <w:p w:rsidR="000570DD" w:rsidRPr="007C0869" w:rsidRDefault="000570DD" w:rsidP="000570D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В микрорайоне школы находятся городская детская библиотека, ЦК «Русич», МАОУ </w:t>
            </w:r>
            <w:proofErr w:type="gramStart"/>
            <w:r w:rsidRPr="007C0869">
              <w:rPr>
                <w:rFonts w:eastAsia="Calibri"/>
                <w:lang w:eastAsia="en-US"/>
              </w:rPr>
              <w:t>ДО</w:t>
            </w:r>
            <w:proofErr w:type="gramEnd"/>
            <w:r w:rsidRPr="007C0869">
              <w:rPr>
                <w:rFonts w:eastAsia="Calibri"/>
                <w:lang w:eastAsia="en-US"/>
              </w:rPr>
              <w:t xml:space="preserve"> «Детско-юношеская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тивная школа».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сайта:</w:t>
            </w:r>
          </w:p>
          <w:p w:rsidR="004A34FD" w:rsidRPr="007C0869" w:rsidRDefault="002F5D7C" w:rsidP="004A34FD">
            <w:pPr>
              <w:jc w:val="center"/>
              <w:rPr>
                <w:rFonts w:eastAsia="Calibri"/>
                <w:lang w:eastAsia="en-US"/>
              </w:rPr>
            </w:pPr>
            <w:hyperlink r:id="rId241" w:history="1">
              <w:r w:rsidR="004A34FD" w:rsidRPr="007C0869">
                <w:rPr>
                  <w:rFonts w:eastAsia="Calibri"/>
                  <w:u w:val="single"/>
                  <w:lang w:eastAsia="en-US"/>
                </w:rPr>
                <w:t>http://school8str.moy.su/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FF67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«Спутник»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 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учреждение «Гимназия»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175202 г. Ст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рая Русса Но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городской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ласти, ул. Александро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ская, д. 10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8(816-52) 5-73-83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 </w:t>
            </w:r>
            <w:hyperlink r:id="rId242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mtv</w:t>
              </w:r>
              <w:r w:rsidRPr="007C0869">
                <w:rPr>
                  <w:rFonts w:eastAsia="Calibri"/>
                  <w:u w:val="single"/>
                  <w:lang w:eastAsia="en-US"/>
                </w:rPr>
                <w:t>68@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list</w:t>
              </w:r>
              <w:r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М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тюшкина Тат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яна Вячесл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 xml:space="preserve">Сезонный, 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 смена, </w:t>
            </w:r>
          </w:p>
          <w:p w:rsidR="004A34FD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130 </w:t>
            </w:r>
            <w:r w:rsidR="004C3632" w:rsidRPr="007C0869">
              <w:rPr>
                <w:rFonts w:eastAsia="Calibri"/>
                <w:lang w:eastAsia="en-US"/>
              </w:rPr>
              <w:t>мест</w:t>
            </w:r>
          </w:p>
          <w:p w:rsidR="004A34FD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7 - 17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</w:t>
            </w:r>
            <w:r w:rsidR="004C3632" w:rsidRPr="007C0869">
              <w:rPr>
                <w:rFonts w:eastAsia="Calibri"/>
                <w:lang w:eastAsia="en-US"/>
              </w:rPr>
              <w:t xml:space="preserve"> руб.</w:t>
            </w:r>
          </w:p>
          <w:p w:rsidR="004A34FD" w:rsidRPr="007C0869" w:rsidRDefault="004A34FD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7C0869">
              <w:rPr>
                <w:rFonts w:eastAsia="Calibri"/>
                <w:lang w:eastAsia="en-US"/>
              </w:rPr>
              <w:t>Отдельные проц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дурный и медици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ский кабинеты, столовая, игровые комнаты, актовый зал, спортивный зал, спортивная площадка, библи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lastRenderedPageBreak/>
              <w:t>тека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работает по программе «Экология». Ра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положен в центре города, рядом находятся МАОУ ДОД «Детско-юношеская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lastRenderedPageBreak/>
              <w:t>тивная школа», МАОУ ДО «ЦДТ», городская библиотека, ЗАО «Курорт «Старая Русса». Медици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ская помощь д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тям оказывается медицинской сестрой детской поликлиники на основании дог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вора с ГОБУЗ «Старорусская ЦРБ».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Адрес сайта: </w:t>
            </w:r>
            <w:hyperlink r:id="rId243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www</w:t>
              </w:r>
              <w:r w:rsidRPr="007C0869">
                <w:rPr>
                  <w:rFonts w:eastAsia="Calibri"/>
                  <w:u w:val="single"/>
                  <w:lang w:eastAsia="en-US"/>
                </w:rPr>
                <w:t>.гимназия</w:t>
              </w:r>
            </w:hyperlink>
            <w:r w:rsidRPr="007C0869">
              <w:rPr>
                <w:rFonts w:eastAsia="Calibri"/>
                <w:u w:val="single"/>
                <w:lang w:val="en-US" w:eastAsia="en-US"/>
              </w:rPr>
              <w:t>cp</w:t>
            </w:r>
            <w:r w:rsidRPr="007C0869">
              <w:rPr>
                <w:rFonts w:eastAsia="Calibri"/>
                <w:u w:val="single"/>
                <w:lang w:eastAsia="en-US"/>
              </w:rPr>
              <w:t>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="00FF67E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«Л</w:t>
            </w:r>
            <w:r w:rsidRPr="007C0869">
              <w:rPr>
                <w:rFonts w:eastAsia="Calibri"/>
                <w:b/>
                <w:lang w:eastAsia="en-US"/>
              </w:rPr>
              <w:t>у</w:t>
            </w:r>
            <w:r w:rsidRPr="007C0869">
              <w:rPr>
                <w:rFonts w:eastAsia="Calibri"/>
                <w:b/>
                <w:lang w:eastAsia="en-US"/>
              </w:rPr>
              <w:t>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 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учреждение «Гимназия»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Новгородская область, г. Ст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рая Русса, С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борная пл., д.3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Тел.: 8 (81652) 3-51-26,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3-54-22,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 </w:t>
            </w:r>
            <w:hyperlink r:id="rId244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mtv</w:t>
              </w:r>
              <w:r w:rsidRPr="007C0869">
                <w:rPr>
                  <w:rFonts w:eastAsia="Calibri"/>
                  <w:u w:val="single"/>
                  <w:lang w:eastAsia="en-US"/>
                </w:rPr>
                <w:t>68@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list</w:t>
              </w:r>
              <w:r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М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тюшкина Тат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яна Вячесл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Сезонный,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 смена, 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100 </w:t>
            </w:r>
            <w:r w:rsidR="004C3632" w:rsidRPr="007C0869">
              <w:rPr>
                <w:rFonts w:eastAsia="Calibri"/>
                <w:lang w:eastAsia="en-US"/>
              </w:rPr>
              <w:t>мест</w:t>
            </w:r>
          </w:p>
          <w:p w:rsidR="004A34FD" w:rsidRPr="007C0869" w:rsidRDefault="004C3632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7 -</w:t>
            </w:r>
            <w:r w:rsidR="004A34FD" w:rsidRPr="007C0869">
              <w:rPr>
                <w:rFonts w:eastAsia="Calibri"/>
                <w:lang w:eastAsia="en-US"/>
              </w:rPr>
              <w:t xml:space="preserve"> 17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</w:t>
            </w:r>
            <w:r w:rsidR="004C3632" w:rsidRPr="007C0869">
              <w:rPr>
                <w:rFonts w:eastAsia="Calibri"/>
                <w:lang w:eastAsia="en-US"/>
              </w:rPr>
              <w:t xml:space="preserve"> руб.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Учебные помещ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ния начальной школы, актовый зал, 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Центр города, наличие 2-х 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дицинских каб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нетов,  работает медицинская сестра на основ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нии договора с  ГОБУЗ «Стар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русская ЦРБ»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сайта:</w:t>
            </w:r>
          </w:p>
          <w:p w:rsidR="004A34FD" w:rsidRPr="007C0869" w:rsidRDefault="002F5D7C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hyperlink r:id="rId245" w:history="1"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www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.гимназия</w:t>
              </w:r>
            </w:hyperlink>
            <w:r w:rsidR="004A34FD" w:rsidRPr="007C0869">
              <w:rPr>
                <w:rFonts w:eastAsia="Calibri"/>
                <w:u w:val="single"/>
                <w:lang w:val="en-US" w:eastAsia="en-US"/>
              </w:rPr>
              <w:t>cp</w:t>
            </w:r>
            <w:r w:rsidR="004A34FD" w:rsidRPr="007C0869">
              <w:rPr>
                <w:rFonts w:eastAsia="Calibri"/>
                <w:u w:val="single"/>
                <w:lang w:eastAsia="en-US"/>
              </w:rPr>
              <w:t>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FF67E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дневного </w:t>
            </w:r>
            <w:r w:rsidRPr="007C0869">
              <w:rPr>
                <w:rFonts w:eastAsia="Calibri"/>
                <w:lang w:eastAsia="en-US"/>
              </w:rPr>
              <w:lastRenderedPageBreak/>
              <w:t xml:space="preserve">пребывания </w:t>
            </w:r>
            <w:r w:rsidRPr="007C0869">
              <w:rPr>
                <w:rFonts w:eastAsia="Calibri"/>
                <w:b/>
                <w:lang w:eastAsia="en-US"/>
              </w:rPr>
              <w:t>«Ал</w:t>
            </w:r>
            <w:r w:rsidRPr="007C0869">
              <w:rPr>
                <w:rFonts w:eastAsia="Calibri"/>
                <w:b/>
                <w:lang w:eastAsia="en-US"/>
              </w:rPr>
              <w:t>ь</w:t>
            </w:r>
            <w:r w:rsidRPr="007C0869">
              <w:rPr>
                <w:rFonts w:eastAsia="Calibri"/>
                <w:b/>
                <w:lang w:eastAsia="en-US"/>
              </w:rPr>
              <w:t>таир»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Муниципальная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учреждение «Средняя школа с. Залучье» Ст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рорусского ра</w:t>
            </w:r>
            <w:r w:rsidRPr="007C0869">
              <w:rPr>
                <w:rFonts w:eastAsia="Calibri"/>
                <w:lang w:eastAsia="en-US"/>
              </w:rPr>
              <w:t>й</w:t>
            </w:r>
            <w:r w:rsidRPr="007C0869">
              <w:rPr>
                <w:rFonts w:eastAsia="Calibri"/>
                <w:lang w:eastAsia="en-US"/>
              </w:rPr>
              <w:t>она Новгоро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7C0869">
              <w:rPr>
                <w:rFonts w:eastAsia="Calibri"/>
                <w:lang w:eastAsia="en-US"/>
              </w:rPr>
              <w:lastRenderedPageBreak/>
              <w:t>175230  Новг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lastRenderedPageBreak/>
              <w:t>родская обл., Старорусский р-н, с. Залучье, ул. Советская, д. 29</w:t>
            </w:r>
            <w:proofErr w:type="gramEnd"/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 8(81652) 74-217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почты: </w:t>
            </w:r>
            <w:hyperlink r:id="rId246" w:history="1">
              <w:r w:rsidRPr="007C0869">
                <w:rPr>
                  <w:rFonts w:eastAsia="Calibri"/>
                  <w:u w:val="single"/>
                  <w:lang w:eastAsia="en-US"/>
                </w:rPr>
                <w:t>Programma-29@yandex.ru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Ефимова Гал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 xml:space="preserve">1 смена, </w:t>
            </w:r>
          </w:p>
          <w:p w:rsidR="004A34FD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40 </w:t>
            </w:r>
            <w:r w:rsidR="004C3632" w:rsidRPr="007C0869">
              <w:rPr>
                <w:rFonts w:eastAsia="Calibri"/>
                <w:lang w:eastAsia="en-US"/>
              </w:rPr>
              <w:t>мест</w:t>
            </w:r>
          </w:p>
          <w:p w:rsidR="004A34FD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7 - 17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</w:t>
            </w:r>
            <w:r w:rsidR="004C3632" w:rsidRPr="007C0869">
              <w:rPr>
                <w:rFonts w:eastAsia="Calibri"/>
                <w:lang w:eastAsia="en-US"/>
              </w:rPr>
              <w:t xml:space="preserve"> руб.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Выделены отдел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lastRenderedPageBreak/>
              <w:t>ные помещения на базе школы, инте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ната. Имеется ст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ловая, спортивный зал, детская пл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Сельское посел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lastRenderedPageBreak/>
              <w:t xml:space="preserve">ние,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7C0869">
                <w:rPr>
                  <w:rFonts w:eastAsia="Calibri"/>
                  <w:lang w:eastAsia="en-US"/>
                </w:rPr>
                <w:t>45 км</w:t>
              </w:r>
            </w:smartTag>
            <w:r w:rsidRPr="007C0869">
              <w:rPr>
                <w:rFonts w:eastAsia="Calibri"/>
                <w:lang w:eastAsia="en-US"/>
              </w:rPr>
              <w:t>от г. Старая Русса, р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ализуются пр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граммы духовно-нравственного и экологического воспитания, 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дицинская 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мощь оказывается на базе Залучск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го отделения вр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чебной практики (больница).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Разработан план совместной раб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ты с ДК.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сайта:</w:t>
            </w:r>
          </w:p>
          <w:p w:rsidR="004A34FD" w:rsidRPr="007C0869" w:rsidRDefault="002F5D7C" w:rsidP="004A34FD">
            <w:pPr>
              <w:jc w:val="center"/>
              <w:rPr>
                <w:rFonts w:eastAsia="Calibri"/>
                <w:lang w:eastAsia="en-US"/>
              </w:rPr>
            </w:pPr>
            <w:hyperlink r:id="rId247" w:history="1"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http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://</w:t>
              </w:r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zaluch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moy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su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="00FF67E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«И</w:t>
            </w:r>
            <w:r w:rsidRPr="007C0869">
              <w:rPr>
                <w:rFonts w:eastAsia="Calibri"/>
                <w:b/>
                <w:lang w:eastAsia="en-US"/>
              </w:rPr>
              <w:t>с</w:t>
            </w:r>
            <w:r w:rsidRPr="007C0869">
              <w:rPr>
                <w:rFonts w:eastAsia="Calibri"/>
                <w:b/>
                <w:lang w:eastAsia="en-US"/>
              </w:rPr>
              <w:t>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Муниципальное автономное 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 учреждение «Средняя школа д. Нагово»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Новгородская обл. Старору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ский р-н д. Нагово ул. Школьная д.12,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8(81652) 75-336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тронной почты:</w:t>
            </w:r>
          </w:p>
          <w:p w:rsidR="004A34FD" w:rsidRPr="007C0869" w:rsidRDefault="002F5D7C" w:rsidP="004A34FD">
            <w:pPr>
              <w:jc w:val="center"/>
              <w:rPr>
                <w:rFonts w:eastAsia="Calibri"/>
                <w:lang w:eastAsia="en-US"/>
              </w:rPr>
            </w:pPr>
            <w:hyperlink r:id="rId248" w:history="1"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nagovo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@</w:t>
              </w:r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Ис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ков Сергей Н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Сезонный,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 смена, </w:t>
            </w:r>
          </w:p>
          <w:p w:rsidR="004A34FD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40 </w:t>
            </w:r>
            <w:r w:rsidR="004C3632" w:rsidRPr="007C0869">
              <w:rPr>
                <w:rFonts w:eastAsia="Calibri"/>
                <w:lang w:eastAsia="en-US"/>
              </w:rPr>
              <w:t>мест</w:t>
            </w:r>
          </w:p>
          <w:p w:rsidR="004A34FD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7 - 17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</w:t>
            </w:r>
            <w:r w:rsidR="004C3632" w:rsidRPr="007C0869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Отдельные кабин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ты для отдыха и занятий детей,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находится в д. Нагово, в 1 км от федеральной трассы Старая Русса – Великий Новгород.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Рядом со школой находится ФАП. На территории лагеря отсутств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ют водоемы.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Реализуются пр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 xml:space="preserve">граммы трудовой, краеведческой и экологической </w:t>
            </w:r>
            <w:r w:rsidRPr="007C0869">
              <w:rPr>
                <w:rFonts w:eastAsia="Calibri"/>
                <w:lang w:eastAsia="en-US"/>
              </w:rPr>
              <w:lastRenderedPageBreak/>
              <w:t>направленности. Медицинская 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мощь оказывается фельдшером ФАП д. Нагово (по 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говору).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Адрес сайта:  </w:t>
            </w:r>
            <w:r w:rsidRPr="007C0869">
              <w:rPr>
                <w:rFonts w:eastAsia="Calibri"/>
                <w:lang w:val="en-US" w:eastAsia="en-US"/>
              </w:rPr>
              <w:t>http</w:t>
            </w:r>
            <w:r w:rsidRPr="007C0869">
              <w:rPr>
                <w:rFonts w:eastAsia="Calibri"/>
                <w:lang w:eastAsia="en-US"/>
              </w:rPr>
              <w:t>://</w:t>
            </w:r>
            <w:hyperlink r:id="rId249" w:tgtFrame="_blank" w:history="1">
              <w:r w:rsidRPr="007C0869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nagovo.edusite.ru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="00FF67E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«П</w:t>
            </w:r>
            <w:r w:rsidRPr="007C0869">
              <w:rPr>
                <w:rFonts w:eastAsia="Calibri"/>
                <w:b/>
                <w:lang w:eastAsia="en-US"/>
              </w:rPr>
              <w:t>а</w:t>
            </w:r>
            <w:r w:rsidRPr="007C0869">
              <w:rPr>
                <w:rFonts w:eastAsia="Calibri"/>
                <w:b/>
                <w:lang w:eastAsia="en-US"/>
              </w:rPr>
              <w:t>рус»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Муниципальное автономное 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 учреждение «Средняя школа д. Нагово»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175217, Новг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родская обл., Старорусский р-н, д. Борис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во, ул.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Школьная,  д. 10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(8 816 52) 75-668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тронной почты:</w:t>
            </w:r>
          </w:p>
          <w:p w:rsidR="004A34FD" w:rsidRPr="007C0869" w:rsidRDefault="002F5D7C" w:rsidP="004A34FD">
            <w:pPr>
              <w:jc w:val="center"/>
              <w:rPr>
                <w:rFonts w:eastAsia="Calibri"/>
                <w:lang w:eastAsia="en-US"/>
              </w:rPr>
            </w:pPr>
            <w:hyperlink r:id="rId250" w:history="1"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nagovo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@</w:t>
              </w:r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4A34FD"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="004A34FD"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Ис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ков Сергей Н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Сезонный, </w:t>
            </w:r>
          </w:p>
          <w:p w:rsidR="004C3632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смена,</w:t>
            </w:r>
          </w:p>
          <w:p w:rsidR="004A34FD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июнь</w:t>
            </w:r>
          </w:p>
          <w:p w:rsidR="004C3632" w:rsidRPr="007C0869" w:rsidRDefault="004C3632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20 мест</w:t>
            </w:r>
          </w:p>
          <w:p w:rsidR="004A34FD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 7  - 15 лет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</w:t>
            </w:r>
            <w:r w:rsidR="004C3632" w:rsidRPr="007C0869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Имеются отдел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ные помещения для отдыха и занятий детей,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находится на территории д. Борисово, река Перехода на ра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стоянии 30 м, оз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ро Ильмень – 1,3 км. Рядом  расп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ложена сельская библиотека и дом культуры. Закл</w:t>
            </w:r>
            <w:r w:rsidRPr="007C0869">
              <w:rPr>
                <w:rFonts w:eastAsia="Calibri"/>
                <w:lang w:eastAsia="en-US"/>
              </w:rPr>
              <w:t>ю</w:t>
            </w:r>
            <w:r w:rsidRPr="007C0869">
              <w:rPr>
                <w:rFonts w:eastAsia="Calibri"/>
                <w:lang w:eastAsia="en-US"/>
              </w:rPr>
              <w:t>чен договор о 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дицинском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служивании детей с ФАП д. Борис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во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Сайт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val="en-US" w:eastAsia="en-US"/>
              </w:rPr>
              <w:t>http</w:t>
            </w:r>
            <w:r w:rsidRPr="007C0869">
              <w:rPr>
                <w:rFonts w:eastAsia="Calibri"/>
                <w:lang w:eastAsia="en-US"/>
              </w:rPr>
              <w:t>://</w:t>
            </w:r>
            <w:hyperlink r:id="rId251" w:tgtFrame="_blank" w:history="1">
              <w:r w:rsidRPr="007C0869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nagovo.edusite.ru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4A34FD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FF67E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«Бр</w:t>
            </w:r>
            <w:r w:rsidRPr="007C0869">
              <w:rPr>
                <w:rFonts w:eastAsia="Calibri"/>
                <w:b/>
                <w:lang w:eastAsia="en-US"/>
              </w:rPr>
              <w:t>и</w:t>
            </w:r>
            <w:r w:rsidRPr="007C0869">
              <w:rPr>
                <w:rFonts w:eastAsia="Calibri"/>
                <w:b/>
                <w:lang w:eastAsia="en-US"/>
              </w:rPr>
              <w:t>гантина»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</w:pPr>
            <w:r w:rsidRPr="007C0869">
              <w:t>муниципальная Муниципальное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автономное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общеобразова-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тельное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учреждение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«Средняя школа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д. Сусолово»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</w:pPr>
            <w:r w:rsidRPr="007C0869">
              <w:lastRenderedPageBreak/>
              <w:t>175231,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Новгородская обл.,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Старорусский р-н,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д. Сусолово, д.28</w:t>
            </w:r>
          </w:p>
          <w:p w:rsidR="004A34FD" w:rsidRPr="007C0869" w:rsidRDefault="004A34FD" w:rsidP="004A34FD">
            <w:pPr>
              <w:jc w:val="center"/>
            </w:pPr>
            <w:r w:rsidRPr="007C0869">
              <w:lastRenderedPageBreak/>
              <w:t>Тел.8  (81652) 72-172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Адрес эле</w:t>
            </w:r>
            <w:r w:rsidRPr="007C0869">
              <w:t>к</w:t>
            </w:r>
            <w:r w:rsidRPr="007C0869">
              <w:t>тронной почты:</w:t>
            </w:r>
          </w:p>
          <w:p w:rsidR="004A34FD" w:rsidRPr="007C0869" w:rsidRDefault="002F5D7C" w:rsidP="004A34FD">
            <w:pPr>
              <w:jc w:val="center"/>
            </w:pPr>
            <w:hyperlink r:id="rId252" w:history="1">
              <w:r w:rsidR="004A34FD" w:rsidRPr="007C0869">
                <w:rPr>
                  <w:u w:val="single"/>
                  <w:lang w:val="en-US"/>
                </w:rPr>
                <w:t>susol</w:t>
              </w:r>
              <w:r w:rsidR="004A34FD" w:rsidRPr="007C0869">
                <w:rPr>
                  <w:u w:val="single"/>
                  <w:lang w:val="en-US"/>
                </w:rPr>
                <w:t>o</w:t>
              </w:r>
              <w:r w:rsidR="004A34FD" w:rsidRPr="007C0869">
                <w:rPr>
                  <w:u w:val="single"/>
                  <w:lang w:val="en-US"/>
                </w:rPr>
                <w:t>vo</w:t>
              </w:r>
              <w:r w:rsidR="004A34FD" w:rsidRPr="007C0869">
                <w:rPr>
                  <w:u w:val="single"/>
                </w:rPr>
                <w:t>1@</w:t>
              </w:r>
              <w:r w:rsidR="004A34FD" w:rsidRPr="007C0869">
                <w:rPr>
                  <w:u w:val="single"/>
                  <w:lang w:val="en-US"/>
                </w:rPr>
                <w:t>yandex</w:t>
              </w:r>
              <w:r w:rsidR="004A34FD" w:rsidRPr="007C0869">
                <w:rPr>
                  <w:u w:val="single"/>
                </w:rPr>
                <w:t>.</w:t>
              </w:r>
              <w:r w:rsidR="004A34FD" w:rsidRPr="007C0869">
                <w:rPr>
                  <w:u w:val="single"/>
                  <w:lang w:val="en-US"/>
                </w:rPr>
                <w:t>ru</w:t>
              </w:r>
            </w:hyperlink>
          </w:p>
          <w:p w:rsidR="004A34FD" w:rsidRPr="007C0869" w:rsidRDefault="004A34FD" w:rsidP="004A34FD">
            <w:pPr>
              <w:jc w:val="center"/>
            </w:pPr>
          </w:p>
          <w:p w:rsidR="004A34FD" w:rsidRPr="007C0869" w:rsidRDefault="004A34FD" w:rsidP="004A34FD">
            <w:pPr>
              <w:jc w:val="center"/>
            </w:pPr>
            <w:r w:rsidRPr="007C0869">
              <w:t>Директор: Алексашенкова Валентина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</w:pPr>
            <w:r w:rsidRPr="007C0869">
              <w:lastRenderedPageBreak/>
              <w:t>Сезонный,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1 смена,</w:t>
            </w:r>
          </w:p>
          <w:p w:rsidR="004A34FD" w:rsidRPr="007C0869" w:rsidRDefault="004C3632" w:rsidP="004C3632">
            <w:pPr>
              <w:jc w:val="center"/>
            </w:pPr>
            <w:r w:rsidRPr="007C0869">
              <w:t>Июнь</w:t>
            </w:r>
          </w:p>
          <w:p w:rsidR="004A34FD" w:rsidRPr="007C0869" w:rsidRDefault="004C3632" w:rsidP="004A34FD">
            <w:pPr>
              <w:jc w:val="center"/>
            </w:pPr>
            <w:r w:rsidRPr="007C0869">
              <w:t>27 мест</w:t>
            </w:r>
          </w:p>
          <w:p w:rsidR="004A34FD" w:rsidRPr="007C0869" w:rsidRDefault="004C3632" w:rsidP="004C3632">
            <w:pPr>
              <w:jc w:val="center"/>
            </w:pPr>
            <w:r w:rsidRPr="007C0869">
              <w:t>7 - 17 лет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125,16</w:t>
            </w:r>
            <w:r w:rsidR="004C3632" w:rsidRPr="007C0869"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</w:pPr>
            <w:r w:rsidRPr="007C0869">
              <w:t>Выделено отдел</w:t>
            </w:r>
            <w:r w:rsidRPr="007C0869">
              <w:t>ь</w:t>
            </w:r>
            <w:r w:rsidRPr="007C0869">
              <w:t>ное помещение для отдыха и занятий детей, столовая, спортивный зал, спортивная пл</w:t>
            </w:r>
            <w:r w:rsidRPr="007C0869">
              <w:t>о</w:t>
            </w:r>
            <w:r w:rsidRPr="007C0869">
              <w:t>щадка.</w:t>
            </w:r>
          </w:p>
          <w:p w:rsidR="004A34FD" w:rsidRPr="007C0869" w:rsidRDefault="004A34FD" w:rsidP="004A34FD">
            <w:pPr>
              <w:jc w:val="center"/>
            </w:pPr>
            <w:r w:rsidRPr="007C0869">
              <w:lastRenderedPageBreak/>
              <w:t>К организации д</w:t>
            </w:r>
            <w:r w:rsidRPr="007C0869">
              <w:t>о</w:t>
            </w:r>
            <w:r w:rsidRPr="007C0869">
              <w:t>суга привлекаются работники сельск</w:t>
            </w:r>
            <w:r w:rsidRPr="007C0869">
              <w:t>о</w:t>
            </w:r>
            <w:r w:rsidRPr="007C0869">
              <w:t>го  дома культуры,  учреждений кул</w:t>
            </w:r>
            <w:r w:rsidRPr="007C0869">
              <w:t>ь</w:t>
            </w:r>
            <w:r w:rsidRPr="007C0869">
              <w:t>туры г. Старая Ру</w:t>
            </w:r>
            <w:r w:rsidRPr="007C0869">
              <w:t>с</w:t>
            </w:r>
            <w:r w:rsidRPr="007C0869"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4A34FD">
            <w:pPr>
              <w:jc w:val="center"/>
            </w:pPr>
            <w:r w:rsidRPr="007C0869">
              <w:t>Находится на те</w:t>
            </w:r>
            <w:r w:rsidRPr="007C0869">
              <w:t>р</w:t>
            </w:r>
            <w:r w:rsidRPr="007C0869">
              <w:t>ритории д. Сус</w:t>
            </w:r>
            <w:r w:rsidRPr="007C0869">
              <w:t>о</w:t>
            </w:r>
            <w:r w:rsidRPr="007C0869">
              <w:t>лово, на рассто</w:t>
            </w:r>
            <w:r w:rsidRPr="007C0869">
              <w:t>я</w:t>
            </w:r>
            <w:r w:rsidRPr="007C0869">
              <w:t>нии 7 км от гор</w:t>
            </w:r>
            <w:r w:rsidRPr="007C0869">
              <w:t>о</w:t>
            </w:r>
            <w:r w:rsidRPr="007C0869">
              <w:t>да Старая Русса.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Направления де</w:t>
            </w:r>
            <w:r w:rsidRPr="007C0869">
              <w:t>я</w:t>
            </w:r>
            <w:r w:rsidRPr="007C0869">
              <w:t xml:space="preserve">тельности лагеря </w:t>
            </w:r>
            <w:r w:rsidRPr="007C0869">
              <w:lastRenderedPageBreak/>
              <w:t>– отдых и озд</w:t>
            </w:r>
            <w:r w:rsidRPr="007C0869">
              <w:t>о</w:t>
            </w:r>
            <w:r w:rsidRPr="007C0869">
              <w:t>ровление детей. Реализуются пр</w:t>
            </w:r>
            <w:r w:rsidRPr="007C0869">
              <w:t>о</w:t>
            </w:r>
            <w:r w:rsidRPr="007C0869">
              <w:t>граммы трудовой  и экологической направленности.</w:t>
            </w:r>
          </w:p>
          <w:p w:rsidR="004A34FD" w:rsidRPr="007C0869" w:rsidRDefault="004A34FD" w:rsidP="004A34FD">
            <w:pPr>
              <w:jc w:val="center"/>
            </w:pPr>
            <w:r w:rsidRPr="007C0869">
              <w:t>Медицинская п</w:t>
            </w:r>
            <w:r w:rsidRPr="007C0869">
              <w:t>о</w:t>
            </w:r>
            <w:r w:rsidRPr="007C0869">
              <w:t>мощь оказывается  ФАП д. Сусолово (по договору)</w:t>
            </w:r>
          </w:p>
          <w:p w:rsidR="004A34FD" w:rsidRPr="007C0869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7C0869">
              <w:t xml:space="preserve">сайт школы: </w:t>
            </w:r>
            <w:hyperlink r:id="rId253" w:history="1">
              <w:r w:rsidRPr="007C0869">
                <w:rPr>
                  <w:u w:val="single"/>
                  <w:lang w:val="en-US"/>
                </w:rPr>
                <w:t>http</w:t>
              </w:r>
              <w:r w:rsidRPr="007C0869">
                <w:rPr>
                  <w:u w:val="single"/>
                </w:rPr>
                <w:t>://</w:t>
              </w:r>
              <w:r w:rsidRPr="007C0869">
                <w:rPr>
                  <w:u w:val="single"/>
                  <w:lang w:val="en-US"/>
                </w:rPr>
                <w:t>www</w:t>
              </w:r>
              <w:r w:rsidRPr="007C0869">
                <w:rPr>
                  <w:u w:val="single"/>
                </w:rPr>
                <w:t>.1.5319</w:t>
              </w:r>
              <w:r w:rsidRPr="007C0869">
                <w:rPr>
                  <w:u w:val="single"/>
                  <w:lang w:val="en-US"/>
                </w:rPr>
                <w:t>ssusl</w:t>
              </w:r>
              <w:r w:rsidRPr="007C0869">
                <w:rPr>
                  <w:u w:val="single"/>
                </w:rPr>
                <w:t>.</w:t>
              </w:r>
              <w:r w:rsidRPr="007C0869">
                <w:rPr>
                  <w:u w:val="single"/>
                  <w:lang w:val="en-US"/>
                </w:rPr>
                <w:t>edusite</w:t>
              </w:r>
              <w:r w:rsidRPr="007C0869">
                <w:rPr>
                  <w:u w:val="single"/>
                </w:rPr>
                <w:t>.</w:t>
              </w:r>
              <w:r w:rsidRPr="007C0869">
                <w:rPr>
                  <w:u w:val="single"/>
                  <w:lang w:val="en-US"/>
                </w:rPr>
                <w:t>ru</w:t>
              </w:r>
              <w:r w:rsidRPr="007C0869">
                <w:rPr>
                  <w:u w:val="single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7C0869" w:rsidRDefault="004A34FD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041A0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FF67E9" w:rsidP="00C46F4C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«Р</w:t>
            </w:r>
            <w:r w:rsidRPr="007C0869">
              <w:rPr>
                <w:rFonts w:eastAsia="Calibri"/>
                <w:b/>
                <w:lang w:eastAsia="en-US"/>
              </w:rPr>
              <w:t>а</w:t>
            </w:r>
            <w:r w:rsidRPr="007C0869">
              <w:rPr>
                <w:rFonts w:eastAsia="Calibri"/>
                <w:b/>
                <w:lang w:eastAsia="en-US"/>
              </w:rPr>
              <w:t>дуга»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</w:pPr>
            <w:r w:rsidRPr="007C0869">
              <w:rPr>
                <w:rFonts w:eastAsia="Calibri"/>
                <w:lang w:eastAsia="en-US"/>
              </w:rPr>
              <w:t>муниципальная 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 xml:space="preserve">ное  учреждение </w:t>
            </w:r>
            <w:r w:rsidRPr="007C0869">
              <w:t>«Средняя школа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д. Сусолово»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Новгородская обл., Старору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ский р-н, д. Большие Боры, д. 1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8(816 52) 72-517</w:t>
            </w:r>
          </w:p>
          <w:p w:rsidR="00D041A0" w:rsidRPr="007C0869" w:rsidRDefault="00D041A0" w:rsidP="00D041A0">
            <w:pPr>
              <w:jc w:val="center"/>
            </w:pPr>
            <w:r w:rsidRPr="007C0869">
              <w:t>Адрес эле</w:t>
            </w:r>
            <w:r w:rsidRPr="007C0869">
              <w:t>к</w:t>
            </w:r>
            <w:r w:rsidRPr="007C0869">
              <w:t>тронной почты:</w:t>
            </w:r>
          </w:p>
          <w:p w:rsidR="00D041A0" w:rsidRPr="007C0869" w:rsidRDefault="002F5D7C" w:rsidP="00D041A0">
            <w:pPr>
              <w:jc w:val="center"/>
            </w:pPr>
            <w:hyperlink r:id="rId254" w:history="1">
              <w:r w:rsidR="00D041A0" w:rsidRPr="007C0869">
                <w:rPr>
                  <w:u w:val="single"/>
                  <w:lang w:val="en-US"/>
                </w:rPr>
                <w:t>susol</w:t>
              </w:r>
              <w:r w:rsidR="00D041A0" w:rsidRPr="007C0869">
                <w:rPr>
                  <w:u w:val="single"/>
                  <w:lang w:val="en-US"/>
                </w:rPr>
                <w:t>o</w:t>
              </w:r>
              <w:r w:rsidR="00D041A0" w:rsidRPr="007C0869">
                <w:rPr>
                  <w:u w:val="single"/>
                  <w:lang w:val="en-US"/>
                </w:rPr>
                <w:t>vo</w:t>
              </w:r>
              <w:r w:rsidR="00D041A0" w:rsidRPr="007C0869">
                <w:rPr>
                  <w:u w:val="single"/>
                </w:rPr>
                <w:t>1@</w:t>
              </w:r>
              <w:r w:rsidR="00D041A0" w:rsidRPr="007C0869">
                <w:rPr>
                  <w:u w:val="single"/>
                  <w:lang w:val="en-US"/>
                </w:rPr>
                <w:t>yandex</w:t>
              </w:r>
              <w:r w:rsidR="00D041A0" w:rsidRPr="007C0869">
                <w:rPr>
                  <w:u w:val="single"/>
                </w:rPr>
                <w:t>.</w:t>
              </w:r>
              <w:r w:rsidR="00D041A0" w:rsidRPr="007C0869">
                <w:rPr>
                  <w:u w:val="single"/>
                  <w:lang w:val="en-US"/>
                </w:rPr>
                <w:t>ru</w:t>
              </w:r>
            </w:hyperlink>
          </w:p>
          <w:p w:rsidR="00D041A0" w:rsidRPr="007C0869" w:rsidRDefault="00D041A0" w:rsidP="00D041A0">
            <w:pPr>
              <w:jc w:val="center"/>
            </w:pP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Алексашенкова Валентина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Сезонный, 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июнь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40 мест,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 7 - 17 лет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Предоставлены 4 кабинета, спорти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ный зал, спорти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ная площадка, ко</w:t>
            </w:r>
            <w:r w:rsidRPr="007C0869">
              <w:rPr>
                <w:rFonts w:eastAsia="Calibri"/>
                <w:lang w:eastAsia="en-US"/>
              </w:rPr>
              <w:t>м</w:t>
            </w:r>
            <w:r w:rsidRPr="007C0869">
              <w:rPr>
                <w:rFonts w:eastAsia="Calibri"/>
                <w:lang w:eastAsia="en-US"/>
              </w:rPr>
              <w:t>пьютерный класс, столовая, актовый зал, заключен дог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вор с ДК д. Бол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шие  Боры на пр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ведение меропри</w:t>
            </w:r>
            <w:r w:rsidRPr="007C0869">
              <w:rPr>
                <w:rFonts w:eastAsia="Calibri"/>
                <w:lang w:eastAsia="en-US"/>
              </w:rPr>
              <w:t>я</w:t>
            </w:r>
            <w:r w:rsidRPr="007C0869">
              <w:rPr>
                <w:rFonts w:eastAsia="Calibri"/>
                <w:lang w:eastAsia="en-US"/>
              </w:rPr>
              <w:t>тий. Организованы поездки на экску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сии в г. Старая Ру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Школа находится на расстоянии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7C0869">
                <w:rPr>
                  <w:rFonts w:eastAsia="Calibri"/>
                  <w:lang w:eastAsia="en-US"/>
                </w:rPr>
                <w:t>30 км</w:t>
              </w:r>
            </w:smartTag>
            <w:r w:rsidRPr="007C0869">
              <w:rPr>
                <w:rFonts w:eastAsia="Calibri"/>
                <w:lang w:eastAsia="en-US"/>
              </w:rPr>
              <w:t xml:space="preserve"> от районного центра. Дети по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возятся к месту отдыха школьным автобусом. Лагерь реализует пр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грамму турис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ско-краеведческой направленности. Для оказания 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дицинской пом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щи заключен 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говор с отделен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ем общей (семе</w:t>
            </w:r>
            <w:r w:rsidRPr="007C0869">
              <w:rPr>
                <w:rFonts w:eastAsia="Calibri"/>
                <w:lang w:eastAsia="en-US"/>
              </w:rPr>
              <w:t>й</w:t>
            </w:r>
            <w:r w:rsidRPr="007C0869">
              <w:rPr>
                <w:rFonts w:eastAsia="Calibri"/>
                <w:lang w:eastAsia="en-US"/>
              </w:rPr>
              <w:t>ной) практики ГОБУЗ «Стар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русская ЦРБ» д. Большие Боры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Адрес сайта:</w:t>
            </w:r>
          </w:p>
          <w:p w:rsidR="00D041A0" w:rsidRPr="007C0869" w:rsidRDefault="002F5D7C" w:rsidP="00D041A0">
            <w:pPr>
              <w:jc w:val="center"/>
              <w:rPr>
                <w:rFonts w:eastAsia="Calibri"/>
                <w:lang w:eastAsia="en-US"/>
              </w:rPr>
            </w:pPr>
            <w:hyperlink r:id="rId255" w:history="1">
              <w:r w:rsidR="00D041A0" w:rsidRPr="007C0869">
                <w:rPr>
                  <w:u w:val="single"/>
                  <w:lang w:val="en-US"/>
                </w:rPr>
                <w:t>http</w:t>
              </w:r>
              <w:r w:rsidR="00D041A0" w:rsidRPr="007C0869">
                <w:rPr>
                  <w:u w:val="single"/>
                </w:rPr>
                <w:t>://</w:t>
              </w:r>
              <w:r w:rsidR="00D041A0" w:rsidRPr="007C0869">
                <w:rPr>
                  <w:u w:val="single"/>
                  <w:lang w:val="en-US"/>
                </w:rPr>
                <w:t>www</w:t>
              </w:r>
              <w:r w:rsidR="00D041A0" w:rsidRPr="007C0869">
                <w:rPr>
                  <w:u w:val="single"/>
                </w:rPr>
                <w:t>.1.5319</w:t>
              </w:r>
              <w:r w:rsidR="00D041A0" w:rsidRPr="007C0869">
                <w:rPr>
                  <w:u w:val="single"/>
                  <w:lang w:val="en-US"/>
                </w:rPr>
                <w:t>ssusl</w:t>
              </w:r>
              <w:r w:rsidR="00D041A0" w:rsidRPr="007C0869">
                <w:rPr>
                  <w:u w:val="single"/>
                </w:rPr>
                <w:t>.</w:t>
              </w:r>
              <w:r w:rsidR="00D041A0" w:rsidRPr="007C0869">
                <w:rPr>
                  <w:u w:val="single"/>
                  <w:lang w:val="en-US"/>
                </w:rPr>
                <w:t>edusite</w:t>
              </w:r>
              <w:r w:rsidR="00D041A0" w:rsidRPr="007C0869">
                <w:rPr>
                  <w:u w:val="single"/>
                </w:rPr>
                <w:t>.</w:t>
              </w:r>
              <w:r w:rsidR="00D041A0" w:rsidRPr="007C0869">
                <w:rPr>
                  <w:u w:val="single"/>
                  <w:lang w:val="en-US"/>
                </w:rPr>
                <w:t>ru</w:t>
              </w:r>
              <w:r w:rsidR="00D041A0" w:rsidRPr="007C0869">
                <w:rPr>
                  <w:u w:val="single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041A0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FF67E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bCs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«П</w:t>
            </w:r>
            <w:r w:rsidRPr="007C0869">
              <w:rPr>
                <w:rFonts w:eastAsia="Calibri"/>
                <w:b/>
                <w:lang w:eastAsia="en-US"/>
              </w:rPr>
              <w:t>о</w:t>
            </w:r>
            <w:r w:rsidRPr="007C0869">
              <w:rPr>
                <w:rFonts w:eastAsia="Calibri"/>
                <w:b/>
                <w:lang w:eastAsia="en-US"/>
              </w:rPr>
              <w:t>зитив»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</w:t>
            </w:r>
          </w:p>
          <w:p w:rsidR="00D041A0" w:rsidRPr="007C0869" w:rsidRDefault="00D041A0" w:rsidP="00D041A0">
            <w:pPr>
              <w:autoSpaceDE w:val="0"/>
              <w:autoSpaceDN w:val="0"/>
              <w:adjustRightInd w:val="0"/>
              <w:jc w:val="center"/>
            </w:pPr>
            <w:r w:rsidRPr="007C0869">
              <w:t>Муниципальное автономное учреждение д</w:t>
            </w:r>
            <w:r w:rsidRPr="007C0869">
              <w:t>о</w:t>
            </w:r>
            <w:r w:rsidRPr="007C0869">
              <w:t>полнительного образования «Центр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175202, Новг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родская обл., г. Старая Русса, наб. Глебова, д.1/2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Тел.8(81652) 5-15-76.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эл.</w:t>
            </w:r>
            <w:r w:rsidR="008111EB">
              <w:rPr>
                <w:rFonts w:eastAsia="Calibri"/>
                <w:lang w:eastAsia="en-US"/>
              </w:rPr>
              <w:t xml:space="preserve"> </w:t>
            </w:r>
            <w:r w:rsidRPr="007C0869">
              <w:rPr>
                <w:rFonts w:eastAsia="Calibri"/>
                <w:lang w:eastAsia="en-US"/>
              </w:rPr>
              <w:t>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чты:</w:t>
            </w:r>
            <w:hyperlink r:id="rId256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cdt</w:t>
              </w:r>
              <w:r w:rsidRPr="007C0869">
                <w:rPr>
                  <w:rFonts w:eastAsia="Calibri"/>
                  <w:u w:val="single"/>
                  <w:lang w:eastAsia="en-US"/>
                </w:rPr>
                <w:t>-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str</w:t>
              </w:r>
              <w:r w:rsidRPr="007C0869">
                <w:rPr>
                  <w:rFonts w:eastAsia="Calibri"/>
                  <w:u w:val="single"/>
                  <w:lang w:eastAsia="en-US"/>
                </w:rPr>
                <w:t>2012@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Колчина Нина Митрофановна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Сезонный,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 смены: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Март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5 дней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20 мест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2 смена, 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30 мест,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7 - 18 лет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Выделены отдел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ные кабинеты для игр, занятий,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тивная площадка, изостудия.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Теплоход «Юнга» для проведения 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распол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жен в центре 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рода. Вблизи функционируют городская би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лиотека, кинод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суговый центр, музей Северо-Западного фронта, Городской стад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он, Центр наро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ных промыслов и ремесел.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Медицинская 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мощь оказывается медицинским персоналом 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родской скорой помощи ГОБУЗ «Старорусская ЦРБ»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Программа раб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ты лагеря напра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лена на дальне</w:t>
            </w:r>
            <w:r w:rsidRPr="007C0869">
              <w:rPr>
                <w:rFonts w:eastAsia="Calibri"/>
                <w:lang w:eastAsia="en-US"/>
              </w:rPr>
              <w:t>й</w:t>
            </w:r>
            <w:r w:rsidRPr="007C0869">
              <w:rPr>
                <w:rFonts w:eastAsia="Calibri"/>
                <w:lang w:eastAsia="en-US"/>
              </w:rPr>
              <w:t>шее развитие те</w:t>
            </w:r>
            <w:r w:rsidRPr="007C0869">
              <w:rPr>
                <w:rFonts w:eastAsia="Calibri"/>
                <w:lang w:eastAsia="en-US"/>
              </w:rPr>
              <w:t>х</w:t>
            </w:r>
            <w:r w:rsidRPr="007C0869">
              <w:rPr>
                <w:rFonts w:eastAsia="Calibri"/>
                <w:lang w:eastAsia="en-US"/>
              </w:rPr>
              <w:t>нических видов деятельности.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bCs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Адрес сайта: </w:t>
            </w:r>
            <w:hyperlink r:id="rId257" w:history="1">
              <w:r w:rsidRPr="007C0869">
                <w:rPr>
                  <w:rFonts w:eastAsia="Calibri"/>
                  <w:u w:val="single"/>
                  <w:lang w:eastAsia="en-US"/>
                </w:rPr>
                <w:t>http://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zdt</w:t>
              </w:r>
              <w:r w:rsidRPr="007C0869">
                <w:rPr>
                  <w:rFonts w:eastAsia="Calibri"/>
                  <w:u w:val="single"/>
                  <w:lang w:eastAsia="en-US"/>
                </w:rPr>
                <w:t>str.edusite.ru/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8111EB" w:rsidP="008111EB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C0869">
              <w:t>Санитарно-эпидемиологическое заключение №</w:t>
            </w:r>
            <w:r>
              <w:t xml:space="preserve"> 53.19.01.000.М.000017.02.19 от 25.02.2019</w:t>
            </w:r>
          </w:p>
        </w:tc>
      </w:tr>
      <w:tr w:rsidR="00D041A0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F67E9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Лагерь дневного </w:t>
            </w:r>
            <w:r w:rsidRPr="007C0869">
              <w:rPr>
                <w:rFonts w:eastAsia="Calibri"/>
                <w:lang w:eastAsia="en-US"/>
              </w:rPr>
              <w:lastRenderedPageBreak/>
              <w:t>пребывания</w:t>
            </w:r>
          </w:p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lang w:eastAsia="en-US"/>
              </w:rPr>
              <w:t>«Республика тр</w:t>
            </w:r>
            <w:r w:rsidRPr="007C0869">
              <w:rPr>
                <w:rFonts w:eastAsia="Calibri"/>
                <w:b/>
                <w:lang w:eastAsia="en-US"/>
              </w:rPr>
              <w:t>у</w:t>
            </w:r>
            <w:r w:rsidRPr="007C0869">
              <w:rPr>
                <w:rFonts w:eastAsia="Calibri"/>
                <w:b/>
                <w:lang w:eastAsia="en-US"/>
              </w:rPr>
              <w:t>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C0869">
              <w:rPr>
                <w:rFonts w:eastAsia="Calibri"/>
                <w:spacing w:val="-6"/>
                <w:lang w:eastAsia="en-US"/>
              </w:rPr>
              <w:lastRenderedPageBreak/>
              <w:t>Государственная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7C0869">
              <w:rPr>
                <w:rFonts w:eastAsia="Calibri"/>
                <w:spacing w:val="-6"/>
                <w:lang w:eastAsia="en-US"/>
              </w:rPr>
              <w:lastRenderedPageBreak/>
              <w:t>Министерство образования Но</w:t>
            </w:r>
            <w:r w:rsidRPr="007C0869">
              <w:rPr>
                <w:rFonts w:eastAsia="Calibri"/>
                <w:spacing w:val="-6"/>
                <w:lang w:eastAsia="en-US"/>
              </w:rPr>
              <w:t>в</w:t>
            </w:r>
            <w:r w:rsidRPr="007C0869">
              <w:rPr>
                <w:rFonts w:eastAsia="Calibri"/>
                <w:spacing w:val="-6"/>
                <w:lang w:eastAsia="en-US"/>
              </w:rPr>
              <w:t>городской обл</w:t>
            </w:r>
            <w:r w:rsidRPr="007C0869">
              <w:rPr>
                <w:rFonts w:eastAsia="Calibri"/>
                <w:spacing w:val="-6"/>
                <w:lang w:eastAsia="en-US"/>
              </w:rPr>
              <w:t>а</w:t>
            </w:r>
            <w:r w:rsidRPr="007C0869">
              <w:rPr>
                <w:rFonts w:eastAsia="Calibri"/>
                <w:spacing w:val="-6"/>
                <w:lang w:eastAsia="en-US"/>
              </w:rPr>
              <w:t>сти (</w:t>
            </w:r>
            <w:r w:rsidRPr="007C0869">
              <w:rPr>
                <w:rFonts w:eastAsia="Calibri"/>
                <w:bCs/>
                <w:lang w:eastAsia="en-US"/>
              </w:rPr>
              <w:t>госуда</w:t>
            </w:r>
            <w:r w:rsidRPr="007C0869">
              <w:rPr>
                <w:rFonts w:eastAsia="Calibri"/>
                <w:bCs/>
                <w:lang w:eastAsia="en-US"/>
              </w:rPr>
              <w:t>р</w:t>
            </w:r>
            <w:r w:rsidRPr="007C0869">
              <w:rPr>
                <w:rFonts w:eastAsia="Calibri"/>
                <w:bCs/>
                <w:lang w:eastAsia="en-US"/>
              </w:rPr>
              <w:t>ственное о</w:t>
            </w:r>
            <w:r w:rsidRPr="007C0869">
              <w:rPr>
                <w:rFonts w:eastAsia="Calibri"/>
                <w:bCs/>
                <w:lang w:eastAsia="en-US"/>
              </w:rPr>
              <w:t>б</w:t>
            </w:r>
            <w:r w:rsidRPr="007C0869">
              <w:rPr>
                <w:rFonts w:eastAsia="Calibri"/>
                <w:bCs/>
                <w:lang w:eastAsia="en-US"/>
              </w:rPr>
              <w:t>ластное бю</w:t>
            </w:r>
            <w:r w:rsidRPr="007C0869">
              <w:rPr>
                <w:rFonts w:eastAsia="Calibri"/>
                <w:bCs/>
                <w:lang w:eastAsia="en-US"/>
              </w:rPr>
              <w:t>д</w:t>
            </w:r>
            <w:r w:rsidRPr="007C0869">
              <w:rPr>
                <w:rFonts w:eastAsia="Calibri"/>
                <w:bCs/>
                <w:lang w:eastAsia="en-US"/>
              </w:rPr>
              <w:t>жетное общео</w:t>
            </w:r>
            <w:r w:rsidRPr="007C0869">
              <w:rPr>
                <w:rFonts w:eastAsia="Calibri"/>
                <w:bCs/>
                <w:lang w:eastAsia="en-US"/>
              </w:rPr>
              <w:t>б</w:t>
            </w:r>
            <w:r w:rsidRPr="007C0869">
              <w:rPr>
                <w:rFonts w:eastAsia="Calibri"/>
                <w:bCs/>
                <w:lang w:eastAsia="en-US"/>
              </w:rPr>
              <w:t>разовательное учреждение «Адаптирова</w:t>
            </w:r>
            <w:r w:rsidRPr="007C0869">
              <w:rPr>
                <w:rFonts w:eastAsia="Calibri"/>
                <w:bCs/>
                <w:lang w:eastAsia="en-US"/>
              </w:rPr>
              <w:t>н</w:t>
            </w:r>
            <w:r w:rsidRPr="007C0869">
              <w:rPr>
                <w:rFonts w:eastAsia="Calibri"/>
                <w:bCs/>
                <w:lang w:eastAsia="en-US"/>
              </w:rPr>
              <w:t>ная школа № 3»)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175200,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Новгородская область, город Старая Русса,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Набережная Штыкова,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д. 1;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8 (81652) 57-825,</w:t>
            </w:r>
          </w:p>
          <w:p w:rsidR="00D041A0" w:rsidRPr="007C0869" w:rsidRDefault="002F5D7C" w:rsidP="00D041A0">
            <w:pPr>
              <w:jc w:val="center"/>
              <w:rPr>
                <w:rFonts w:eastAsia="Calibri"/>
                <w:lang w:eastAsia="en-US"/>
              </w:rPr>
            </w:pPr>
            <w:hyperlink r:id="rId258" w:history="1">
              <w:r w:rsidR="00D041A0" w:rsidRPr="007C0869">
                <w:rPr>
                  <w:rFonts w:eastAsia="Calibri"/>
                  <w:u w:val="single"/>
                  <w:lang w:val="en-US" w:eastAsia="en-US"/>
                </w:rPr>
                <w:t>b</w:t>
              </w:r>
              <w:r w:rsidR="00D041A0" w:rsidRPr="007C0869">
                <w:rPr>
                  <w:rFonts w:eastAsia="Calibri"/>
                  <w:u w:val="single"/>
                  <w:lang w:eastAsia="en-US"/>
                </w:rPr>
                <w:t>135</w:t>
              </w:r>
              <w:r w:rsidR="00D041A0" w:rsidRPr="007C0869">
                <w:rPr>
                  <w:rFonts w:eastAsia="Calibri"/>
                  <w:u w:val="single"/>
                  <w:lang w:val="en-US" w:eastAsia="en-US"/>
                </w:rPr>
                <w:t>f</w:t>
              </w:r>
              <w:r w:rsidR="00D041A0" w:rsidRPr="007C0869">
                <w:rPr>
                  <w:rFonts w:eastAsia="Calibri"/>
                  <w:u w:val="single"/>
                  <w:lang w:eastAsia="en-US"/>
                </w:rPr>
                <w:t>@</w:t>
              </w:r>
              <w:r w:rsidR="00D041A0"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D041A0"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="00D041A0"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  <w:r w:rsidR="00D041A0" w:rsidRPr="007C0869">
              <w:rPr>
                <w:rFonts w:eastAsia="Calibri"/>
                <w:u w:val="single"/>
                <w:lang w:eastAsia="en-US"/>
              </w:rPr>
              <w:t>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Дроздова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Ирина Никол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евна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1 смена,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30.05.-28.06.2019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21 рабочий день</w:t>
            </w:r>
          </w:p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45 мест,</w:t>
            </w:r>
          </w:p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</w:rPr>
              <w:t>7-18 лет,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spacing w:val="-6"/>
              </w:rPr>
            </w:pPr>
            <w:r w:rsidRPr="007C0869">
              <w:rPr>
                <w:rFonts w:eastAsia="Calibri"/>
              </w:rPr>
              <w:t xml:space="preserve">с организацией двухразового питания – 142,40  рублей 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7C0869">
              <w:rPr>
                <w:rFonts w:eastAsia="Calibri"/>
                <w:spacing w:val="-6"/>
                <w:lang w:eastAsia="en-US"/>
              </w:rPr>
              <w:lastRenderedPageBreak/>
              <w:t xml:space="preserve">Благоустроенные </w:t>
            </w:r>
            <w:r w:rsidRPr="007C0869">
              <w:rPr>
                <w:rFonts w:eastAsia="Calibri"/>
                <w:spacing w:val="-6"/>
                <w:lang w:eastAsia="en-US"/>
              </w:rPr>
              <w:lastRenderedPageBreak/>
              <w:t>помещения для о</w:t>
            </w:r>
            <w:r w:rsidRPr="007C0869">
              <w:rPr>
                <w:rFonts w:eastAsia="Calibri"/>
                <w:spacing w:val="-6"/>
                <w:lang w:eastAsia="en-US"/>
              </w:rPr>
              <w:t>т</w:t>
            </w:r>
            <w:r w:rsidRPr="007C0869">
              <w:rPr>
                <w:rFonts w:eastAsia="Calibri"/>
                <w:spacing w:val="-6"/>
                <w:lang w:eastAsia="en-US"/>
              </w:rPr>
              <w:t>дыха, наличие би</w:t>
            </w:r>
            <w:r w:rsidRPr="007C0869">
              <w:rPr>
                <w:rFonts w:eastAsia="Calibri"/>
                <w:spacing w:val="-6"/>
                <w:lang w:eastAsia="en-US"/>
              </w:rPr>
              <w:t>б</w:t>
            </w:r>
            <w:r w:rsidRPr="007C0869">
              <w:rPr>
                <w:rFonts w:eastAsia="Calibri"/>
                <w:spacing w:val="-6"/>
                <w:lang w:eastAsia="en-US"/>
              </w:rPr>
              <w:t>лиотеки, комнаты для проведения культурно-массовых мероприятий, игр</w:t>
            </w:r>
            <w:r w:rsidRPr="007C0869">
              <w:rPr>
                <w:rFonts w:eastAsia="Calibri"/>
                <w:spacing w:val="-6"/>
                <w:lang w:eastAsia="en-US"/>
              </w:rPr>
              <w:t>о</w:t>
            </w:r>
            <w:r w:rsidRPr="007C0869">
              <w:rPr>
                <w:rFonts w:eastAsia="Calibri"/>
                <w:spacing w:val="-6"/>
                <w:lang w:eastAsia="en-US"/>
              </w:rPr>
              <w:t>вых комнат, пом</w:t>
            </w:r>
            <w:r w:rsidRPr="007C0869">
              <w:rPr>
                <w:rFonts w:eastAsia="Calibri"/>
                <w:spacing w:val="-6"/>
                <w:lang w:eastAsia="en-US"/>
              </w:rPr>
              <w:t>е</w:t>
            </w:r>
            <w:r w:rsidRPr="007C0869">
              <w:rPr>
                <w:rFonts w:eastAsia="Calibri"/>
                <w:spacing w:val="-6"/>
                <w:lang w:eastAsia="en-US"/>
              </w:rPr>
              <w:t>щений для работы кружков, физкул</w:t>
            </w:r>
            <w:r w:rsidRPr="007C0869">
              <w:rPr>
                <w:rFonts w:eastAsia="Calibri"/>
                <w:spacing w:val="-6"/>
                <w:lang w:eastAsia="en-US"/>
              </w:rPr>
              <w:t>ь</w:t>
            </w:r>
            <w:r w:rsidRPr="007C0869">
              <w:rPr>
                <w:rFonts w:eastAsia="Calibri"/>
                <w:spacing w:val="-6"/>
                <w:lang w:eastAsia="en-US"/>
              </w:rPr>
              <w:t>турно-оздоровительных сооружений.</w:t>
            </w:r>
          </w:p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7C0869">
              <w:rPr>
                <w:rFonts w:eastAsia="Calibri"/>
                <w:spacing w:val="-6"/>
                <w:lang w:eastAsia="en-US"/>
              </w:rPr>
              <w:t>Отрядные комнаты обеспечены литер</w:t>
            </w:r>
            <w:r w:rsidRPr="007C0869">
              <w:rPr>
                <w:rFonts w:eastAsia="Calibri"/>
                <w:spacing w:val="-6"/>
                <w:lang w:eastAsia="en-US"/>
              </w:rPr>
              <w:t>а</w:t>
            </w:r>
            <w:r w:rsidRPr="007C0869">
              <w:rPr>
                <w:rFonts w:eastAsia="Calibri"/>
                <w:spacing w:val="-6"/>
                <w:lang w:eastAsia="en-US"/>
              </w:rPr>
              <w:t>турой, играми, спо</w:t>
            </w:r>
            <w:r w:rsidRPr="007C0869">
              <w:rPr>
                <w:rFonts w:eastAsia="Calibri"/>
                <w:spacing w:val="-6"/>
                <w:lang w:eastAsia="en-US"/>
              </w:rPr>
              <w:t>р</w:t>
            </w:r>
            <w:r w:rsidRPr="007C0869">
              <w:rPr>
                <w:rFonts w:eastAsia="Calibri"/>
                <w:spacing w:val="-6"/>
                <w:lang w:eastAsia="en-US"/>
              </w:rPr>
              <w:t>тивным инвентарем, компьютерной те</w:t>
            </w:r>
            <w:r w:rsidRPr="007C0869">
              <w:rPr>
                <w:rFonts w:eastAsia="Calibri"/>
                <w:spacing w:val="-6"/>
                <w:lang w:eastAsia="en-US"/>
              </w:rPr>
              <w:t>х</w:t>
            </w:r>
            <w:r w:rsidRPr="007C0869">
              <w:rPr>
                <w:rFonts w:eastAsia="Calibri"/>
                <w:spacing w:val="-6"/>
                <w:lang w:eastAsia="en-US"/>
              </w:rPr>
              <w:t>никой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Реализуется пр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lastRenderedPageBreak/>
              <w:t>грамма организ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ции каникулярн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го отдыха, озд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ровления и зан</w:t>
            </w:r>
            <w:r w:rsidRPr="007C0869">
              <w:rPr>
                <w:rFonts w:eastAsia="Calibri"/>
                <w:lang w:eastAsia="en-US"/>
              </w:rPr>
              <w:t>я</w:t>
            </w:r>
            <w:r w:rsidRPr="007C0869">
              <w:rPr>
                <w:rFonts w:eastAsia="Calibri"/>
                <w:lang w:eastAsia="en-US"/>
              </w:rPr>
              <w:t>тости обуча</w:t>
            </w:r>
            <w:r w:rsidRPr="007C0869">
              <w:rPr>
                <w:rFonts w:eastAsia="Calibri"/>
                <w:lang w:eastAsia="en-US"/>
              </w:rPr>
              <w:t>ю</w:t>
            </w:r>
            <w:r w:rsidRPr="007C0869">
              <w:rPr>
                <w:rFonts w:eastAsia="Calibri"/>
                <w:lang w:eastAsia="en-US"/>
              </w:rPr>
              <w:t>щихся с огран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ченными возмо</w:t>
            </w:r>
            <w:r w:rsidRPr="007C0869">
              <w:rPr>
                <w:rFonts w:eastAsia="Calibri"/>
                <w:lang w:eastAsia="en-US"/>
              </w:rPr>
              <w:t>ж</w:t>
            </w:r>
            <w:r w:rsidRPr="007C0869">
              <w:rPr>
                <w:rFonts w:eastAsia="Calibri"/>
                <w:lang w:eastAsia="en-US"/>
              </w:rPr>
              <w:t>ностями здоровья, направленная на обеспечение н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прерывного зд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ровьесберегающ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го пространства жизнедеятельн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сти, предупр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ждение безна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зорности и пол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наркозависимости обучающихся «группы риска», развитие творч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ской активности каждого ребёнка, закрепление тр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довых знаний, умений, навыков.</w:t>
            </w:r>
          </w:p>
          <w:p w:rsidR="00D041A0" w:rsidRPr="007C0869" w:rsidRDefault="00D041A0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Медицинское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служивание орг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низовано ГОБУЗ «Старорусская ЦРБ».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Медицинский к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 xml:space="preserve">бинет оснащён необходимым </w:t>
            </w:r>
            <w:r w:rsidRPr="007C0869">
              <w:rPr>
                <w:rFonts w:eastAsia="Calibri"/>
                <w:lang w:eastAsia="en-US"/>
              </w:rPr>
              <w:lastRenderedPageBreak/>
              <w:t>оборудованием.</w:t>
            </w:r>
          </w:p>
          <w:p w:rsidR="00D041A0" w:rsidRPr="007C0869" w:rsidRDefault="00D041A0" w:rsidP="00D041A0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Адрес сайта: </w:t>
            </w:r>
            <w:r w:rsidRPr="007C0869">
              <w:rPr>
                <w:rFonts w:eastAsia="Calibri"/>
                <w:spacing w:val="-6"/>
                <w:lang w:val="en-US"/>
              </w:rPr>
              <w:t>http</w:t>
            </w:r>
            <w:r w:rsidRPr="007C0869">
              <w:rPr>
                <w:rFonts w:eastAsia="Calibri"/>
                <w:spacing w:val="-6"/>
              </w:rPr>
              <w:t>://</w:t>
            </w:r>
            <w:r w:rsidRPr="007C0869">
              <w:rPr>
                <w:rFonts w:eastAsia="Calibri"/>
                <w:spacing w:val="-6"/>
                <w:lang w:val="en-US"/>
              </w:rPr>
              <w:t>strussa</w:t>
            </w:r>
            <w:r w:rsidRPr="007C0869">
              <w:rPr>
                <w:rFonts w:eastAsia="Calibri"/>
                <w:spacing w:val="-6"/>
              </w:rPr>
              <w:t>3.</w:t>
            </w:r>
            <w:r w:rsidRPr="007C0869">
              <w:rPr>
                <w:rFonts w:eastAsia="Calibri"/>
                <w:spacing w:val="-6"/>
                <w:lang w:val="en-US"/>
              </w:rPr>
              <w:t>edusite</w:t>
            </w:r>
            <w:r w:rsidRPr="007C0869">
              <w:rPr>
                <w:rFonts w:eastAsia="Calibri"/>
                <w:spacing w:val="-6"/>
              </w:rPr>
              <w:t>.</w:t>
            </w:r>
            <w:r w:rsidRPr="007C0869">
              <w:rPr>
                <w:rFonts w:eastAsia="Calibri"/>
                <w:spacing w:val="-6"/>
                <w:lang w:val="en-US"/>
              </w:rPr>
              <w:t>ru</w:t>
            </w:r>
            <w:r w:rsidRPr="007C0869">
              <w:rPr>
                <w:rFonts w:eastAsia="Calibri"/>
                <w:spacing w:val="-6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0" w:rsidRPr="007C0869" w:rsidRDefault="00D041A0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D6CC4" w:rsidRPr="007C0869" w:rsidTr="00DD6CC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Хвойнинский муниципальный район</w:t>
            </w:r>
          </w:p>
          <w:p w:rsidR="00DD6CC4" w:rsidRPr="007C0869" w:rsidRDefault="00DD6CC4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FF67E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пребыванием детей </w:t>
            </w:r>
            <w:r w:rsidRPr="007C0869">
              <w:rPr>
                <w:b/>
              </w:rPr>
              <w:t>"Мальвина"</w:t>
            </w:r>
            <w:r w:rsidRPr="007C0869">
              <w:t xml:space="preserve"> на базе  муниципал</w:t>
            </w:r>
            <w:r w:rsidRPr="007C0869">
              <w:t>ь</w:t>
            </w:r>
            <w:r w:rsidRPr="007C0869">
              <w:t>ного автономного общеобразовател</w:t>
            </w:r>
            <w:r w:rsidRPr="007C0869">
              <w:t>ь</w:t>
            </w:r>
            <w:r w:rsidRPr="007C0869">
              <w:t>ного учреждения средней школы №1 им. А.М. Денисова р.п. Хвойная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Муниципальная,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Администрация Хвойнинского муниципального района,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средняя школа №1 им. А.М. Денисова р.п. Хвойная Новг</w:t>
            </w:r>
            <w:r w:rsidRPr="007C0869">
              <w:t>о</w:t>
            </w:r>
            <w:r w:rsidRPr="007C0869">
              <w:t>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174580, Новг</w:t>
            </w:r>
            <w:r w:rsidRPr="007C0869">
              <w:t>о</w:t>
            </w:r>
            <w:r w:rsidRPr="007C0869">
              <w:t>родская обл., Хвойнинский район, р.п. Хвойная, ул. Ломоносова, 19, 8(81667)50427, e-mail: mdoush1@mail.ru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Степанова М.А.</w:t>
            </w: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Сезонный,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 смена,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 июнь,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26 мест,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7-12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110 руб./день</w:t>
            </w:r>
          </w:p>
          <w:p w:rsidR="00DD6CC4" w:rsidRPr="007C0869" w:rsidRDefault="00DD6CC4" w:rsidP="00DD6CC4">
            <w:pPr>
              <w:jc w:val="center"/>
            </w:pP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Трех этажное зд</w:t>
            </w:r>
            <w:r w:rsidRPr="007C0869">
              <w:t>а</w:t>
            </w:r>
            <w:r w:rsidRPr="007C0869">
              <w:t>ние, Жилых комнат нет,  1 кабинет, 1 физкультурный зал, игровая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1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Лагерь базируется в здании школы, расположенной на территории п</w:t>
            </w:r>
            <w:r w:rsidRPr="007C0869">
              <w:t>о</w:t>
            </w:r>
            <w:r w:rsidRPr="007C0869">
              <w:t>сёлка Хвойная,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по договору с ОАУЗ "Хвойнинская ЦРБ", река нах</w:t>
            </w:r>
            <w:r w:rsidRPr="007C0869">
              <w:t>о</w:t>
            </w:r>
            <w:r w:rsidRPr="007C0869">
              <w:t>дится в 400м., пляжи не обор</w:t>
            </w:r>
            <w:r w:rsidRPr="007C0869">
              <w:t>у</w:t>
            </w:r>
            <w:r w:rsidRPr="007C0869">
              <w:t>дованы.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В лагере реализ</w:t>
            </w:r>
            <w:r w:rsidRPr="007C0869">
              <w:t>у</w:t>
            </w:r>
            <w:r w:rsidRPr="007C0869">
              <w:t>ется программа по летнему отдыху детей. www.5317shkid.edusite.ru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FF67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пребыванием детей </w:t>
            </w:r>
            <w:r w:rsidRPr="007C0869">
              <w:rPr>
                <w:b/>
              </w:rPr>
              <w:t>"Веселые ребята"</w:t>
            </w:r>
            <w:r w:rsidRPr="007C0869">
              <w:t xml:space="preserve"> на базе Муниц</w:t>
            </w:r>
            <w:r w:rsidRPr="007C0869">
              <w:t>и</w:t>
            </w:r>
            <w:r w:rsidRPr="007C0869">
              <w:t>пального автоно</w:t>
            </w:r>
            <w:r w:rsidRPr="007C0869">
              <w:t>м</w:t>
            </w:r>
            <w:r w:rsidRPr="007C0869">
              <w:t>ного общеобразов</w:t>
            </w:r>
            <w:r w:rsidRPr="007C0869">
              <w:t>а</w:t>
            </w:r>
            <w:r w:rsidRPr="007C0869">
              <w:lastRenderedPageBreak/>
              <w:t>тельного учрежд</w:t>
            </w:r>
            <w:r w:rsidRPr="007C0869">
              <w:t>е</w:t>
            </w:r>
            <w:r w:rsidRPr="007C0869">
              <w:t>ния «Средняя шк</w:t>
            </w:r>
            <w:r w:rsidRPr="007C0869">
              <w:t>о</w:t>
            </w:r>
            <w:r w:rsidRPr="007C0869">
              <w:t>ла № 2 им. Е.А. Г</w:t>
            </w:r>
            <w:r w:rsidRPr="007C0869">
              <w:t>о</w:t>
            </w:r>
            <w:r w:rsidRPr="007C0869">
              <w:t>рюнова  п. Хво</w:t>
            </w:r>
            <w:r w:rsidRPr="007C0869">
              <w:t>й</w:t>
            </w:r>
            <w:r w:rsidRPr="007C0869">
              <w:t>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lastRenderedPageBreak/>
              <w:t>Муниципальная,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lastRenderedPageBreak/>
              <w:t>разовательное учреждение «Средняя школа № 2 им. Е.А. Г</w:t>
            </w:r>
            <w:r w:rsidRPr="007C0869">
              <w:t>о</w:t>
            </w:r>
            <w:r w:rsidRPr="007C0869">
              <w:t>рюнова п. Хво</w:t>
            </w:r>
            <w:r w:rsidRPr="007C0869">
              <w:t>й</w:t>
            </w:r>
            <w:r w:rsidRPr="007C0869">
              <w:t>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  <w:rPr>
                <w:lang w:val="en-US"/>
              </w:rPr>
            </w:pPr>
            <w:r w:rsidRPr="007C0869">
              <w:lastRenderedPageBreak/>
              <w:t>Новгородская область, Хво</w:t>
            </w:r>
            <w:r w:rsidRPr="007C0869">
              <w:t>й</w:t>
            </w:r>
            <w:r w:rsidRPr="007C0869">
              <w:t xml:space="preserve">нинский район, р.п. </w:t>
            </w:r>
            <w:proofErr w:type="gramStart"/>
            <w:r w:rsidRPr="007C0869">
              <w:t>Хвойная</w:t>
            </w:r>
            <w:proofErr w:type="gramEnd"/>
            <w:r w:rsidRPr="007C0869">
              <w:t>, ул. Связи</w:t>
            </w:r>
            <w:r w:rsidRPr="007C0869">
              <w:rPr>
                <w:lang w:val="en-US"/>
              </w:rPr>
              <w:t xml:space="preserve">, 37; 88166751088, e-mail: </w:t>
            </w:r>
            <w:hyperlink r:id="rId259" w:history="1">
              <w:r w:rsidRPr="007C0869">
                <w:rPr>
                  <w:rStyle w:val="aa"/>
                  <w:color w:val="auto"/>
                  <w:lang w:val="en-US"/>
                </w:rPr>
                <w:t>maoussh22017@yandex.ru</w:t>
              </w:r>
            </w:hyperlink>
          </w:p>
          <w:p w:rsidR="00DD6CC4" w:rsidRPr="007C0869" w:rsidRDefault="00DD6CC4" w:rsidP="00DD6CC4">
            <w:pPr>
              <w:jc w:val="center"/>
            </w:pPr>
            <w:r w:rsidRPr="007C0869">
              <w:t>Шумейко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lastRenderedPageBreak/>
              <w:t xml:space="preserve">сезонный,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1 смена, </w:t>
            </w:r>
          </w:p>
          <w:p w:rsidR="00DD6CC4" w:rsidRPr="007C0869" w:rsidRDefault="00DD6CC4" w:rsidP="00031332">
            <w:pPr>
              <w:jc w:val="center"/>
            </w:pPr>
            <w:r w:rsidRPr="007C0869">
              <w:t>июнь,</w:t>
            </w:r>
          </w:p>
          <w:p w:rsidR="00031332" w:rsidRDefault="00DD6CC4" w:rsidP="00DD6CC4">
            <w:pPr>
              <w:jc w:val="center"/>
            </w:pPr>
            <w:r w:rsidRPr="007C0869">
              <w:t xml:space="preserve">28 мест, </w:t>
            </w:r>
          </w:p>
          <w:p w:rsidR="00031332" w:rsidRDefault="00DD6CC4" w:rsidP="00DD6CC4">
            <w:pPr>
              <w:jc w:val="center"/>
            </w:pPr>
            <w:r w:rsidRPr="007C0869">
              <w:t xml:space="preserve">7-12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110 руб./день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жилых комнат нет, 1 классная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Оздоровительный лагерь располаг</w:t>
            </w:r>
            <w:r w:rsidRPr="007C0869">
              <w:t>а</w:t>
            </w:r>
            <w:r w:rsidRPr="007C0869">
              <w:t>ется в районном центре п. Хво</w:t>
            </w:r>
            <w:r w:rsidRPr="007C0869">
              <w:t>й</w:t>
            </w:r>
            <w:r w:rsidRPr="007C0869">
              <w:t>ная. Пляжей нет, в пределах 500 ме</w:t>
            </w:r>
            <w:r w:rsidRPr="007C0869">
              <w:t>т</w:t>
            </w:r>
            <w:r w:rsidRPr="007C0869">
              <w:t xml:space="preserve">ров расположена </w:t>
            </w:r>
            <w:r w:rsidRPr="007C0869">
              <w:lastRenderedPageBreak/>
              <w:t>река. В лагере и</w:t>
            </w:r>
            <w:r w:rsidRPr="007C0869">
              <w:t>с</w:t>
            </w:r>
            <w:r w:rsidRPr="007C0869">
              <w:t>пользуется пр</w:t>
            </w:r>
            <w:r w:rsidRPr="007C0869">
              <w:t>о</w:t>
            </w:r>
            <w:r w:rsidRPr="007C0869">
              <w:t>грамма, напра</w:t>
            </w:r>
            <w:r w:rsidRPr="007C0869">
              <w:t>в</w:t>
            </w:r>
            <w:r w:rsidRPr="007C0869">
              <w:t>ленная на разв</w:t>
            </w:r>
            <w:r w:rsidRPr="007C0869">
              <w:t>и</w:t>
            </w:r>
            <w:r w:rsidRPr="007C0869">
              <w:t>тие личности р</w:t>
            </w:r>
            <w:r w:rsidRPr="007C0869">
              <w:t>е</w:t>
            </w:r>
            <w:r w:rsidRPr="007C0869">
              <w:t>бенка, укрепление физического, пс</w:t>
            </w:r>
            <w:r w:rsidRPr="007C0869">
              <w:t>и</w:t>
            </w:r>
            <w:r w:rsidRPr="007C0869">
              <w:t>хологического и эмоционального здоровья детей.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по договору с ОАУЗ "Хвойнинская ЦРБ"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</w:p>
          <w:p w:rsidR="00DD6CC4" w:rsidRPr="007C0869" w:rsidRDefault="00DD6CC4" w:rsidP="00DD6CC4">
            <w:pPr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  <w:r w:rsidR="00FF67E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ind w:left="-60"/>
              <w:jc w:val="center"/>
            </w:pPr>
            <w:r w:rsidRPr="007C0869">
              <w:t xml:space="preserve">Оздоровительный лагерь с дневным пребыванием детей </w:t>
            </w:r>
            <w:r w:rsidRPr="007C0869">
              <w:rPr>
                <w:b/>
              </w:rPr>
              <w:t>"Ступеньки"</w:t>
            </w:r>
            <w:r w:rsidRPr="007C0869">
              <w:t xml:space="preserve"> на базе муниципальн</w:t>
            </w:r>
            <w:r w:rsidRPr="007C0869">
              <w:t>о</w:t>
            </w:r>
            <w:r w:rsidRPr="007C0869">
              <w:t>го автономного о</w:t>
            </w:r>
            <w:r w:rsidRPr="007C0869">
              <w:t>б</w:t>
            </w:r>
            <w:r w:rsidRPr="007C0869">
              <w:t>разовательного учреждения допо</w:t>
            </w:r>
            <w:r w:rsidRPr="007C0869">
              <w:t>л</w:t>
            </w:r>
            <w:r w:rsidRPr="007C0869">
              <w:t>нительного образ</w:t>
            </w:r>
            <w:r w:rsidRPr="007C0869">
              <w:t>о</w:t>
            </w:r>
            <w:r w:rsidRPr="007C0869">
              <w:t>вания «Дом детского творчества»</w:t>
            </w:r>
          </w:p>
          <w:p w:rsidR="00DD6CC4" w:rsidRPr="007C0869" w:rsidRDefault="00DD6CC4" w:rsidP="00DD6CC4">
            <w:pPr>
              <w:spacing w:line="280" w:lineRule="atLeast"/>
              <w:ind w:left="-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Муниципальная, 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образ</w:t>
            </w:r>
            <w:r w:rsidRPr="007C0869">
              <w:t>о</w:t>
            </w:r>
            <w:r w:rsidRPr="007C0869">
              <w:t>вательное учр</w:t>
            </w:r>
            <w:r w:rsidRPr="007C0869">
              <w:t>е</w:t>
            </w:r>
            <w:r w:rsidRPr="007C0869">
              <w:t>ждение допо</w:t>
            </w:r>
            <w:r w:rsidRPr="007C0869">
              <w:t>л</w:t>
            </w:r>
            <w:r w:rsidRPr="007C0869">
              <w:t>нительного о</w:t>
            </w:r>
            <w:r w:rsidRPr="007C0869">
              <w:t>б</w:t>
            </w:r>
            <w:r w:rsidRPr="007C0869">
              <w:t>разования «Дом детского творч</w:t>
            </w:r>
            <w:r w:rsidRPr="007C0869">
              <w:t>е</w:t>
            </w:r>
            <w:r w:rsidRPr="007C0869">
              <w:t>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п. Хвойная, ул. Красноарме</w:t>
            </w:r>
            <w:r w:rsidRPr="007C0869">
              <w:t>й</w:t>
            </w:r>
            <w:r w:rsidRPr="007C0869">
              <w:t>ская, д. 10      тел.: 81667 55-284                    e-mail: ddtx53@mail.ru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Германкова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t xml:space="preserve">сезонный,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1 смена,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 июнь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25 мест,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6-13 лет,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 110 руб./день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Здание 2 этажа, а</w:t>
            </w:r>
            <w:r w:rsidRPr="007C0869">
              <w:t>к</w:t>
            </w:r>
            <w:r w:rsidRPr="007C0869">
              <w:t>товый зал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здание находится в центе п. Хво</w:t>
            </w:r>
            <w:r w:rsidRPr="007C0869">
              <w:t>й</w:t>
            </w:r>
            <w:r w:rsidRPr="007C0869">
              <w:t>ная. До места к</w:t>
            </w:r>
            <w:r w:rsidRPr="007C0869">
              <w:t>у</w:t>
            </w:r>
            <w:r w:rsidRPr="007C0869">
              <w:t>пания 500 метров. В лагере реализ</w:t>
            </w:r>
            <w:r w:rsidRPr="007C0869">
              <w:t>у</w:t>
            </w:r>
            <w:r w:rsidRPr="007C0869">
              <w:t>ется программа направленная на развитие творч</w:t>
            </w:r>
            <w:r w:rsidRPr="007C0869">
              <w:t>е</w:t>
            </w:r>
            <w:r w:rsidRPr="007C0869">
              <w:t>ских способн</w:t>
            </w:r>
            <w:r w:rsidRPr="007C0869">
              <w:t>о</w:t>
            </w:r>
            <w:r w:rsidRPr="007C0869">
              <w:t>стей личности.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на основании дог</w:t>
            </w:r>
            <w:r w:rsidRPr="007C0869">
              <w:t>о</w:t>
            </w:r>
            <w:r w:rsidRPr="007C0869">
              <w:t>вора с медиком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FF67E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 пребыванием детей </w:t>
            </w:r>
            <w:r w:rsidRPr="007C0869">
              <w:rPr>
                <w:b/>
              </w:rPr>
              <w:lastRenderedPageBreak/>
              <w:t>"Олимп"</w:t>
            </w:r>
            <w:r w:rsidRPr="007C0869">
              <w:t xml:space="preserve"> на базе Муниципального автономного 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>ждения дополн</w:t>
            </w:r>
            <w:r w:rsidRPr="007C0869">
              <w:t>и</w:t>
            </w:r>
            <w:r w:rsidRPr="007C0869">
              <w:t>тельного образов</w:t>
            </w:r>
            <w:r w:rsidRPr="007C0869">
              <w:t>а</w:t>
            </w:r>
            <w:r w:rsidRPr="007C0869">
              <w:t>ния «Детско-юношеская спо</w:t>
            </w:r>
            <w:r w:rsidRPr="007C0869">
              <w:t>р</w:t>
            </w:r>
            <w:r w:rsidRPr="007C0869">
              <w:t>тивная школа»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lastRenderedPageBreak/>
              <w:t>Муниципальная,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Администрация Хвойнинского </w:t>
            </w:r>
            <w:r w:rsidRPr="007C0869">
              <w:lastRenderedPageBreak/>
              <w:t>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образ</w:t>
            </w:r>
            <w:r w:rsidRPr="007C0869">
              <w:t>о</w:t>
            </w:r>
            <w:r w:rsidRPr="007C0869">
              <w:t>вательное учр</w:t>
            </w:r>
            <w:r w:rsidRPr="007C0869">
              <w:t>е</w:t>
            </w:r>
            <w:r w:rsidRPr="007C0869">
              <w:t>ждение допо</w:t>
            </w:r>
            <w:r w:rsidRPr="007C0869">
              <w:t>л</w:t>
            </w:r>
            <w:r w:rsidRPr="007C0869">
              <w:t>нительного о</w:t>
            </w:r>
            <w:r w:rsidRPr="007C0869">
              <w:t>б</w:t>
            </w:r>
            <w:r w:rsidRPr="007C0869">
              <w:t>разования «Де</w:t>
            </w:r>
            <w:r w:rsidRPr="007C0869">
              <w:t>т</w:t>
            </w:r>
            <w:r w:rsidRPr="007C0869">
              <w:t>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lastRenderedPageBreak/>
              <w:t>174580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Хво</w:t>
            </w:r>
            <w:r w:rsidRPr="007C0869">
              <w:t>й</w:t>
            </w:r>
            <w:r w:rsidRPr="007C0869">
              <w:lastRenderedPageBreak/>
              <w:t>нинский район, п. Хвойная, ул.Комсомольская, д, 30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8(81667) 50-487 kfp2005@mail.ru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Николаев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lastRenderedPageBreak/>
              <w:t xml:space="preserve">сезонный,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1 смена,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 июль,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lastRenderedPageBreak/>
              <w:t xml:space="preserve">30 места,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12-16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110 руб./день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lastRenderedPageBreak/>
              <w:t>Здание одноэта</w:t>
            </w:r>
            <w:r w:rsidRPr="007C0869">
              <w:t>ж</w:t>
            </w:r>
            <w:r w:rsidRPr="007C0869">
              <w:t xml:space="preserve">ное,  жилых комнат нет, спортивный </w:t>
            </w:r>
            <w:r w:rsidRPr="007C0869">
              <w:lastRenderedPageBreak/>
              <w:t>зал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5F220E">
            <w:pPr>
              <w:jc w:val="center"/>
            </w:pPr>
            <w:r w:rsidRPr="007C0869">
              <w:t xml:space="preserve">Лагерь в центре поселка,  пляжей нет, в пределах 50 </w:t>
            </w:r>
            <w:r w:rsidRPr="007C0869">
              <w:lastRenderedPageBreak/>
              <w:t>м. расположена река. В районном центре есть дом культуры, муз</w:t>
            </w:r>
            <w:r w:rsidRPr="007C0869">
              <w:t>ы</w:t>
            </w:r>
            <w:r w:rsidRPr="007C0869">
              <w:t>кальная школа, стадион, дом де</w:t>
            </w:r>
            <w:r w:rsidRPr="007C0869">
              <w:t>т</w:t>
            </w:r>
            <w:r w:rsidRPr="007C0869">
              <w:t>ского творчества, библиотека. В л</w:t>
            </w:r>
            <w:r w:rsidRPr="007C0869">
              <w:t>а</w:t>
            </w:r>
            <w:r w:rsidRPr="007C0869">
              <w:t>гере реализуются программы спо</w:t>
            </w:r>
            <w:r w:rsidRPr="007C0869">
              <w:t>р</w:t>
            </w:r>
            <w:r w:rsidRPr="007C0869">
              <w:t>тивно – оздоров</w:t>
            </w:r>
            <w:r w:rsidRPr="007C0869">
              <w:t>и</w:t>
            </w:r>
            <w:r w:rsidRPr="007C0869">
              <w:t>тельного напра</w:t>
            </w:r>
            <w:r w:rsidRPr="007C0869">
              <w:t>в</w:t>
            </w:r>
            <w:r w:rsidRPr="007C0869">
              <w:t>ления, оказание медицинской п</w:t>
            </w:r>
            <w:r w:rsidRPr="007C0869">
              <w:t>о</w:t>
            </w:r>
            <w:r w:rsidRPr="007C0869">
              <w:t>мощи в ОАУЗ "Хвойнинска</w:t>
            </w:r>
            <w:r w:rsidR="005F220E" w:rsidRPr="007C0869">
              <w:t>я ЦРБ". kfp2005sport.edusite.ru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  <w:r w:rsidR="00FF67E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пребыванием детей </w:t>
            </w:r>
            <w:r w:rsidRPr="007C0869">
              <w:rPr>
                <w:b/>
              </w:rPr>
              <w:t>«Солнышко»</w:t>
            </w:r>
            <w:r w:rsidRPr="007C0869">
              <w:t xml:space="preserve"> на базе Муниципал</w:t>
            </w:r>
            <w:r w:rsidRPr="007C0869">
              <w:t>ь</w:t>
            </w:r>
            <w:r w:rsidRPr="007C0869">
              <w:t>ного автономного дошкольного 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>ждения «Детский сад № 1 п.Хвойная»</w:t>
            </w: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Муниципальная,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д</w:t>
            </w:r>
            <w:r w:rsidRPr="007C0869">
              <w:t>о</w:t>
            </w:r>
            <w:r w:rsidRPr="007C0869">
              <w:t>школьное обр</w:t>
            </w:r>
            <w:r w:rsidRPr="007C0869">
              <w:t>а</w:t>
            </w:r>
            <w:r w:rsidRPr="007C0869">
              <w:t>зовательное учреждение «Детский сад №1 п. Хвойная»</w:t>
            </w: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174580 Новг</w:t>
            </w:r>
            <w:r w:rsidRPr="007C0869">
              <w:t>о</w:t>
            </w:r>
            <w:r w:rsidRPr="007C0869">
              <w:t>родская обл. р.п. Хвойная ул. Красноа</w:t>
            </w:r>
            <w:r w:rsidRPr="007C0869">
              <w:t>р</w:t>
            </w:r>
            <w:r w:rsidRPr="007C0869">
              <w:t>мейская д.5</w:t>
            </w: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t xml:space="preserve">сезонный,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1 смена,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 июнь,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15 мест,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 6-8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110 руб./день</w:t>
            </w: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Отдельная групп</w:t>
            </w:r>
            <w:r w:rsidRPr="007C0869">
              <w:t>о</w:t>
            </w:r>
            <w:r w:rsidRPr="007C0869">
              <w:t>вая ячейка на вт</w:t>
            </w:r>
            <w:r w:rsidRPr="007C0869">
              <w:t>о</w:t>
            </w:r>
            <w:r w:rsidRPr="007C0869">
              <w:t>ром этаже здания детского сада. Групповая обор</w:t>
            </w:r>
            <w:r w:rsidRPr="007C0869">
              <w:t>у</w:t>
            </w:r>
            <w:r w:rsidRPr="007C0869">
              <w:t>дована для приёма пищи, игр, пров</w:t>
            </w:r>
            <w:r w:rsidRPr="007C0869">
              <w:t>е</w:t>
            </w:r>
            <w:r w:rsidRPr="007C0869">
              <w:t>дения меропри</w:t>
            </w:r>
            <w:r w:rsidRPr="007C0869">
              <w:t>я</w:t>
            </w:r>
            <w:r w:rsidRPr="007C0869">
              <w:t>тий, спальня 20 кроватей со спал</w:t>
            </w:r>
            <w:r w:rsidRPr="007C0869">
              <w:t>ь</w:t>
            </w:r>
            <w:r w:rsidRPr="007C0869">
              <w:t>ными принадле</w:t>
            </w:r>
            <w:r w:rsidRPr="007C0869">
              <w:t>ж</w:t>
            </w:r>
            <w:r w:rsidRPr="007C0869">
              <w:t>ностями; муз</w:t>
            </w:r>
            <w:r w:rsidRPr="007C0869">
              <w:t>ы</w:t>
            </w:r>
            <w:r w:rsidRPr="007C0869">
              <w:t>кальный зал   и физкультурный; пищеблок, праче</w:t>
            </w:r>
            <w:r w:rsidRPr="007C0869">
              <w:t>ч</w:t>
            </w:r>
            <w:r w:rsidRPr="007C0869">
              <w:lastRenderedPageBreak/>
              <w:t>ная; прогулочная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Расположен в центре п. Хвойная на втором этаже здания детского сада.   Расстоянии до пляжной зоны реки Песь 800 м. В лагере испол</w:t>
            </w:r>
            <w:r w:rsidRPr="007C0869">
              <w:t>ь</w:t>
            </w:r>
            <w:r w:rsidRPr="007C0869">
              <w:t>зуется программа, направленная на создание опт</w:t>
            </w:r>
            <w:r w:rsidRPr="007C0869">
              <w:t>и</w:t>
            </w:r>
            <w:r w:rsidRPr="007C0869">
              <w:t>мальных условий для развития ли</w:t>
            </w:r>
            <w:r w:rsidRPr="007C0869">
              <w:t>ч</w:t>
            </w:r>
            <w:r w:rsidRPr="007C0869">
              <w:t>ности ребенка и укрепления зд</w:t>
            </w:r>
            <w:r w:rsidRPr="007C0869">
              <w:t>о</w:t>
            </w:r>
            <w:r w:rsidRPr="007C0869">
              <w:lastRenderedPageBreak/>
              <w:t>ровья. Имеется договор на мед</w:t>
            </w:r>
            <w:r w:rsidRPr="007C0869">
              <w:t>и</w:t>
            </w:r>
            <w:r w:rsidRPr="007C0869">
              <w:t>цинское обслуж</w:t>
            </w:r>
            <w:r w:rsidRPr="007C0869">
              <w:t>и</w:t>
            </w:r>
            <w:r w:rsidRPr="007C0869">
              <w:t>вание с ОАУЗ "Хвойнинская ЦРБ"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  <w:r w:rsidR="00FF67E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пребыванием детей </w:t>
            </w:r>
            <w:r w:rsidRPr="007C0869">
              <w:rPr>
                <w:b/>
              </w:rPr>
              <w:t>"Весельчаки"</w:t>
            </w:r>
            <w:r w:rsidRPr="007C0869">
              <w:t>на базе  Муниципал</w:t>
            </w:r>
            <w:r w:rsidRPr="007C0869">
              <w:t>ь</w:t>
            </w:r>
            <w:r w:rsidRPr="007C0869">
              <w:t>ного автономного общеобразовател</w:t>
            </w:r>
            <w:r w:rsidRPr="007C0869">
              <w:t>ь</w:t>
            </w:r>
            <w:r w:rsidRPr="007C0869">
              <w:t>ного учреждения «Средняя школа с.Анциферово»</w:t>
            </w:r>
          </w:p>
          <w:p w:rsidR="00DD6CC4" w:rsidRPr="007C0869" w:rsidRDefault="00DD6CC4" w:rsidP="00DD6CC4">
            <w:pPr>
              <w:jc w:val="center"/>
            </w:pP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Муниципальная,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школа с.Анциферово»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174574 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Хво</w:t>
            </w:r>
            <w:r w:rsidRPr="007C0869">
              <w:t>й</w:t>
            </w:r>
            <w:r w:rsidRPr="007C0869">
              <w:t>нинский район, с. Анциферово, ул. Октябр</w:t>
            </w:r>
            <w:r w:rsidRPr="007C0869">
              <w:t>ь</w:t>
            </w:r>
            <w:r w:rsidRPr="007C0869">
              <w:t>ская  д. 39,              тел. 51-937       Email-ansif.shcool @yandex.ru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Киселева М.В.</w:t>
            </w: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t xml:space="preserve">сезонный,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1 смена,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июнь,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15 мест,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 7-14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110 руб./день</w:t>
            </w: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Двух этажное зд</w:t>
            </w:r>
            <w:r w:rsidRPr="007C0869">
              <w:t>а</w:t>
            </w:r>
            <w:r w:rsidRPr="007C0869">
              <w:t>ние, Жилых комнат нет,  1 кабинет, 1 физкультурный зал, игровая площадка</w:t>
            </w:r>
          </w:p>
          <w:p w:rsidR="00DD6CC4" w:rsidRPr="007C0869" w:rsidRDefault="00DD6CC4" w:rsidP="00DD6C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Организация о</w:t>
            </w:r>
            <w:r w:rsidRPr="007C0869">
              <w:t>т</w:t>
            </w:r>
            <w:r w:rsidRPr="007C0869">
              <w:t>дыха и оздоро</w:t>
            </w:r>
            <w:r w:rsidRPr="007C0869">
              <w:t>в</w:t>
            </w:r>
            <w:r w:rsidRPr="007C0869">
              <w:t>ления в населё</w:t>
            </w:r>
            <w:r w:rsidRPr="007C0869">
              <w:t>н</w:t>
            </w:r>
            <w:r w:rsidRPr="007C0869">
              <w:t>ном пункте, ра</w:t>
            </w:r>
            <w:r w:rsidRPr="007C0869">
              <w:t>с</w:t>
            </w:r>
            <w:r w:rsidRPr="007C0869">
              <w:t>стояние до бл</w:t>
            </w:r>
            <w:r w:rsidRPr="007C0869">
              <w:t>и</w:t>
            </w:r>
            <w:r w:rsidRPr="007C0869">
              <w:t>жайшего центра (Хвойная) - 30 км., наличие пл</w:t>
            </w:r>
            <w:r w:rsidRPr="007C0869">
              <w:t>я</w:t>
            </w:r>
            <w:r w:rsidRPr="007C0869">
              <w:t>жей и мест масс</w:t>
            </w:r>
            <w:r w:rsidRPr="007C0869">
              <w:t>о</w:t>
            </w:r>
            <w:r w:rsidRPr="007C0869">
              <w:t>вого купания - нет,  Программа по оздоровлению детей и организ</w:t>
            </w:r>
            <w:r w:rsidRPr="007C0869">
              <w:t>а</w:t>
            </w:r>
            <w:r w:rsidRPr="007C0869">
              <w:t>ции отдыха в ле</w:t>
            </w:r>
            <w:r w:rsidRPr="007C0869">
              <w:t>т</w:t>
            </w:r>
            <w:r w:rsidRPr="007C0869">
              <w:t>нем лагере,  м</w:t>
            </w:r>
            <w:r w:rsidRPr="007C0869">
              <w:t>е</w:t>
            </w:r>
            <w:r w:rsidRPr="007C0869">
              <w:t>дицинская п</w:t>
            </w:r>
            <w:r w:rsidRPr="007C0869">
              <w:t>о</w:t>
            </w:r>
            <w:r w:rsidRPr="007C0869">
              <w:t>мощь детям ок</w:t>
            </w:r>
            <w:r w:rsidRPr="007C0869">
              <w:t>а</w:t>
            </w:r>
            <w:r w:rsidRPr="007C0869">
              <w:t>зывается по дог</w:t>
            </w:r>
            <w:r w:rsidRPr="007C0869">
              <w:t>о</w:t>
            </w:r>
            <w:r w:rsidRPr="007C0869">
              <w:t>вору с ОАУЗ "Хвойнинская ЦРБ" через ФАП.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FF67E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пребыванием детей </w:t>
            </w:r>
            <w:r w:rsidRPr="007C0869">
              <w:rPr>
                <w:b/>
              </w:rPr>
              <w:t>"Солнышко"</w:t>
            </w:r>
            <w:r w:rsidRPr="007C0869">
              <w:t xml:space="preserve"> на базе  Муниципал</w:t>
            </w:r>
            <w:r w:rsidRPr="007C0869">
              <w:t>ь</w:t>
            </w:r>
            <w:r w:rsidRPr="007C0869">
              <w:t xml:space="preserve">ного автономного </w:t>
            </w:r>
            <w:r w:rsidRPr="007C0869">
              <w:lastRenderedPageBreak/>
              <w:t>общеобразовател</w:t>
            </w:r>
            <w:r w:rsidRPr="007C0869">
              <w:t>ь</w:t>
            </w:r>
            <w:r w:rsidRPr="007C0869">
              <w:t>ного учреждения «Средняя школы с. Песь»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lastRenderedPageBreak/>
              <w:t>Муниципальная,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lastRenderedPageBreak/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школы с. Песь»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lastRenderedPageBreak/>
              <w:t>с.Песь пер. Школьный дом 1а, тел. 56-251, адрес эле</w:t>
            </w:r>
            <w:r w:rsidRPr="007C0869">
              <w:t>к</w:t>
            </w:r>
            <w:r w:rsidRPr="007C0869">
              <w:t xml:space="preserve">тронной почты - </w:t>
            </w:r>
            <w:hyperlink r:id="rId260" w:history="1">
              <w:r w:rsidRPr="007C0869">
                <w:rPr>
                  <w:rStyle w:val="aa"/>
                  <w:color w:val="auto"/>
                  <w:u w:val="none"/>
                </w:rPr>
                <w:t>shkola-</w:t>
              </w:r>
              <w:r w:rsidRPr="007C0869">
                <w:rPr>
                  <w:rStyle w:val="aa"/>
                  <w:color w:val="auto"/>
                  <w:u w:val="none"/>
                </w:rPr>
                <w:lastRenderedPageBreak/>
                <w:t>pes@yandex.ru</w:t>
              </w:r>
            </w:hyperlink>
          </w:p>
          <w:p w:rsidR="00DD6CC4" w:rsidRPr="007C0869" w:rsidRDefault="00DD6CC4" w:rsidP="00DD6CC4">
            <w:pPr>
              <w:jc w:val="center"/>
            </w:pPr>
            <w:r w:rsidRPr="007C0869">
              <w:t>Тюрина Е.В.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lastRenderedPageBreak/>
              <w:t xml:space="preserve">сезонный,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1 смена,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июнь,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20 мест,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7-11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110 руб./день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lastRenderedPageBreak/>
              <w:t>Двух этажное зд</w:t>
            </w:r>
            <w:r w:rsidRPr="007C0869">
              <w:t>а</w:t>
            </w:r>
            <w:r w:rsidRPr="007C0869">
              <w:t>ние, жилых комнат нет,  1 кабинет. 1 физкультурный зал, актовый зал.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Лагерь базируется в здании школы, расположенной на территории с. Песь, медици</w:t>
            </w:r>
            <w:r w:rsidRPr="007C0869">
              <w:t>н</w:t>
            </w:r>
            <w:r w:rsidRPr="007C0869">
              <w:t>ское обслужив</w:t>
            </w:r>
            <w:r w:rsidRPr="007C0869">
              <w:t>а</w:t>
            </w:r>
            <w:r w:rsidRPr="007C0869">
              <w:lastRenderedPageBreak/>
              <w:t>ние осуществл</w:t>
            </w:r>
            <w:r w:rsidRPr="007C0869">
              <w:t>я</w:t>
            </w:r>
            <w:r w:rsidRPr="007C0869">
              <w:t>ется по договору с ОАУЗ "Хвойни</w:t>
            </w:r>
            <w:r w:rsidRPr="007C0869">
              <w:t>н</w:t>
            </w:r>
            <w:r w:rsidRPr="007C0869">
              <w:t>ская ЦРБ", река находится в 400м., пляжи не оборудованы. В лагере реализуе</w:t>
            </w:r>
            <w:r w:rsidRPr="007C0869">
              <w:t>т</w:t>
            </w:r>
            <w:r w:rsidRPr="007C0869">
              <w:t>ся программа по летнему отдыху и оздоровлению д</w:t>
            </w:r>
            <w:r w:rsidRPr="007C0869">
              <w:t>е</w:t>
            </w:r>
            <w:r w:rsidRPr="007C0869">
              <w:t>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FF67E9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пребыванием детей     </w:t>
            </w:r>
            <w:r w:rsidRPr="007C0869">
              <w:rPr>
                <w:b/>
              </w:rPr>
              <w:t>«Дружба"</w:t>
            </w:r>
            <w:r w:rsidRPr="007C0869">
              <w:t xml:space="preserve"> на базе филиала Муниц</w:t>
            </w:r>
            <w:r w:rsidRPr="007C0869">
              <w:t>и</w:t>
            </w:r>
            <w:r w:rsidRPr="007C0869">
              <w:t>пального автоно</w:t>
            </w:r>
            <w:r w:rsidRPr="007C0869">
              <w:t>м</w:t>
            </w:r>
            <w:r w:rsidRPr="007C0869">
              <w:t>ного общеобразов</w:t>
            </w:r>
            <w:r w:rsidRPr="007C0869">
              <w:t>а</w:t>
            </w:r>
            <w:r w:rsidRPr="007C0869">
              <w:t>тельного учрежд</w:t>
            </w:r>
            <w:r w:rsidRPr="007C0869">
              <w:t>е</w:t>
            </w:r>
            <w:r w:rsidRPr="007C0869">
              <w:t>ния «Средняя шк</w:t>
            </w:r>
            <w:r w:rsidRPr="007C0869">
              <w:t>о</w:t>
            </w:r>
            <w:r w:rsidRPr="007C0869">
              <w:t>лы с. Песь» в д. Миголощи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Администрация Хвойнинского муниципального района, Мун</w:t>
            </w:r>
            <w:r w:rsidRPr="007C0869">
              <w:t>и</w:t>
            </w:r>
            <w:r w:rsidRPr="007C0869">
              <w:t>ципальное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школы с. Песь»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  <w:rPr>
                <w:lang w:val="en-US"/>
              </w:rPr>
            </w:pPr>
            <w:r w:rsidRPr="007C0869">
              <w:t>Новгородская область, Хво</w:t>
            </w:r>
            <w:r w:rsidRPr="007C0869">
              <w:t>й</w:t>
            </w:r>
            <w:r w:rsidRPr="007C0869">
              <w:t>нинский район, д. Миголощи, ул. Лесная</w:t>
            </w:r>
            <w:r w:rsidRPr="007C0869">
              <w:rPr>
                <w:lang w:val="en-US"/>
              </w:rPr>
              <w:t xml:space="preserve">, </w:t>
            </w:r>
            <w:r w:rsidRPr="007C0869">
              <w:t>д</w:t>
            </w:r>
            <w:r w:rsidRPr="007C0869">
              <w:rPr>
                <w:lang w:val="en-US"/>
              </w:rPr>
              <w:t>.9; 88166753373; e-mail: mig-shk</w:t>
            </w:r>
            <w:r w:rsidRPr="007C0869">
              <w:rPr>
                <w:lang w:val="en-US"/>
              </w:rPr>
              <w:t>o</w:t>
            </w:r>
            <w:r w:rsidRPr="007C0869">
              <w:rPr>
                <w:lang w:val="en-US"/>
              </w:rPr>
              <w:t>la90@yandex.ru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Воробьева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t xml:space="preserve">сезонный,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1 смена,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 июнь,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12 мест,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 7-12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110 руб./день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двухэтажное зд</w:t>
            </w:r>
            <w:r w:rsidRPr="007C0869">
              <w:t>а</w:t>
            </w:r>
            <w:r w:rsidRPr="007C0869">
              <w:t>ние, жилых комнат нет, 1 кабинет, спортивный зал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Оздоровительный лагерь располаг</w:t>
            </w:r>
            <w:r w:rsidRPr="007C0869">
              <w:t>а</w:t>
            </w:r>
            <w:r w:rsidRPr="007C0869">
              <w:t>ется в населенном пункте д.Миголощи. Пляжей нет, озеро удалено от лагеря на 500 м. В нас</w:t>
            </w:r>
            <w:r w:rsidRPr="007C0869">
              <w:t>е</w:t>
            </w:r>
            <w:r w:rsidRPr="007C0869">
              <w:t>ленном пункте есть дом культ</w:t>
            </w:r>
            <w:r w:rsidRPr="007C0869">
              <w:t>у</w:t>
            </w:r>
            <w:r w:rsidRPr="007C0869">
              <w:t>ры. Медицинское обслуживание осуществляется по договору с ОАУЗ "Хвойни</w:t>
            </w:r>
            <w:r w:rsidRPr="007C0869">
              <w:t>н</w:t>
            </w:r>
            <w:r w:rsidRPr="007C0869">
              <w:t>ская ЦРБ" через ФАП.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F67E9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пребыванием детей </w:t>
            </w:r>
            <w:r w:rsidRPr="007C0869">
              <w:rPr>
                <w:b/>
              </w:rPr>
              <w:t>"Лунник"</w:t>
            </w:r>
            <w:r w:rsidRPr="007C0869">
              <w:t xml:space="preserve"> на базе Муниципального </w:t>
            </w:r>
            <w:r w:rsidRPr="007C0869">
              <w:lastRenderedPageBreak/>
              <w:t>автономного общ</w:t>
            </w:r>
            <w:r w:rsidRPr="007C0869">
              <w:t>е</w:t>
            </w:r>
            <w:r w:rsidRPr="007C0869">
              <w:t>образовательного учреждения «Сре</w:t>
            </w:r>
            <w:r w:rsidRPr="007C0869">
              <w:t>д</w:t>
            </w:r>
            <w:r w:rsidRPr="007C0869">
              <w:t>няя школа п. Юб</w:t>
            </w:r>
            <w:r w:rsidRPr="007C0869">
              <w:t>и</w:t>
            </w:r>
            <w:r w:rsidRPr="007C0869">
              <w:t>лейный»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lastRenderedPageBreak/>
              <w:t>Муниципальная, Администрация Хвойнинского муниципального района Муниц</w:t>
            </w:r>
            <w:r w:rsidRPr="007C0869">
              <w:t>и</w:t>
            </w:r>
            <w:r w:rsidRPr="007C0869">
              <w:lastRenderedPageBreak/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школа п. Юбилейный»</w:t>
            </w:r>
          </w:p>
          <w:p w:rsidR="00DD6CC4" w:rsidRPr="007C0869" w:rsidRDefault="00DD6CC4" w:rsidP="00DD6CC4">
            <w:pPr>
              <w:jc w:val="center"/>
            </w:pP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lastRenderedPageBreak/>
              <w:t>Новгородская область, Хво</w:t>
            </w:r>
            <w:r w:rsidRPr="007C0869">
              <w:t>й</w:t>
            </w:r>
            <w:r w:rsidRPr="007C0869">
              <w:t xml:space="preserve">нинский район, п. Юбилейный, ул. Юности, </w:t>
            </w:r>
            <w:r w:rsidRPr="007C0869">
              <w:lastRenderedPageBreak/>
              <w:t xml:space="preserve">д.7; 88166754300; e-mail: </w:t>
            </w:r>
            <w:hyperlink r:id="rId261" w:history="1">
              <w:r w:rsidRPr="007C0869">
                <w:rPr>
                  <w:rStyle w:val="aa"/>
                  <w:color w:val="auto"/>
                  <w:u w:val="none"/>
                  <w:lang w:val="en-US"/>
                </w:rPr>
                <w:t>l</w:t>
              </w:r>
              <w:r w:rsidRPr="007C0869">
                <w:rPr>
                  <w:rStyle w:val="aa"/>
                  <w:color w:val="auto"/>
                  <w:u w:val="none"/>
                  <w:lang w:val="en-US"/>
                </w:rPr>
                <w:t>e</w:t>
              </w:r>
              <w:r w:rsidRPr="007C0869">
                <w:rPr>
                  <w:rStyle w:val="aa"/>
                  <w:color w:val="auto"/>
                  <w:u w:val="none"/>
                  <w:lang w:val="en-US"/>
                </w:rPr>
                <w:t>onila.kozlova</w:t>
              </w:r>
              <w:r w:rsidRPr="007C0869">
                <w:rPr>
                  <w:rStyle w:val="aa"/>
                  <w:color w:val="auto"/>
                  <w:u w:val="none"/>
                </w:rPr>
                <w:t>@</w:t>
              </w:r>
              <w:r w:rsidRPr="007C0869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Pr="007C0869">
                <w:rPr>
                  <w:rStyle w:val="aa"/>
                  <w:color w:val="auto"/>
                  <w:u w:val="none"/>
                </w:rPr>
                <w:t>.ru</w:t>
              </w:r>
            </w:hyperlink>
          </w:p>
          <w:p w:rsidR="00DD6CC4" w:rsidRPr="007C0869" w:rsidRDefault="00DD6CC4" w:rsidP="00DD6CC4">
            <w:pPr>
              <w:jc w:val="center"/>
            </w:pPr>
            <w:r w:rsidRPr="007C0869">
              <w:t>Козлова Л.Г.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lastRenderedPageBreak/>
              <w:t xml:space="preserve">сезонный,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1 смена,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июнь,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25 мест,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7-12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lastRenderedPageBreak/>
              <w:t>110 руб./день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lastRenderedPageBreak/>
              <w:t>жилых комнат нет, 3 классные комн</w:t>
            </w:r>
            <w:r w:rsidRPr="007C0869">
              <w:t>а</w:t>
            </w:r>
            <w:r w:rsidRPr="007C0869">
              <w:t>ты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Оздоровительный лагерь располаг</w:t>
            </w:r>
            <w:r w:rsidRPr="007C0869">
              <w:t>а</w:t>
            </w:r>
            <w:r w:rsidRPr="007C0869">
              <w:t>ется в населенном пункте п. Юб</w:t>
            </w:r>
            <w:r w:rsidRPr="007C0869">
              <w:t>и</w:t>
            </w:r>
            <w:r w:rsidRPr="007C0869">
              <w:t>лейный, от райо</w:t>
            </w:r>
            <w:r w:rsidRPr="007C0869">
              <w:t>н</w:t>
            </w:r>
            <w:r w:rsidRPr="007C0869">
              <w:lastRenderedPageBreak/>
              <w:t>ного центра уд</w:t>
            </w:r>
            <w:r w:rsidRPr="007C0869">
              <w:t>а</w:t>
            </w:r>
            <w:r w:rsidRPr="007C0869">
              <w:t>лен на 50 км. Пляжей нет, в пределах 300 ме</w:t>
            </w:r>
            <w:r w:rsidRPr="007C0869">
              <w:t>т</w:t>
            </w:r>
            <w:r w:rsidRPr="007C0869">
              <w:t>ров расположена река. В лагере и</w:t>
            </w:r>
            <w:r w:rsidRPr="007C0869">
              <w:t>с</w:t>
            </w:r>
            <w:r w:rsidRPr="007C0869">
              <w:t>пользуется пр</w:t>
            </w:r>
            <w:r w:rsidRPr="007C0869">
              <w:t>о</w:t>
            </w:r>
            <w:r w:rsidRPr="007C0869">
              <w:t>грамма, напра</w:t>
            </w:r>
            <w:r w:rsidRPr="007C0869">
              <w:t>в</w:t>
            </w:r>
            <w:r w:rsidRPr="007C0869">
              <w:t>ленная на здор</w:t>
            </w:r>
            <w:r w:rsidRPr="007C0869">
              <w:t>о</w:t>
            </w:r>
            <w:r w:rsidRPr="007C0869">
              <w:t>вый образ жизни.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по договору с ОАУЗ "Хвойнинская ЦРБ" через ФАП.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FF67E9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>«Радуга»</w:t>
            </w:r>
            <w:r w:rsidRPr="007C0869">
              <w:t xml:space="preserve"> на базе Муниципального бюджетного учр</w:t>
            </w:r>
            <w:r w:rsidRPr="007C0869">
              <w:t>е</w:t>
            </w:r>
            <w:r w:rsidRPr="007C0869">
              <w:t>ждения дополн</w:t>
            </w:r>
            <w:r w:rsidRPr="007C0869">
              <w:t>и</w:t>
            </w:r>
            <w:r w:rsidRPr="007C0869">
              <w:t>тельного образов</w:t>
            </w:r>
            <w:r w:rsidRPr="007C0869">
              <w:t>а</w:t>
            </w:r>
            <w:r w:rsidRPr="007C0869">
              <w:t>ния «Детская школа искусств» п.Хвойная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Муниципальная,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Администрация Хвойнинского муниципального района,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Муниципальное бюджетное учреждение д</w:t>
            </w:r>
            <w:r w:rsidRPr="007C0869">
              <w:t>о</w:t>
            </w:r>
            <w:r w:rsidRPr="007C0869">
              <w:t>полнительного образования «Детская школа искусств» п.Хвойная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174580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Хво</w:t>
            </w:r>
            <w:r w:rsidRPr="007C0869">
              <w:t>й</w:t>
            </w:r>
            <w:r w:rsidRPr="007C0869">
              <w:t>нинский район, п. Хвойная, ул. Красноарме</w:t>
            </w:r>
            <w:r w:rsidRPr="007C0869">
              <w:t>й</w:t>
            </w:r>
            <w:r w:rsidRPr="007C0869">
              <w:t>ская, д, 10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8(81667) 50-450 </w:t>
            </w:r>
            <w:hyperlink r:id="rId262" w:history="1">
              <w:r w:rsidRPr="007C0869">
                <w:rPr>
                  <w:rStyle w:val="aa"/>
                  <w:color w:val="auto"/>
                  <w:lang w:val="en-US"/>
                </w:rPr>
                <w:t>dmsh</w:t>
              </w:r>
              <w:r w:rsidRPr="007C0869">
                <w:rPr>
                  <w:rStyle w:val="aa"/>
                  <w:color w:val="auto"/>
                </w:rPr>
                <w:t>09@mail.ru</w:t>
              </w:r>
            </w:hyperlink>
          </w:p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Морозова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t>Сезонный,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1 смена,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июнь,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1-11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15 мест</w:t>
            </w:r>
          </w:p>
          <w:p w:rsidR="00DD6CC4" w:rsidRPr="007C0869" w:rsidRDefault="005F220E" w:rsidP="00DD6CC4">
            <w:pPr>
              <w:jc w:val="center"/>
            </w:pPr>
            <w:r w:rsidRPr="007C0869">
              <w:t>110 руб./день,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Здание одноэта</w:t>
            </w:r>
            <w:r w:rsidRPr="007C0869">
              <w:t>ж</w:t>
            </w:r>
            <w:r w:rsidRPr="007C0869">
              <w:t>ное, 4 кабинета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Лагерь рядом с центром поселка, пляжей нет в пр</w:t>
            </w:r>
            <w:r w:rsidRPr="007C0869">
              <w:t>е</w:t>
            </w:r>
            <w:r w:rsidRPr="007C0869">
              <w:t>делах   распол</w:t>
            </w:r>
            <w:r w:rsidRPr="007C0869">
              <w:t>о</w:t>
            </w:r>
            <w:r w:rsidRPr="007C0869">
              <w:t>жена 200 м. река. В районном це</w:t>
            </w:r>
            <w:r w:rsidRPr="007C0869">
              <w:t>н</w:t>
            </w:r>
            <w:r w:rsidRPr="007C0869">
              <w:t>тре есть кинот</w:t>
            </w:r>
            <w:r w:rsidRPr="007C0869">
              <w:t>е</w:t>
            </w:r>
            <w:r w:rsidRPr="007C0869">
              <w:t>атр, дом детского творчества, спортшкола, ст</w:t>
            </w:r>
            <w:r w:rsidRPr="007C0869">
              <w:t>а</w:t>
            </w:r>
            <w:r w:rsidRPr="007C0869">
              <w:t>дион. В лагере реализуется пр</w:t>
            </w:r>
            <w:r w:rsidRPr="007C0869">
              <w:t>о</w:t>
            </w:r>
            <w:r w:rsidRPr="007C0869">
              <w:t>грамма худож</w:t>
            </w:r>
            <w:r w:rsidRPr="007C0869">
              <w:t>е</w:t>
            </w:r>
            <w:r w:rsidRPr="007C0869">
              <w:t>ственного напра</w:t>
            </w:r>
            <w:r w:rsidRPr="007C0869">
              <w:t>в</w:t>
            </w:r>
            <w:r w:rsidRPr="007C0869">
              <w:t>ления, оказание медицинской п</w:t>
            </w:r>
            <w:r w:rsidRPr="007C0869">
              <w:t>о</w:t>
            </w:r>
            <w:r w:rsidRPr="007C0869">
              <w:t xml:space="preserve">мощи в ОАУЗ "Хвойнинская </w:t>
            </w:r>
            <w:r w:rsidRPr="007C0869">
              <w:lastRenderedPageBreak/>
              <w:t>ЦРБ".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ДШИХВО</w:t>
            </w:r>
            <w:r w:rsidRPr="007C0869">
              <w:t>Й</w:t>
            </w:r>
            <w:r w:rsidRPr="007C0869">
              <w:t>НАЯ.РФ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FF67E9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 xml:space="preserve">Оздоровительный лагерь с дневным пребыванием детей  </w:t>
            </w:r>
            <w:r w:rsidRPr="007C0869">
              <w:rPr>
                <w:b/>
              </w:rPr>
              <w:t>«Дружба»</w:t>
            </w:r>
            <w:r w:rsidRPr="007C0869">
              <w:t xml:space="preserve"> на базе Муниципального автономного общ</w:t>
            </w:r>
            <w:r w:rsidRPr="007C0869">
              <w:t>е</w:t>
            </w:r>
            <w:r w:rsidRPr="007C0869">
              <w:t>образовательного учреждения «Сре</w:t>
            </w:r>
            <w:r w:rsidRPr="007C0869">
              <w:t>д</w:t>
            </w:r>
            <w:r w:rsidRPr="007C0869">
              <w:t>няя школа с. Лев</w:t>
            </w:r>
            <w:r w:rsidRPr="007C0869">
              <w:t>о</w:t>
            </w:r>
            <w:r w:rsidRPr="007C0869">
              <w:t>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Муниципальная, 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школа с. Левоча»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174560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Хво</w:t>
            </w:r>
            <w:r w:rsidRPr="007C0869">
              <w:t>й</w:t>
            </w:r>
            <w:r w:rsidRPr="007C0869">
              <w:t>нинский р-н с. Левоча ул. Н</w:t>
            </w:r>
            <w:r w:rsidRPr="007C0869">
              <w:t>и</w:t>
            </w:r>
            <w:r w:rsidRPr="007C0869">
              <w:t>кольская д. 5 shkola-levocha@yandex.ru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Макарова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t xml:space="preserve">сезонный,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1 смена,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июнь,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15 мест, 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7-11 лет,</w:t>
            </w:r>
          </w:p>
          <w:p w:rsidR="00DD6CC4" w:rsidRPr="007C0869" w:rsidRDefault="00DD6CC4" w:rsidP="00DD6CC4">
            <w:pPr>
              <w:jc w:val="center"/>
            </w:pPr>
            <w:r w:rsidRPr="007C0869">
              <w:t xml:space="preserve"> 110 руб./день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Трех этажное зд</w:t>
            </w:r>
            <w:r w:rsidRPr="007C0869">
              <w:t>а</w:t>
            </w:r>
            <w:r w:rsidRPr="007C0869">
              <w:t>ние, жилых комнат нет,  1 каб</w:t>
            </w:r>
            <w:r w:rsidRPr="007C0869">
              <w:t>и</w:t>
            </w:r>
            <w:r w:rsidRPr="007C0869">
              <w:t>нет.физкультурный зал, актовый зал.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Оздоровительный лагерь находится на территории с. Левоча. В лагере используется пр</w:t>
            </w:r>
            <w:r w:rsidRPr="007C0869">
              <w:t>о</w:t>
            </w:r>
            <w:r w:rsidRPr="007C0869">
              <w:t>грамма напра</w:t>
            </w:r>
            <w:r w:rsidRPr="007C0869">
              <w:t>в</w:t>
            </w:r>
            <w:r w:rsidRPr="007C0869">
              <w:t>ленная на созд</w:t>
            </w:r>
            <w:r w:rsidRPr="007C0869">
              <w:t>а</w:t>
            </w:r>
            <w:r w:rsidRPr="007C0869">
              <w:t>ние оптимальных условий для ра</w:t>
            </w:r>
            <w:r w:rsidRPr="007C0869">
              <w:t>з</w:t>
            </w:r>
            <w:r w:rsidRPr="007C0869">
              <w:t>вития личности ребенка. Мед</w:t>
            </w:r>
            <w:r w:rsidRPr="007C0869">
              <w:t>и</w:t>
            </w:r>
            <w:r w:rsidRPr="007C0869">
              <w:t>цинская помощь детям оказывается по договору с ОАУЗ "Хвойни</w:t>
            </w:r>
            <w:r w:rsidRPr="007C0869">
              <w:t>н</w:t>
            </w:r>
            <w:r w:rsidRPr="007C0869">
              <w:t>ская ЦРБ" через ФАП.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</w:p>
        </w:tc>
      </w:tr>
      <w:tr w:rsidR="00DD6CC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F67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 xml:space="preserve">Оздоровительный лагерь с дневным пребыванием детей </w:t>
            </w:r>
            <w:r w:rsidRPr="007C0869">
              <w:rPr>
                <w:b/>
              </w:rPr>
              <w:t>"Аскор"</w:t>
            </w:r>
            <w:r w:rsidRPr="007C0869">
              <w:t xml:space="preserve"> на базе Муниципального автономного общ</w:t>
            </w:r>
            <w:r w:rsidRPr="007C0869">
              <w:t>е</w:t>
            </w:r>
            <w:r w:rsidRPr="007C0869">
              <w:t>образовательного учреждения «Сре</w:t>
            </w:r>
            <w:r w:rsidRPr="007C0869">
              <w:t>д</w:t>
            </w:r>
            <w:r w:rsidRPr="007C0869">
              <w:t>няя школа п. Юб</w:t>
            </w:r>
            <w:r w:rsidRPr="007C0869">
              <w:t>и</w:t>
            </w:r>
            <w:r w:rsidRPr="007C0869">
              <w:t>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Муниципальная, 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школа п. Юбилейный»</w:t>
            </w:r>
          </w:p>
          <w:p w:rsidR="00DD6CC4" w:rsidRPr="007C0869" w:rsidRDefault="00DD6CC4" w:rsidP="00DD6CC4">
            <w:pPr>
              <w:jc w:val="center"/>
            </w:pP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Новгородская область, Хво</w:t>
            </w:r>
            <w:r w:rsidRPr="007C0869">
              <w:t>й</w:t>
            </w:r>
            <w:r w:rsidRPr="007C0869">
              <w:t xml:space="preserve">нинский район, п. Юбилейный, ул. Юности, д.7; 88166754300; e-mail: </w:t>
            </w:r>
            <w:hyperlink r:id="rId263" w:history="1">
              <w:r w:rsidRPr="007C0869">
                <w:rPr>
                  <w:rStyle w:val="aa"/>
                  <w:color w:val="auto"/>
                  <w:u w:val="none"/>
                  <w:lang w:val="en-US"/>
                </w:rPr>
                <w:t>l</w:t>
              </w:r>
              <w:r w:rsidRPr="007C0869">
                <w:rPr>
                  <w:rStyle w:val="aa"/>
                  <w:color w:val="auto"/>
                  <w:u w:val="none"/>
                  <w:lang w:val="en-US"/>
                </w:rPr>
                <w:t>e</w:t>
              </w:r>
              <w:r w:rsidRPr="007C0869">
                <w:rPr>
                  <w:rStyle w:val="aa"/>
                  <w:color w:val="auto"/>
                  <w:u w:val="none"/>
                  <w:lang w:val="en-US"/>
                </w:rPr>
                <w:t>onila.kozlova</w:t>
              </w:r>
              <w:r w:rsidRPr="007C0869">
                <w:rPr>
                  <w:rStyle w:val="aa"/>
                  <w:color w:val="auto"/>
                  <w:u w:val="none"/>
                </w:rPr>
                <w:t>@</w:t>
              </w:r>
              <w:r w:rsidRPr="007C0869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Pr="007C0869">
                <w:rPr>
                  <w:rStyle w:val="aa"/>
                  <w:color w:val="auto"/>
                  <w:u w:val="none"/>
                </w:rPr>
                <w:t>.ru</w:t>
              </w:r>
            </w:hyperlink>
          </w:p>
          <w:p w:rsidR="00DD6CC4" w:rsidRPr="007C0869" w:rsidRDefault="00DD6CC4" w:rsidP="00DD6CC4">
            <w:pPr>
              <w:jc w:val="center"/>
            </w:pPr>
            <w:r w:rsidRPr="007C0869">
              <w:t>Козлова Л.Г.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DD6CC4" w:rsidP="00DD6CC4">
            <w:pPr>
              <w:jc w:val="center"/>
            </w:pPr>
            <w:r w:rsidRPr="007C0869">
              <w:t>сезонный,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 xml:space="preserve"> 2 смены,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июнь, июль,</w:t>
            </w:r>
          </w:p>
          <w:p w:rsidR="005F220E" w:rsidRPr="007C0869" w:rsidRDefault="00DD6CC4" w:rsidP="00DD6CC4">
            <w:pPr>
              <w:jc w:val="center"/>
            </w:pPr>
            <w:r w:rsidRPr="007C0869">
              <w:t>25 мест в ка</w:t>
            </w:r>
            <w:r w:rsidRPr="007C0869">
              <w:t>ж</w:t>
            </w:r>
            <w:r w:rsidRPr="007C0869">
              <w:t xml:space="preserve">дой смене, 7-12 лет, </w:t>
            </w:r>
          </w:p>
          <w:p w:rsidR="00DD6CC4" w:rsidRPr="007C0869" w:rsidRDefault="00DD6CC4" w:rsidP="00DD6CC4">
            <w:pPr>
              <w:jc w:val="center"/>
            </w:pPr>
            <w:r w:rsidRPr="007C0869">
              <w:t>110 руб./день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жилых комнат нет</w:t>
            </w:r>
          </w:p>
          <w:p w:rsidR="00DD6CC4" w:rsidRPr="007C0869" w:rsidRDefault="00DD6CC4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  <w:r w:rsidRPr="007C0869">
              <w:t>Оздоровительный лагерь располаг</w:t>
            </w:r>
            <w:r w:rsidRPr="007C0869">
              <w:t>а</w:t>
            </w:r>
            <w:r w:rsidRPr="007C0869">
              <w:t>ется в населенном пункте п. Юб</w:t>
            </w:r>
            <w:r w:rsidRPr="007C0869">
              <w:t>и</w:t>
            </w:r>
            <w:r w:rsidRPr="007C0869">
              <w:t>лейный, от райо</w:t>
            </w:r>
            <w:r w:rsidRPr="007C0869">
              <w:t>н</w:t>
            </w:r>
            <w:r w:rsidRPr="007C0869">
              <w:t>ного центра уд</w:t>
            </w:r>
            <w:r w:rsidRPr="007C0869">
              <w:t>а</w:t>
            </w:r>
            <w:r w:rsidRPr="007C0869">
              <w:t>лен на 50 км. Пляжей нет, в пределах 300 ме</w:t>
            </w:r>
            <w:r w:rsidRPr="007C0869">
              <w:t>т</w:t>
            </w:r>
            <w:r w:rsidRPr="007C0869">
              <w:t>ров расположена река. В лагере и</w:t>
            </w:r>
            <w:r w:rsidRPr="007C0869">
              <w:t>с</w:t>
            </w:r>
            <w:r w:rsidRPr="007C0869">
              <w:t>пользуется пр</w:t>
            </w:r>
            <w:r w:rsidRPr="007C0869">
              <w:t>о</w:t>
            </w:r>
            <w:r w:rsidRPr="007C0869">
              <w:t>грамма, напра</w:t>
            </w:r>
            <w:r w:rsidRPr="007C0869">
              <w:t>в</w:t>
            </w:r>
            <w:r w:rsidRPr="007C0869">
              <w:lastRenderedPageBreak/>
              <w:t>ленная на здор</w:t>
            </w:r>
            <w:r w:rsidRPr="007C0869">
              <w:t>о</w:t>
            </w:r>
            <w:r w:rsidRPr="007C0869">
              <w:t>вый образ жизни.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по договору с ОАУЗ "Хвойнинская ЦРБ" через ФАП.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4" w:rsidRPr="007C0869" w:rsidRDefault="00DD6CC4" w:rsidP="00DD6CC4">
            <w:pPr>
              <w:jc w:val="center"/>
            </w:pPr>
          </w:p>
        </w:tc>
      </w:tr>
      <w:tr w:rsidR="002538EA" w:rsidRPr="007C0869" w:rsidTr="00E74D2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DD6CC4">
            <w:pPr>
              <w:jc w:val="center"/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Холмский муниципальный район</w:t>
            </w:r>
          </w:p>
        </w:tc>
      </w:tr>
      <w:tr w:rsidR="002538EA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F67E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>Оздоровительный лагерь с дневным пребыванием детей при муниципальном автономном общ</w:t>
            </w:r>
            <w:r w:rsidRPr="007C0869">
              <w:t>е</w:t>
            </w:r>
            <w:r w:rsidRPr="007C0869">
              <w:t xml:space="preserve">образовательном учреждении " </w:t>
            </w:r>
            <w:r w:rsidRPr="007C0869">
              <w:rPr>
                <w:b/>
              </w:rPr>
              <w:t>Средняя  общео</w:t>
            </w:r>
            <w:r w:rsidRPr="007C0869">
              <w:rPr>
                <w:b/>
              </w:rPr>
              <w:t>б</w:t>
            </w:r>
            <w:r w:rsidRPr="007C0869">
              <w:rPr>
                <w:b/>
              </w:rPr>
              <w:t>разовательная школа"</w:t>
            </w:r>
            <w:r w:rsidRPr="007C0869">
              <w:t xml:space="preserve"> г. Холма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>Муниципальная, Администрация Холмского м</w:t>
            </w:r>
            <w:r w:rsidRPr="007C0869">
              <w:t>у</w:t>
            </w:r>
            <w:r w:rsidRPr="007C0869">
              <w:t>ниципального района (Мун</w:t>
            </w:r>
            <w:r w:rsidRPr="007C0869">
              <w:t>и</w:t>
            </w:r>
            <w:r w:rsidRPr="007C0869">
              <w:t>ципальное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"Средняя общ</w:t>
            </w:r>
            <w:r w:rsidRPr="007C0869">
              <w:t>е</w:t>
            </w:r>
            <w:r w:rsidRPr="007C0869">
              <w:t>образовательная школа" г. Хо</w:t>
            </w:r>
            <w:r w:rsidRPr="007C0869">
              <w:t>л</w:t>
            </w:r>
            <w:r w:rsidRPr="007C0869">
              <w:t>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spacing w:line="280" w:lineRule="atLeast"/>
              <w:jc w:val="center"/>
              <w:rPr>
                <w:rStyle w:val="af"/>
              </w:rPr>
            </w:pPr>
            <w:r w:rsidRPr="007C0869">
              <w:t>175270, Новг</w:t>
            </w:r>
            <w:r w:rsidRPr="007C0869">
              <w:t>о</w:t>
            </w:r>
            <w:r w:rsidRPr="007C0869">
              <w:t>родская обл. г. Холм ул. О</w:t>
            </w:r>
            <w:r w:rsidRPr="007C0869">
              <w:t>к</w:t>
            </w:r>
            <w:r w:rsidRPr="007C0869">
              <w:t>тябрьская д.66, Тарасова Лю</w:t>
            </w:r>
            <w:r w:rsidRPr="007C0869">
              <w:t>д</w:t>
            </w:r>
            <w:r w:rsidRPr="007C0869">
              <w:t xml:space="preserve">мила Ивановна, т. 881654 51-351 </w:t>
            </w:r>
            <w:r w:rsidRPr="007C0869">
              <w:rPr>
                <w:rStyle w:val="af"/>
                <w:lang w:val="en-US"/>
              </w:rPr>
              <w:t>e</w:t>
            </w:r>
            <w:r w:rsidRPr="007C0869">
              <w:rPr>
                <w:rStyle w:val="af"/>
              </w:rPr>
              <w:t>-</w:t>
            </w:r>
            <w:r w:rsidRPr="007C0869">
              <w:rPr>
                <w:rStyle w:val="af"/>
                <w:lang w:val="en-US"/>
              </w:rPr>
              <w:t>mail</w:t>
            </w:r>
            <w:r w:rsidRPr="007C0869">
              <w:rPr>
                <w:rStyle w:val="af"/>
              </w:rPr>
              <w:t>: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tmbecolekholm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Pr="007C0869">
              <w:br/>
            </w:r>
          </w:p>
          <w:p w:rsidR="002538EA" w:rsidRPr="007C0869" w:rsidRDefault="002538EA" w:rsidP="002538EA">
            <w:pPr>
              <w:spacing w:line="280" w:lineRule="atLeast"/>
              <w:jc w:val="center"/>
              <w:rPr>
                <w:rStyle w:val="textcopy1"/>
                <w:color w:val="auto"/>
                <w:sz w:val="24"/>
                <w:szCs w:val="24"/>
              </w:rPr>
            </w:pPr>
          </w:p>
          <w:p w:rsidR="002538EA" w:rsidRPr="007C0869" w:rsidRDefault="002538EA" w:rsidP="002538E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>сезонный,</w:t>
            </w:r>
          </w:p>
          <w:p w:rsidR="002538EA" w:rsidRPr="007C0869" w:rsidRDefault="002538EA" w:rsidP="002538EA">
            <w:pPr>
              <w:spacing w:line="280" w:lineRule="atLeast"/>
              <w:ind w:left="360"/>
              <w:jc w:val="center"/>
            </w:pPr>
            <w:r w:rsidRPr="007C0869">
              <w:t>1 смена</w:t>
            </w:r>
          </w:p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>03 июня- 20 июня 2019 г</w:t>
            </w:r>
            <w:r w:rsidRPr="007C0869">
              <w:t>о</w:t>
            </w:r>
            <w:r w:rsidRPr="007C0869">
              <w:t>да.</w:t>
            </w:r>
          </w:p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 xml:space="preserve">130 мест,     </w:t>
            </w:r>
          </w:p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 xml:space="preserve">    7 - 14 лет.   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>соответствуют, д</w:t>
            </w:r>
            <w:r w:rsidRPr="007C0869">
              <w:t>о</w:t>
            </w:r>
            <w:r w:rsidRPr="007C0869">
              <w:t>суговые меропри</w:t>
            </w:r>
            <w:r w:rsidRPr="007C0869">
              <w:t>я</w:t>
            </w:r>
            <w:r w:rsidRPr="007C0869">
              <w:t>тия в соответствии с  планом работы лагеря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>На расстоянии 50 м. с трех сторон расположены ж</w:t>
            </w:r>
            <w:r w:rsidRPr="007C0869">
              <w:t>и</w:t>
            </w:r>
            <w:r w:rsidRPr="007C0869">
              <w:t>лые дома. С с</w:t>
            </w:r>
            <w:r w:rsidRPr="007C0869">
              <w:t>е</w:t>
            </w:r>
            <w:r w:rsidRPr="007C0869">
              <w:t>верной стороны  около 200 м. пр</w:t>
            </w:r>
            <w:r w:rsidRPr="007C0869">
              <w:t>о</w:t>
            </w:r>
            <w:r w:rsidRPr="007C0869">
              <w:t>текает река Л</w:t>
            </w:r>
            <w:r w:rsidRPr="007C0869">
              <w:t>о</w:t>
            </w:r>
            <w:r w:rsidRPr="007C0869">
              <w:t>вать. Расстояние до ближайшего населенного пункта 3 км.д. З</w:t>
            </w:r>
            <w:r w:rsidRPr="007C0869">
              <w:t>а</w:t>
            </w:r>
            <w:r w:rsidRPr="007C0869">
              <w:t>лесье в 4 км. д. Бобяхтино, в 6 км. п. Чекуново, д. Куземкино 3 км. Места массового купания отсу</w:t>
            </w:r>
            <w:r w:rsidRPr="007C0869">
              <w:t>т</w:t>
            </w:r>
            <w:r w:rsidRPr="007C0869">
              <w:t>ствуют. Мед</w:t>
            </w:r>
            <w:r w:rsidRPr="007C0869">
              <w:t>и</w:t>
            </w:r>
            <w:r w:rsidRPr="007C0869">
              <w:t>цинскую помощь оказывает ме</w:t>
            </w:r>
            <w:r w:rsidRPr="007C0869">
              <w:t>д</w:t>
            </w:r>
            <w:r w:rsidRPr="007C0869">
              <w:t>сестра   (по дог</w:t>
            </w:r>
            <w:r w:rsidRPr="007C0869">
              <w:t>о</w:t>
            </w:r>
            <w:r w:rsidRPr="007C0869">
              <w:t>вору с  ГА БУЗ «Холмская це</w:t>
            </w:r>
            <w:r w:rsidRPr="007C0869">
              <w:t>н</w:t>
            </w:r>
            <w:r w:rsidRPr="007C0869">
              <w:t>тральная райо</w:t>
            </w:r>
            <w:r w:rsidRPr="007C0869">
              <w:t>н</w:t>
            </w:r>
            <w:r w:rsidRPr="007C0869">
              <w:t xml:space="preserve">ная больница). </w:t>
            </w:r>
            <w:r w:rsidRPr="007C0869">
              <w:rPr>
                <w:rStyle w:val="textcopy1"/>
                <w:color w:val="auto"/>
                <w:sz w:val="24"/>
                <w:szCs w:val="24"/>
              </w:rPr>
              <w:lastRenderedPageBreak/>
              <w:t>http://www.xcsh.edusite.ru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DD6CC4">
            <w:pPr>
              <w:jc w:val="center"/>
            </w:pPr>
          </w:p>
        </w:tc>
      </w:tr>
      <w:tr w:rsidR="002538EA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  <w:r w:rsidR="00FF67E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>Оздоровительный лагерь с дневным пребыванием детей при филиале мун</w:t>
            </w:r>
            <w:r w:rsidRPr="007C0869">
              <w:t>и</w:t>
            </w:r>
            <w:r w:rsidRPr="007C0869">
              <w:t>ципального авт</w:t>
            </w:r>
            <w:r w:rsidRPr="007C0869">
              <w:t>о</w:t>
            </w:r>
            <w:r w:rsidRPr="007C0869">
              <w:t>номного общеобр</w:t>
            </w:r>
            <w:r w:rsidRPr="007C0869">
              <w:t>а</w:t>
            </w:r>
            <w:r w:rsidRPr="007C0869">
              <w:t>зовательного учр</w:t>
            </w:r>
            <w:r w:rsidRPr="007C0869">
              <w:t>е</w:t>
            </w:r>
            <w:r w:rsidRPr="007C0869">
              <w:t xml:space="preserve">ждения " </w:t>
            </w:r>
            <w:r w:rsidRPr="007C0869">
              <w:rPr>
                <w:b/>
              </w:rPr>
              <w:t>Средняя  общеобразов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тельная школа"</w:t>
            </w:r>
            <w:r w:rsidRPr="007C0869">
              <w:t xml:space="preserve"> г. Холма (д. Тогодь)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>Муниципальная, Администрация Холмского м</w:t>
            </w:r>
            <w:r w:rsidRPr="007C0869">
              <w:t>у</w:t>
            </w:r>
            <w:r w:rsidRPr="007C0869">
              <w:t>ниципального района (филиал Муниципальн</w:t>
            </w:r>
            <w:r w:rsidRPr="007C0869">
              <w:t>о</w:t>
            </w:r>
            <w:r w:rsidRPr="007C0869">
              <w:t>го автономного общеобразов</w:t>
            </w:r>
            <w:r w:rsidRPr="007C0869">
              <w:t>а</w:t>
            </w:r>
            <w:r w:rsidRPr="007C0869">
              <w:t>тельного учр</w:t>
            </w:r>
            <w:r w:rsidRPr="007C0869">
              <w:t>е</w:t>
            </w:r>
            <w:r w:rsidRPr="007C0869">
              <w:t>ждения "Сре</w:t>
            </w:r>
            <w:r w:rsidRPr="007C0869">
              <w:t>д</w:t>
            </w:r>
            <w:r w:rsidRPr="007C0869">
              <w:t>няя общеобраз</w:t>
            </w:r>
            <w:r w:rsidRPr="007C0869">
              <w:t>о</w:t>
            </w:r>
            <w:r w:rsidRPr="007C0869">
              <w:t>вательная шк</w:t>
            </w:r>
            <w:r w:rsidRPr="007C0869">
              <w:t>о</w:t>
            </w:r>
            <w:r w:rsidRPr="007C0869">
              <w:t>ла" г. Холма (д.Тогодь)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  <w:rPr>
                <w:rStyle w:val="af"/>
              </w:rPr>
            </w:pPr>
            <w:r w:rsidRPr="007C0869">
              <w:t>175284, Новг</w:t>
            </w:r>
            <w:r w:rsidRPr="007C0869">
              <w:t>о</w:t>
            </w:r>
            <w:r w:rsidRPr="007C0869">
              <w:t>родская обл. , Холмский ра</w:t>
            </w:r>
            <w:r w:rsidRPr="007C0869">
              <w:t>й</w:t>
            </w:r>
            <w:r w:rsidRPr="007C0869">
              <w:t>он, д. Тогодь, ул. Школьная, д.8, Тарасова Людмила Ив</w:t>
            </w:r>
            <w:r w:rsidRPr="007C0869">
              <w:t>а</w:t>
            </w:r>
            <w:r w:rsidRPr="007C0869">
              <w:t xml:space="preserve">новна, т. 881654 59-333 </w:t>
            </w:r>
            <w:r w:rsidRPr="007C0869">
              <w:rPr>
                <w:rStyle w:val="af"/>
                <w:lang w:val="en-US"/>
              </w:rPr>
              <w:t>e</w:t>
            </w:r>
            <w:r w:rsidRPr="007C0869">
              <w:rPr>
                <w:rStyle w:val="af"/>
              </w:rPr>
              <w:t>-</w:t>
            </w:r>
            <w:r w:rsidRPr="007C0869">
              <w:rPr>
                <w:rStyle w:val="af"/>
                <w:lang w:val="en-US"/>
              </w:rPr>
              <w:t>mail</w:t>
            </w:r>
            <w:r w:rsidRPr="007C0869">
              <w:rPr>
                <w:rStyle w:val="af"/>
              </w:rPr>
              <w:t>: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scooltog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2538EA" w:rsidRPr="007C0869" w:rsidRDefault="002538EA" w:rsidP="002538EA">
            <w:pPr>
              <w:jc w:val="center"/>
              <w:rPr>
                <w:rStyle w:val="textcopy1"/>
                <w:color w:val="auto"/>
                <w:sz w:val="24"/>
                <w:szCs w:val="24"/>
              </w:rPr>
            </w:pPr>
          </w:p>
          <w:p w:rsidR="002538EA" w:rsidRPr="007C0869" w:rsidRDefault="002538EA" w:rsidP="002538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 xml:space="preserve">сезонный,  </w:t>
            </w:r>
          </w:p>
          <w:p w:rsidR="002538EA" w:rsidRPr="007C0869" w:rsidRDefault="002538EA" w:rsidP="002538EA">
            <w:pPr>
              <w:jc w:val="center"/>
            </w:pPr>
            <w:r w:rsidRPr="007C0869">
              <w:t>1смена,                1июня -21 июня 2019</w:t>
            </w:r>
          </w:p>
          <w:p w:rsidR="002538EA" w:rsidRPr="007C0869" w:rsidRDefault="002538EA" w:rsidP="002538EA">
            <w:pPr>
              <w:jc w:val="center"/>
            </w:pPr>
            <w:r w:rsidRPr="007C0869">
              <w:t>10 мест</w:t>
            </w:r>
          </w:p>
          <w:p w:rsidR="002538EA" w:rsidRPr="007C0869" w:rsidRDefault="002538EA" w:rsidP="002538EA">
            <w:pPr>
              <w:jc w:val="center"/>
            </w:pPr>
            <w:r w:rsidRPr="007C0869">
              <w:t xml:space="preserve"> 7  - 14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>соответствуют, по плану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2538EA">
            <w:pPr>
              <w:spacing w:line="280" w:lineRule="atLeast"/>
              <w:jc w:val="center"/>
            </w:pPr>
            <w:r w:rsidRPr="007C0869">
              <w:t>С трех сторон от школы распол</w:t>
            </w:r>
            <w:r w:rsidRPr="007C0869">
              <w:t>о</w:t>
            </w:r>
            <w:r w:rsidRPr="007C0869">
              <w:t>жены жилые д</w:t>
            </w:r>
            <w:r w:rsidRPr="007C0869">
              <w:t>о</w:t>
            </w:r>
            <w:r w:rsidRPr="007C0869">
              <w:t>ма. С западной стороны на ра</w:t>
            </w:r>
            <w:r w:rsidRPr="007C0869">
              <w:t>с</w:t>
            </w:r>
            <w:r w:rsidRPr="007C0869">
              <w:t>стоянии 100м. находится см</w:t>
            </w:r>
            <w:r w:rsidRPr="007C0869">
              <w:t>е</w:t>
            </w:r>
            <w:r w:rsidRPr="007C0869">
              <w:t>шанный лес. В 20 м. вдоль домов проходит дорога. До г. Холма ра</w:t>
            </w:r>
            <w:r w:rsidRPr="007C0869">
              <w:t>й</w:t>
            </w:r>
            <w:r w:rsidRPr="007C0869">
              <w:t>онного центра 30 км. До ближа</w:t>
            </w:r>
            <w:r w:rsidRPr="007C0869">
              <w:t>й</w:t>
            </w:r>
            <w:r w:rsidRPr="007C0869">
              <w:t>шей  д. Аполец  5 км. Места куп</w:t>
            </w:r>
            <w:r w:rsidRPr="007C0869">
              <w:t>а</w:t>
            </w:r>
            <w:r w:rsidRPr="007C0869">
              <w:t>ния отсутствуют. Медицинскую помощь ос</w:t>
            </w:r>
            <w:r w:rsidRPr="007C0869">
              <w:t>у</w:t>
            </w:r>
            <w:r w:rsidRPr="007C0869">
              <w:t>ществляет фел</w:t>
            </w:r>
            <w:r w:rsidRPr="007C0869">
              <w:t>ь</w:t>
            </w:r>
            <w:r w:rsidRPr="007C0869">
              <w:t>дшер ФАПа.</w:t>
            </w:r>
          </w:p>
          <w:p w:rsidR="002538EA" w:rsidRPr="007C0869" w:rsidRDefault="002538EA" w:rsidP="002538EA">
            <w:pPr>
              <w:jc w:val="center"/>
            </w:pPr>
            <w:r w:rsidRPr="007C0869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http://www.xcsh.edusite.ru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7C0869" w:rsidRDefault="002538EA" w:rsidP="00DD6CC4">
            <w:pPr>
              <w:jc w:val="center"/>
            </w:pPr>
          </w:p>
        </w:tc>
      </w:tr>
      <w:tr w:rsidR="00E74D2C" w:rsidRPr="007C0869" w:rsidTr="00E74D2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Default="00E74D2C" w:rsidP="00DD6CC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Чудовский муниципальный район</w:t>
            </w:r>
          </w:p>
          <w:p w:rsidR="00031332" w:rsidRPr="007C0869" w:rsidRDefault="00031332" w:rsidP="00DD6CC4">
            <w:pPr>
              <w:jc w:val="center"/>
            </w:pPr>
          </w:p>
        </w:tc>
      </w:tr>
      <w:tr w:rsidR="00E74D2C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F67E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Летний оздоров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тельный лагерь </w:t>
            </w:r>
            <w:r w:rsidRPr="007C0869">
              <w:rPr>
                <w:b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«Средняя общ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 xml:space="preserve">образовательная </w:t>
            </w:r>
            <w:r w:rsidRPr="007C0869">
              <w:rPr>
                <w:lang w:eastAsia="ru-RU"/>
              </w:rPr>
              <w:lastRenderedPageBreak/>
              <w:t>школа» д. Тр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губово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174 203,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Чудо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 xml:space="preserve">ский район, д. Трегубово, ул. Школьная, д. 6, тел. (816 65) </w:t>
            </w:r>
            <w:r w:rsidRPr="007C0869">
              <w:rPr>
                <w:lang w:eastAsia="ru-RU"/>
              </w:rPr>
              <w:lastRenderedPageBreak/>
              <w:t>43-233,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tregubovo</w:t>
            </w:r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c</w:t>
            </w:r>
            <w:r w:rsidRPr="007C0869">
              <w:rPr>
                <w:lang w:val="en-US" w:eastAsia="ru-RU"/>
              </w:rPr>
              <w:t>o</w:t>
            </w:r>
            <w:r w:rsidRPr="007C0869">
              <w:rPr>
                <w:lang w:val="en-US" w:eastAsia="ru-RU"/>
              </w:rPr>
              <w:t>va</w:t>
            </w:r>
            <w:r w:rsidRPr="007C0869">
              <w:rPr>
                <w:lang w:eastAsia="ru-RU"/>
              </w:rPr>
              <w:t>@</w:t>
            </w:r>
            <w:r w:rsidRPr="007C0869">
              <w:rPr>
                <w:lang w:val="en-US" w:eastAsia="ru-RU"/>
              </w:rPr>
              <w:t>yandex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  <w:r w:rsidRPr="007C0869">
              <w:rPr>
                <w:lang w:eastAsia="ru-RU"/>
              </w:rPr>
              <w:t>, Дойникова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Сезонный, 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 01 по 27 июня 2019,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30 мест, 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Игровая комната, библиотека, нал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чие необходимой литературы, игр, инвентаря,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дования, снаряж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ния для организ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lastRenderedPageBreak/>
              <w:t>ции досуга в соо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ветствии с возра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том детей и по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ростков,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Сельская мес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ность, д. Трегуб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во, расстояние от г. Чудово – 25 км, маршрут следов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ния – рейсовый автобус «Чудово-</w:t>
            </w:r>
            <w:r w:rsidRPr="007C0869">
              <w:rPr>
                <w:lang w:eastAsia="ru-RU"/>
              </w:rPr>
              <w:lastRenderedPageBreak/>
              <w:t>Великий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род», школьные автобусы. Оказ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ние медицинской помощи детям – ФАП д. Трегуб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во. Купание ос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ществляется в бассейне г. Чуд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во. Реализуются программы фи</w:t>
            </w:r>
            <w:r w:rsidRPr="007C0869">
              <w:rPr>
                <w:lang w:eastAsia="ru-RU"/>
              </w:rPr>
              <w:t>з</w:t>
            </w:r>
            <w:r w:rsidRPr="007C0869">
              <w:rPr>
                <w:lang w:eastAsia="ru-RU"/>
              </w:rPr>
              <w:t xml:space="preserve">культурно-оздоровительного, эколого-краеведческого направления. </w:t>
            </w:r>
            <w:r w:rsidRPr="007C0869">
              <w:rPr>
                <w:lang w:val="en-US" w:eastAsia="ru-RU"/>
              </w:rPr>
              <w:t>http</w:t>
            </w:r>
            <w:r w:rsidRPr="007C0869">
              <w:rPr>
                <w:lang w:eastAsia="ru-RU"/>
              </w:rPr>
              <w:t>://</w:t>
            </w:r>
            <w:r w:rsidRPr="007C0869">
              <w:rPr>
                <w:lang w:val="en-US" w:eastAsia="ru-RU"/>
              </w:rPr>
              <w:t>www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tregubovo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edusite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74D2C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  <w:r w:rsidR="00FF67E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дневного пребывания </w:t>
            </w:r>
            <w:r w:rsidRPr="007C0869">
              <w:rPr>
                <w:b/>
                <w:lang w:eastAsia="ru-RU"/>
              </w:rPr>
              <w:t>«Со</w:t>
            </w:r>
            <w:r w:rsidRPr="007C0869">
              <w:rPr>
                <w:b/>
                <w:lang w:eastAsia="ru-RU"/>
              </w:rPr>
              <w:t>л</w:t>
            </w:r>
            <w:r w:rsidRPr="007C0869">
              <w:rPr>
                <w:b/>
                <w:lang w:eastAsia="ru-RU"/>
              </w:rPr>
              <w:t>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 Муниципальное бюджетное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«Средняя общ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образовательная школа им. Г.И. Успенского» д. Сябреницы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174 213,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Чудо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ский район, д. Сябреницы, ул. Школьная, д. 1, тел. (816 65) 41-626, Гавр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люк И.А., ecgtycrjuj@mail.ru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Сезонный, 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1смена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 01 по 27 июня 2019,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50 мест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6,5-15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игровые комнаты, 1 игровая, стол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вая, спортивная площадка, детская площадка в с. Успенское, пос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щение бассейна, кружковая де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тельность, поездки, экскурсии.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Сельская мес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ность, д. Сябр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ницы, расстояние от г. Чудово – 0,5 км, маршрут сл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дования - школ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ный автобус. Ок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зание медици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ской помощи 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тям – ФАП Успенского пос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ления.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реализуется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грамма развлек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 xml:space="preserve">тельно-оздоровительного </w:t>
            </w:r>
            <w:r w:rsidRPr="007C0869">
              <w:rPr>
                <w:lang w:eastAsia="ru-RU"/>
              </w:rPr>
              <w:lastRenderedPageBreak/>
              <w:t>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spacing w:line="240" w:lineRule="exact"/>
              <w:jc w:val="center"/>
            </w:pPr>
          </w:p>
        </w:tc>
      </w:tr>
      <w:tr w:rsidR="00E74D2C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  <w:r w:rsidR="00FF67E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дневного пребывания </w:t>
            </w:r>
            <w:r w:rsidRPr="007C0869">
              <w:rPr>
                <w:b/>
                <w:lang w:eastAsia="ru-RU"/>
              </w:rPr>
              <w:t>«Со</w:t>
            </w:r>
            <w:r w:rsidRPr="007C0869">
              <w:rPr>
                <w:b/>
                <w:lang w:eastAsia="ru-RU"/>
              </w:rPr>
              <w:t>л</w:t>
            </w:r>
            <w:r w:rsidRPr="007C0869">
              <w:rPr>
                <w:b/>
                <w:lang w:eastAsia="ru-RU"/>
              </w:rPr>
              <w:t>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«Гимназия «Л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174 210,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г. Чуд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во, ул. Некр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сова, д.19,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174 210,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г. Чуд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во, ул. Титова, д. 10а, ул. Некрасова, д. 19,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 65) 55-909,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Дынькова Л.В.,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logos25@yandex.ru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Сезонный, 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1смена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с 01 по 27 июня 2019, 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40 мест,</w:t>
            </w:r>
          </w:p>
          <w:p w:rsidR="00E74D2C" w:rsidRPr="007C0869" w:rsidRDefault="00E74D2C" w:rsidP="00031332">
            <w:pPr>
              <w:jc w:val="center"/>
              <w:rPr>
                <w:lang w:eastAsia="ru-RU"/>
              </w:rPr>
            </w:pPr>
            <w:r w:rsidRPr="007C0869">
              <w:rPr>
                <w:vanish/>
                <w:lang w:eastAsia="ru-RU"/>
              </w:rPr>
              <w:cr/>
            </w:r>
            <w:r w:rsidRPr="007C0869">
              <w:rPr>
                <w:lang w:eastAsia="ru-RU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2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мещения для раб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ты кружков,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 на 50 мест, наличие необход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мой литературы, игр, инвентаря, оборудования, сн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ряжения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 в соответствии с во</w:t>
            </w:r>
            <w:r w:rsidRPr="007C0869">
              <w:rPr>
                <w:lang w:eastAsia="ru-RU"/>
              </w:rPr>
              <w:t>з</w:t>
            </w:r>
            <w:r w:rsidRPr="007C0869">
              <w:rPr>
                <w:lang w:eastAsia="ru-RU"/>
              </w:rPr>
              <w:t>растом детей и подростков, прил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гающие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ные площадки для игр.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Расположение в г. Чудово, оказание медицинской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мощи – ЦРБ г. Чудово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74D2C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FF67E9" w:rsidP="00C46F4C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дневного пребывания </w:t>
            </w:r>
            <w:r w:rsidRPr="007C0869">
              <w:rPr>
                <w:b/>
                <w:lang w:eastAsia="ru-RU"/>
              </w:rPr>
              <w:t>«Улей»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«Средняя общ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образовательная 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174 210,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г. Чуд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во, Малый пер., д. 9, тел. (816 65) 46-050, 46-174, Кошелева Н.А., maou46174@yandex.ru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Сезонный, </w:t>
            </w:r>
          </w:p>
          <w:p w:rsidR="00933728" w:rsidRPr="007C0869" w:rsidRDefault="00933728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 01 по 27 июня</w:t>
            </w:r>
            <w:r w:rsidR="00933728" w:rsidRPr="007C0869">
              <w:rPr>
                <w:lang w:eastAsia="ru-RU"/>
              </w:rPr>
              <w:t xml:space="preserve"> 2019</w:t>
            </w:r>
            <w:r w:rsidRPr="007C0869">
              <w:rPr>
                <w:lang w:eastAsia="ru-RU"/>
              </w:rPr>
              <w:t>,</w:t>
            </w:r>
          </w:p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80 мест,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7-12</w:t>
            </w:r>
          </w:p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ные сооружения для занятий фи</w:t>
            </w:r>
            <w:r w:rsidRPr="007C0869">
              <w:rPr>
                <w:lang w:eastAsia="ru-RU"/>
              </w:rPr>
              <w:t>з</w:t>
            </w:r>
            <w:r w:rsidRPr="007C0869">
              <w:rPr>
                <w:lang w:eastAsia="ru-RU"/>
              </w:rPr>
              <w:t>культурой и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том. Заключен 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говор на провед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 спортивных мероприятий на стадионе «Темп». Имеется игровое оборудование. 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ганизовано пос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 xml:space="preserve">щение бассейна, </w:t>
            </w:r>
            <w:r w:rsidRPr="007C0869">
              <w:rPr>
                <w:lang w:eastAsia="ru-RU"/>
              </w:rPr>
              <w:lastRenderedPageBreak/>
              <w:t>ДК «Светоч», х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дожественной 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лереи. Проводятся спортивные, инте</w:t>
            </w:r>
            <w:r w:rsidRPr="007C0869">
              <w:rPr>
                <w:lang w:eastAsia="ru-RU"/>
              </w:rPr>
              <w:t>л</w:t>
            </w:r>
            <w:r w:rsidRPr="007C0869">
              <w:rPr>
                <w:lang w:eastAsia="ru-RU"/>
              </w:rPr>
              <w:t>лектуальные, зд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ровьесберегающие, художественные мероприятия.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Расположение в г. Чудово, оказание медицинской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мощи в ЦРБ г. Чудово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sz w:val="20"/>
                <w:szCs w:val="20"/>
              </w:rPr>
            </w:pPr>
          </w:p>
          <w:p w:rsidR="00E74D2C" w:rsidRPr="007C0869" w:rsidRDefault="00E74D2C" w:rsidP="00E74D2C">
            <w:pPr>
              <w:jc w:val="center"/>
              <w:rPr>
                <w:sz w:val="20"/>
                <w:szCs w:val="20"/>
              </w:rPr>
            </w:pPr>
          </w:p>
          <w:p w:rsidR="00E74D2C" w:rsidRPr="007C0869" w:rsidRDefault="00E74D2C" w:rsidP="00E74D2C">
            <w:pPr>
              <w:jc w:val="center"/>
              <w:rPr>
                <w:sz w:val="20"/>
                <w:szCs w:val="20"/>
              </w:rPr>
            </w:pPr>
          </w:p>
          <w:p w:rsidR="00E74D2C" w:rsidRPr="007C0869" w:rsidRDefault="00E74D2C" w:rsidP="00E74D2C">
            <w:pPr>
              <w:jc w:val="center"/>
              <w:rPr>
                <w:sz w:val="20"/>
                <w:szCs w:val="20"/>
              </w:rPr>
            </w:pPr>
          </w:p>
          <w:p w:rsidR="00E74D2C" w:rsidRPr="007C0869" w:rsidRDefault="00E74D2C" w:rsidP="00E74D2C">
            <w:pPr>
              <w:jc w:val="center"/>
              <w:rPr>
                <w:sz w:val="20"/>
                <w:szCs w:val="20"/>
              </w:rPr>
            </w:pPr>
          </w:p>
          <w:p w:rsidR="00E74D2C" w:rsidRPr="007C0869" w:rsidRDefault="00E74D2C" w:rsidP="00E74D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74D2C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FF67E9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дневного пребывания </w:t>
            </w:r>
            <w:r w:rsidRPr="007C0869">
              <w:rPr>
                <w:b/>
                <w:lang w:eastAsia="ru-RU"/>
              </w:rPr>
              <w:t>«Кра</w:t>
            </w:r>
            <w:r w:rsidRPr="007C0869">
              <w:rPr>
                <w:b/>
                <w:lang w:eastAsia="ru-RU"/>
              </w:rPr>
              <w:t>с</w:t>
            </w:r>
            <w:r w:rsidRPr="007C0869">
              <w:rPr>
                <w:b/>
                <w:lang w:eastAsia="ru-RU"/>
              </w:rPr>
              <w:t>ки лета»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«Средняя общ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образовательная школа» с. Гр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174 215,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Чудо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ский район, с. Грузино, ул. Школьная, тел. (816 65) 42-555, Иванов И.Н., gruzino2012@mail.ru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Сезонный, </w:t>
            </w:r>
          </w:p>
          <w:p w:rsidR="00933728" w:rsidRPr="007C0869" w:rsidRDefault="00933728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 01 по 27 июня</w:t>
            </w:r>
            <w:r w:rsidR="00933728" w:rsidRPr="007C0869">
              <w:rPr>
                <w:lang w:eastAsia="ru-RU"/>
              </w:rPr>
              <w:t xml:space="preserve"> 2019</w:t>
            </w:r>
            <w:r w:rsidRPr="007C0869">
              <w:rPr>
                <w:lang w:eastAsia="ru-RU"/>
              </w:rPr>
              <w:t>,</w:t>
            </w:r>
          </w:p>
          <w:p w:rsidR="00933728" w:rsidRPr="007C0869" w:rsidRDefault="00E74D2C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25 мест, </w:t>
            </w:r>
          </w:p>
          <w:p w:rsidR="00E74D2C" w:rsidRPr="007C0869" w:rsidRDefault="00E74D2C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классные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ты, актовый зал (рекреация 1 этажа школы),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ная площадка, би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лиотека, оборуд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вание для орган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зации досуга в с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ответствии с во</w:t>
            </w:r>
            <w:r w:rsidRPr="007C0869">
              <w:rPr>
                <w:lang w:eastAsia="ru-RU"/>
              </w:rPr>
              <w:t>з</w:t>
            </w:r>
            <w:r w:rsidRPr="007C0869">
              <w:rPr>
                <w:lang w:eastAsia="ru-RU"/>
              </w:rPr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Сельская мес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ность, распол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жение 14 км от г. Чудово, маршрут следования - ре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совый автобус «Грузино - Чуд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во». Оказание 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дицинской пом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щи детям – ФАП Грузинского сел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ского поселения. Реализуется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грамма эколог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ческой напра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74D2C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FF67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дневного пребывания </w:t>
            </w:r>
            <w:r w:rsidRPr="007C0869">
              <w:rPr>
                <w:b/>
                <w:lang w:eastAsia="ru-RU"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«Средняя общ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образовательная школа № 1 им. Н.А.Некрасова»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174 210,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Чудово, ул. 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това, д. 4, юр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дический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рес: 174 210, Новгородская область, г. Ч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дово, ул. Тит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ва, д. 10, Ма</w:t>
            </w:r>
            <w:r w:rsidRPr="007C0869">
              <w:rPr>
                <w:lang w:eastAsia="ru-RU"/>
              </w:rPr>
              <w:t>ш</w:t>
            </w:r>
            <w:r w:rsidRPr="007C0869">
              <w:rPr>
                <w:lang w:eastAsia="ru-RU"/>
              </w:rPr>
              <w:t>кова А.В., тел. (816 65) 55-034, 55-230, ov_shkola@mail.ru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Сезонный, </w:t>
            </w:r>
          </w:p>
          <w:p w:rsidR="00933728" w:rsidRPr="007C0869" w:rsidRDefault="00933728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01-27 июня</w:t>
            </w:r>
            <w:r w:rsidR="00933728" w:rsidRPr="007C0869">
              <w:rPr>
                <w:lang w:eastAsia="ru-RU"/>
              </w:rPr>
              <w:t>2019</w:t>
            </w:r>
            <w:r w:rsidRPr="007C0869">
              <w:rPr>
                <w:lang w:eastAsia="ru-RU"/>
              </w:rPr>
              <w:t>,</w:t>
            </w:r>
          </w:p>
          <w:p w:rsidR="00933728" w:rsidRPr="007C0869" w:rsidRDefault="00933728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100 мест</w:t>
            </w:r>
            <w:r w:rsidR="00E74D2C" w:rsidRPr="007C0869">
              <w:rPr>
                <w:lang w:eastAsia="ru-RU"/>
              </w:rPr>
              <w:t>,</w:t>
            </w:r>
          </w:p>
          <w:p w:rsidR="00E74D2C" w:rsidRPr="007C0869" w:rsidRDefault="00E74D2C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8-12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Спортивный зал, спортивная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щадка, 3 игровые комнаты, библи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тека на 20 мест, а</w:t>
            </w:r>
            <w:r w:rsidRPr="007C0869">
              <w:rPr>
                <w:lang w:eastAsia="ru-RU"/>
              </w:rPr>
              <w:t>к</w:t>
            </w:r>
            <w:r w:rsidRPr="007C0869">
              <w:rPr>
                <w:lang w:eastAsia="ru-RU"/>
              </w:rPr>
              <w:t>товый зал на 50 мест, наличие н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обходимой литер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туры, игр, инвент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 xml:space="preserve">ря, оборудования, </w:t>
            </w:r>
            <w:r w:rsidRPr="007C0869">
              <w:rPr>
                <w:lang w:eastAsia="ru-RU"/>
              </w:rPr>
              <w:lastRenderedPageBreak/>
              <w:t>снаряжения для 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ганизации досуга в соответствии с во</w:t>
            </w:r>
            <w:r w:rsidRPr="007C0869">
              <w:rPr>
                <w:lang w:eastAsia="ru-RU"/>
              </w:rPr>
              <w:t>з</w:t>
            </w:r>
            <w:r w:rsidRPr="007C0869">
              <w:rPr>
                <w:lang w:eastAsia="ru-RU"/>
              </w:rPr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Расположение в г. Чудово, оказание медицинской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мощи – ЦРБ г. Чудово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74D2C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  <w:r w:rsidR="00FF67E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дневного пребывания </w:t>
            </w:r>
            <w:r w:rsidRPr="007C0869">
              <w:rPr>
                <w:b/>
                <w:lang w:eastAsia="ru-RU"/>
              </w:rPr>
              <w:t>«Со</w:t>
            </w:r>
            <w:r w:rsidRPr="007C0869">
              <w:rPr>
                <w:b/>
                <w:lang w:eastAsia="ru-RU"/>
              </w:rPr>
              <w:t>л</w:t>
            </w:r>
            <w:r w:rsidRPr="007C0869">
              <w:rPr>
                <w:b/>
                <w:lang w:eastAsia="ru-RU"/>
              </w:rPr>
              <w:t>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 Муниципальное бюджетное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«Основная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ная школа» п. Краснофарфо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174 214, п. Краснофа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форный,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щадь Ленина, д. 10, тел. (816 65) 48-841, Чернильникова Г.В., alfa4929@mail.ru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Сезонный, </w:t>
            </w:r>
          </w:p>
          <w:p w:rsidR="00933728" w:rsidRPr="007C0869" w:rsidRDefault="00933728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933728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 01 по 27 июня</w:t>
            </w:r>
            <w:r w:rsidR="00933728" w:rsidRPr="007C0869">
              <w:rPr>
                <w:lang w:eastAsia="ru-RU"/>
              </w:rPr>
              <w:t xml:space="preserve"> 2019</w:t>
            </w:r>
            <w:r w:rsidRPr="007C0869">
              <w:rPr>
                <w:lang w:eastAsia="ru-RU"/>
              </w:rPr>
              <w:t xml:space="preserve">, </w:t>
            </w:r>
          </w:p>
          <w:p w:rsidR="00933728" w:rsidRPr="007C0869" w:rsidRDefault="00E74D2C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24 </w:t>
            </w:r>
            <w:r w:rsidR="00933728" w:rsidRPr="007C0869">
              <w:rPr>
                <w:lang w:eastAsia="ru-RU"/>
              </w:rPr>
              <w:t>места</w:t>
            </w:r>
            <w:r w:rsidRPr="007C0869">
              <w:rPr>
                <w:lang w:eastAsia="ru-RU"/>
              </w:rPr>
              <w:t>,</w:t>
            </w:r>
          </w:p>
          <w:p w:rsidR="00E74D2C" w:rsidRPr="007C0869" w:rsidRDefault="00E74D2C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Спортивный зал, спортивный гор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док, 2 игровые комнаты, наличие необходимой лит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ратуры, игр, инве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таря, оборудов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ния, снаряжения для организации досуга в соотве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Сельская мес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ность, распол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жение 12 км от г. Чудово, маршрут следования до 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ста расположения организации – рейсовый автобус «п. Краснофа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форный – г. Чуд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во». Оказание 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дицинской пом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щи – ФАП Гр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зинского сельск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C" w:rsidRPr="007C0869" w:rsidRDefault="00E74D2C" w:rsidP="00E74D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3728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563453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FF67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Лагерь дневного пребывания </w:t>
            </w:r>
            <w:r w:rsidRPr="007C0869">
              <w:rPr>
                <w:b/>
                <w:lang w:eastAsia="ru-RU"/>
              </w:rPr>
              <w:t>«Рад</w:t>
            </w:r>
            <w:r w:rsidRPr="007C0869">
              <w:rPr>
                <w:b/>
                <w:lang w:eastAsia="ru-RU"/>
              </w:rPr>
              <w:t>у</w:t>
            </w:r>
            <w:r w:rsidRPr="007C0869">
              <w:rPr>
                <w:b/>
                <w:lang w:eastAsia="ru-RU"/>
              </w:rPr>
              <w:t>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«Гимназия «Л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 xml:space="preserve">гос»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174 210,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г. Чуд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во, ул. Титова, д. 10а, ул. Некрасова, д. 19, тел. (816 65) 55-909, Дынькова Л.В., logos25@yandex.ru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Сезонный,</w:t>
            </w:r>
          </w:p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с 01 по 27 июня 2019,</w:t>
            </w:r>
          </w:p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65 мест,</w:t>
            </w:r>
          </w:p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Игровые комнаты, зал для занятий гимнастикой, об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рудование и инве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тарь для организ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досуга детей в соответствии с во</w:t>
            </w:r>
            <w:r w:rsidRPr="007C0869">
              <w:rPr>
                <w:lang w:eastAsia="ru-RU"/>
              </w:rPr>
              <w:t>з</w:t>
            </w:r>
            <w:r w:rsidRPr="007C0869">
              <w:rPr>
                <w:lang w:eastAsia="ru-RU"/>
              </w:rPr>
              <w:t>растом, 4 комнаты для организации досуга, библиотека на 15 посадочных мест, художестве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ная литература, м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lastRenderedPageBreak/>
              <w:t>териалы для тво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933728" w:rsidP="00933728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Расположение в г. Чудово, оказание медицинской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мощи – ЦРБ г. Чудово, образов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тельная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ма «Летние кан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кулы»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8" w:rsidRPr="007C0869" w:rsidRDefault="00933728" w:rsidP="00933728">
            <w:pPr>
              <w:rPr>
                <w:rFonts w:eastAsia="Calibri"/>
                <w:lang w:eastAsia="en-US"/>
              </w:rPr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Шимский муниципальный район</w:t>
            </w:r>
          </w:p>
          <w:p w:rsidR="00396C04" w:rsidRPr="007C0869" w:rsidRDefault="00396C04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line="280" w:lineRule="atLeast"/>
              <w:jc w:val="both"/>
            </w:pPr>
            <w:r>
              <w:t>17</w:t>
            </w:r>
            <w:r w:rsidR="00FF67E9"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>«Солнышко»</w:t>
            </w:r>
            <w:r w:rsidRPr="007C0869">
              <w:t xml:space="preserve"> на базе муниципальн</w:t>
            </w:r>
            <w:r w:rsidRPr="007C0869">
              <w:t>о</w:t>
            </w:r>
            <w:r w:rsidRPr="007C0869">
              <w:t>го автономного о</w:t>
            </w:r>
            <w:r w:rsidRPr="007C0869">
              <w:t>б</w:t>
            </w:r>
            <w:r w:rsidRPr="007C0869">
              <w:t>щеобразовательн</w:t>
            </w:r>
            <w:r w:rsidRPr="007C0869">
              <w:t>о</w:t>
            </w:r>
            <w:r w:rsidRPr="007C0869">
              <w:t>го учреждения «Средняя общео</w:t>
            </w:r>
            <w:r w:rsidRPr="007C0869">
              <w:t>б</w:t>
            </w:r>
            <w:r w:rsidRPr="007C0869">
              <w:t>разовательная шк</w:t>
            </w:r>
            <w:r w:rsidRPr="007C0869">
              <w:t>о</w:t>
            </w:r>
            <w:r w:rsidRPr="007C0869">
              <w:t>ла» п. Шимск им</w:t>
            </w:r>
            <w:r w:rsidRPr="007C0869">
              <w:t>е</w:t>
            </w:r>
            <w:r w:rsidRPr="007C0869">
              <w:t>ни Героя Советск</w:t>
            </w:r>
            <w:r w:rsidRPr="007C0869">
              <w:t>о</w:t>
            </w:r>
            <w:r w:rsidRPr="007C0869">
              <w:t>го Союза А.И. Г</w:t>
            </w:r>
            <w:r w:rsidRPr="007C0869">
              <w:t>о</w:t>
            </w:r>
            <w:r w:rsidRPr="007C0869">
              <w:t>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883A8E">
            <w:pPr>
              <w:jc w:val="center"/>
            </w:pPr>
          </w:p>
          <w:p w:rsidR="00396C04" w:rsidRPr="007C0869" w:rsidRDefault="00396C04" w:rsidP="00883A8E">
            <w:pPr>
              <w:jc w:val="center"/>
            </w:pPr>
            <w:r w:rsidRPr="007C0869">
              <w:t>Администрация Шимского м</w:t>
            </w:r>
            <w:r w:rsidRPr="007C0869">
              <w:t>у</w:t>
            </w:r>
            <w:r w:rsidRPr="007C0869">
              <w:t>ниципального района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(Муниципальное 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 учреждение «Средняя  общ</w:t>
            </w:r>
            <w:r w:rsidRPr="007C0869">
              <w:t>е</w:t>
            </w:r>
            <w:r w:rsidRPr="007C0869">
              <w:t>образовательная  школа»</w:t>
            </w:r>
            <w:r w:rsidR="00031332">
              <w:t xml:space="preserve"> </w:t>
            </w:r>
            <w:r w:rsidRPr="007C0869">
              <w:t>п.</w:t>
            </w:r>
            <w:r w:rsidR="00031332">
              <w:t xml:space="preserve"> </w:t>
            </w:r>
            <w:r w:rsidRPr="007C0869">
              <w:t>Шимск  имени  Героя  Советск</w:t>
            </w:r>
            <w:r w:rsidRPr="007C0869">
              <w:t>о</w:t>
            </w:r>
            <w:r w:rsidRPr="007C0869">
              <w:t>го Союза А.И.Горева)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р.п.</w:t>
            </w:r>
            <w:r w:rsidR="00031332">
              <w:t xml:space="preserve"> </w:t>
            </w:r>
            <w:r w:rsidRPr="007C0869">
              <w:t>Шимск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Новгородской области ул.</w:t>
            </w:r>
            <w:r w:rsidR="00031332">
              <w:t xml:space="preserve"> </w:t>
            </w:r>
            <w:r w:rsidRPr="007C0869">
              <w:t>Коммунальная д.19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тел. (8 816)56- 54-422</w:t>
            </w:r>
          </w:p>
          <w:p w:rsidR="00396C04" w:rsidRPr="007C0869" w:rsidRDefault="002F5D7C" w:rsidP="00883A8E">
            <w:pPr>
              <w:jc w:val="center"/>
            </w:pPr>
            <w:hyperlink r:id="rId264" w:history="1">
              <w:r w:rsidR="00396C04" w:rsidRPr="007C0869">
                <w:rPr>
                  <w:rStyle w:val="aa"/>
                  <w:color w:val="auto"/>
                  <w:lang w:val="en-US"/>
                </w:rPr>
                <w:t>shssc</w:t>
              </w:r>
              <w:r w:rsidR="00396C04" w:rsidRPr="007C0869">
                <w:rPr>
                  <w:rStyle w:val="aa"/>
                  <w:color w:val="auto"/>
                </w:rPr>
                <w:t>@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396C04" w:rsidRPr="007C0869">
                <w:rPr>
                  <w:rStyle w:val="aa"/>
                  <w:color w:val="auto"/>
                </w:rPr>
                <w:t>.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Конькова Ел</w:t>
            </w:r>
            <w:r w:rsidRPr="007C0869">
              <w:t>е</w:t>
            </w:r>
            <w:r w:rsidRPr="007C0869">
              <w:t>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Сезонный;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1  смена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21 день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с 01.06.2018 по 21.06.2018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90 мест,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7-17  лет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155,0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Созданы условия  для проведения  досуга.   Имеется спортивный зал, спортивная пл</w:t>
            </w:r>
            <w:r w:rsidRPr="007C0869">
              <w:t>о</w:t>
            </w:r>
            <w:r w:rsidRPr="007C0869">
              <w:t>щадка, помещения для отдыха, би</w:t>
            </w:r>
            <w:r w:rsidRPr="007C0869">
              <w:t>б</w:t>
            </w:r>
            <w:r w:rsidRPr="007C0869">
              <w:t>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Лагерь  распол</w:t>
            </w:r>
            <w:r w:rsidRPr="007C0869">
              <w:t>а</w:t>
            </w:r>
            <w:r w:rsidRPr="007C0869">
              <w:t>гается  на  базе  школы  в р.п.</w:t>
            </w:r>
            <w:r w:rsidR="00031332">
              <w:t xml:space="preserve"> </w:t>
            </w:r>
            <w:r w:rsidRPr="007C0869">
              <w:t>Шимск  в  200м  от лесопарковой  зоны  и  стадиона.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2 отряда - Реал</w:t>
            </w:r>
            <w:r w:rsidRPr="007C0869">
              <w:t>и</w:t>
            </w:r>
            <w:r w:rsidRPr="007C0869">
              <w:t>зуемая  програ</w:t>
            </w:r>
            <w:r w:rsidRPr="007C0869">
              <w:t>м</w:t>
            </w:r>
            <w:r w:rsidRPr="007C0869">
              <w:t>ма: «Город  зд</w:t>
            </w:r>
            <w:r w:rsidRPr="007C0869">
              <w:t>о</w:t>
            </w:r>
            <w:r w:rsidRPr="007C0869">
              <w:t>ровья».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1 отряд - : «Па</w:t>
            </w:r>
            <w:r w:rsidRPr="007C0869">
              <w:t>т</w:t>
            </w:r>
            <w:r w:rsidRPr="007C0869">
              <w:t>риот» (спортивно-туристическая  направленность).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Условия оказания медицинской п</w:t>
            </w:r>
            <w:r w:rsidRPr="007C0869">
              <w:t>о</w:t>
            </w:r>
            <w:r w:rsidRPr="007C0869">
              <w:t>мощи детям: м</w:t>
            </w:r>
            <w:r w:rsidRPr="007C0869">
              <w:t>е</w:t>
            </w:r>
            <w:r w:rsidRPr="007C0869">
              <w:t>дицинский  каб</w:t>
            </w:r>
            <w:r w:rsidRPr="007C0869">
              <w:t>и</w:t>
            </w:r>
            <w:r w:rsidRPr="007C0869">
              <w:t xml:space="preserve">нет  школы, Шимская  </w:t>
            </w:r>
            <w:r w:rsidR="00031332" w:rsidRPr="007C0869">
              <w:t>райо</w:t>
            </w:r>
            <w:r w:rsidR="00031332" w:rsidRPr="007C0869">
              <w:t>н</w:t>
            </w:r>
            <w:r w:rsidR="00031332" w:rsidRPr="007C0869">
              <w:t>ная</w:t>
            </w:r>
            <w:r w:rsidRPr="007C0869">
              <w:t xml:space="preserve"> поликлиника  и больница.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 xml:space="preserve">Сайт школы: </w:t>
            </w:r>
            <w:r w:rsidRPr="007C0869">
              <w:rPr>
                <w:lang w:val="en-US"/>
              </w:rPr>
              <w:t>http</w:t>
            </w:r>
            <w:r w:rsidRPr="007C0869">
              <w:t>://</w:t>
            </w:r>
            <w:r w:rsidRPr="007C0869">
              <w:rPr>
                <w:lang w:val="en-US"/>
              </w:rPr>
              <w:t>school</w:t>
            </w:r>
            <w:r w:rsidRPr="007C0869">
              <w:t>.</w:t>
            </w:r>
            <w:r w:rsidRPr="007C0869">
              <w:rPr>
                <w:lang w:val="en-US"/>
              </w:rPr>
              <w:t>shimskiy</w:t>
            </w:r>
            <w:r w:rsidRPr="007C0869">
              <w:t>.</w:t>
            </w:r>
            <w:r w:rsidRPr="007C0869">
              <w:rPr>
                <w:lang w:val="en-US"/>
              </w:rPr>
              <w:t>okpmo</w:t>
            </w:r>
            <w:r w:rsidRPr="007C0869">
              <w:t>.</w:t>
            </w:r>
            <w:r w:rsidRPr="007C0869">
              <w:rPr>
                <w:lang w:val="en-US"/>
              </w:rPr>
              <w:t>nov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C4FD8">
            <w:pPr>
              <w:spacing w:line="280" w:lineRule="atLeast"/>
              <w:jc w:val="both"/>
              <w:rPr>
                <w:b/>
                <w:u w:val="single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line="280" w:lineRule="atLeast"/>
              <w:jc w:val="both"/>
            </w:pPr>
            <w:r>
              <w:t>17</w:t>
            </w:r>
            <w:r w:rsidR="00FF67E9"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>«Медвежонок»</w:t>
            </w:r>
            <w:r w:rsidRPr="007C0869">
              <w:t xml:space="preserve"> на базе муниципальн</w:t>
            </w:r>
            <w:r w:rsidRPr="007C0869">
              <w:t>о</w:t>
            </w:r>
            <w:r w:rsidRPr="007C0869">
              <w:t>го автономного о</w:t>
            </w:r>
            <w:r w:rsidRPr="007C0869">
              <w:t>б</w:t>
            </w:r>
            <w:r w:rsidRPr="007C0869">
              <w:lastRenderedPageBreak/>
              <w:t>щеобразовательн</w:t>
            </w:r>
            <w:r w:rsidRPr="007C0869">
              <w:t>о</w:t>
            </w:r>
            <w:r w:rsidRPr="007C0869">
              <w:t>го учреждения «Средняя общео</w:t>
            </w:r>
            <w:r w:rsidRPr="007C0869">
              <w:t>б</w:t>
            </w:r>
            <w:r w:rsidRPr="007C0869">
              <w:t>разовательная шк</w:t>
            </w:r>
            <w:r w:rsidRPr="007C0869">
              <w:t>о</w:t>
            </w:r>
            <w:r w:rsidRPr="007C0869">
              <w:t>ла» с. Медведь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Муниципальная</w:t>
            </w:r>
          </w:p>
          <w:p w:rsidR="00396C04" w:rsidRPr="007C0869" w:rsidRDefault="00396C04" w:rsidP="00883A8E">
            <w:pPr>
              <w:jc w:val="center"/>
            </w:pPr>
          </w:p>
          <w:p w:rsidR="00396C04" w:rsidRPr="007C0869" w:rsidRDefault="00396C04" w:rsidP="00883A8E">
            <w:pPr>
              <w:jc w:val="center"/>
            </w:pPr>
            <w:r w:rsidRPr="007C0869">
              <w:t>Администрация Шимского м</w:t>
            </w:r>
            <w:r w:rsidRPr="007C0869">
              <w:t>у</w:t>
            </w:r>
            <w:r w:rsidRPr="007C0869">
              <w:t xml:space="preserve">ниципального </w:t>
            </w:r>
            <w:r w:rsidRPr="007C0869">
              <w:lastRenderedPageBreak/>
              <w:t>района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(Муниципальное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общ</w:t>
            </w:r>
            <w:r w:rsidRPr="007C0869">
              <w:t>е</w:t>
            </w:r>
            <w:r w:rsidRPr="007C0869">
              <w:t>образовательная школа»  с. Ме</w:t>
            </w:r>
            <w:r w:rsidRPr="007C0869">
              <w:t>д</w:t>
            </w:r>
            <w:r w:rsidRPr="007C0869">
              <w:t>ведь)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Шимский ра</w:t>
            </w:r>
            <w:r w:rsidRPr="007C0869">
              <w:t>й</w:t>
            </w:r>
            <w:r w:rsidRPr="007C0869">
              <w:t>он  с. Медведь, ул. Путриса д. 31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Тел. 51-320</w:t>
            </w:r>
          </w:p>
          <w:p w:rsidR="00396C04" w:rsidRPr="007C0869" w:rsidRDefault="002F5D7C" w:rsidP="00883A8E">
            <w:pPr>
              <w:jc w:val="center"/>
              <w:rPr>
                <w:rStyle w:val="b-message-heademail"/>
              </w:rPr>
            </w:pPr>
            <w:hyperlink r:id="rId265" w:history="1">
              <w:r w:rsidR="00396C04" w:rsidRPr="007C0869">
                <w:rPr>
                  <w:rStyle w:val="aa"/>
                  <w:color w:val="auto"/>
                </w:rPr>
                <w:t>medved0761@mail.ru</w:t>
              </w:r>
            </w:hyperlink>
          </w:p>
          <w:p w:rsidR="00396C04" w:rsidRPr="007C0869" w:rsidRDefault="00396C04" w:rsidP="00883A8E">
            <w:pPr>
              <w:jc w:val="center"/>
            </w:pPr>
            <w:r w:rsidRPr="007C0869">
              <w:rPr>
                <w:rStyle w:val="b-message-heademail"/>
              </w:rPr>
              <w:t>Гусакова Тат</w:t>
            </w:r>
            <w:r w:rsidRPr="007C0869">
              <w:rPr>
                <w:rStyle w:val="b-message-heademail"/>
              </w:rPr>
              <w:t>ь</w:t>
            </w:r>
            <w:r w:rsidRPr="007C0869">
              <w:rPr>
                <w:rStyle w:val="b-message-heademail"/>
              </w:rPr>
              <w:t>яна Ивановна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Сезонный;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1  смена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21 день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с 01.06.2018 по 21.06.2018</w:t>
            </w:r>
          </w:p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40 мест,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7-17 лет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155,0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lastRenderedPageBreak/>
              <w:t>Созданы условия  для проведения  досуга.  Имеется спортивный зал, спортивная пл</w:t>
            </w:r>
            <w:r w:rsidRPr="007C0869">
              <w:t>о</w:t>
            </w:r>
            <w:r w:rsidRPr="007C0869">
              <w:lastRenderedPageBreak/>
              <w:t>щадка, помещения для отдыха, би</w:t>
            </w:r>
            <w:r w:rsidRPr="007C0869">
              <w:t>б</w:t>
            </w:r>
            <w:r w:rsidRPr="007C0869">
              <w:t>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Лагерь  распол</w:t>
            </w:r>
            <w:r w:rsidRPr="007C0869">
              <w:t>а</w:t>
            </w:r>
            <w:r w:rsidRPr="007C0869">
              <w:t xml:space="preserve">гается  на  базе  школы  в  с.Медведь, рядом располагается </w:t>
            </w:r>
            <w:r w:rsidRPr="007C0869">
              <w:lastRenderedPageBreak/>
              <w:t>школьный стад</w:t>
            </w:r>
            <w:r w:rsidRPr="007C0869">
              <w:t>и</w:t>
            </w:r>
            <w:r w:rsidRPr="007C0869">
              <w:t>он,  в  300  м ра</w:t>
            </w:r>
            <w:r w:rsidRPr="007C0869">
              <w:t>с</w:t>
            </w:r>
            <w:r w:rsidRPr="007C0869">
              <w:t>полагается  л</w:t>
            </w:r>
            <w:r w:rsidRPr="007C0869">
              <w:t>е</w:t>
            </w:r>
            <w:r w:rsidRPr="007C0869">
              <w:t>сопарковая  зона. Условия  оказания  медицинской  п</w:t>
            </w:r>
            <w:r w:rsidRPr="007C0869">
              <w:t>о</w:t>
            </w:r>
            <w:r w:rsidRPr="007C0869">
              <w:t>мощи детям: вр</w:t>
            </w:r>
            <w:r w:rsidRPr="007C0869">
              <w:t>а</w:t>
            </w:r>
            <w:r w:rsidRPr="007C0869">
              <w:t>чебная Амбулат</w:t>
            </w:r>
            <w:r w:rsidRPr="007C0869">
              <w:t>о</w:t>
            </w:r>
            <w:r w:rsidRPr="007C0869">
              <w:t>рия с.Медведь</w:t>
            </w:r>
          </w:p>
          <w:p w:rsidR="00396C04" w:rsidRPr="007C0869" w:rsidRDefault="00396C04" w:rsidP="00883A8E">
            <w:pPr>
              <w:framePr w:hSpace="180" w:wrap="around" w:vAnchor="text" w:hAnchor="text" w:y="111"/>
              <w:jc w:val="center"/>
            </w:pPr>
            <w:r w:rsidRPr="007C0869">
              <w:rPr>
                <w:lang w:val="en-US"/>
              </w:rPr>
              <w:t>medve</w:t>
            </w:r>
            <w:r w:rsidRPr="007C0869">
              <w:rPr>
                <w:lang w:val="en-US"/>
              </w:rPr>
              <w:t>d</w:t>
            </w:r>
            <w:r w:rsidRPr="007C0869">
              <w:rPr>
                <w:lang w:val="en-US"/>
              </w:rPr>
              <w:t>shimskiy</w:t>
            </w:r>
            <w:r w:rsidRPr="007C0869">
              <w:t>.</w:t>
            </w:r>
            <w:r w:rsidRPr="007C0869">
              <w:rPr>
                <w:lang w:val="en-US"/>
              </w:rPr>
              <w:t>edusite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Отряд «Солны</w:t>
            </w:r>
            <w:r w:rsidRPr="007C0869">
              <w:t>ш</w:t>
            </w:r>
            <w:r w:rsidRPr="007C0869">
              <w:t>ко»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Отряд «Истоки»,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отряд  «Олимп</w:t>
            </w:r>
            <w:r w:rsidRPr="007C0869">
              <w:t>и</w:t>
            </w:r>
            <w:r w:rsidRPr="007C0869">
              <w:t>ец».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C4FD8">
            <w:pPr>
              <w:spacing w:line="280" w:lineRule="atLeast"/>
              <w:jc w:val="both"/>
              <w:rPr>
                <w:b/>
                <w:u w:val="single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line="280" w:lineRule="atLeast"/>
              <w:jc w:val="both"/>
            </w:pPr>
            <w:r>
              <w:lastRenderedPageBreak/>
              <w:t>17</w:t>
            </w:r>
            <w:r w:rsidR="00FF67E9"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 xml:space="preserve">Лагерь с дневным пребыванием </w:t>
            </w:r>
            <w:r w:rsidRPr="007C0869">
              <w:rPr>
                <w:b/>
              </w:rPr>
              <w:t>«Улыбка»</w:t>
            </w:r>
            <w:r w:rsidRPr="007C0869">
              <w:t xml:space="preserve"> на базе муниципального автономного общ</w:t>
            </w:r>
            <w:r w:rsidRPr="007C0869">
              <w:t>е</w:t>
            </w:r>
            <w:r w:rsidRPr="007C0869">
              <w:t>образовательного учреждения «Сре</w:t>
            </w:r>
            <w:r w:rsidRPr="007C0869">
              <w:t>д</w:t>
            </w:r>
            <w:r w:rsidRPr="007C0869">
              <w:t>няя общеобразов</w:t>
            </w:r>
            <w:r w:rsidRPr="007C0869">
              <w:t>а</w:t>
            </w:r>
            <w:r w:rsidRPr="007C0869">
              <w:t>тельная школа» жд.ст. Уторгош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883A8E">
            <w:pPr>
              <w:jc w:val="center"/>
            </w:pPr>
          </w:p>
          <w:p w:rsidR="00396C04" w:rsidRPr="007C0869" w:rsidRDefault="00396C04" w:rsidP="00883A8E">
            <w:pPr>
              <w:jc w:val="center"/>
            </w:pPr>
            <w:r w:rsidRPr="007C0869">
              <w:t>Администрация Шимского м</w:t>
            </w:r>
            <w:r w:rsidRPr="007C0869">
              <w:t>у</w:t>
            </w:r>
            <w:r w:rsidRPr="007C0869">
              <w:t>ниципального района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(Муниципальное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общ</w:t>
            </w:r>
            <w:r w:rsidRPr="007C0869">
              <w:t>е</w:t>
            </w:r>
            <w:r w:rsidRPr="007C0869">
              <w:t>образовательная шк</w:t>
            </w:r>
            <w:r w:rsidR="00662251">
              <w:t>о</w:t>
            </w:r>
            <w:r w:rsidRPr="007C0869">
              <w:t>ла»</w:t>
            </w:r>
            <w:r w:rsidR="00662251">
              <w:t xml:space="preserve"> </w:t>
            </w:r>
            <w:r w:rsidRPr="007C0869">
              <w:t>жд.ст.</w:t>
            </w:r>
            <w:r w:rsidR="00662251">
              <w:t xml:space="preserve"> </w:t>
            </w:r>
            <w:r w:rsidRPr="007C0869">
              <w:t>Уторгош)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Шимский ра</w:t>
            </w:r>
            <w:r w:rsidRPr="007C0869">
              <w:t>й</w:t>
            </w:r>
            <w:r w:rsidRPr="007C0869">
              <w:t>он жд.ст.</w:t>
            </w:r>
            <w:r w:rsidR="00662251">
              <w:t xml:space="preserve"> </w:t>
            </w:r>
            <w:r w:rsidRPr="007C0869">
              <w:t>Уто</w:t>
            </w:r>
            <w:r w:rsidRPr="007C0869">
              <w:t>р</w:t>
            </w:r>
            <w:r w:rsidRPr="007C0869">
              <w:t>гош ул.</w:t>
            </w:r>
            <w:r w:rsidR="00662251">
              <w:t xml:space="preserve"> </w:t>
            </w:r>
            <w:r w:rsidRPr="007C0869">
              <w:t>Пи</w:t>
            </w:r>
            <w:r w:rsidRPr="007C0869">
              <w:t>о</w:t>
            </w:r>
            <w:r w:rsidRPr="007C0869">
              <w:t>нерская, дом 49а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(81656)52286</w:t>
            </w:r>
          </w:p>
          <w:p w:rsidR="00396C04" w:rsidRPr="007C0869" w:rsidRDefault="002F5D7C" w:rsidP="00883A8E">
            <w:pPr>
              <w:jc w:val="center"/>
            </w:pPr>
            <w:hyperlink r:id="rId266" w:history="1">
              <w:r w:rsidR="00396C04" w:rsidRPr="007C0869">
                <w:rPr>
                  <w:rStyle w:val="aa"/>
                  <w:color w:val="auto"/>
                  <w:lang w:val="en-US"/>
                </w:rPr>
                <w:t>uto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r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gosh</w:t>
              </w:r>
              <w:r w:rsidR="00396C04" w:rsidRPr="007C0869">
                <w:rPr>
                  <w:rStyle w:val="aa"/>
                  <w:color w:val="auto"/>
                </w:rPr>
                <w:t>53@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396C04" w:rsidRPr="007C0869">
                <w:rPr>
                  <w:rStyle w:val="aa"/>
                  <w:color w:val="auto"/>
                </w:rPr>
                <w:t>.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Пантелеева Ирина Влад</w:t>
            </w:r>
            <w:r w:rsidRPr="007C0869">
              <w:t>и</w:t>
            </w:r>
            <w:r w:rsidRPr="007C0869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Сезонный;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1  смена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21 день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с 01.06.2018 по 21.06.2018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30 мест,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7-17 лет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155,0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Созданы условия  для проведения  досуга.  Имеется спортивный зал, спортивная пл</w:t>
            </w:r>
            <w:r w:rsidRPr="007C0869">
              <w:t>о</w:t>
            </w:r>
            <w:r w:rsidRPr="007C0869">
              <w:t>щадка, помещения для отдыха, би</w:t>
            </w:r>
            <w:r w:rsidRPr="007C0869">
              <w:t>б</w:t>
            </w:r>
            <w:r w:rsidRPr="007C0869">
              <w:t>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Школа находится недалеко от ж</w:t>
            </w:r>
            <w:r w:rsidRPr="007C0869">
              <w:t>е</w:t>
            </w:r>
            <w:r w:rsidRPr="007C0869">
              <w:t>лезной дороги, есть река, 30км от п.</w:t>
            </w:r>
            <w:r w:rsidR="00662251">
              <w:t xml:space="preserve"> </w:t>
            </w:r>
            <w:r w:rsidRPr="007C0869">
              <w:t>Шимск, нал</w:t>
            </w:r>
            <w:r w:rsidRPr="007C0869">
              <w:t>и</w:t>
            </w:r>
            <w:r w:rsidRPr="007C0869">
              <w:t>чие автотранспо</w:t>
            </w:r>
            <w:r w:rsidRPr="007C0869">
              <w:t>р</w:t>
            </w:r>
            <w:r w:rsidRPr="007C0869">
              <w:t>та, пункт мед</w:t>
            </w:r>
            <w:r w:rsidRPr="007C0869">
              <w:t>и</w:t>
            </w:r>
            <w:r w:rsidRPr="007C0869">
              <w:t>цинской помощи, спортивно-туристическое направление ,</w:t>
            </w:r>
            <w:r w:rsidR="00662251">
              <w:t xml:space="preserve"> </w:t>
            </w:r>
            <w:r w:rsidRPr="007C0869">
              <w:t>а</w:t>
            </w:r>
            <w:r w:rsidRPr="007C0869">
              <w:t>д</w:t>
            </w:r>
            <w:r w:rsidRPr="007C0869">
              <w:t xml:space="preserve">рес сайта </w:t>
            </w:r>
            <w:r w:rsidRPr="007C0869">
              <w:rPr>
                <w:lang w:val="en-US"/>
              </w:rPr>
              <w:t>utorgosh</w:t>
            </w:r>
            <w:r w:rsidRPr="007C0869">
              <w:t>-</w:t>
            </w:r>
            <w:r w:rsidRPr="007C0869">
              <w:rPr>
                <w:lang w:val="en-US"/>
              </w:rPr>
              <w:t>shimskiy</w:t>
            </w:r>
            <w:r w:rsidRPr="007C0869">
              <w:t>-</w:t>
            </w:r>
            <w:r w:rsidRPr="007C0869">
              <w:rPr>
                <w:lang w:val="en-US"/>
              </w:rPr>
              <w:t>novg</w:t>
            </w:r>
            <w:r w:rsidRPr="007C0869">
              <w:rPr>
                <w:lang w:val="en-US"/>
              </w:rPr>
              <w:t>o</w:t>
            </w:r>
            <w:r w:rsidRPr="007C0869">
              <w:rPr>
                <w:lang w:val="en-US"/>
              </w:rPr>
              <w:t>rodskoy</w:t>
            </w:r>
            <w:r w:rsidRPr="007C0869">
              <w:t>.</w:t>
            </w:r>
            <w:r w:rsidRPr="007C0869">
              <w:rPr>
                <w:lang w:val="en-US"/>
              </w:rPr>
              <w:t>edusite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отряд «Улыбка»,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отряд «Факел»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6225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63453" w:rsidP="00FF67E9">
            <w:pPr>
              <w:spacing w:line="280" w:lineRule="atLeast"/>
              <w:jc w:val="both"/>
            </w:pPr>
            <w:r>
              <w:t>17</w:t>
            </w:r>
            <w:r w:rsidR="00FF67E9"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 xml:space="preserve">Лагерь с дневным </w:t>
            </w:r>
            <w:r w:rsidRPr="007C0869">
              <w:lastRenderedPageBreak/>
              <w:t xml:space="preserve">пребыванием </w:t>
            </w:r>
            <w:r w:rsidRPr="007C0869">
              <w:rPr>
                <w:b/>
              </w:rPr>
              <w:t>«Патриот»</w:t>
            </w:r>
            <w:r w:rsidRPr="007C0869">
              <w:t xml:space="preserve"> на базе муниципального автономного учр</w:t>
            </w:r>
            <w:r w:rsidRPr="007C0869">
              <w:t>е</w:t>
            </w:r>
            <w:r w:rsidRPr="007C0869">
              <w:t>ждения дополн</w:t>
            </w:r>
            <w:r w:rsidRPr="007C0869">
              <w:t>и</w:t>
            </w:r>
            <w:r w:rsidRPr="007C0869">
              <w:t>тельного образов</w:t>
            </w:r>
            <w:r w:rsidRPr="007C0869">
              <w:t>а</w:t>
            </w:r>
            <w:r w:rsidRPr="007C0869">
              <w:t>ния «Центр допо</w:t>
            </w:r>
            <w:r w:rsidRPr="007C0869">
              <w:t>л</w:t>
            </w:r>
            <w:r w:rsidRPr="007C0869">
              <w:t>нительного образ</w:t>
            </w:r>
            <w:r w:rsidRPr="007C0869">
              <w:t>о</w:t>
            </w:r>
            <w:r w:rsidRPr="007C0869">
              <w:t>вания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Муниципальная</w:t>
            </w:r>
          </w:p>
          <w:p w:rsidR="00396C04" w:rsidRPr="007C0869" w:rsidRDefault="00396C04" w:rsidP="00883A8E">
            <w:pPr>
              <w:jc w:val="center"/>
            </w:pP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Администрация Шимского м</w:t>
            </w:r>
            <w:r w:rsidRPr="007C0869">
              <w:t>у</w:t>
            </w:r>
            <w:r w:rsidRPr="007C0869">
              <w:t>ниципального района (Мун</w:t>
            </w:r>
            <w:r w:rsidRPr="007C0869">
              <w:t>и</w:t>
            </w:r>
            <w:r w:rsidRPr="007C0869">
              <w:t>ципальное авт</w:t>
            </w:r>
            <w:r w:rsidRPr="007C0869">
              <w:t>о</w:t>
            </w:r>
            <w:r w:rsidRPr="007C0869">
              <w:t>номное учр</w:t>
            </w:r>
            <w:r w:rsidRPr="007C0869">
              <w:t>е</w:t>
            </w:r>
            <w:r w:rsidRPr="007C0869">
              <w:t>ждение допо</w:t>
            </w:r>
            <w:r w:rsidRPr="007C0869">
              <w:t>л</w:t>
            </w:r>
            <w:r w:rsidRPr="007C0869">
              <w:t>нительного о</w:t>
            </w:r>
            <w:r w:rsidRPr="007C0869">
              <w:t>б</w:t>
            </w:r>
            <w:r w:rsidRPr="007C0869">
              <w:t>разования  «Центр допо</w:t>
            </w:r>
            <w:r w:rsidRPr="007C0869">
              <w:t>л</w:t>
            </w:r>
            <w:r w:rsidRPr="007C0869">
              <w:t>нительного о</w:t>
            </w:r>
            <w:r w:rsidRPr="007C0869">
              <w:t>б</w:t>
            </w:r>
            <w:r w:rsidRPr="007C0869">
              <w:t>разования д</w:t>
            </w:r>
            <w:r w:rsidRPr="007C0869">
              <w:t>е</w:t>
            </w:r>
            <w:r w:rsidRPr="007C0869">
              <w:t>тей»)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п.</w:t>
            </w:r>
            <w:r w:rsidR="00662251">
              <w:t xml:space="preserve"> </w:t>
            </w:r>
            <w:r w:rsidRPr="007C0869">
              <w:t>Шимск, ул.</w:t>
            </w:r>
            <w:r w:rsidR="00662251">
              <w:t xml:space="preserve"> </w:t>
            </w:r>
            <w:r w:rsidRPr="007C0869">
              <w:lastRenderedPageBreak/>
              <w:t xml:space="preserve">Советская, </w:t>
            </w:r>
            <w:r w:rsidR="00662251">
              <w:t xml:space="preserve"> </w:t>
            </w:r>
            <w:r w:rsidRPr="007C0869">
              <w:t>д.5а,</w:t>
            </w:r>
          </w:p>
          <w:p w:rsidR="00396C04" w:rsidRPr="007C0869" w:rsidRDefault="00396C04" w:rsidP="00883A8E">
            <w:pPr>
              <w:jc w:val="center"/>
              <w:rPr>
                <w:lang w:val="en-US"/>
              </w:rPr>
            </w:pPr>
            <w:r w:rsidRPr="007C0869">
              <w:t>Тел</w:t>
            </w:r>
            <w:r w:rsidRPr="007C0869">
              <w:rPr>
                <w:lang w:val="en-US"/>
              </w:rPr>
              <w:t>. (8-816-56) 54-833</w:t>
            </w:r>
          </w:p>
          <w:p w:rsidR="00396C04" w:rsidRPr="007C0869" w:rsidRDefault="00396C04" w:rsidP="00883A8E">
            <w:pPr>
              <w:jc w:val="center"/>
              <w:rPr>
                <w:rStyle w:val="b-mail-personname"/>
                <w:lang w:val="en-US"/>
              </w:rPr>
            </w:pPr>
            <w:r w:rsidRPr="007C0869">
              <w:rPr>
                <w:lang w:val="en-US"/>
              </w:rPr>
              <w:t xml:space="preserve">e-mail: </w:t>
            </w:r>
            <w:hyperlink r:id="rId267" w:history="1">
              <w:r w:rsidRPr="007C0869">
                <w:rPr>
                  <w:rStyle w:val="aa"/>
                  <w:color w:val="auto"/>
                  <w:lang w:val="en-US"/>
                </w:rPr>
                <w:t>shimskdod@yandex.ru</w:t>
              </w:r>
            </w:hyperlink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rPr>
                <w:rStyle w:val="b-mail-personname"/>
              </w:rPr>
              <w:t>Патина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Сезонный;</w:t>
            </w:r>
          </w:p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1  смена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21 день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с 01.06.2018 по 21.06.2018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40 мест,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7-17 лет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t>155,0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lastRenderedPageBreak/>
              <w:t xml:space="preserve">Созданы условия  </w:t>
            </w:r>
            <w:r w:rsidRPr="007C0869">
              <w:lastRenderedPageBreak/>
              <w:t>для проведения  досуга. Досуг детей проводится по пл</w:t>
            </w:r>
            <w:r w:rsidRPr="007C0869">
              <w:t>а</w:t>
            </w:r>
            <w:r w:rsidRPr="007C0869">
              <w:t>ну работы лагеря дневного пребыв</w:t>
            </w:r>
            <w:r w:rsidRPr="007C0869">
              <w:t>а</w:t>
            </w:r>
            <w:r w:rsidRPr="007C0869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83A8E">
            <w:pPr>
              <w:jc w:val="center"/>
            </w:pPr>
            <w:r w:rsidRPr="007C0869">
              <w:t>«Патриот»  ра</w:t>
            </w:r>
            <w:r w:rsidRPr="007C0869">
              <w:t>с</w:t>
            </w:r>
            <w:r w:rsidRPr="007C0869">
              <w:lastRenderedPageBreak/>
              <w:t>положен на базе МАУДО «ЦДОД».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Медицинская п</w:t>
            </w:r>
            <w:r w:rsidRPr="007C0869">
              <w:t>о</w:t>
            </w:r>
            <w:r w:rsidRPr="007C0869">
              <w:t>мощь обуча</w:t>
            </w:r>
            <w:r w:rsidRPr="007C0869">
              <w:t>ю</w:t>
            </w:r>
            <w:r w:rsidRPr="007C0869">
              <w:t>щимся в период лагерной смены оказывается  Г</w:t>
            </w:r>
            <w:r w:rsidRPr="007C0869">
              <w:t>О</w:t>
            </w:r>
            <w:r w:rsidRPr="007C0869">
              <w:t>БУЗ «Шимская  ЦРБ»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Реализуемая пр</w:t>
            </w:r>
            <w:r w:rsidRPr="007C0869">
              <w:t>о</w:t>
            </w:r>
            <w:r w:rsidRPr="007C0869">
              <w:t>грамма-  ко</w:t>
            </w:r>
            <w:r w:rsidRPr="007C0869">
              <w:t>м</w:t>
            </w:r>
            <w:r w:rsidRPr="007C0869">
              <w:t>плексная (спо</w:t>
            </w:r>
            <w:r w:rsidRPr="007C0869">
              <w:t>р</w:t>
            </w:r>
            <w:r w:rsidRPr="007C0869">
              <w:t>тивно-оздоровительного и патриотическ</w:t>
            </w:r>
            <w:r w:rsidRPr="007C0869">
              <w:t>о</w:t>
            </w:r>
            <w:r w:rsidRPr="007C0869">
              <w:t>го направления)</w:t>
            </w:r>
          </w:p>
          <w:p w:rsidR="00396C04" w:rsidRPr="007C0869" w:rsidRDefault="00396C04" w:rsidP="00883A8E">
            <w:pPr>
              <w:jc w:val="center"/>
            </w:pPr>
            <w:r w:rsidRPr="007C0869">
              <w:t>Адрес сайта:</w:t>
            </w:r>
          </w:p>
          <w:p w:rsidR="00396C04" w:rsidRPr="007C0869" w:rsidRDefault="00396C04" w:rsidP="00883A8E">
            <w:pPr>
              <w:jc w:val="center"/>
              <w:rPr>
                <w:b/>
                <w:u w:val="single"/>
              </w:rPr>
            </w:pPr>
            <w:r w:rsidRPr="007C0869">
              <w:rPr>
                <w:lang w:val="en-US"/>
              </w:rPr>
              <w:t>shimskdod</w:t>
            </w:r>
            <w:r w:rsidRPr="007C0869">
              <w:t>.</w:t>
            </w:r>
            <w:r w:rsidRPr="007C0869">
              <w:rPr>
                <w:lang w:val="en-US"/>
              </w:rPr>
              <w:t>edusite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62251" w:rsidP="00662251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lastRenderedPageBreak/>
              <w:t>Санитарно-</w:t>
            </w:r>
            <w:r w:rsidRPr="007C0869">
              <w:lastRenderedPageBreak/>
              <w:t>эпидемиологическое заключение №</w:t>
            </w:r>
            <w:r>
              <w:t xml:space="preserve"> 53.19.01.000.М.000013.02.19 от 14.02.2019</w:t>
            </w: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rPr>
                <w:sz w:val="18"/>
                <w:szCs w:val="18"/>
                <w:lang w:eastAsia="ru-RU"/>
              </w:rPr>
            </w:pPr>
            <w:r w:rsidRPr="007C0869">
              <w:rPr>
                <w:b/>
                <w:sz w:val="28"/>
                <w:szCs w:val="28"/>
                <w:lang w:val="en-US"/>
              </w:rPr>
              <w:lastRenderedPageBreak/>
              <w:t>I.IV</w:t>
            </w:r>
            <w:r w:rsidRPr="007C0869">
              <w:rPr>
                <w:b/>
                <w:sz w:val="28"/>
                <w:szCs w:val="28"/>
              </w:rPr>
              <w:t xml:space="preserve"> Профильные лагеря</w:t>
            </w:r>
          </w:p>
          <w:p w:rsidR="00396C04" w:rsidRPr="007C0869" w:rsidRDefault="00396C04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9</w:t>
            </w:r>
          </w:p>
        </w:tc>
      </w:tr>
      <w:tr w:rsidR="00396C04" w:rsidRPr="007C0869" w:rsidTr="007C26D0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662251">
            <w:pPr>
              <w:spacing w:line="280" w:lineRule="atLeast"/>
              <w:jc w:val="center"/>
              <w:rPr>
                <w:b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Боровичский муниципальный район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 w:rsidRPr="0057687A"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BA7398" w:rsidRDefault="00396C04" w:rsidP="007C26D0">
            <w:pPr>
              <w:jc w:val="center"/>
              <w:rPr>
                <w:b/>
              </w:rPr>
            </w:pPr>
            <w:r w:rsidRPr="007C0869">
              <w:t>Профильный лагерь дневного пребыв</w:t>
            </w:r>
            <w:r w:rsidRPr="007C0869">
              <w:t>а</w:t>
            </w:r>
            <w:r w:rsidRPr="007C0869">
              <w:t xml:space="preserve">ния </w:t>
            </w:r>
            <w:r w:rsidRPr="00BA7398">
              <w:rPr>
                <w:b/>
              </w:rPr>
              <w:t>«Город ДИВ»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МАОУ ДО ЦВР г. Боровичи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Муниципальная,</w:t>
            </w:r>
          </w:p>
          <w:p w:rsidR="00396C04" w:rsidRPr="007C0869" w:rsidRDefault="00396C04" w:rsidP="007C26D0">
            <w:pPr>
              <w:jc w:val="center"/>
            </w:pPr>
          </w:p>
          <w:p w:rsidR="00396C04" w:rsidRPr="007C0869" w:rsidRDefault="00396C04" w:rsidP="007C26D0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разовательное учреждение д</w:t>
            </w:r>
            <w:r w:rsidRPr="007C0869">
              <w:t>о</w:t>
            </w:r>
            <w:r w:rsidRPr="007C0869">
              <w:t>полнительного образования «Центр вн</w:t>
            </w:r>
            <w:r w:rsidRPr="007C0869">
              <w:t>е</w:t>
            </w:r>
            <w:r w:rsidRPr="007C0869">
              <w:t>школьной раб</w:t>
            </w:r>
            <w:r w:rsidRPr="007C0869">
              <w:t>о</w:t>
            </w:r>
            <w:r w:rsidRPr="007C0869">
              <w:lastRenderedPageBreak/>
              <w:t>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  <w:rPr>
                <w:iCs/>
              </w:rPr>
            </w:pPr>
            <w:r w:rsidRPr="007C0869">
              <w:rPr>
                <w:iCs/>
              </w:rPr>
              <w:lastRenderedPageBreak/>
              <w:t>174411, Новг</w:t>
            </w:r>
            <w:r w:rsidRPr="007C0869">
              <w:rPr>
                <w:iCs/>
              </w:rPr>
              <w:t>о</w:t>
            </w:r>
            <w:r w:rsidRPr="007C0869">
              <w:rPr>
                <w:iCs/>
              </w:rPr>
              <w:t>родская о</w:t>
            </w:r>
            <w:r w:rsidRPr="007C0869">
              <w:rPr>
                <w:iCs/>
              </w:rPr>
              <w:t>б</w:t>
            </w:r>
            <w:r w:rsidRPr="007C0869">
              <w:rPr>
                <w:iCs/>
              </w:rPr>
              <w:t>ласть, г.</w:t>
            </w:r>
            <w:r w:rsidR="00662251">
              <w:rPr>
                <w:iCs/>
              </w:rPr>
              <w:t xml:space="preserve"> </w:t>
            </w:r>
            <w:r w:rsidRPr="007C0869">
              <w:rPr>
                <w:iCs/>
              </w:rPr>
              <w:t>Бор</w:t>
            </w:r>
            <w:r w:rsidRPr="007C0869">
              <w:rPr>
                <w:iCs/>
              </w:rPr>
              <w:t>о</w:t>
            </w:r>
            <w:r w:rsidRPr="007C0869">
              <w:rPr>
                <w:iCs/>
              </w:rPr>
              <w:t>вичи,</w:t>
            </w:r>
          </w:p>
          <w:p w:rsidR="00396C04" w:rsidRPr="007C0869" w:rsidRDefault="00396C04" w:rsidP="007C26D0">
            <w:pPr>
              <w:jc w:val="center"/>
              <w:rPr>
                <w:iCs/>
              </w:rPr>
            </w:pPr>
            <w:r w:rsidRPr="007C0869">
              <w:rPr>
                <w:iCs/>
              </w:rPr>
              <w:t>ул.</w:t>
            </w:r>
            <w:r w:rsidR="00662251">
              <w:rPr>
                <w:iCs/>
              </w:rPr>
              <w:t xml:space="preserve"> </w:t>
            </w:r>
            <w:r w:rsidRPr="007C0869">
              <w:rPr>
                <w:iCs/>
              </w:rPr>
              <w:t>Ленингра</w:t>
            </w:r>
            <w:r w:rsidRPr="007C0869">
              <w:rPr>
                <w:iCs/>
              </w:rPr>
              <w:t>д</w:t>
            </w:r>
            <w:r w:rsidRPr="007C0869">
              <w:rPr>
                <w:iCs/>
              </w:rPr>
              <w:t>ская, д.14,</w:t>
            </w:r>
          </w:p>
          <w:p w:rsidR="00396C04" w:rsidRPr="007C0869" w:rsidRDefault="00396C04" w:rsidP="007C26D0">
            <w:pPr>
              <w:jc w:val="center"/>
              <w:rPr>
                <w:i/>
                <w:iCs/>
                <w:lang w:val="en-US"/>
              </w:rPr>
            </w:pPr>
            <w:r w:rsidRPr="007C0869">
              <w:rPr>
                <w:i/>
                <w:iCs/>
              </w:rPr>
              <w:t>Тел</w:t>
            </w:r>
            <w:r w:rsidRPr="007C0869">
              <w:rPr>
                <w:i/>
                <w:iCs/>
                <w:lang w:val="en-US"/>
              </w:rPr>
              <w:t>. (881664) 201-44, 263-94</w:t>
            </w:r>
          </w:p>
          <w:p w:rsidR="00396C04" w:rsidRPr="007C0869" w:rsidRDefault="00396C04" w:rsidP="007C26D0">
            <w:pPr>
              <w:jc w:val="center"/>
              <w:rPr>
                <w:iCs/>
                <w:lang w:val="en-US"/>
              </w:rPr>
            </w:pPr>
            <w:r w:rsidRPr="007C0869">
              <w:rPr>
                <w:iCs/>
                <w:lang w:val="en-US"/>
              </w:rPr>
              <w:t xml:space="preserve">e-mail: </w:t>
            </w:r>
            <w:hyperlink r:id="rId268" w:history="1">
              <w:r w:rsidRPr="007C0869">
                <w:rPr>
                  <w:rStyle w:val="aa"/>
                  <w:iCs/>
                  <w:color w:val="auto"/>
                  <w:lang w:val="en-US"/>
                </w:rPr>
                <w:t>als2010@list.ru</w:t>
              </w:r>
            </w:hyperlink>
          </w:p>
          <w:p w:rsidR="00396C04" w:rsidRPr="007C0869" w:rsidRDefault="00396C04" w:rsidP="007C26D0">
            <w:pPr>
              <w:jc w:val="center"/>
              <w:rPr>
                <w:iCs/>
                <w:lang w:val="en-US"/>
              </w:rPr>
            </w:pPr>
          </w:p>
          <w:p w:rsidR="00396C04" w:rsidRPr="007C0869" w:rsidRDefault="00396C04" w:rsidP="007C26D0">
            <w:pPr>
              <w:jc w:val="center"/>
              <w:rPr>
                <w:lang w:val="en-US"/>
              </w:rPr>
            </w:pPr>
            <w:r w:rsidRPr="007C0869">
              <w:rPr>
                <w:iCs/>
              </w:rPr>
              <w:t>ПечниковаС</w:t>
            </w:r>
            <w:r w:rsidRPr="007C0869">
              <w:rPr>
                <w:iCs/>
                <w:lang w:val="en-US"/>
              </w:rPr>
              <w:t>.</w:t>
            </w:r>
            <w:r w:rsidRPr="007C0869">
              <w:rPr>
                <w:iCs/>
              </w:rPr>
              <w:t>К</w:t>
            </w:r>
            <w:r w:rsidRPr="007C0869">
              <w:rPr>
                <w:iCs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25 мест 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8 – 13 лет,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Занятия проходят в кабинетах, досуг</w:t>
            </w:r>
            <w:r w:rsidRPr="007C0869">
              <w:t>о</w:t>
            </w:r>
            <w:r w:rsidRPr="007C0869">
              <w:t>вые мероприятия проводятся в акт</w:t>
            </w:r>
            <w:r w:rsidRPr="007C0869">
              <w:t>о</w:t>
            </w:r>
            <w:r w:rsidRPr="007C0869">
              <w:t>вом зале или на свежем воздухе.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Учреждение находится, пра</w:t>
            </w:r>
            <w:r w:rsidRPr="007C0869">
              <w:t>к</w:t>
            </w:r>
            <w:r w:rsidRPr="007C0869">
              <w:t>тически, в центре города. Пляж и места для масс</w:t>
            </w:r>
            <w:r w:rsidRPr="007C0869">
              <w:t>о</w:t>
            </w:r>
            <w:r w:rsidRPr="007C0869">
              <w:t>вого купания о</w:t>
            </w:r>
            <w:r w:rsidRPr="007C0869">
              <w:t>т</w:t>
            </w:r>
            <w:r w:rsidRPr="007C0869">
              <w:t>сутствуют. Охр</w:t>
            </w:r>
            <w:r w:rsidRPr="007C0869">
              <w:t>а</w:t>
            </w:r>
            <w:r w:rsidRPr="007C0869">
              <w:t>ну здания ос</w:t>
            </w:r>
            <w:r w:rsidRPr="007C0869">
              <w:t>у</w:t>
            </w:r>
            <w:r w:rsidRPr="007C0869">
              <w:t>ществляет ст</w:t>
            </w:r>
            <w:r w:rsidRPr="007C0869">
              <w:t>о</w:t>
            </w:r>
            <w:r w:rsidRPr="007C0869">
              <w:t xml:space="preserve">рож, в наличии </w:t>
            </w:r>
            <w:r w:rsidRPr="007C0869">
              <w:lastRenderedPageBreak/>
              <w:t>КТС, АПС. Учр</w:t>
            </w:r>
            <w:r w:rsidRPr="007C0869">
              <w:t>е</w:t>
            </w:r>
            <w:r w:rsidRPr="007C0869">
              <w:t>ждение укомпле</w:t>
            </w:r>
            <w:r w:rsidRPr="007C0869">
              <w:t>к</w:t>
            </w:r>
            <w:r w:rsidRPr="007C0869">
              <w:t>товано перви</w:t>
            </w:r>
            <w:r w:rsidRPr="007C0869">
              <w:t>ч</w:t>
            </w:r>
            <w:r w:rsidRPr="007C0869">
              <w:t>ными средствами пожаротушения, укомплектованы аптечки, согласно федеральных тр</w:t>
            </w:r>
            <w:r w:rsidRPr="007C0869">
              <w:t>е</w:t>
            </w:r>
            <w:r w:rsidRPr="007C0869">
              <w:t>бований.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В части медици</w:t>
            </w:r>
            <w:r w:rsidRPr="007C0869">
              <w:t>н</w:t>
            </w:r>
            <w:r w:rsidRPr="007C0869">
              <w:t>ского обслужив</w:t>
            </w:r>
            <w:r w:rsidRPr="007C0869">
              <w:t>а</w:t>
            </w:r>
            <w:r w:rsidRPr="007C0869">
              <w:t>ния закреплены за мед. работником ОГА ПОУ БТСИ и Э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Досуг детей орг</w:t>
            </w:r>
            <w:r w:rsidRPr="007C0869">
              <w:t>а</w:t>
            </w:r>
            <w:r w:rsidRPr="007C0869">
              <w:t>низован в соо</w:t>
            </w:r>
            <w:r w:rsidRPr="007C0869">
              <w:t>т</w:t>
            </w:r>
            <w:r w:rsidRPr="007C0869">
              <w:t>ветствии с пр</w:t>
            </w:r>
            <w:r w:rsidRPr="007C0869">
              <w:t>о</w:t>
            </w:r>
            <w:r w:rsidRPr="007C0869">
              <w:t>граммой и планом работы лагеря.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Сайт: </w:t>
            </w:r>
            <w:hyperlink r:id="rId269" w:history="1">
              <w:r w:rsidRPr="007C0869">
                <w:rPr>
                  <w:rStyle w:val="aa"/>
                  <w:color w:val="auto"/>
                </w:rPr>
                <w:t>http://bcvr.edusite.ru/sveden/www.boradmin.ru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  <w:rPr>
                <w:b/>
                <w:u w:val="single"/>
              </w:rPr>
            </w:pPr>
            <w:r w:rsidRPr="007C0869">
              <w:t>Профильный спо</w:t>
            </w:r>
            <w:r w:rsidRPr="007C0869">
              <w:t>р</w:t>
            </w:r>
            <w:r w:rsidRPr="007C0869">
              <w:t xml:space="preserve">тивно-оздоровительный лагерь с дневным пребыванием детей и подростков </w:t>
            </w:r>
            <w:r w:rsidRPr="00BA7398">
              <w:rPr>
                <w:b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7C26D0">
            <w:pPr>
              <w:jc w:val="center"/>
            </w:pPr>
          </w:p>
          <w:p w:rsidR="00396C04" w:rsidRPr="007C0869" w:rsidRDefault="00396C04" w:rsidP="007C26D0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разовательное учреждение д</w:t>
            </w:r>
            <w:r w:rsidRPr="007C0869">
              <w:t>о</w:t>
            </w:r>
            <w:r w:rsidRPr="007C0869">
              <w:t xml:space="preserve">полнительного образования «Детско-юношеская </w:t>
            </w:r>
            <w:r w:rsidRPr="007C0869">
              <w:lastRenderedPageBreak/>
              <w:t>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spacing w:line="280" w:lineRule="atLeast"/>
              <w:jc w:val="center"/>
            </w:pPr>
            <w:r w:rsidRPr="007C0869">
              <w:lastRenderedPageBreak/>
              <w:t>174411,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</w:t>
            </w:r>
            <w:r w:rsidR="00662251">
              <w:t xml:space="preserve"> </w:t>
            </w:r>
            <w:r w:rsidRPr="007C0869">
              <w:t>Бор</w:t>
            </w:r>
            <w:r w:rsidRPr="007C0869">
              <w:t>о</w:t>
            </w:r>
            <w:r w:rsidRPr="007C0869">
              <w:t>вичи, ул.</w:t>
            </w:r>
            <w:r w:rsidR="00662251">
              <w:t xml:space="preserve"> </w:t>
            </w:r>
            <w:r w:rsidRPr="007C0869">
              <w:t>С</w:t>
            </w:r>
            <w:r w:rsidRPr="007C0869">
              <w:t>о</w:t>
            </w:r>
            <w:r w:rsidRPr="007C0869">
              <w:t>ветская д.30;</w:t>
            </w:r>
          </w:p>
          <w:p w:rsidR="00396C04" w:rsidRPr="002F5D7C" w:rsidRDefault="00396C04" w:rsidP="007C26D0">
            <w:pPr>
              <w:spacing w:line="280" w:lineRule="atLeast"/>
              <w:jc w:val="center"/>
              <w:rPr>
                <w:i/>
              </w:rPr>
            </w:pPr>
            <w:r w:rsidRPr="007C0869">
              <w:rPr>
                <w:i/>
              </w:rPr>
              <w:t>Тел</w:t>
            </w:r>
            <w:r w:rsidRPr="002F5D7C">
              <w:rPr>
                <w:i/>
              </w:rPr>
              <w:t>. (881664) 4-04-55</w:t>
            </w:r>
          </w:p>
          <w:p w:rsidR="00396C04" w:rsidRPr="002F5D7C" w:rsidRDefault="00396C04" w:rsidP="007C26D0">
            <w:pPr>
              <w:spacing w:line="280" w:lineRule="atLeast"/>
              <w:jc w:val="center"/>
            </w:pPr>
            <w:r w:rsidRPr="007C0869">
              <w:rPr>
                <w:iCs/>
                <w:lang w:val="en-US"/>
              </w:rPr>
              <w:t>e</w:t>
            </w:r>
            <w:r w:rsidRPr="002F5D7C">
              <w:rPr>
                <w:iCs/>
              </w:rPr>
              <w:t>-</w:t>
            </w:r>
            <w:r w:rsidRPr="007C0869">
              <w:rPr>
                <w:iCs/>
                <w:lang w:val="en-US"/>
              </w:rPr>
              <w:t>mail</w:t>
            </w:r>
            <w:r w:rsidRPr="002F5D7C">
              <w:rPr>
                <w:iCs/>
              </w:rPr>
              <w:t xml:space="preserve">: </w:t>
            </w:r>
            <w:hyperlink r:id="rId270" w:history="1">
              <w:r w:rsidRPr="007C0869">
                <w:rPr>
                  <w:rStyle w:val="aa"/>
                  <w:color w:val="auto"/>
                  <w:lang w:val="en-US"/>
                </w:rPr>
                <w:t>DUSBOR</w:t>
              </w:r>
              <w:r w:rsidRPr="002F5D7C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2F5D7C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2F5D7C">
              <w:t>;</w:t>
            </w:r>
          </w:p>
          <w:p w:rsidR="00396C04" w:rsidRPr="007C0869" w:rsidRDefault="00396C04" w:rsidP="007C26D0">
            <w:pPr>
              <w:jc w:val="center"/>
            </w:pPr>
            <w:r w:rsidRPr="007C0869">
              <w:lastRenderedPageBreak/>
              <w:t>Курочкина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 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60 мест в смену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7 – 17 лет,</w:t>
            </w:r>
          </w:p>
          <w:p w:rsidR="00396C04" w:rsidRPr="007C0869" w:rsidRDefault="00396C04" w:rsidP="007C26D0">
            <w:pPr>
              <w:spacing w:line="280" w:lineRule="atLeast"/>
              <w:jc w:val="center"/>
            </w:pPr>
            <w:r w:rsidRPr="007C0869">
              <w:t>266,67 руб.</w:t>
            </w:r>
          </w:p>
          <w:p w:rsidR="00396C04" w:rsidRPr="007C0869" w:rsidRDefault="00396C04" w:rsidP="007C26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Созданы необх</w:t>
            </w:r>
            <w:r w:rsidRPr="007C0869">
              <w:t>о</w:t>
            </w:r>
            <w:r w:rsidRPr="007C0869">
              <w:t>димые условия для проведения досуга воспитанников л</w:t>
            </w:r>
            <w:r w:rsidRPr="007C0869">
              <w:t>а</w:t>
            </w:r>
            <w:r w:rsidRPr="007C0869">
              <w:t>геря: есть 2 спо</w:t>
            </w:r>
            <w:r w:rsidRPr="007C0869">
              <w:t>р</w:t>
            </w:r>
            <w:r w:rsidRPr="007C0869">
              <w:t>тивных зала 24х12 и спортивная пл</w:t>
            </w:r>
            <w:r w:rsidRPr="007C0869">
              <w:t>о</w:t>
            </w:r>
            <w:r w:rsidRPr="007C0869">
              <w:t>щадка 1425м.кв., соответствующих санитарно-</w:t>
            </w:r>
            <w:r w:rsidRPr="007C0869">
              <w:lastRenderedPageBreak/>
              <w:t>эпидемиологич</w:t>
            </w:r>
            <w:r w:rsidRPr="007C0869">
              <w:t>е</w:t>
            </w:r>
            <w:r w:rsidRPr="007C0869">
              <w:t>ским требованиям; пользуемся горо</w:t>
            </w:r>
            <w:r w:rsidRPr="007C0869">
              <w:t>д</w:t>
            </w:r>
            <w:r w:rsidRPr="007C0869">
              <w:t>ской инфрастру</w:t>
            </w:r>
            <w:r w:rsidRPr="007C0869">
              <w:t>к</w:t>
            </w:r>
            <w:r w:rsidRPr="007C0869">
              <w:t>турой: СК «Олимп», площа</w:t>
            </w:r>
            <w:r w:rsidRPr="007C0869">
              <w:t>д</w:t>
            </w:r>
            <w:r w:rsidRPr="007C0869">
              <w:t>ка МАОУ СОШ №11, городской парк, городской музей; имеется н</w:t>
            </w:r>
            <w:r w:rsidRPr="007C0869">
              <w:t>е</w:t>
            </w:r>
            <w:r w:rsidRPr="007C0869">
              <w:t>обходимый инве</w:t>
            </w:r>
            <w:r w:rsidRPr="007C0869">
              <w:t>н</w:t>
            </w:r>
            <w:r w:rsidRPr="007C0869">
              <w:t>тарь и оборудов</w:t>
            </w:r>
            <w:r w:rsidRPr="007C0869">
              <w:t>а</w:t>
            </w:r>
            <w:r w:rsidRPr="007C0869">
              <w:t>ние, дидактические материалы и те</w:t>
            </w:r>
            <w:r w:rsidRPr="007C0869">
              <w:t>х</w:t>
            </w:r>
            <w:r w:rsidRPr="007C0869">
              <w:t>нические средства обучения и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Учреждение находится, пра</w:t>
            </w:r>
            <w:r w:rsidRPr="007C0869">
              <w:t>к</w:t>
            </w:r>
            <w:r w:rsidRPr="007C0869">
              <w:t>тически, в центре города. Здание 1-этажное с общей площадью 647,9 кв.м. Площадь озеленения терр</w:t>
            </w:r>
            <w:r w:rsidRPr="007C0869">
              <w:t>и</w:t>
            </w:r>
            <w:r w:rsidRPr="007C0869">
              <w:t xml:space="preserve">тории составляет 0,05га. Пляж и </w:t>
            </w:r>
            <w:r w:rsidRPr="007C0869">
              <w:lastRenderedPageBreak/>
              <w:t>места для масс</w:t>
            </w:r>
            <w:r w:rsidRPr="007C0869">
              <w:t>о</w:t>
            </w:r>
            <w:r w:rsidRPr="007C0869">
              <w:t>вого купания о</w:t>
            </w:r>
            <w:r w:rsidRPr="007C0869">
              <w:t>т</w:t>
            </w:r>
            <w:r w:rsidRPr="007C0869">
              <w:t>сутствуют. Терр</w:t>
            </w:r>
            <w:r w:rsidRPr="007C0869">
              <w:t>и</w:t>
            </w:r>
            <w:r w:rsidRPr="007C0869">
              <w:t>тория имеет м</w:t>
            </w:r>
            <w:r w:rsidRPr="007C0869">
              <w:t>е</w:t>
            </w:r>
            <w:r w:rsidRPr="007C0869">
              <w:t>таллическое ограждение. Охрану здания осуществляет сторож (вахтер). Организован: пропускной р</w:t>
            </w:r>
            <w:r w:rsidRPr="007C0869">
              <w:t>е</w:t>
            </w:r>
            <w:r w:rsidRPr="007C0869">
              <w:t>жим в учрежд</w:t>
            </w:r>
            <w:r w:rsidRPr="007C0869">
              <w:t>е</w:t>
            </w:r>
            <w:r w:rsidRPr="007C0869">
              <w:t>нии, в наличии КТС, АПС. Учр</w:t>
            </w:r>
            <w:r w:rsidRPr="007C0869">
              <w:t>е</w:t>
            </w:r>
            <w:r w:rsidRPr="007C0869">
              <w:t>ждение укомпле</w:t>
            </w:r>
            <w:r w:rsidRPr="007C0869">
              <w:t>к</w:t>
            </w:r>
            <w:r w:rsidRPr="007C0869">
              <w:t>товано перви</w:t>
            </w:r>
            <w:r w:rsidRPr="007C0869">
              <w:t>ч</w:t>
            </w:r>
            <w:r w:rsidRPr="007C0869">
              <w:t>ными средствами пожаротушения, укомплектованы аптечки, согласно   федеральных тр</w:t>
            </w:r>
            <w:r w:rsidRPr="007C0869">
              <w:t>е</w:t>
            </w:r>
            <w:r w:rsidRPr="007C0869">
              <w:t>бований. Обесп</w:t>
            </w:r>
            <w:r w:rsidRPr="007C0869">
              <w:t>е</w:t>
            </w:r>
            <w:r w:rsidRPr="007C0869">
              <w:t>чены санитарно-бытовые условия.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В части медици</w:t>
            </w:r>
            <w:r w:rsidRPr="007C0869">
              <w:t>н</w:t>
            </w:r>
            <w:r w:rsidRPr="007C0869">
              <w:t>ского обслужив</w:t>
            </w:r>
            <w:r w:rsidRPr="007C0869">
              <w:t>а</w:t>
            </w:r>
            <w:r w:rsidRPr="007C0869">
              <w:t>ния закреплены за мед. работником МАОУ СОШ №11.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Досуг детей орг</w:t>
            </w:r>
            <w:r w:rsidRPr="007C0869">
              <w:t>а</w:t>
            </w:r>
            <w:r w:rsidRPr="007C0869">
              <w:t>низован в соо</w:t>
            </w:r>
            <w:r w:rsidRPr="007C0869">
              <w:t>т</w:t>
            </w:r>
            <w:r w:rsidRPr="007C0869">
              <w:t>ветствии с пр</w:t>
            </w:r>
            <w:r w:rsidRPr="007C0869">
              <w:t>о</w:t>
            </w:r>
            <w:r w:rsidRPr="007C0869">
              <w:t xml:space="preserve">граммой и планом </w:t>
            </w:r>
            <w:r w:rsidRPr="007C0869">
              <w:lastRenderedPageBreak/>
              <w:t>работы лагеря, в программу вкл</w:t>
            </w:r>
            <w:r w:rsidRPr="007C0869">
              <w:t>ю</w:t>
            </w:r>
            <w:r w:rsidRPr="007C0869">
              <w:t>чены спортивно-массовые, кул</w:t>
            </w:r>
            <w:r w:rsidRPr="007C0869">
              <w:t>ь</w:t>
            </w:r>
            <w:r w:rsidRPr="007C0869">
              <w:t>турно-массовые мероприятия: и</w:t>
            </w:r>
            <w:r w:rsidRPr="007C0869">
              <w:t>г</w:t>
            </w:r>
            <w:r w:rsidRPr="007C0869">
              <w:t>ры, эстафеты, викторины, игры по станциям, встречи, праздн</w:t>
            </w:r>
            <w:r w:rsidRPr="007C0869">
              <w:t>и</w:t>
            </w:r>
            <w:r w:rsidRPr="007C0869">
              <w:t>ки и т.п.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Подробную и</w:t>
            </w:r>
            <w:r w:rsidRPr="007C0869">
              <w:t>н</w:t>
            </w:r>
            <w:r w:rsidRPr="007C0869">
              <w:t>формацию, в т.ч. паспорт лагеря можно получить по сайту:</w:t>
            </w:r>
          </w:p>
          <w:p w:rsidR="00396C04" w:rsidRPr="007C0869" w:rsidRDefault="002F5D7C" w:rsidP="007C26D0">
            <w:pPr>
              <w:jc w:val="center"/>
            </w:pPr>
            <w:hyperlink r:id="rId271" w:history="1">
              <w:r w:rsidR="00396C04" w:rsidRPr="007C0869">
                <w:rPr>
                  <w:rStyle w:val="aa"/>
                  <w:color w:val="auto"/>
                </w:rPr>
                <w:t>http://dyuschool-borovichskiy.edusite.ru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BA7398" w:rsidRDefault="00396C04" w:rsidP="007C26D0">
            <w:pPr>
              <w:jc w:val="center"/>
              <w:rPr>
                <w:b/>
                <w:u w:val="single"/>
              </w:rPr>
            </w:pPr>
            <w:r w:rsidRPr="00BA7398">
              <w:rPr>
                <w:b/>
              </w:rPr>
              <w:t>«Архимед»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Муниципальная</w:t>
            </w:r>
          </w:p>
          <w:p w:rsidR="00396C04" w:rsidRPr="007C0869" w:rsidRDefault="00396C04" w:rsidP="007C26D0">
            <w:pPr>
              <w:jc w:val="center"/>
            </w:pPr>
          </w:p>
          <w:p w:rsidR="00396C04" w:rsidRPr="007C0869" w:rsidRDefault="00396C04" w:rsidP="007C26D0">
            <w:pPr>
              <w:jc w:val="center"/>
            </w:pPr>
            <w:r w:rsidRPr="007C0869">
              <w:t>Муниципальное бюджетное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общ</w:t>
            </w:r>
            <w:r w:rsidRPr="007C0869">
              <w:t>е</w:t>
            </w:r>
            <w:r w:rsidRPr="007C0869">
              <w:t>образовательная школа д.Перелучи»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174415 Новг</w:t>
            </w:r>
            <w:r w:rsidRPr="007C0869">
              <w:t>о</w:t>
            </w:r>
            <w:r w:rsidRPr="007C0869">
              <w:t>родская обл., Боровичский район, д. Пер</w:t>
            </w:r>
            <w:r w:rsidRPr="007C0869">
              <w:t>е</w:t>
            </w:r>
            <w:r w:rsidRPr="007C0869">
              <w:t>лучи, ул.Школьная, д.8</w:t>
            </w:r>
          </w:p>
          <w:p w:rsidR="00396C04" w:rsidRPr="007C0869" w:rsidRDefault="00396C04" w:rsidP="007C26D0">
            <w:pPr>
              <w:jc w:val="center"/>
              <w:rPr>
                <w:i/>
                <w:lang w:val="en-US"/>
              </w:rPr>
            </w:pPr>
            <w:r w:rsidRPr="007C0869">
              <w:rPr>
                <w:i/>
              </w:rPr>
              <w:t>Тел</w:t>
            </w:r>
            <w:r w:rsidRPr="007C0869">
              <w:rPr>
                <w:i/>
                <w:lang w:val="en-US"/>
              </w:rPr>
              <w:t>. (881664) 98874</w:t>
            </w:r>
          </w:p>
          <w:p w:rsidR="00396C04" w:rsidRPr="007C0869" w:rsidRDefault="00396C04" w:rsidP="007C26D0">
            <w:pPr>
              <w:jc w:val="center"/>
              <w:rPr>
                <w:lang w:val="en-US"/>
              </w:rPr>
            </w:pPr>
            <w:r w:rsidRPr="007C0869">
              <w:rPr>
                <w:iCs/>
                <w:lang w:val="en-US"/>
              </w:rPr>
              <w:t xml:space="preserve">e-mail: </w:t>
            </w:r>
            <w:hyperlink r:id="rId272" w:history="1">
              <w:r w:rsidRPr="007C0869">
                <w:rPr>
                  <w:rStyle w:val="aa"/>
                  <w:color w:val="auto"/>
                  <w:lang w:val="en-US"/>
                </w:rPr>
                <w:t>perel</w:t>
              </w:r>
              <w:r w:rsidRPr="007C0869">
                <w:rPr>
                  <w:rStyle w:val="aa"/>
                  <w:color w:val="auto"/>
                  <w:lang w:val="en-US"/>
                </w:rPr>
                <w:t>u</w:t>
              </w:r>
              <w:r w:rsidRPr="007C0869">
                <w:rPr>
                  <w:rStyle w:val="aa"/>
                  <w:color w:val="auto"/>
                  <w:lang w:val="en-US"/>
                </w:rPr>
                <w:t>chi2013@mail.ru</w:t>
              </w:r>
            </w:hyperlink>
          </w:p>
          <w:p w:rsidR="00396C04" w:rsidRPr="007C0869" w:rsidRDefault="00396C04" w:rsidP="007C26D0">
            <w:pPr>
              <w:jc w:val="center"/>
              <w:rPr>
                <w:lang w:val="en-US"/>
              </w:rPr>
            </w:pPr>
            <w:r w:rsidRPr="007C0869">
              <w:t>АндрееваС</w:t>
            </w:r>
            <w:r w:rsidRPr="007C0869">
              <w:rPr>
                <w:lang w:val="en-US"/>
              </w:rPr>
              <w:t>.</w:t>
            </w:r>
            <w:r w:rsidRPr="007C0869">
              <w:t>П</w:t>
            </w:r>
            <w:r w:rsidRPr="007C0869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Сезонный,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7C26D0">
            <w:pPr>
              <w:jc w:val="center"/>
            </w:pPr>
            <w:r w:rsidRPr="007C0869">
              <w:t xml:space="preserve"> 03.06-21.06.2019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20 мест в смену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7 – 14 лет,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Проведение досуга в благоустроенном помещении школы, имеется актовый и спортивный зал, спортивная пл</w:t>
            </w:r>
            <w:r w:rsidRPr="007C0869">
              <w:t>о</w:t>
            </w:r>
            <w:r w:rsidRPr="007C0869">
              <w:t>щадка.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Проживание в бл</w:t>
            </w:r>
            <w:r w:rsidRPr="007C0869">
              <w:t>а</w:t>
            </w:r>
            <w:r w:rsidRPr="007C0869">
              <w:t>гоустроенном пришкольном и</w:t>
            </w:r>
            <w:r w:rsidRPr="007C0869">
              <w:t>н</w:t>
            </w:r>
            <w:r w:rsidRPr="007C0869">
              <w:t>тернате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  <w:r w:rsidRPr="007C0869">
              <w:t>Сельская мес</w:t>
            </w:r>
            <w:r w:rsidRPr="007C0869">
              <w:t>т</w:t>
            </w:r>
            <w:r w:rsidRPr="007C0869">
              <w:t>ность, автобусное сообщение, мест массового куп</w:t>
            </w:r>
            <w:r w:rsidRPr="007C0869">
              <w:t>а</w:t>
            </w:r>
            <w:r w:rsidRPr="007C0869">
              <w:t>ния нет, медици</w:t>
            </w:r>
            <w:r w:rsidRPr="007C0869">
              <w:t>н</w:t>
            </w:r>
            <w:r w:rsidRPr="007C0869">
              <w:t>ское обслужив</w:t>
            </w:r>
            <w:r w:rsidRPr="007C0869">
              <w:t>а</w:t>
            </w:r>
            <w:r w:rsidRPr="007C0869">
              <w:t>ние – ФАП д.Перелучи</w:t>
            </w:r>
          </w:p>
          <w:p w:rsidR="00396C04" w:rsidRPr="007C0869" w:rsidRDefault="00396C04" w:rsidP="007C26D0">
            <w:pPr>
              <w:jc w:val="center"/>
            </w:pPr>
            <w:r w:rsidRPr="007C0869">
              <w:t>http://pereluchi.edusite.ru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396C04" w:rsidRPr="007C0869" w:rsidTr="009A3A8E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Default="00396C04" w:rsidP="007C26D0">
            <w:pPr>
              <w:jc w:val="center"/>
              <w:rPr>
                <w:b/>
                <w:sz w:val="32"/>
                <w:szCs w:val="32"/>
              </w:rPr>
            </w:pPr>
            <w:r w:rsidRPr="007C0869">
              <w:rPr>
                <w:b/>
                <w:sz w:val="32"/>
                <w:szCs w:val="32"/>
              </w:rPr>
              <w:t>Валдайский муниципальный район</w:t>
            </w:r>
          </w:p>
          <w:p w:rsidR="00662251" w:rsidRPr="007C0869" w:rsidRDefault="00662251" w:rsidP="007C26D0">
            <w:pPr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  <w:rPr>
                <w:b/>
              </w:rPr>
            </w:pPr>
            <w:r w:rsidRPr="007C0869">
              <w:t>Профильный лагерь с дневным преб</w:t>
            </w:r>
            <w:r w:rsidRPr="007C0869">
              <w:t>ы</w:t>
            </w:r>
            <w:r w:rsidRPr="007C0869">
              <w:t xml:space="preserve">ванием </w:t>
            </w:r>
            <w:r w:rsidRPr="007C0869">
              <w:rPr>
                <w:b/>
              </w:rPr>
              <w:t>«Патриот»</w:t>
            </w:r>
          </w:p>
          <w:p w:rsidR="00396C04" w:rsidRPr="007C0869" w:rsidRDefault="00396C04" w:rsidP="009A3A8E">
            <w:pPr>
              <w:jc w:val="center"/>
            </w:pPr>
          </w:p>
          <w:p w:rsidR="00396C04" w:rsidRPr="007C0869" w:rsidRDefault="00396C04" w:rsidP="009A3A8E">
            <w:pPr>
              <w:jc w:val="center"/>
            </w:pPr>
          </w:p>
          <w:p w:rsidR="00396C04" w:rsidRPr="007C0869" w:rsidRDefault="00396C04" w:rsidP="009A3A8E">
            <w:pPr>
              <w:jc w:val="center"/>
            </w:pPr>
          </w:p>
          <w:p w:rsidR="00396C04" w:rsidRPr="007C0869" w:rsidRDefault="00396C04" w:rsidP="009A3A8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Муниципальная,                                    муниципальное автономное учреждение М</w:t>
            </w:r>
            <w:r w:rsidRPr="007C0869">
              <w:t>о</w:t>
            </w:r>
            <w:r w:rsidRPr="007C0869">
              <w:t>лодежный центр «Юность»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175400,                        Новгородская обл, г.Валдай,                            пр.Васильева д.32а,            тел.: (81666)2-17-90, ул. Ку</w:t>
            </w:r>
            <w:r w:rsidRPr="007C0869">
              <w:t>з</w:t>
            </w:r>
            <w:r w:rsidRPr="007C0869">
              <w:t xml:space="preserve">нечная, д.3 </w:t>
            </w:r>
            <w:hyperlink r:id="rId273" w:history="1">
              <w:r w:rsidRPr="007C0869">
                <w:rPr>
                  <w:rStyle w:val="aa"/>
                  <w:color w:val="auto"/>
                </w:rPr>
                <w:t>valdaiiunost@yandex.ru</w:t>
              </w:r>
            </w:hyperlink>
          </w:p>
          <w:p w:rsidR="00396C04" w:rsidRPr="007C0869" w:rsidRDefault="00396C04" w:rsidP="009A3A8E">
            <w:pPr>
              <w:jc w:val="center"/>
            </w:pPr>
            <w:r w:rsidRPr="007C0869">
              <w:t>Директор учреждения: Петров Влад</w:t>
            </w:r>
            <w:r w:rsidRPr="007C0869">
              <w:t>и</w:t>
            </w:r>
            <w:r w:rsidRPr="007C0869">
              <w:t>мир Виктор</w:t>
            </w:r>
            <w:r w:rsidRPr="007C0869">
              <w:t>о</w:t>
            </w:r>
            <w:r w:rsidRPr="007C0869">
              <w:t>вич;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ря: Пронькина Татьяна Серг</w:t>
            </w:r>
            <w:r w:rsidRPr="007C0869">
              <w:t>е</w:t>
            </w:r>
            <w:r w:rsidRPr="007C0869">
              <w:t>евна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Сезонный:</w:t>
            </w:r>
          </w:p>
          <w:p w:rsidR="00396C04" w:rsidRPr="007C0869" w:rsidRDefault="00396C04" w:rsidP="009A3A8E">
            <w:pPr>
              <w:spacing w:line="280" w:lineRule="atLeast"/>
              <w:jc w:val="center"/>
              <w:rPr>
                <w:b/>
              </w:rPr>
            </w:pPr>
            <w:r w:rsidRPr="007C0869">
              <w:rPr>
                <w:b/>
              </w:rPr>
              <w:t>1 смена: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2 отряда: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01.06 – 28.06, 40 мест,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7  - 17 лет, 143,41 руб.</w:t>
            </w:r>
          </w:p>
          <w:p w:rsidR="00396C04" w:rsidRPr="007C0869" w:rsidRDefault="00396C04" w:rsidP="009A3A8E">
            <w:pPr>
              <w:jc w:val="center"/>
            </w:pPr>
          </w:p>
          <w:p w:rsidR="00396C04" w:rsidRPr="007C0869" w:rsidRDefault="00396C04" w:rsidP="009A3A8E">
            <w:pPr>
              <w:jc w:val="center"/>
              <w:rPr>
                <w:b/>
              </w:rPr>
            </w:pPr>
            <w:r w:rsidRPr="007C0869">
              <w:rPr>
                <w:b/>
              </w:rPr>
              <w:t>2 смена: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 отряд: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13.06- 28.06, 20 мест,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14-17 лет,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143,41 руб.;</w:t>
            </w:r>
          </w:p>
          <w:p w:rsidR="00396C04" w:rsidRPr="007C0869" w:rsidRDefault="00396C04" w:rsidP="009A3A8E">
            <w:pPr>
              <w:jc w:val="center"/>
            </w:pPr>
          </w:p>
          <w:p w:rsidR="00396C04" w:rsidRPr="007C0869" w:rsidRDefault="00396C04" w:rsidP="009A3A8E">
            <w:pPr>
              <w:jc w:val="center"/>
              <w:rPr>
                <w:b/>
              </w:rPr>
            </w:pPr>
            <w:r w:rsidRPr="007C0869">
              <w:rPr>
                <w:b/>
              </w:rPr>
              <w:t>3 смена: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2 отряда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29.10  - 03.11,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30 мест,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143,41 руб.</w:t>
            </w:r>
          </w:p>
          <w:p w:rsidR="00396C04" w:rsidRPr="007C0869" w:rsidRDefault="00396C04" w:rsidP="009A3A8E">
            <w:pPr>
              <w:jc w:val="center"/>
            </w:pP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2 отряда (1 смена): эколого–краевед-ческой и патриот</w:t>
            </w:r>
            <w:r w:rsidRPr="007C0869">
              <w:t>и</w:t>
            </w:r>
            <w:r w:rsidRPr="007C0869">
              <w:t>ческой направле</w:t>
            </w:r>
            <w:r w:rsidRPr="007C0869">
              <w:t>н</w:t>
            </w:r>
            <w:r w:rsidRPr="007C0869">
              <w:t>ности. Воспит</w:t>
            </w:r>
            <w:r w:rsidRPr="007C0869">
              <w:t>а</w:t>
            </w:r>
            <w:r w:rsidRPr="007C0869">
              <w:t>тельный процесс осуществляется на базе культурно-исторических и эколого-краевед-ческих объектов города,района и территории ФГБУ «Национальный парк «Валда</w:t>
            </w:r>
            <w:r w:rsidRPr="007C0869">
              <w:t>й</w:t>
            </w:r>
            <w:r w:rsidRPr="007C0869">
              <w:t>ский».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3 отряда (2, 3 см</w:t>
            </w:r>
            <w:r w:rsidRPr="007C0869">
              <w:t>е</w:t>
            </w:r>
            <w:r w:rsidRPr="007C0869">
              <w:t>ны) – оборонно – спортивной направленности. Учебно-трениро-вочный процесс осуществляется на территории района, на базе местного отделенияДОС</w:t>
            </w:r>
            <w:r w:rsidRPr="007C0869">
              <w:t>А</w:t>
            </w:r>
            <w:r w:rsidRPr="007C0869">
              <w:t>АФ России Ва</w:t>
            </w:r>
            <w:r w:rsidRPr="007C0869">
              <w:t>л</w:t>
            </w:r>
            <w:r w:rsidRPr="007C0869">
              <w:t>дайского района Новгородской о</w:t>
            </w:r>
            <w:r w:rsidRPr="007C0869">
              <w:t>б</w:t>
            </w:r>
            <w:r w:rsidRPr="007C0869">
              <w:t>ласти,  МАУ «Фи</w:t>
            </w:r>
            <w:r w:rsidRPr="007C0869">
              <w:t>з</w:t>
            </w:r>
            <w:r w:rsidRPr="007C0869">
              <w:t>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  <w:rPr>
                <w:bCs/>
              </w:rPr>
            </w:pPr>
            <w:r w:rsidRPr="007C0869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Смены лагеря о</w:t>
            </w:r>
            <w:r w:rsidRPr="007C0869">
              <w:t>р</w:t>
            </w:r>
            <w:r w:rsidRPr="007C0869">
              <w:t>ганизованы на б</w:t>
            </w:r>
            <w:r w:rsidRPr="007C0869">
              <w:t>а</w:t>
            </w:r>
            <w:r w:rsidRPr="007C0869">
              <w:t>зе МАУ МЦ «Юность» и по адресу: ул. Ку</w:t>
            </w:r>
            <w:r w:rsidRPr="007C0869">
              <w:t>з</w:t>
            </w:r>
            <w:r w:rsidRPr="007C0869">
              <w:t>нечная, д.3. Пр</w:t>
            </w:r>
            <w:r w:rsidRPr="007C0869">
              <w:t>о</w:t>
            </w:r>
            <w:r w:rsidRPr="007C0869">
              <w:t>ведение меропр</w:t>
            </w:r>
            <w:r w:rsidRPr="007C0869">
              <w:t>и</w:t>
            </w:r>
            <w:r w:rsidRPr="007C0869">
              <w:t>ятий на базе МАУ МЦ «Юность»,  спортивном ст</w:t>
            </w:r>
            <w:r w:rsidRPr="007C0869">
              <w:t>а</w:t>
            </w:r>
            <w:r w:rsidRPr="007C0869">
              <w:t>дионе, в стрелк</w:t>
            </w:r>
            <w:r w:rsidRPr="007C0869">
              <w:t>о</w:t>
            </w:r>
            <w:r w:rsidRPr="007C0869">
              <w:t>вом тире и уче</w:t>
            </w:r>
            <w:r w:rsidRPr="007C0869">
              <w:t>б</w:t>
            </w:r>
            <w:r w:rsidRPr="007C0869">
              <w:t>ных кабинетах местного отдел</w:t>
            </w:r>
            <w:r w:rsidRPr="007C0869">
              <w:t>е</w:t>
            </w:r>
            <w:r w:rsidRPr="007C0869">
              <w:t>ния ДОСААФ России Валда</w:t>
            </w:r>
            <w:r w:rsidRPr="007C0869">
              <w:t>й</w:t>
            </w:r>
            <w:r w:rsidRPr="007C0869">
              <w:t>ского района Но</w:t>
            </w:r>
            <w:r w:rsidRPr="007C0869">
              <w:t>в</w:t>
            </w:r>
            <w:r w:rsidRPr="007C0869">
              <w:t>городской обл</w:t>
            </w:r>
            <w:r w:rsidRPr="007C0869">
              <w:t>а</w:t>
            </w:r>
            <w:r w:rsidRPr="007C0869">
              <w:t>сти на основании договора в соо</w:t>
            </w:r>
            <w:r w:rsidRPr="007C0869">
              <w:t>т</w:t>
            </w:r>
            <w:r w:rsidRPr="007C0869">
              <w:t>ветствии с реал</w:t>
            </w:r>
            <w:r w:rsidRPr="007C0869">
              <w:t>и</w:t>
            </w:r>
            <w:r w:rsidRPr="007C0869">
              <w:t>зуемой  програ</w:t>
            </w:r>
            <w:r w:rsidRPr="007C0869">
              <w:t>м</w:t>
            </w:r>
            <w:r w:rsidRPr="007C0869">
              <w:t>мой. Медици</w:t>
            </w:r>
            <w:r w:rsidRPr="007C0869">
              <w:t>н</w:t>
            </w:r>
            <w:r w:rsidRPr="007C0869">
              <w:t>ское обслужив</w:t>
            </w:r>
            <w:r w:rsidRPr="007C0869">
              <w:t>а</w:t>
            </w:r>
            <w:r w:rsidRPr="007C0869">
              <w:t>ние - на основ</w:t>
            </w:r>
            <w:r w:rsidRPr="007C0869">
              <w:t>а</w:t>
            </w:r>
            <w:r w:rsidRPr="007C0869">
              <w:t>нии договоров с ГОБУЗ Валда</w:t>
            </w:r>
            <w:r w:rsidRPr="007C0869">
              <w:t>й</w:t>
            </w:r>
            <w:r w:rsidRPr="007C0869">
              <w:t>ской ЦРБ.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Купание - на оф</w:t>
            </w:r>
            <w:r w:rsidRPr="007C0869">
              <w:t>и</w:t>
            </w:r>
            <w:r w:rsidRPr="007C0869">
              <w:t>циально разр</w:t>
            </w:r>
            <w:r w:rsidRPr="007C0869">
              <w:t>е</w:t>
            </w:r>
            <w:r w:rsidRPr="007C0869">
              <w:t>шенных пляжах.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Адрес са</w:t>
            </w:r>
            <w:r w:rsidRPr="007C0869">
              <w:t>й</w:t>
            </w:r>
            <w:r w:rsidRPr="007C0869">
              <w:t>та:http://junost-valday.ru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Профильный лагерь с дневным преб</w:t>
            </w:r>
            <w:r w:rsidRPr="007C0869">
              <w:t>ы</w:t>
            </w:r>
            <w:r w:rsidRPr="007C0869">
              <w:t xml:space="preserve">ванием </w:t>
            </w:r>
            <w:r w:rsidRPr="007C0869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Муниципальная,                                   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 «Средняя школа № 1 им. М. Ав</w:t>
            </w:r>
            <w:r w:rsidRPr="007C0869">
              <w:t>е</w:t>
            </w:r>
            <w:r w:rsidRPr="007C0869">
              <w:t>рина г.Валдай»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175400, Новг</w:t>
            </w:r>
            <w:r w:rsidRPr="007C0869">
              <w:t>о</w:t>
            </w:r>
            <w:r w:rsidRPr="007C0869">
              <w:t>родская обл., г.Валдай, ул. Луначарского, д.27;</w:t>
            </w:r>
          </w:p>
          <w:p w:rsidR="00396C04" w:rsidRPr="007C0869" w:rsidRDefault="00396C04" w:rsidP="009A3A8E">
            <w:pPr>
              <w:jc w:val="center"/>
            </w:pPr>
            <w:r w:rsidRPr="007C0869">
              <w:t xml:space="preserve">тел.: (81666) 2-02-30 </w:t>
            </w:r>
            <w:hyperlink r:id="rId274" w:history="1">
              <w:r w:rsidRPr="007C0869">
                <w:rPr>
                  <w:rStyle w:val="aa"/>
                  <w:color w:val="auto"/>
                </w:rPr>
                <w:t>valdai_school1@inbox.ru</w:t>
              </w:r>
            </w:hyperlink>
          </w:p>
          <w:p w:rsidR="00396C04" w:rsidRPr="007C0869" w:rsidRDefault="00396C04" w:rsidP="009A3A8E">
            <w:pPr>
              <w:jc w:val="center"/>
            </w:pPr>
            <w:r w:rsidRPr="007C0869">
              <w:t>175429,  Ва</w:t>
            </w:r>
            <w:r w:rsidRPr="007C0869">
              <w:t>л</w:t>
            </w:r>
            <w:r w:rsidRPr="007C0869">
              <w:t>дайский р-н, с. Едрово, ул. Сосновая,  д.58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(81666) 51-694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Директор ОУ: Михалева В</w:t>
            </w:r>
            <w:r w:rsidRPr="007C0869">
              <w:t>а</w:t>
            </w:r>
            <w:r w:rsidRPr="007C0869">
              <w:t>лентина Ол</w:t>
            </w:r>
            <w:r w:rsidRPr="007C0869">
              <w:t>е</w:t>
            </w:r>
            <w:r w:rsidRPr="007C0869">
              <w:t>говна;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ря: Данилкина Любовь Серг</w:t>
            </w:r>
            <w:r w:rsidRPr="007C0869">
              <w:t>е</w:t>
            </w:r>
            <w:r w:rsidRPr="007C0869">
              <w:t>евна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Сезонный,                         1 смена,                          01.06 - 28.06,               92 места,                                                          7-14 лет,                      143,41 руб.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6 отрядов, 6 пом</w:t>
            </w:r>
            <w:r w:rsidRPr="007C0869">
              <w:t>е</w:t>
            </w:r>
            <w:r w:rsidRPr="007C0869">
              <w:t>щений для орган</w:t>
            </w:r>
            <w:r w:rsidRPr="007C0869">
              <w:t>и</w:t>
            </w:r>
            <w:r w:rsidRPr="007C0869">
              <w:t>зации меропри</w:t>
            </w:r>
            <w:r w:rsidRPr="007C0869">
              <w:t>я</w:t>
            </w:r>
            <w:r w:rsidRPr="007C0869">
              <w:t>тий: 5 на базе  МАОУ "СШ №1 им. М.Аверина", 1 - на базе филиала МАОУ "СШ №1 им. М.Аверина г.Валдай" в с.Едро-во.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2 спортзала, 2 спортивные пл</w:t>
            </w:r>
            <w:r w:rsidRPr="007C0869">
              <w:t>о</w:t>
            </w:r>
            <w:r w:rsidRPr="007C0869">
              <w:t>щадки. Проведение досугово-развлекательных  мероприятий со</w:t>
            </w:r>
            <w:r w:rsidRPr="007C0869">
              <w:t>в</w:t>
            </w:r>
            <w:r w:rsidRPr="007C0869">
              <w:t>местно с учрежд</w:t>
            </w:r>
            <w:r w:rsidRPr="007C0869">
              <w:t>е</w:t>
            </w:r>
            <w:r w:rsidRPr="007C0869">
              <w:t>ниями культуры, посещение ФГБУ "Национальный парк "Валдайский", МАУ "Физкул</w:t>
            </w:r>
            <w:r w:rsidRPr="007C0869">
              <w:t>ь</w:t>
            </w:r>
            <w:r w:rsidRPr="007C0869">
              <w:t>турно-спортивный центр "Молодё</w:t>
            </w:r>
            <w:r w:rsidRPr="007C0869">
              <w:t>ж</w:t>
            </w:r>
            <w:r w:rsidRPr="007C0869">
              <w:t>ный",музеев, би</w:t>
            </w:r>
            <w:r w:rsidRPr="007C0869">
              <w:t>б</w:t>
            </w:r>
            <w:r w:rsidRPr="007C0869">
              <w:t>лиотек.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  <w:rPr>
                <w:bCs/>
              </w:rPr>
            </w:pPr>
            <w:r w:rsidRPr="007C0869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5 отрядов лагеря располагаются в центре города среди админ</w:t>
            </w:r>
            <w:r w:rsidRPr="007C0869">
              <w:t>и</w:t>
            </w:r>
            <w:r w:rsidRPr="007C0869">
              <w:t>стративных зд</w:t>
            </w:r>
            <w:r w:rsidRPr="007C0869">
              <w:t>а</w:t>
            </w:r>
            <w:r w:rsidRPr="007C0869">
              <w:t>ний и культурно-развлекательных центров. Орган</w:t>
            </w:r>
            <w:r w:rsidRPr="007C0869">
              <w:t>и</w:t>
            </w:r>
            <w:r w:rsidRPr="007C0869">
              <w:t>зация отдыха д</w:t>
            </w:r>
            <w:r w:rsidRPr="007C0869">
              <w:t>е</w:t>
            </w:r>
            <w:r w:rsidRPr="007C0869">
              <w:t>тей  осуществл</w:t>
            </w:r>
            <w:r w:rsidRPr="007C0869">
              <w:t>я</w:t>
            </w:r>
            <w:r w:rsidRPr="007C0869">
              <w:t>ется на террит</w:t>
            </w:r>
            <w:r w:rsidRPr="007C0869">
              <w:t>о</w:t>
            </w:r>
            <w:r w:rsidRPr="007C0869">
              <w:t>рии МАОУ "СШ №1 им. М.Аверина г.Валдай", 1 отряд располагается в с.Едрово в 25 км от МАОУ "СШ №1 им. М. Ав</w:t>
            </w:r>
            <w:r w:rsidRPr="007C0869">
              <w:t>е</w:t>
            </w:r>
            <w:r w:rsidRPr="007C0869">
              <w:t>рина г.Валдай".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В лагере на отр</w:t>
            </w:r>
            <w:r w:rsidRPr="007C0869">
              <w:t>я</w:t>
            </w:r>
            <w:r w:rsidRPr="007C0869">
              <w:t>дах реализуются программы тво</w:t>
            </w:r>
            <w:r w:rsidRPr="007C0869">
              <w:t>р</w:t>
            </w:r>
            <w:r w:rsidRPr="007C0869">
              <w:t>ческой, гражда</w:t>
            </w:r>
            <w:r w:rsidRPr="007C0869">
              <w:t>н</w:t>
            </w:r>
            <w:r w:rsidRPr="007C0869">
              <w:t>ско-патриотическойи спортивной направленности.                                                     Медицинское о</w:t>
            </w:r>
            <w:r w:rsidRPr="007C0869">
              <w:t>б</w:t>
            </w:r>
            <w:r w:rsidRPr="007C0869">
              <w:t>служивание на основании дог</w:t>
            </w:r>
            <w:r w:rsidRPr="007C0869">
              <w:t>о</w:t>
            </w:r>
            <w:r w:rsidRPr="007C0869">
              <w:t xml:space="preserve">воров с ГОБУЗ Валдайской ЦРБ. Купание не </w:t>
            </w:r>
            <w:r w:rsidRPr="007C0869">
              <w:lastRenderedPageBreak/>
              <w:t>предусмотрено. Адрес сайта: valdai_school1@inbox.ru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  <w:rPr>
                <w:b/>
              </w:rPr>
            </w:pPr>
            <w:r w:rsidRPr="007C0869">
              <w:t>Профильный лагерь с дневным преб</w:t>
            </w:r>
            <w:r w:rsidRPr="007C0869">
              <w:t>ы</w:t>
            </w:r>
            <w:r w:rsidRPr="007C0869">
              <w:t>ванием</w:t>
            </w:r>
            <w:r w:rsidRPr="007C0869">
              <w:rPr>
                <w:b/>
              </w:rPr>
              <w:t>"Непоседы"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№ 2 г.Валдай»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175 400, Но</w:t>
            </w:r>
            <w:r w:rsidRPr="007C0869">
              <w:t>в</w:t>
            </w:r>
            <w:r w:rsidRPr="007C0869">
              <w:t>городская обл., г.Валдай,  ул. Труда,  д. 63-А                              тел.: (81666) 2-05-02, пл. Ку</w:t>
            </w:r>
            <w:r w:rsidRPr="007C0869">
              <w:t>з</w:t>
            </w:r>
            <w:r w:rsidRPr="007C0869">
              <w:t>нечная, д.3                   valdai_school2@mail.ru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175418 Ва</w:t>
            </w:r>
            <w:r w:rsidRPr="007C0869">
              <w:t>л</w:t>
            </w:r>
            <w:r w:rsidRPr="007C0869">
              <w:t>дайский р-н, п. Рощино, д.11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(81666) 35-142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Директор ОУ: Матвеева Наталья Юр</w:t>
            </w:r>
            <w:r w:rsidRPr="007C0869">
              <w:t>ь</w:t>
            </w:r>
            <w:r w:rsidRPr="007C0869">
              <w:t>евна;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ря:</w:t>
            </w:r>
          </w:p>
          <w:p w:rsidR="00396C04" w:rsidRPr="007C0869" w:rsidRDefault="00396C04" w:rsidP="009A3A8E">
            <w:pPr>
              <w:spacing w:line="280" w:lineRule="atLeast"/>
              <w:jc w:val="center"/>
              <w:rPr>
                <w:b/>
                <w:sz w:val="32"/>
                <w:szCs w:val="32"/>
                <w:u w:val="single"/>
              </w:rPr>
            </w:pPr>
            <w:r w:rsidRPr="007C0869">
              <w:t>Герасимова Ольга Алекс</w:t>
            </w:r>
            <w:r w:rsidRPr="007C0869">
              <w:t>е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Сезонный,                        1 смена,                  01.06 - 28.06,                                   110 мест,                               7 - 15 лет,                              143,41 руб.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4 отряда на базе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МАОУ «СШ №2 г.Валдай». Спор</w:t>
            </w:r>
            <w:r w:rsidRPr="007C0869">
              <w:t>т</w:t>
            </w:r>
            <w:r w:rsidRPr="007C0869">
              <w:t>зал, спортивная площадка, 4 пом</w:t>
            </w:r>
            <w:r w:rsidRPr="007C0869">
              <w:t>е</w:t>
            </w:r>
            <w:r w:rsidRPr="007C0869">
              <w:t>щения для орган</w:t>
            </w:r>
            <w:r w:rsidRPr="007C0869">
              <w:t>и</w:t>
            </w:r>
            <w:r w:rsidRPr="007C0869">
              <w:t>зации и проведения мероприятий.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Проведение мер</w:t>
            </w:r>
            <w:r w:rsidRPr="007C0869">
              <w:t>о</w:t>
            </w:r>
            <w:r w:rsidRPr="007C0869">
              <w:t>приятий на базе ФГБУ «Наци</w:t>
            </w:r>
            <w:r w:rsidRPr="007C0869">
              <w:t>о</w:t>
            </w:r>
            <w:r w:rsidRPr="007C0869">
              <w:t>нальный парк «Валдайский»,  МАУ «Физкул</w:t>
            </w:r>
            <w:r w:rsidRPr="007C0869">
              <w:t>ь</w:t>
            </w:r>
            <w:r w:rsidRPr="007C0869">
              <w:t>турно-спортивный центр «Молоде</w:t>
            </w:r>
            <w:r w:rsidRPr="007C0869">
              <w:t>ж</w:t>
            </w:r>
            <w:r w:rsidRPr="007C0869">
              <w:t>ный», посещение музеев, библиотек.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1 отряд на базе ф</w:t>
            </w:r>
            <w:r w:rsidRPr="007C0869">
              <w:t>и</w:t>
            </w:r>
            <w:r w:rsidRPr="007C0869">
              <w:t>лиала МАОУ "СШ №2 г.Валдай" в п.Рощино. Спор</w:t>
            </w:r>
            <w:r w:rsidRPr="007C0869">
              <w:t>т</w:t>
            </w:r>
            <w:r w:rsidRPr="007C0869">
              <w:t>зал, спортивная площадка, помещ</w:t>
            </w:r>
            <w:r w:rsidRPr="007C0869">
              <w:t>е</w:t>
            </w:r>
            <w:r w:rsidRPr="007C0869">
              <w:t>ния для  организ</w:t>
            </w:r>
            <w:r w:rsidRPr="007C0869">
              <w:t>а</w:t>
            </w:r>
            <w:r w:rsidRPr="007C0869">
              <w:t>ции и проведения мероприятий.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  <w:rPr>
                <w:bCs/>
              </w:rPr>
            </w:pPr>
            <w:r w:rsidRPr="007C0869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4 отряда распол</w:t>
            </w:r>
            <w:r w:rsidRPr="007C0869">
              <w:t>а</w:t>
            </w:r>
            <w:r w:rsidRPr="007C0869">
              <w:t>гаютсяпо адресу: пл. Кузнечная д.3.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Реализуется пр</w:t>
            </w:r>
            <w:r w:rsidRPr="007C0869">
              <w:t>о</w:t>
            </w:r>
            <w:r w:rsidRPr="007C0869">
              <w:t>грамма спорти</w:t>
            </w:r>
            <w:r w:rsidRPr="007C0869">
              <w:t>в</w:t>
            </w:r>
            <w:r w:rsidRPr="007C0869">
              <w:t>но-оздоровитель-нойнаправленн</w:t>
            </w:r>
            <w:r w:rsidRPr="007C0869">
              <w:t>о</w:t>
            </w:r>
            <w:r w:rsidRPr="007C0869">
              <w:t>сти. Медицинское обслуживание - на основании дог</w:t>
            </w:r>
            <w:r w:rsidRPr="007C0869">
              <w:t>о</w:t>
            </w:r>
            <w:r w:rsidRPr="007C0869">
              <w:t>воров с ГОБУЗ Валдайской ЦРБ. Купание не предусмотрено.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 отряд распол</w:t>
            </w:r>
            <w:r w:rsidRPr="007C0869">
              <w:t>а</w:t>
            </w:r>
            <w:r w:rsidRPr="007C0869">
              <w:t>гается в п. Рощ</w:t>
            </w:r>
            <w:r w:rsidRPr="007C0869">
              <w:t>и</w:t>
            </w:r>
            <w:r w:rsidRPr="007C0869">
              <w:t>но, находится в лесопарковой зоне, удаленность от районного це</w:t>
            </w:r>
            <w:r w:rsidRPr="007C0869">
              <w:t>н</w:t>
            </w:r>
            <w:r w:rsidRPr="007C0869">
              <w:t>тра 15км. Мед</w:t>
            </w:r>
            <w:r w:rsidRPr="007C0869">
              <w:t>и</w:t>
            </w:r>
            <w:r w:rsidRPr="007C0869">
              <w:t>цинская помощь оказывается р</w:t>
            </w:r>
            <w:r w:rsidRPr="007C0869">
              <w:t>а</w:t>
            </w:r>
            <w:r w:rsidRPr="007C0869">
              <w:t>ботником ФАП на договорной осн</w:t>
            </w:r>
            <w:r w:rsidRPr="007C0869">
              <w:t>о</w:t>
            </w:r>
            <w:r w:rsidRPr="007C0869">
              <w:t>ве. Реализуется программа "Рад</w:t>
            </w:r>
            <w:r w:rsidRPr="007C0869">
              <w:t>у</w:t>
            </w:r>
            <w:r w:rsidRPr="007C0869">
              <w:t xml:space="preserve">га" туристско-краеведческой направленности. </w:t>
            </w:r>
            <w:r w:rsidRPr="007C0869">
              <w:lastRenderedPageBreak/>
              <w:t>Купание не предусмотрено.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Адрес сайта: http:// school2valdayskiy.edusite.ru/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Профильный лагерь с дневным преб</w:t>
            </w:r>
            <w:r w:rsidRPr="007C0869">
              <w:t>ы</w:t>
            </w:r>
            <w:r w:rsidRPr="007C0869">
              <w:t xml:space="preserve">ванием  </w:t>
            </w:r>
            <w:r w:rsidRPr="007C0869">
              <w:rPr>
                <w:b/>
              </w:rPr>
              <w:t>«Умники и умницы»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Муниципальная,                                   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"Гимназия" г.Валдай</w:t>
            </w:r>
          </w:p>
          <w:p w:rsidR="00396C04" w:rsidRPr="007C0869" w:rsidRDefault="00396C04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175 400, Но</w:t>
            </w:r>
            <w:r w:rsidRPr="007C0869">
              <w:t>в</w:t>
            </w:r>
            <w:r w:rsidRPr="007C0869">
              <w:t>городская обл., г.Валдай,     ул. Молодежная, д.14   тел.: (81666)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2-49-98     gimnaziy_valday@mail.ru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Директор ОУ: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Петрова Нат</w:t>
            </w:r>
            <w:r w:rsidRPr="007C0869">
              <w:t>а</w:t>
            </w:r>
            <w:r w:rsidRPr="007C0869">
              <w:t>лья Юрьевна;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ря: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Литвинова Г</w:t>
            </w:r>
            <w:r w:rsidRPr="007C0869">
              <w:t>а</w:t>
            </w:r>
            <w:r w:rsidRPr="007C0869">
              <w:t>лина Петровна</w:t>
            </w:r>
          </w:p>
          <w:p w:rsidR="00396C04" w:rsidRPr="007C0869" w:rsidRDefault="00396C04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snapToGrid w:val="0"/>
              <w:jc w:val="center"/>
            </w:pPr>
            <w:r w:rsidRPr="007C0869">
              <w:t>Сезонный,</w:t>
            </w:r>
          </w:p>
          <w:p w:rsidR="00396C04" w:rsidRPr="007C0869" w:rsidRDefault="00396C04" w:rsidP="009A3A8E">
            <w:pPr>
              <w:snapToGrid w:val="0"/>
              <w:jc w:val="center"/>
            </w:pPr>
            <w:r w:rsidRPr="007C0869">
              <w:t>1 смена</w:t>
            </w:r>
          </w:p>
          <w:p w:rsidR="00396C04" w:rsidRPr="007C0869" w:rsidRDefault="00396C04" w:rsidP="003C4272">
            <w:pPr>
              <w:snapToGrid w:val="0"/>
              <w:jc w:val="center"/>
            </w:pPr>
            <w:r w:rsidRPr="007C0869">
              <w:t>01.06 - 28.06</w:t>
            </w:r>
          </w:p>
          <w:p w:rsidR="00396C04" w:rsidRPr="007C0869" w:rsidRDefault="00396C04" w:rsidP="003C4272">
            <w:pPr>
              <w:snapToGrid w:val="0"/>
              <w:jc w:val="center"/>
            </w:pPr>
            <w:r w:rsidRPr="007C0869">
              <w:t>95 мест,</w:t>
            </w:r>
          </w:p>
          <w:p w:rsidR="00396C04" w:rsidRPr="007C0869" w:rsidRDefault="00396C04" w:rsidP="009A3A8E">
            <w:pPr>
              <w:snapToGrid w:val="0"/>
              <w:jc w:val="center"/>
            </w:pPr>
            <w:r w:rsidRPr="007C0869">
              <w:t>7-17 лет;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143,41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5 отрядов, 5 пом</w:t>
            </w:r>
            <w:r w:rsidRPr="007C0869">
              <w:t>е</w:t>
            </w:r>
            <w:r w:rsidRPr="007C0869">
              <w:t>щений для пров</w:t>
            </w:r>
            <w:r w:rsidRPr="007C0869">
              <w:t>е</w:t>
            </w:r>
            <w:r w:rsidRPr="007C0869">
              <w:t>дения занятий, спортивный зал, актовый зал, спо</w:t>
            </w:r>
            <w:r w:rsidRPr="007C0869">
              <w:t>р</w:t>
            </w:r>
            <w:r w:rsidRPr="007C0869">
              <w:t>тивная площадка.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Проведение мер</w:t>
            </w:r>
            <w:r w:rsidRPr="007C0869">
              <w:t>о</w:t>
            </w:r>
            <w:r w:rsidRPr="007C0869">
              <w:t>приятий на базе ФГБУ "Национал</w:t>
            </w:r>
            <w:r w:rsidRPr="007C0869">
              <w:t>ь</w:t>
            </w:r>
            <w:r w:rsidRPr="007C0869">
              <w:t>ный парк "Валда</w:t>
            </w:r>
            <w:r w:rsidRPr="007C0869">
              <w:t>й</w:t>
            </w:r>
            <w:r w:rsidRPr="007C0869">
              <w:t>ский", МАУ "Фи</w:t>
            </w:r>
            <w:r w:rsidRPr="007C0869">
              <w:t>з</w:t>
            </w:r>
            <w:r w:rsidRPr="007C0869">
              <w:t>культурно-спортивный центр "Молодёжный", посещение музеев, библиотек.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Учреждение    находится в черте города. Реализ</w:t>
            </w:r>
            <w:r w:rsidRPr="007C0869">
              <w:t>у</w:t>
            </w:r>
            <w:r w:rsidRPr="007C0869">
              <w:t>ется программа «Умники и умн</w:t>
            </w:r>
            <w:r w:rsidRPr="007C0869">
              <w:t>и</w:t>
            </w:r>
            <w:r w:rsidRPr="007C0869">
              <w:t>цы», нацеленная на работу с од</w:t>
            </w:r>
            <w:r w:rsidRPr="007C0869">
              <w:t>а</w:t>
            </w:r>
            <w:r w:rsidRPr="007C0869">
              <w:t>ренными детьми спортивной, тр</w:t>
            </w:r>
            <w:r w:rsidRPr="007C0869">
              <w:t>у</w:t>
            </w:r>
            <w:r w:rsidRPr="007C0869">
              <w:t>довой и исслед</w:t>
            </w:r>
            <w:r w:rsidRPr="007C0869">
              <w:t>о</w:t>
            </w:r>
            <w:r w:rsidRPr="007C0869">
              <w:t>вательской направленности. Медицинское о</w:t>
            </w:r>
            <w:r w:rsidRPr="007C0869">
              <w:t>б</w:t>
            </w:r>
            <w:r w:rsidRPr="007C0869">
              <w:t>служивание - на основании дог</w:t>
            </w:r>
            <w:r w:rsidRPr="007C0869">
              <w:t>о</w:t>
            </w:r>
            <w:r w:rsidRPr="007C0869">
              <w:t>вора с ГОБУЗ Валдайской ЦРБ. Купание - на оф</w:t>
            </w:r>
            <w:r w:rsidRPr="007C0869">
              <w:t>и</w:t>
            </w:r>
            <w:r w:rsidRPr="007C0869">
              <w:t>циально разр</w:t>
            </w:r>
            <w:r w:rsidRPr="007C0869">
              <w:t>е</w:t>
            </w:r>
            <w:r w:rsidRPr="007C0869">
              <w:t>шенных пляжах. Адрес сайта: http://gimnaziya_valday.edusite.ru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Профильный лагерь с дневным преб</w:t>
            </w:r>
            <w:r w:rsidRPr="007C0869">
              <w:t>ы</w:t>
            </w:r>
            <w:r w:rsidRPr="007C0869">
              <w:t xml:space="preserve">ванием </w:t>
            </w:r>
            <w:r w:rsidRPr="007C0869">
              <w:rPr>
                <w:b/>
              </w:rPr>
              <w:t>«Каник</w:t>
            </w:r>
            <w:r w:rsidRPr="007C0869">
              <w:rPr>
                <w:b/>
              </w:rPr>
              <w:t>у</w:t>
            </w:r>
            <w:r w:rsidRPr="007C0869">
              <w:rPr>
                <w:b/>
              </w:rPr>
              <w:t>лы»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Муниципальная,                                   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 xml:space="preserve">ное учреждение  </w:t>
            </w:r>
            <w:r w:rsidRPr="007C0869">
              <w:lastRenderedPageBreak/>
              <w:t>"Средняя школа №4 с. Яжелб</w:t>
            </w:r>
            <w:r w:rsidRPr="007C0869">
              <w:t>и</w:t>
            </w:r>
            <w:r w:rsidRPr="007C0869">
              <w:t>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lastRenderedPageBreak/>
              <w:t>175411, Новг</w:t>
            </w:r>
            <w:r w:rsidRPr="007C0869">
              <w:t>о</w:t>
            </w:r>
            <w:r w:rsidRPr="007C0869">
              <w:t>родская обл.,  Валдайский район,                        ул. Усадьба,</w:t>
            </w:r>
          </w:p>
          <w:p w:rsidR="00396C04" w:rsidRPr="007C0869" w:rsidRDefault="00396C04" w:rsidP="009A3A8E">
            <w:pPr>
              <w:jc w:val="center"/>
            </w:pPr>
            <w:r w:rsidRPr="007C0869">
              <w:lastRenderedPageBreak/>
              <w:t>д.28 (2 отр</w:t>
            </w:r>
            <w:r w:rsidRPr="007C0869">
              <w:t>я</w:t>
            </w:r>
            <w:r w:rsidRPr="007C0869">
              <w:t>да)тел.: (81666)</w:t>
            </w:r>
          </w:p>
          <w:p w:rsidR="00396C04" w:rsidRPr="007C0869" w:rsidRDefault="00396C04" w:rsidP="009A3A8E">
            <w:pPr>
              <w:jc w:val="center"/>
            </w:pPr>
            <w:r w:rsidRPr="007C0869">
              <w:t xml:space="preserve">37-124                                   </w:t>
            </w:r>
            <w:r w:rsidRPr="007C0869">
              <w:rPr>
                <w:lang w:val="en-US"/>
              </w:rPr>
              <w:t>valdai</w:t>
            </w:r>
            <w:r w:rsidRPr="007C0869">
              <w:t xml:space="preserve">-4.@ </w:t>
            </w:r>
            <w:r w:rsidRPr="007C0869">
              <w:rPr>
                <w:lang w:val="en-US"/>
              </w:rPr>
              <w:t>mail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  <w:r w:rsidRPr="007C0869">
              <w:t>;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175443 Ва</w:t>
            </w:r>
            <w:r w:rsidRPr="007C0869">
              <w:t>л</w:t>
            </w:r>
            <w:r w:rsidRPr="007C0869">
              <w:t>дайский район, д.Любница,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ул. 8 Марта, д.35 (1 отряд);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175435 Ва</w:t>
            </w:r>
            <w:r w:rsidRPr="007C0869">
              <w:t>л</w:t>
            </w:r>
            <w:r w:rsidRPr="007C0869">
              <w:t>дайский район, д. Семеновщ</w:t>
            </w:r>
            <w:r w:rsidRPr="007C0869">
              <w:t>и</w:t>
            </w:r>
            <w:r w:rsidRPr="007C0869">
              <w:t>на  д.102 (1 о</w:t>
            </w:r>
            <w:r w:rsidRPr="007C0869">
              <w:t>т</w:t>
            </w:r>
            <w:r w:rsidRPr="007C0869">
              <w:t>ряд);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175403 Ва</w:t>
            </w:r>
            <w:r w:rsidRPr="007C0869">
              <w:t>л</w:t>
            </w:r>
            <w:r w:rsidRPr="007C0869">
              <w:t>дайский р-н г.Валдай-3 (1 отряд).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Директор ОУ: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Демшакова Ольга Сергее</w:t>
            </w:r>
            <w:r w:rsidRPr="007C0869">
              <w:t>в</w:t>
            </w:r>
            <w:r w:rsidRPr="007C0869">
              <w:t>на;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начальник л</w:t>
            </w:r>
            <w:r w:rsidRPr="007C0869">
              <w:t>а</w:t>
            </w:r>
            <w:r w:rsidRPr="007C0869">
              <w:t>геря: Орлова Светлана Ви</w:t>
            </w:r>
            <w:r w:rsidRPr="007C0869">
              <w:t>к</w:t>
            </w:r>
            <w:r w:rsidRPr="007C0869">
              <w:t>торовна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lastRenderedPageBreak/>
              <w:t>Сезонный,                         1 смена,                        03.06 - 21.06,                                       100 мест,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7-14 лет,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lastRenderedPageBreak/>
              <w:t>143,41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lastRenderedPageBreak/>
              <w:t>5 отрядов: 2 отряда - на базе МАОУ "СШ№4 с.Яжелби-цы", 1 - на базе ф</w:t>
            </w:r>
            <w:r w:rsidRPr="007C0869">
              <w:t>и</w:t>
            </w:r>
            <w:r w:rsidRPr="007C0869">
              <w:t xml:space="preserve">лиала МАОУ "СШ </w:t>
            </w:r>
            <w:r w:rsidRPr="007C0869">
              <w:lastRenderedPageBreak/>
              <w:t>№4 с..Яжелбицы" в д. Любница, 1 - на базе филиала МАОУ "СШ №4 с.Яжелбицы" в д.Семеновщина, 1 – на базе филиала МАОУ "СШ №4 в г. Валдай-3».</w:t>
            </w:r>
          </w:p>
          <w:p w:rsidR="00396C04" w:rsidRPr="007C0869" w:rsidRDefault="00396C04" w:rsidP="009A3A8E">
            <w:pPr>
              <w:jc w:val="center"/>
              <w:rPr>
                <w:b/>
                <w:bCs/>
              </w:rPr>
            </w:pPr>
            <w:r w:rsidRPr="007C0869">
              <w:t>5 кабинетов для организации мер</w:t>
            </w:r>
            <w:r w:rsidRPr="007C0869">
              <w:t>о</w:t>
            </w:r>
            <w:r w:rsidRPr="007C0869">
              <w:t>приятий, спортз</w:t>
            </w:r>
            <w:r w:rsidRPr="007C0869">
              <w:t>а</w:t>
            </w:r>
            <w:r w:rsidRPr="007C0869">
              <w:t>лы, спортивные площадки. Пров</w:t>
            </w:r>
            <w:r w:rsidRPr="007C0869">
              <w:t>е</w:t>
            </w:r>
            <w:r w:rsidRPr="007C0869">
              <w:t>дение мероприятий совместно с учр</w:t>
            </w:r>
            <w:r w:rsidRPr="007C0869">
              <w:t>е</w:t>
            </w:r>
            <w:r w:rsidRPr="007C0869">
              <w:t>ждениями культ</w:t>
            </w:r>
            <w:r w:rsidRPr="007C0869">
              <w:t>у</w:t>
            </w:r>
            <w:r w:rsidRPr="007C0869">
              <w:t>ры, администрац</w:t>
            </w:r>
            <w:r w:rsidRPr="007C0869">
              <w:t>и</w:t>
            </w:r>
            <w:r w:rsidRPr="007C0869">
              <w:t>ями сельских пос</w:t>
            </w:r>
            <w:r w:rsidRPr="007C0869">
              <w:t>е</w:t>
            </w:r>
            <w:r w:rsidRPr="007C0869">
              <w:t>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rPr>
                <w:bCs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На территории школы и фили</w:t>
            </w:r>
            <w:r w:rsidRPr="007C0869">
              <w:t>а</w:t>
            </w:r>
            <w:r w:rsidRPr="007C0869">
              <w:t>лов расположены спортивные пл</w:t>
            </w:r>
            <w:r w:rsidRPr="007C0869">
              <w:t>о</w:t>
            </w:r>
            <w:r w:rsidRPr="007C0869">
              <w:t xml:space="preserve">щадки, стадион, </w:t>
            </w:r>
            <w:r w:rsidRPr="007C0869">
              <w:lastRenderedPageBreak/>
              <w:t>рядом - лесная зона. Реализуется  профильная пр</w:t>
            </w:r>
            <w:r w:rsidRPr="007C0869">
              <w:t>о</w:t>
            </w:r>
            <w:r w:rsidRPr="007C0869">
              <w:t>грамма "Каник</w:t>
            </w:r>
            <w:r w:rsidRPr="007C0869">
              <w:t>у</w:t>
            </w:r>
            <w:r w:rsidRPr="007C0869">
              <w:t>лы" спортивной направленности. Для реализации программы пр</w:t>
            </w:r>
            <w:r w:rsidRPr="007C0869">
              <w:t>и</w:t>
            </w:r>
            <w:r w:rsidRPr="007C0869">
              <w:t>влекаются с</w:t>
            </w:r>
            <w:r w:rsidRPr="007C0869">
              <w:t>о</w:t>
            </w:r>
            <w:r w:rsidRPr="007C0869">
              <w:t>трудники клубной системы, сельской библиотеки, пед</w:t>
            </w:r>
            <w:r w:rsidRPr="007C0869">
              <w:t>а</w:t>
            </w:r>
            <w:r w:rsidRPr="007C0869">
              <w:t>гоги дополн</w:t>
            </w:r>
            <w:r w:rsidRPr="007C0869">
              <w:t>и</w:t>
            </w:r>
            <w:r w:rsidRPr="007C0869">
              <w:t>тельного образ</w:t>
            </w:r>
            <w:r w:rsidRPr="007C0869">
              <w:t>о</w:t>
            </w:r>
            <w:r w:rsidRPr="007C0869">
              <w:t>вания. Спорти</w:t>
            </w:r>
            <w:r w:rsidRPr="007C0869">
              <w:t>в</w:t>
            </w:r>
            <w:r w:rsidRPr="007C0869">
              <w:t>ные площадки, стадион испол</w:t>
            </w:r>
            <w:r w:rsidRPr="007C0869">
              <w:t>ь</w:t>
            </w:r>
            <w:r w:rsidRPr="007C0869">
              <w:t>зуются при пр</w:t>
            </w:r>
            <w:r w:rsidRPr="007C0869">
              <w:t>о</w:t>
            </w:r>
            <w:r w:rsidRPr="007C0869">
              <w:t>ведении спорти</w:t>
            </w:r>
            <w:r w:rsidRPr="007C0869">
              <w:t>в</w:t>
            </w:r>
            <w:r w:rsidRPr="007C0869">
              <w:t>ных мероприятий.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детей отрядов - на осн</w:t>
            </w:r>
            <w:r w:rsidRPr="007C0869">
              <w:t>о</w:t>
            </w:r>
            <w:r w:rsidRPr="007C0869">
              <w:t>вании договора с ГОБУЗ Валда</w:t>
            </w:r>
            <w:r w:rsidRPr="007C0869">
              <w:t>й</w:t>
            </w:r>
            <w:r w:rsidRPr="007C0869">
              <w:t>ской ЦРБ. Куп</w:t>
            </w:r>
            <w:r w:rsidRPr="007C0869">
              <w:t>а</w:t>
            </w:r>
            <w:r w:rsidRPr="007C0869">
              <w:t>ние не пред</w:t>
            </w:r>
            <w:r w:rsidRPr="007C0869">
              <w:t>у</w:t>
            </w:r>
            <w:r w:rsidRPr="007C0869">
              <w:t xml:space="preserve">смотрено. Адрес сайта: </w:t>
            </w:r>
            <w:hyperlink w:history="1">
              <w:r w:rsidRPr="007C0869">
                <w:rPr>
                  <w:rStyle w:val="aa"/>
                  <w:color w:val="auto"/>
                </w:rPr>
                <w:t>http://valday-4.еdusite.ru</w:t>
              </w:r>
            </w:hyperlink>
          </w:p>
          <w:p w:rsidR="00396C04" w:rsidRPr="007C0869" w:rsidRDefault="00396C04" w:rsidP="009A3A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73528B" w:rsidP="009A3A8E">
            <w:pPr>
              <w:jc w:val="center"/>
              <w:rPr>
                <w:u w:val="single"/>
              </w:rPr>
            </w:pPr>
            <w:r w:rsidRPr="007C0869">
              <w:t>Профильный лагерь дневного пребыв</w:t>
            </w:r>
            <w:r w:rsidRPr="007C0869">
              <w:t>а</w:t>
            </w:r>
            <w:r w:rsidRPr="007C0869">
              <w:lastRenderedPageBreak/>
              <w:t xml:space="preserve">ния </w:t>
            </w:r>
            <w:r w:rsidRPr="007C0869">
              <w:rPr>
                <w:b/>
              </w:rPr>
              <w:t>"Родник"</w:t>
            </w:r>
            <w:r w:rsidRPr="007C0869">
              <w:t xml:space="preserve"> для детей, находящихся в трудной жизне</w:t>
            </w:r>
            <w:r w:rsidRPr="007C0869">
              <w:t>н</w:t>
            </w:r>
            <w:r w:rsidRPr="007C0869">
              <w:t>ной ситуации, на базе областного а</w:t>
            </w:r>
            <w:r w:rsidRPr="007C0869">
              <w:t>в</w:t>
            </w:r>
            <w:r w:rsidRPr="007C0869">
              <w:t>тономного учр</w:t>
            </w:r>
            <w:r w:rsidRPr="007C0869">
              <w:t>е</w:t>
            </w:r>
            <w:r w:rsidRPr="007C0869">
              <w:t>ждения социальн</w:t>
            </w:r>
            <w:r w:rsidRPr="007C0869">
              <w:t>о</w:t>
            </w:r>
            <w:r w:rsidRPr="007C0869">
              <w:t>го обслуживания "Валдайский ко</w:t>
            </w:r>
            <w:r w:rsidRPr="007C0869">
              <w:t>м</w:t>
            </w:r>
            <w:r w:rsidRPr="007C0869">
              <w:t>плексный центр с</w:t>
            </w:r>
            <w:r w:rsidRPr="007C0869">
              <w:t>о</w:t>
            </w:r>
            <w:r w:rsidRPr="007C0869">
              <w:t>циального обсл</w:t>
            </w:r>
            <w:r w:rsidRPr="007C0869">
              <w:t>у</w:t>
            </w:r>
            <w:r w:rsidRPr="007C0869">
              <w:t>живания</w:t>
            </w:r>
            <w:r w:rsidRPr="007C0869">
              <w:rPr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lastRenderedPageBreak/>
              <w:t>Областная,                          областное авт</w:t>
            </w:r>
            <w:r w:rsidRPr="007C0869">
              <w:t>о</w:t>
            </w:r>
            <w:r w:rsidRPr="007C0869">
              <w:lastRenderedPageBreak/>
              <w:t>номное учр</w:t>
            </w:r>
            <w:r w:rsidRPr="007C0869">
              <w:t>е</w:t>
            </w:r>
            <w:r w:rsidRPr="007C0869">
              <w:t>ждение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"Валдайский комплексный центр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ния"</w:t>
            </w:r>
          </w:p>
          <w:p w:rsidR="00396C04" w:rsidRPr="007C0869" w:rsidRDefault="00396C04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lastRenderedPageBreak/>
              <w:t xml:space="preserve">175400,                         Новгородская </w:t>
            </w:r>
            <w:r w:rsidRPr="007C0869">
              <w:lastRenderedPageBreak/>
              <w:t>область,  г. Валдай,</w:t>
            </w:r>
          </w:p>
          <w:p w:rsidR="00396C04" w:rsidRPr="007C0869" w:rsidRDefault="00396C04" w:rsidP="009A3A8E">
            <w:pPr>
              <w:jc w:val="center"/>
            </w:pPr>
            <w:r w:rsidRPr="007C0869">
              <w:t xml:space="preserve">ул. Труда  д. 5, корп. 2,     тел. (81666)2-02-14,              e-mail: </w:t>
            </w:r>
            <w:r w:rsidRPr="007C0869">
              <w:rPr>
                <w:lang w:val="en-US"/>
              </w:rPr>
              <w:t>cso</w:t>
            </w:r>
            <w:r w:rsidRPr="007C0869">
              <w:t>-valday@mail.ru,    директор учреждения  - Майорова  Елена Никол</w:t>
            </w:r>
            <w:r w:rsidRPr="007C0869">
              <w:t>а</w:t>
            </w:r>
            <w:r w:rsidRPr="007C0869">
              <w:t>евна; директор лагеря - Прас</w:t>
            </w:r>
            <w:r w:rsidRPr="007C0869">
              <w:t>о</w:t>
            </w:r>
            <w:r w:rsidRPr="007C0869">
              <w:t>лова Мария Александровна</w:t>
            </w:r>
          </w:p>
          <w:p w:rsidR="00396C04" w:rsidRPr="007C0869" w:rsidRDefault="00396C04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2 смены:</w:t>
            </w:r>
          </w:p>
          <w:p w:rsidR="0073528B" w:rsidRPr="007C0869" w:rsidRDefault="0073528B" w:rsidP="009A3A8E">
            <w:pPr>
              <w:spacing w:line="280" w:lineRule="atLeast"/>
              <w:jc w:val="center"/>
            </w:pPr>
            <w:r w:rsidRPr="007C0869">
              <w:lastRenderedPageBreak/>
              <w:t>1 смена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июнь</w:t>
            </w:r>
            <w:r w:rsidR="0073528B" w:rsidRPr="007C0869">
              <w:t xml:space="preserve"> 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03.06 - 02.07</w:t>
            </w:r>
            <w:r w:rsidR="0073528B" w:rsidRPr="007C0869">
              <w:t>.2019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(смена для д</w:t>
            </w:r>
            <w:r w:rsidRPr="007C0869">
              <w:t>е</w:t>
            </w:r>
            <w:r w:rsidRPr="007C0869">
              <w:t xml:space="preserve">тей-инвали-дов и детей с ОВЗ), 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15 мест</w:t>
            </w:r>
            <w:r w:rsidRPr="007C0869">
              <w:br/>
              <w:t>7 - 17 лет,</w:t>
            </w:r>
          </w:p>
          <w:p w:rsidR="0073528B" w:rsidRPr="007C0869" w:rsidRDefault="0073528B" w:rsidP="009A3A8E">
            <w:pPr>
              <w:spacing w:line="280" w:lineRule="atLeast"/>
              <w:jc w:val="center"/>
            </w:pPr>
            <w:r w:rsidRPr="007C0869">
              <w:t>2 смена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 xml:space="preserve">июль </w:t>
            </w:r>
          </w:p>
          <w:p w:rsidR="00396C04" w:rsidRPr="007C0869" w:rsidRDefault="00396C04" w:rsidP="009A3A8E">
            <w:pPr>
              <w:spacing w:line="280" w:lineRule="atLeast"/>
              <w:jc w:val="center"/>
              <w:rPr>
                <w:b/>
              </w:rPr>
            </w:pPr>
            <w:r w:rsidRPr="007C0869">
              <w:t>03.07 - 31.07</w:t>
            </w:r>
            <w:r w:rsidR="0073528B" w:rsidRPr="007C0869">
              <w:t>.2019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(смена для д</w:t>
            </w:r>
            <w:r w:rsidRPr="007C0869">
              <w:t>е</w:t>
            </w:r>
            <w:r w:rsidRPr="007C0869">
              <w:t>тей, наход</w:t>
            </w:r>
            <w:r w:rsidRPr="007C0869">
              <w:t>я</w:t>
            </w:r>
            <w:r w:rsidRPr="007C0869">
              <w:t xml:space="preserve">щихся в ТЖС), 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25 мест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7  - 18 лет,</w:t>
            </w:r>
          </w:p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t>2-х разовое п</w:t>
            </w:r>
            <w:r w:rsidRPr="007C0869">
              <w:t>и</w:t>
            </w:r>
            <w:r w:rsidRPr="007C0869">
              <w:t>тание – 143,41руб.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lastRenderedPageBreak/>
              <w:t xml:space="preserve">Помещение для проведения занятий </w:t>
            </w:r>
            <w:r w:rsidRPr="007C0869">
              <w:lastRenderedPageBreak/>
              <w:t>– актовый зал. Проведение дос</w:t>
            </w:r>
            <w:r w:rsidRPr="007C0869">
              <w:t>у</w:t>
            </w:r>
            <w:r w:rsidRPr="007C0869">
              <w:t>говых мероприятий на базе учрежд</w:t>
            </w:r>
            <w:r w:rsidRPr="007C0869">
              <w:t>е</w:t>
            </w:r>
            <w:r w:rsidRPr="007C0869">
              <w:t>ния, спортивных площадках учр</w:t>
            </w:r>
            <w:r w:rsidRPr="007C0869">
              <w:t>е</w:t>
            </w:r>
            <w:r w:rsidRPr="007C0869">
              <w:t>ждений города, библиотеки, музеи.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spacing w:line="280" w:lineRule="atLeast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A3A8E">
            <w:pPr>
              <w:jc w:val="center"/>
            </w:pPr>
            <w:r w:rsidRPr="007C0869">
              <w:t>Профильный л</w:t>
            </w:r>
            <w:r w:rsidRPr="007C0869">
              <w:t>а</w:t>
            </w:r>
            <w:r w:rsidRPr="007C0869">
              <w:t xml:space="preserve">герь с дневным </w:t>
            </w:r>
            <w:r w:rsidRPr="007C0869">
              <w:lastRenderedPageBreak/>
              <w:t>пребыванием кр</w:t>
            </w:r>
            <w:r w:rsidRPr="007C0869">
              <w:t>а</w:t>
            </w:r>
            <w:r w:rsidRPr="007C0869">
              <w:t>еведческой направленности организован на базе ОАУСО "Валдайский КЦСО". Мер</w:t>
            </w:r>
            <w:r w:rsidRPr="007C0869">
              <w:t>о</w:t>
            </w:r>
            <w:r w:rsidRPr="007C0869">
              <w:t>приятия пров</w:t>
            </w:r>
            <w:r w:rsidRPr="007C0869">
              <w:t>о</w:t>
            </w:r>
            <w:r w:rsidRPr="007C0869">
              <w:t>дятся в черте г</w:t>
            </w:r>
            <w:r w:rsidRPr="007C0869">
              <w:t>о</w:t>
            </w:r>
            <w:r w:rsidRPr="007C0869">
              <w:t>рода, на горо</w:t>
            </w:r>
            <w:r w:rsidRPr="007C0869">
              <w:t>д</w:t>
            </w:r>
            <w:r w:rsidRPr="007C0869">
              <w:t>ских площадках и стадионах. Мед</w:t>
            </w:r>
            <w:r w:rsidRPr="007C0869">
              <w:t>и</w:t>
            </w:r>
            <w:r w:rsidRPr="007C0869">
              <w:t>цинское обслуж</w:t>
            </w:r>
            <w:r w:rsidRPr="007C0869">
              <w:t>и</w:t>
            </w:r>
            <w:r w:rsidRPr="007C0869">
              <w:t>вание - на основ</w:t>
            </w:r>
            <w:r w:rsidRPr="007C0869">
              <w:t>а</w:t>
            </w:r>
            <w:r w:rsidRPr="007C0869">
              <w:t>нии договора с ГОБУЗ "Валда</w:t>
            </w:r>
            <w:r w:rsidRPr="007C0869">
              <w:t>й</w:t>
            </w:r>
            <w:r w:rsidRPr="007C0869">
              <w:t>ская ЦРБ". Куп</w:t>
            </w:r>
            <w:r w:rsidRPr="007C0869">
              <w:t>а</w:t>
            </w:r>
            <w:r w:rsidRPr="007C0869">
              <w:t>ние - на офиц</w:t>
            </w:r>
            <w:r w:rsidRPr="007C0869">
              <w:t>и</w:t>
            </w:r>
            <w:r w:rsidRPr="007C0869">
              <w:t>ально разреше</w:t>
            </w:r>
            <w:r w:rsidRPr="007C0869">
              <w:t>н</w:t>
            </w:r>
            <w:r w:rsidRPr="007C0869">
              <w:t>ных пляжах.</w:t>
            </w:r>
          </w:p>
          <w:p w:rsidR="00396C04" w:rsidRPr="007C0869" w:rsidRDefault="00396C04" w:rsidP="009A3A8E">
            <w:pPr>
              <w:jc w:val="center"/>
            </w:pPr>
            <w:r w:rsidRPr="007C0869">
              <w:t>Сайт учреждения:</w:t>
            </w:r>
          </w:p>
          <w:p w:rsidR="00396C04" w:rsidRPr="007C0869" w:rsidRDefault="00396C04" w:rsidP="009A3A8E">
            <w:pPr>
              <w:jc w:val="center"/>
            </w:pPr>
            <w:r w:rsidRPr="007C0869">
              <w:rPr>
                <w:lang w:val="en-US"/>
              </w:rPr>
              <w:t>http</w:t>
            </w:r>
            <w:r w:rsidRPr="007C0869">
              <w:t>:</w:t>
            </w:r>
            <w:r w:rsidRPr="007C0869">
              <w:rPr>
                <w:lang w:val="en-US"/>
              </w:rPr>
              <w:t>kcsov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C26D0">
            <w:pPr>
              <w:jc w:val="center"/>
            </w:pPr>
          </w:p>
        </w:tc>
      </w:tr>
      <w:tr w:rsidR="004119F6" w:rsidRPr="007C0869" w:rsidTr="004119F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Великий Новгород</w:t>
            </w:r>
          </w:p>
          <w:p w:rsidR="004119F6" w:rsidRPr="007C0869" w:rsidRDefault="004119F6" w:rsidP="007C26D0">
            <w:pPr>
              <w:jc w:val="center"/>
            </w:pPr>
          </w:p>
        </w:tc>
      </w:tr>
      <w:tr w:rsidR="004119F6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Местная религио</w:t>
            </w:r>
            <w:r w:rsidRPr="007C0869">
              <w:t>з</w:t>
            </w:r>
            <w:r w:rsidRPr="007C0869">
              <w:t>ная организация православного Прихода во имя святого благоверн</w:t>
            </w:r>
            <w:r w:rsidRPr="007C0869">
              <w:t>о</w:t>
            </w:r>
            <w:r w:rsidRPr="007C0869">
              <w:t>го великого князя Александра Невского г. Вел</w:t>
            </w:r>
            <w:r w:rsidRPr="007C0869">
              <w:t>и</w:t>
            </w:r>
            <w:r w:rsidRPr="007C0869">
              <w:t>кий Новгород Но</w:t>
            </w:r>
            <w:r w:rsidRPr="007C0869">
              <w:t>в</w:t>
            </w:r>
            <w:r w:rsidRPr="007C0869">
              <w:t xml:space="preserve">городской Епархии </w:t>
            </w:r>
            <w:r w:rsidRPr="007C0869">
              <w:lastRenderedPageBreak/>
              <w:t>Русской Правосла</w:t>
            </w:r>
            <w:r w:rsidRPr="007C0869">
              <w:t>в</w:t>
            </w:r>
            <w:r w:rsidRPr="007C0869">
              <w:t>ной Церкви (Мо</w:t>
            </w:r>
            <w:r w:rsidRPr="007C0869">
              <w:t>с</w:t>
            </w:r>
            <w:r w:rsidRPr="007C0869">
              <w:t>ковский Патриа</w:t>
            </w:r>
            <w:r w:rsidRPr="007C0869">
              <w:t>р</w:t>
            </w:r>
            <w:r w:rsidRPr="007C0869">
              <w:t xml:space="preserve">хат) </w:t>
            </w: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"Тр</w:t>
            </w:r>
            <w:r w:rsidRPr="007C0869">
              <w:rPr>
                <w:b/>
                <w:lang w:eastAsia="ru-RU"/>
              </w:rPr>
              <w:t>о</w:t>
            </w:r>
            <w:r w:rsidRPr="007C0869">
              <w:rPr>
                <w:b/>
                <w:lang w:eastAsia="ru-RU"/>
              </w:rPr>
              <w:t>пинка")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Негосударстве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Местная религ</w:t>
            </w:r>
            <w:r w:rsidRPr="007C0869">
              <w:t>и</w:t>
            </w:r>
            <w:r w:rsidRPr="007C0869">
              <w:t>озная организ</w:t>
            </w:r>
            <w:r w:rsidRPr="007C0869">
              <w:t>а</w:t>
            </w:r>
            <w:r w:rsidRPr="007C0869">
              <w:t>ция правосла</w:t>
            </w:r>
            <w:r w:rsidRPr="007C0869">
              <w:t>в</w:t>
            </w:r>
            <w:r w:rsidRPr="007C0869">
              <w:t>ного Прихода во имя святого бл</w:t>
            </w:r>
            <w:r w:rsidRPr="007C0869">
              <w:t>а</w:t>
            </w:r>
            <w:r w:rsidRPr="007C0869">
              <w:t>говерного вел</w:t>
            </w:r>
            <w:r w:rsidRPr="007C0869">
              <w:t>и</w:t>
            </w:r>
            <w:r w:rsidRPr="007C0869">
              <w:t>кого князя Але</w:t>
            </w:r>
            <w:r w:rsidRPr="007C0869">
              <w:t>к</w:t>
            </w:r>
            <w:r w:rsidRPr="007C0869">
              <w:lastRenderedPageBreak/>
              <w:t>сандра Невского г. Великий Но</w:t>
            </w:r>
            <w:r w:rsidRPr="007C0869">
              <w:t>в</w:t>
            </w:r>
            <w:r w:rsidRPr="007C0869">
              <w:t>город Новгоро</w:t>
            </w:r>
            <w:r w:rsidRPr="007C0869">
              <w:t>д</w:t>
            </w:r>
            <w:r w:rsidRPr="007C0869">
              <w:t>ской Епархии Русской Прав</w:t>
            </w:r>
            <w:r w:rsidRPr="007C0869">
              <w:t>о</w:t>
            </w:r>
            <w:r w:rsidRPr="007C0869">
              <w:t>славной Церкви (Московский Патриархат)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173018, г. Вел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пр.А. Корсунова, д.56,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т.(8162) 61-94-92 </w:t>
            </w:r>
            <w:hyperlink r:id="rId275" w:history="1">
              <w:r w:rsidRPr="007C0869">
                <w:rPr>
                  <w:rStyle w:val="aa"/>
                  <w:color w:val="auto"/>
                  <w:lang w:eastAsia="ru-RU"/>
                </w:rPr>
                <w:t>hram-an@mail.ru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173018, г.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Пр. А.Корсунова, 56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173018, г.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 xml:space="preserve">род, Пр. </w:t>
            </w:r>
            <w:r w:rsidRPr="007C0869">
              <w:lastRenderedPageBreak/>
              <w:t>А.Корсунова, 56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т/ф (8162)746151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276" w:history="1">
              <w:r w:rsidR="004119F6" w:rsidRPr="007C0869">
                <w:rPr>
                  <w:rStyle w:val="aa"/>
                  <w:color w:val="auto"/>
                  <w:lang w:val="en-US"/>
                </w:rPr>
                <w:t>hram</w:t>
              </w:r>
              <w:r w:rsidR="004119F6" w:rsidRPr="007C0869">
                <w:rPr>
                  <w:rStyle w:val="aa"/>
                  <w:color w:val="auto"/>
                </w:rPr>
                <w:t>-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an</w:t>
              </w:r>
              <w:r w:rsidR="004119F6" w:rsidRPr="007C0869">
                <w:rPr>
                  <w:rStyle w:val="aa"/>
                  <w:color w:val="auto"/>
                </w:rPr>
                <w:t>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4119F6" w:rsidRPr="007C0869">
                <w:rPr>
                  <w:rStyle w:val="aa"/>
                  <w:color w:val="auto"/>
                </w:rPr>
                <w:t>.ru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Настоятель - Мельников Сергей Петр</w:t>
            </w:r>
            <w:r w:rsidRPr="007C0869">
              <w:t>о</w:t>
            </w:r>
            <w:r w:rsidRPr="007C0869">
              <w:t>вич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35 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7 - 14 лет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Воспитанники пр</w:t>
            </w:r>
            <w:r w:rsidRPr="007C0869">
              <w:t>а</w:t>
            </w:r>
            <w:r w:rsidRPr="007C0869">
              <w:t>вославного лагеря  «Тропинка» изуч</w:t>
            </w:r>
            <w:r w:rsidRPr="007C0869">
              <w:t>а</w:t>
            </w:r>
            <w:r w:rsidRPr="007C0869">
              <w:t>ют духовное насл</w:t>
            </w:r>
            <w:r w:rsidRPr="007C0869">
              <w:t>е</w:t>
            </w:r>
            <w:r w:rsidRPr="007C0869">
              <w:t>дие Новгородской земли, посещают храмы и музеи, з</w:t>
            </w:r>
            <w:r w:rsidRPr="007C0869">
              <w:t>а</w:t>
            </w:r>
            <w:r w:rsidRPr="007C0869">
              <w:t>нимаются в творч</w:t>
            </w:r>
            <w:r w:rsidRPr="007C0869">
              <w:t>е</w:t>
            </w:r>
            <w:r w:rsidRPr="007C0869">
              <w:t xml:space="preserve">ских мастерских по лепке и  рисунку, </w:t>
            </w:r>
            <w:r w:rsidRPr="007C0869">
              <w:lastRenderedPageBreak/>
              <w:t>играют в шахматы и шашки, , спо</w:t>
            </w:r>
            <w:r w:rsidRPr="007C0869">
              <w:t>р</w:t>
            </w:r>
            <w:r w:rsidRPr="007C0869">
              <w:t>тивные игры с м</w:t>
            </w:r>
            <w:r w:rsidRPr="007C0869">
              <w:t>я</w:t>
            </w:r>
            <w:r w:rsidRPr="007C0869">
              <w:t>чом .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277" w:history="1">
              <w:r w:rsidR="004119F6" w:rsidRPr="007C0869">
                <w:rPr>
                  <w:rStyle w:val="aa"/>
                  <w:color w:val="auto"/>
                  <w:lang w:val="en-US"/>
                </w:rPr>
                <w:t>http://anhram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7C26D0">
            <w:pPr>
              <w:jc w:val="center"/>
            </w:pPr>
          </w:p>
        </w:tc>
      </w:tr>
      <w:tr w:rsidR="004119F6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образов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тельное учреждение дополнительного образования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«Детско-юношеская спортивная школа   </w:t>
            </w:r>
            <w:r w:rsidRPr="007C0869">
              <w:rPr>
                <w:b/>
                <w:lang w:eastAsia="ru-RU"/>
              </w:rPr>
              <w:t>«Центр физич</w:t>
            </w:r>
            <w:r w:rsidRPr="007C0869">
              <w:rPr>
                <w:b/>
                <w:lang w:eastAsia="ru-RU"/>
              </w:rPr>
              <w:t>е</w:t>
            </w:r>
            <w:r w:rsidRPr="007C0869">
              <w:rPr>
                <w:b/>
                <w:lang w:eastAsia="ru-RU"/>
              </w:rPr>
              <w:t>ского развития»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Никол</w:t>
            </w:r>
            <w:r w:rsidRPr="007C0869">
              <w:t>ь</w:t>
            </w:r>
            <w:r w:rsidRPr="007C0869">
              <w:t>ская,д.6, Вел</w:t>
            </w:r>
            <w:r w:rsidRPr="007C0869">
              <w:t>и</w:t>
            </w:r>
            <w:r w:rsidRPr="007C0869">
              <w:t>кий Новг</w:t>
            </w:r>
            <w:r w:rsidRPr="007C0869">
              <w:t>о</w:t>
            </w:r>
            <w:r w:rsidRPr="007C0869">
              <w:t>род,173000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Никол</w:t>
            </w:r>
            <w:r w:rsidRPr="007C0869">
              <w:t>ь</w:t>
            </w:r>
            <w:r w:rsidRPr="007C0869">
              <w:t>ская,д.6, Вел</w:t>
            </w:r>
            <w:r w:rsidRPr="007C0869">
              <w:t>и</w:t>
            </w:r>
            <w:r w:rsidRPr="007C0869">
              <w:t>кий Новг</w:t>
            </w:r>
            <w:r w:rsidRPr="007C0869">
              <w:t>о</w:t>
            </w:r>
            <w:r w:rsidRPr="007C0869">
              <w:t>род,173000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(816 2)78-83-40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278" w:history="1">
              <w:r w:rsidR="004119F6" w:rsidRPr="007C0869">
                <w:rPr>
                  <w:rStyle w:val="aa"/>
                  <w:color w:val="auto"/>
                </w:rPr>
                <w:t>сfr634770@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Ященков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 xml:space="preserve">Станислав </w:t>
            </w:r>
            <w:r w:rsidRPr="007C0869">
              <w:lastRenderedPageBreak/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458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ДЮСШ,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зал хоре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графии, тренаже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ный зал, игровые комнаты; имеется необходимая лит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ратура, инвентарь, оборудование, сн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ряжение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 в соответствие с во</w:t>
            </w:r>
            <w:r w:rsidRPr="007C0869">
              <w:rPr>
                <w:lang w:eastAsia="ru-RU"/>
              </w:rPr>
              <w:t>з</w:t>
            </w:r>
            <w:r w:rsidRPr="007C0869">
              <w:rPr>
                <w:lang w:eastAsia="ru-RU"/>
              </w:rPr>
              <w:t>растом детей, л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герь имеет спо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тивную направле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279" w:history="1">
              <w:r w:rsidR="004119F6" w:rsidRPr="007C0869">
                <w:rPr>
                  <w:rStyle w:val="aa"/>
                  <w:color w:val="auto"/>
                </w:rPr>
                <w:t>http://cfr53.ru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7C26D0">
            <w:pPr>
              <w:jc w:val="center"/>
            </w:pPr>
          </w:p>
        </w:tc>
      </w:tr>
      <w:tr w:rsidR="006518B3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Pr="0057687A" w:rsidRDefault="006518B3" w:rsidP="00F21435">
            <w:pPr>
              <w:spacing w:line="280" w:lineRule="atLeast"/>
              <w:jc w:val="center"/>
            </w:pPr>
            <w:r w:rsidRPr="0057687A">
              <w:lastRenderedPageBreak/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Pr="007C0869" w:rsidRDefault="006518B3" w:rsidP="0073528B">
            <w:pPr>
              <w:jc w:val="center"/>
            </w:pPr>
            <w:r w:rsidRPr="007C0869">
              <w:t>Профильный лагерь Морского центра капитана Варухина</w:t>
            </w:r>
          </w:p>
          <w:p w:rsidR="006518B3" w:rsidRPr="007C0869" w:rsidRDefault="006518B3" w:rsidP="0073528B">
            <w:pPr>
              <w:jc w:val="center"/>
            </w:pPr>
          </w:p>
          <w:p w:rsidR="006518B3" w:rsidRPr="007C0869" w:rsidRDefault="006518B3" w:rsidP="007352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Default="006518B3" w:rsidP="006518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Госуда</w:t>
            </w:r>
            <w:r>
              <w:rPr>
                <w:rFonts w:eastAsia="Calibri"/>
                <w:sz w:val="28"/>
                <w:szCs w:val="32"/>
                <w:lang w:eastAsia="en-US"/>
              </w:rPr>
              <w:t>р</w:t>
            </w:r>
            <w:r>
              <w:rPr>
                <w:rFonts w:eastAsia="Calibri"/>
                <w:sz w:val="28"/>
                <w:szCs w:val="32"/>
                <w:lang w:eastAsia="en-US"/>
              </w:rPr>
              <w:t>ственное о</w:t>
            </w:r>
            <w:r>
              <w:rPr>
                <w:rFonts w:eastAsia="Calibri"/>
                <w:sz w:val="28"/>
                <w:szCs w:val="32"/>
                <w:lang w:eastAsia="en-US"/>
              </w:rPr>
              <w:t>б</w:t>
            </w:r>
            <w:r>
              <w:rPr>
                <w:rFonts w:eastAsia="Calibri"/>
                <w:sz w:val="28"/>
                <w:szCs w:val="32"/>
                <w:lang w:eastAsia="en-US"/>
              </w:rPr>
              <w:t>ластное авт</w:t>
            </w:r>
            <w:r>
              <w:rPr>
                <w:rFonts w:eastAsia="Calibri"/>
                <w:sz w:val="28"/>
                <w:szCs w:val="32"/>
                <w:lang w:eastAsia="en-US"/>
              </w:rPr>
              <w:t>о</w:t>
            </w:r>
            <w:r>
              <w:rPr>
                <w:rFonts w:eastAsia="Calibri"/>
                <w:sz w:val="28"/>
                <w:szCs w:val="32"/>
                <w:lang w:eastAsia="en-US"/>
              </w:rPr>
              <w:t>номное учр</w:t>
            </w:r>
            <w:r>
              <w:rPr>
                <w:rFonts w:eastAsia="Calibri"/>
                <w:sz w:val="28"/>
                <w:szCs w:val="32"/>
                <w:lang w:eastAsia="en-US"/>
              </w:rPr>
              <w:t>е</w:t>
            </w:r>
            <w:r>
              <w:rPr>
                <w:rFonts w:eastAsia="Calibri"/>
                <w:sz w:val="28"/>
                <w:szCs w:val="32"/>
                <w:lang w:eastAsia="en-US"/>
              </w:rPr>
              <w:t>ждение д</w:t>
            </w:r>
            <w:r>
              <w:rPr>
                <w:rFonts w:eastAsia="Calibri"/>
                <w:sz w:val="28"/>
                <w:szCs w:val="32"/>
                <w:lang w:eastAsia="en-US"/>
              </w:rPr>
              <w:t>о</w:t>
            </w:r>
            <w:r>
              <w:rPr>
                <w:rFonts w:eastAsia="Calibri"/>
                <w:sz w:val="28"/>
                <w:szCs w:val="32"/>
                <w:lang w:eastAsia="en-US"/>
              </w:rPr>
              <w:t>полнительн</w:t>
            </w:r>
            <w:r>
              <w:rPr>
                <w:rFonts w:eastAsia="Calibri"/>
                <w:sz w:val="28"/>
                <w:szCs w:val="32"/>
                <w:lang w:eastAsia="en-US"/>
              </w:rPr>
              <w:t>о</w:t>
            </w:r>
            <w:r>
              <w:rPr>
                <w:rFonts w:eastAsia="Calibri"/>
                <w:sz w:val="28"/>
                <w:szCs w:val="32"/>
                <w:lang w:eastAsia="en-US"/>
              </w:rPr>
              <w:t>го образов</w:t>
            </w:r>
            <w:r>
              <w:rPr>
                <w:rFonts w:eastAsia="Calibri"/>
                <w:sz w:val="28"/>
                <w:szCs w:val="32"/>
                <w:lang w:eastAsia="en-US"/>
              </w:rPr>
              <w:t>а</w:t>
            </w:r>
            <w:r>
              <w:rPr>
                <w:rFonts w:eastAsia="Calibri"/>
                <w:sz w:val="28"/>
                <w:szCs w:val="32"/>
                <w:lang w:eastAsia="en-US"/>
              </w:rPr>
              <w:t>ния «Морской центр капит</w:t>
            </w:r>
            <w:r>
              <w:rPr>
                <w:rFonts w:eastAsia="Calibri"/>
                <w:sz w:val="28"/>
                <w:szCs w:val="32"/>
                <w:lang w:eastAsia="en-US"/>
              </w:rPr>
              <w:t>а</w:t>
            </w:r>
            <w:r>
              <w:rPr>
                <w:rFonts w:eastAsia="Calibri"/>
                <w:sz w:val="28"/>
                <w:szCs w:val="32"/>
                <w:lang w:eastAsia="en-US"/>
              </w:rPr>
              <w:t>на Варухина Н.Г.»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Default="006518B3" w:rsidP="006518B3">
            <w:pPr>
              <w:spacing w:line="280" w:lineRule="atLeast"/>
              <w:jc w:val="center"/>
            </w:pPr>
            <w:r>
              <w:rPr>
                <w:u w:val="single"/>
              </w:rPr>
              <w:t>Юридич. адрес</w:t>
            </w:r>
            <w:r>
              <w:t xml:space="preserve"> - 173001, г. В</w:t>
            </w:r>
            <w:r>
              <w:t>е</w:t>
            </w:r>
            <w:r>
              <w:t>ликий Новг</w:t>
            </w:r>
            <w:r>
              <w:t>о</w:t>
            </w:r>
            <w:r>
              <w:t>род, ул. Вел</w:t>
            </w:r>
            <w:r>
              <w:t>и</w:t>
            </w:r>
            <w:r>
              <w:t>кая, д. 4 корп.1</w:t>
            </w:r>
          </w:p>
          <w:p w:rsidR="006518B3" w:rsidRDefault="006518B3" w:rsidP="006518B3">
            <w:pPr>
              <w:spacing w:line="280" w:lineRule="atLeast"/>
              <w:jc w:val="center"/>
            </w:pPr>
            <w:r>
              <w:rPr>
                <w:u w:val="single"/>
              </w:rPr>
              <w:t>Фактич. адрес</w:t>
            </w:r>
            <w:r>
              <w:t xml:space="preserve"> - - 173001, г. В</w:t>
            </w:r>
            <w:r>
              <w:t>е</w:t>
            </w:r>
            <w:r>
              <w:t>ликий Новг</w:t>
            </w:r>
            <w:r>
              <w:t>о</w:t>
            </w:r>
            <w:r>
              <w:t>род, ул. Вел</w:t>
            </w:r>
            <w:r>
              <w:t>и</w:t>
            </w:r>
            <w:r>
              <w:t>кая, д. 4 корп.1</w:t>
            </w:r>
          </w:p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>
              <w:rPr>
                <w:rFonts w:eastAsia="Calibri"/>
                <w:szCs w:val="32"/>
                <w:u w:val="single"/>
                <w:lang w:eastAsia="en-US"/>
              </w:rPr>
              <w:t>Тел.</w:t>
            </w:r>
            <w:r>
              <w:rPr>
                <w:rFonts w:eastAsia="Calibri"/>
                <w:szCs w:val="32"/>
                <w:lang w:eastAsia="en-US"/>
              </w:rPr>
              <w:t xml:space="preserve"> (8162) 28-00-93, </w:t>
            </w:r>
            <w:r>
              <w:t>28-00-96</w:t>
            </w:r>
          </w:p>
          <w:p w:rsidR="006518B3" w:rsidRDefault="006518B3" w:rsidP="006518B3">
            <w:pPr>
              <w:spacing w:line="280" w:lineRule="atLeast"/>
              <w:jc w:val="center"/>
            </w:pPr>
            <w:r>
              <w:rPr>
                <w:u w:val="single"/>
              </w:rPr>
              <w:t>Эл. почта</w:t>
            </w:r>
            <w:r>
              <w:t xml:space="preserve"> – </w:t>
            </w:r>
            <w:hyperlink r:id="rId280" w:history="1">
              <w:r>
                <w:rPr>
                  <w:rStyle w:val="aa"/>
                  <w:lang w:val="en-US"/>
                </w:rPr>
                <w:t>klub</w:t>
              </w:r>
              <w:r>
                <w:rPr>
                  <w:rStyle w:val="aa"/>
                </w:rPr>
                <w:t>_</w:t>
              </w:r>
              <w:r>
                <w:rPr>
                  <w:rStyle w:val="aa"/>
                  <w:lang w:val="en-US"/>
                </w:rPr>
                <w:t>um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mail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u w:val="single"/>
                <w:lang w:eastAsia="en-US"/>
              </w:rPr>
            </w:pPr>
            <w:r>
              <w:t>Руководитель организации - капитаны судов «Господин В</w:t>
            </w:r>
            <w:r>
              <w:t>е</w:t>
            </w:r>
            <w:r>
              <w:t>ликий Новг</w:t>
            </w:r>
            <w:r>
              <w:t>о</w:t>
            </w:r>
            <w:r>
              <w:t>род», «Михаил Балабан», «Ильмера»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Default="006518B3" w:rsidP="006518B3">
            <w:pPr>
              <w:spacing w:line="280" w:lineRule="atLeast"/>
              <w:jc w:val="center"/>
            </w:pPr>
            <w:r>
              <w:t>Сезонный.</w:t>
            </w:r>
          </w:p>
          <w:p w:rsidR="006518B3" w:rsidRDefault="006518B3" w:rsidP="006518B3">
            <w:pPr>
              <w:spacing w:line="280" w:lineRule="atLeast"/>
              <w:jc w:val="center"/>
            </w:pPr>
            <w:r>
              <w:t>5 смен  (по 12-14 дней)</w:t>
            </w:r>
          </w:p>
          <w:p w:rsidR="006518B3" w:rsidRDefault="006518B3" w:rsidP="006518B3">
            <w:pPr>
              <w:spacing w:line="280" w:lineRule="atLeast"/>
              <w:jc w:val="center"/>
            </w:pPr>
            <w:r>
              <w:t>Количество мест – до 100 чел.</w:t>
            </w:r>
          </w:p>
          <w:p w:rsidR="006518B3" w:rsidRDefault="006518B3" w:rsidP="006518B3">
            <w:pPr>
              <w:spacing w:line="280" w:lineRule="atLeast"/>
              <w:jc w:val="center"/>
            </w:pPr>
            <w:r>
              <w:t>9 -18 лет.</w:t>
            </w:r>
          </w:p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u w:val="single"/>
                <w:lang w:eastAsia="en-US"/>
              </w:rPr>
            </w:pPr>
            <w:r>
              <w:t>Стоимость 1 дня (на 2018 год) – 762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>
              <w:rPr>
                <w:rFonts w:eastAsia="Calibri"/>
                <w:szCs w:val="32"/>
                <w:u w:val="single"/>
                <w:lang w:eastAsia="en-US"/>
              </w:rPr>
              <w:t>Проживание</w:t>
            </w:r>
            <w:r>
              <w:rPr>
                <w:rFonts w:eastAsia="Calibri"/>
                <w:szCs w:val="32"/>
                <w:lang w:eastAsia="en-US"/>
              </w:rPr>
              <w:t xml:space="preserve"> – ку</w:t>
            </w:r>
            <w:r>
              <w:rPr>
                <w:rFonts w:eastAsia="Calibri"/>
                <w:szCs w:val="32"/>
                <w:lang w:eastAsia="en-US"/>
              </w:rPr>
              <w:t>б</w:t>
            </w:r>
            <w:r>
              <w:rPr>
                <w:rFonts w:eastAsia="Calibri"/>
                <w:szCs w:val="32"/>
                <w:lang w:eastAsia="en-US"/>
              </w:rPr>
              <w:t>рики;</w:t>
            </w:r>
          </w:p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Cs w:val="32"/>
                <w:u w:val="single"/>
                <w:lang w:eastAsia="en-US"/>
              </w:rPr>
              <w:t>Досуг</w:t>
            </w:r>
            <w:r>
              <w:rPr>
                <w:rFonts w:eastAsia="Calibri"/>
                <w:sz w:val="28"/>
                <w:szCs w:val="32"/>
                <w:lang w:eastAsia="en-US"/>
              </w:rPr>
              <w:t xml:space="preserve"> - </w:t>
            </w:r>
            <w:r>
              <w:t>Наличие видеотехники в кубриках, муз</w:t>
            </w:r>
            <w:r>
              <w:t>ы</w:t>
            </w:r>
            <w:r>
              <w:t>кальный салон, о</w:t>
            </w:r>
            <w:r>
              <w:t>т</w:t>
            </w:r>
            <w:r>
              <w:t>крытая палуба, де</w:t>
            </w:r>
            <w:r>
              <w:t>т</w:t>
            </w:r>
            <w:r>
              <w:t>ский кубрик, салон курсантов, полоса препятствий.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>
              <w:rPr>
                <w:rFonts w:eastAsia="Calibri"/>
                <w:szCs w:val="32"/>
                <w:u w:val="single"/>
                <w:lang w:eastAsia="en-US"/>
              </w:rPr>
              <w:t>Маршрут след</w:t>
            </w:r>
            <w:r>
              <w:rPr>
                <w:rFonts w:eastAsia="Calibri"/>
                <w:szCs w:val="32"/>
                <w:u w:val="single"/>
                <w:lang w:eastAsia="en-US"/>
              </w:rPr>
              <w:t>о</w:t>
            </w:r>
            <w:r>
              <w:rPr>
                <w:rFonts w:eastAsia="Calibri"/>
                <w:szCs w:val="32"/>
                <w:u w:val="single"/>
                <w:lang w:eastAsia="en-US"/>
              </w:rPr>
              <w:t xml:space="preserve">вания -  </w:t>
            </w:r>
            <w:r>
              <w:rPr>
                <w:rFonts w:eastAsia="Calibri"/>
                <w:szCs w:val="32"/>
                <w:lang w:eastAsia="en-US"/>
              </w:rPr>
              <w:t>Волхо</w:t>
            </w:r>
            <w:r>
              <w:rPr>
                <w:rFonts w:eastAsia="Calibri"/>
                <w:szCs w:val="32"/>
                <w:lang w:eastAsia="en-US"/>
              </w:rPr>
              <w:t>в</w:t>
            </w:r>
            <w:r>
              <w:rPr>
                <w:rFonts w:eastAsia="Calibri"/>
                <w:szCs w:val="32"/>
                <w:lang w:eastAsia="en-US"/>
              </w:rPr>
              <w:t>ско-Ильменский бассейн, р. Нева, Свирь, Волга, Б</w:t>
            </w:r>
            <w:r>
              <w:rPr>
                <w:rFonts w:eastAsia="Calibri"/>
                <w:szCs w:val="32"/>
                <w:lang w:eastAsia="en-US"/>
              </w:rPr>
              <w:t>е</w:t>
            </w:r>
            <w:r>
              <w:rPr>
                <w:rFonts w:eastAsia="Calibri"/>
                <w:szCs w:val="32"/>
                <w:lang w:eastAsia="en-US"/>
              </w:rPr>
              <w:t>ломорско-Балтийский канал, Ладожское и Онежское озера.</w:t>
            </w:r>
          </w:p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>
              <w:rPr>
                <w:rFonts w:eastAsia="Calibri"/>
                <w:szCs w:val="32"/>
                <w:u w:val="single"/>
                <w:lang w:eastAsia="en-US"/>
              </w:rPr>
              <w:t>Расстояние до ближайшего нас</w:t>
            </w:r>
            <w:r>
              <w:rPr>
                <w:rFonts w:eastAsia="Calibri"/>
                <w:szCs w:val="32"/>
                <w:u w:val="single"/>
                <w:lang w:eastAsia="en-US"/>
              </w:rPr>
              <w:t>е</w:t>
            </w:r>
            <w:r>
              <w:rPr>
                <w:rFonts w:eastAsia="Calibri"/>
                <w:szCs w:val="32"/>
                <w:u w:val="single"/>
                <w:lang w:eastAsia="en-US"/>
              </w:rPr>
              <w:t>ленного пункта –</w:t>
            </w:r>
            <w:r>
              <w:rPr>
                <w:rFonts w:eastAsia="Calibri"/>
                <w:szCs w:val="32"/>
                <w:lang w:eastAsia="en-US"/>
              </w:rPr>
              <w:t xml:space="preserve"> от 0 до 800 км.</w:t>
            </w:r>
          </w:p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>
              <w:rPr>
                <w:rFonts w:eastAsia="Calibri"/>
                <w:szCs w:val="32"/>
                <w:u w:val="single"/>
                <w:lang w:eastAsia="en-US"/>
              </w:rPr>
              <w:t>Программа</w:t>
            </w:r>
            <w:r>
              <w:rPr>
                <w:rFonts w:eastAsia="Calibri"/>
                <w:szCs w:val="32"/>
                <w:lang w:eastAsia="en-US"/>
              </w:rPr>
              <w:t xml:space="preserve"> – «Учись морскому делу».</w:t>
            </w:r>
          </w:p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>
              <w:rPr>
                <w:rFonts w:eastAsia="Calibri"/>
                <w:szCs w:val="32"/>
                <w:u w:val="single"/>
                <w:lang w:eastAsia="en-US"/>
              </w:rPr>
              <w:t>Мед. помощь</w:t>
            </w:r>
            <w:r>
              <w:rPr>
                <w:rFonts w:eastAsia="Calibri"/>
                <w:szCs w:val="32"/>
                <w:lang w:eastAsia="en-US"/>
              </w:rPr>
              <w:t xml:space="preserve"> – медпункт и изол</w:t>
            </w:r>
            <w:r>
              <w:rPr>
                <w:rFonts w:eastAsia="Calibri"/>
                <w:szCs w:val="32"/>
                <w:lang w:eastAsia="en-US"/>
              </w:rPr>
              <w:t>я</w:t>
            </w:r>
            <w:r>
              <w:rPr>
                <w:rFonts w:eastAsia="Calibri"/>
                <w:szCs w:val="32"/>
                <w:lang w:eastAsia="en-US"/>
              </w:rPr>
              <w:t>тор на т/х «Госп</w:t>
            </w:r>
            <w:r>
              <w:rPr>
                <w:rFonts w:eastAsia="Calibri"/>
                <w:szCs w:val="32"/>
                <w:lang w:eastAsia="en-US"/>
              </w:rPr>
              <w:t>о</w:t>
            </w:r>
            <w:r>
              <w:rPr>
                <w:rFonts w:eastAsia="Calibri"/>
                <w:szCs w:val="32"/>
                <w:lang w:eastAsia="en-US"/>
              </w:rPr>
              <w:t>дин Великий Но</w:t>
            </w:r>
            <w:r>
              <w:rPr>
                <w:rFonts w:eastAsia="Calibri"/>
                <w:szCs w:val="32"/>
                <w:lang w:eastAsia="en-US"/>
              </w:rPr>
              <w:t>в</w:t>
            </w:r>
            <w:r>
              <w:rPr>
                <w:rFonts w:eastAsia="Calibri"/>
                <w:szCs w:val="32"/>
                <w:lang w:eastAsia="en-US"/>
              </w:rPr>
              <w:t>город».</w:t>
            </w:r>
          </w:p>
          <w:p w:rsidR="006518B3" w:rsidRDefault="002F5D7C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hyperlink r:id="rId281" w:history="1">
              <w:r w:rsidR="006518B3">
                <w:rPr>
                  <w:rStyle w:val="aa"/>
                  <w:rFonts w:eastAsia="Calibri"/>
                  <w:szCs w:val="32"/>
                  <w:lang w:eastAsia="en-US"/>
                </w:rPr>
                <w:t>http://www.nkum.ru/UserFiles/Praktika/Pasport%20lageria%2018.pdf</w:t>
              </w:r>
            </w:hyperlink>
          </w:p>
          <w:p w:rsidR="006518B3" w:rsidRDefault="006518B3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B3" w:rsidRPr="007C0869" w:rsidRDefault="006518B3" w:rsidP="007C26D0">
            <w:pPr>
              <w:jc w:val="center"/>
            </w:pPr>
          </w:p>
        </w:tc>
      </w:tr>
      <w:tr w:rsidR="0073528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57687A" w:rsidRDefault="0057687A" w:rsidP="006518B3">
            <w:pPr>
              <w:spacing w:line="280" w:lineRule="atLeast"/>
              <w:jc w:val="center"/>
            </w:pPr>
            <w:r>
              <w:t>1</w:t>
            </w:r>
            <w:r w:rsidR="006518B3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Лагерь дневного пребывания на базе областного авт</w:t>
            </w:r>
            <w:r w:rsidRPr="007C0869">
              <w:t>о</w:t>
            </w:r>
            <w:r w:rsidRPr="007C0869">
              <w:t>номного учрежд</w:t>
            </w:r>
            <w:r w:rsidRPr="007C0869">
              <w:t>е</w:t>
            </w:r>
            <w:r w:rsidRPr="007C0869">
              <w:t xml:space="preserve">ния социального обслуживания </w:t>
            </w:r>
            <w:r w:rsidRPr="007C0869">
              <w:rPr>
                <w:b/>
              </w:rPr>
              <w:t>«Р</w:t>
            </w:r>
            <w:r w:rsidRPr="007C0869">
              <w:rPr>
                <w:b/>
              </w:rPr>
              <w:t>е</w:t>
            </w:r>
            <w:r w:rsidRPr="007C0869">
              <w:rPr>
                <w:b/>
              </w:rPr>
              <w:t xml:space="preserve">абилитационный </w:t>
            </w:r>
            <w:r w:rsidRPr="007C0869">
              <w:rPr>
                <w:b/>
              </w:rPr>
              <w:lastRenderedPageBreak/>
              <w:t>центр для детей и подростков с огр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ниченными во</w:t>
            </w:r>
            <w:r w:rsidRPr="007C0869">
              <w:rPr>
                <w:b/>
              </w:rPr>
              <w:t>з</w:t>
            </w:r>
            <w:r w:rsidRPr="007C0869">
              <w:rPr>
                <w:b/>
              </w:rPr>
              <w:t>можностями»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Областная со</w:t>
            </w:r>
            <w:r w:rsidRPr="007C0869">
              <w:t>б</w:t>
            </w:r>
            <w:r w:rsidRPr="007C0869">
              <w:t>ственность.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На базе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областного а</w:t>
            </w:r>
            <w:r w:rsidRPr="007C0869">
              <w:t>в</w:t>
            </w:r>
            <w:r w:rsidRPr="007C0869">
              <w:t>тономного учреждение с</w:t>
            </w:r>
            <w:r w:rsidRPr="007C0869">
              <w:t>о</w:t>
            </w:r>
            <w:r w:rsidRPr="007C0869">
              <w:t>циального о</w:t>
            </w:r>
            <w:r w:rsidRPr="007C0869">
              <w:t>б</w:t>
            </w:r>
            <w:r w:rsidRPr="007C0869">
              <w:lastRenderedPageBreak/>
              <w:t>служивания «Р</w:t>
            </w:r>
            <w:r w:rsidRPr="007C0869">
              <w:t>е</w:t>
            </w:r>
            <w:r w:rsidRPr="007C0869">
              <w:t>абилитационный центр для детей и подростков с ограниченными возможностями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173025, Вел</w:t>
            </w:r>
            <w:r w:rsidRPr="007C0869">
              <w:t>и</w:t>
            </w:r>
            <w:r w:rsidRPr="007C0869">
              <w:t>кий Новгород, ул. Попова, дом 16, корпус 2. тел/факс (8162)65-07-18, тел.:653369, Е-</w:t>
            </w:r>
            <w:r w:rsidRPr="007C0869">
              <w:lastRenderedPageBreak/>
              <w:t>mail: rcvictory@mail.natm.ru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7C0869">
              <w:t>Иванова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сезонный,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1 смена: 30.05.2019 - 28.06.2019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15 мест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дети-инвалиды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7 - 18 лет,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Благоустроенное 2-х этажное здание. Оборудованы ко</w:t>
            </w:r>
            <w:r w:rsidRPr="007C0869">
              <w:t>м</w:t>
            </w:r>
            <w:r w:rsidRPr="007C0869">
              <w:t>наты для провед</w:t>
            </w:r>
            <w:r w:rsidRPr="007C0869">
              <w:t>е</w:t>
            </w:r>
            <w:r w:rsidRPr="007C0869">
              <w:t>ния досуговых м</w:t>
            </w:r>
            <w:r w:rsidRPr="007C0869">
              <w:t>е</w:t>
            </w:r>
            <w:r w:rsidRPr="007C0869">
              <w:t>роприятий и раб</w:t>
            </w:r>
            <w:r w:rsidRPr="007C0869">
              <w:t>о</w:t>
            </w:r>
            <w:r w:rsidRPr="007C0869">
              <w:t>ты кружков. Терр</w:t>
            </w:r>
            <w:r w:rsidRPr="007C0869">
              <w:t>и</w:t>
            </w:r>
            <w:r w:rsidRPr="007C0869">
              <w:lastRenderedPageBreak/>
              <w:t>тория обустроена уличным спорти</w:t>
            </w:r>
            <w:r w:rsidRPr="007C0869">
              <w:t>в</w:t>
            </w:r>
            <w:r w:rsidRPr="007C0869">
              <w:t>но-игровым ко</w:t>
            </w:r>
            <w:r w:rsidRPr="007C0869">
              <w:t>м</w:t>
            </w:r>
            <w:r w:rsidRPr="007C0869">
              <w:t>плексом.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Лагерь  находится в благоустрое</w:t>
            </w:r>
            <w:r w:rsidRPr="007C0869">
              <w:t>н</w:t>
            </w:r>
            <w:r w:rsidRPr="007C0869">
              <w:t xml:space="preserve">ном помещении, проезд городским автотранспортом. Для детей будут организованы и </w:t>
            </w:r>
            <w:r w:rsidRPr="007C0869">
              <w:lastRenderedPageBreak/>
              <w:t>проведены мер</w:t>
            </w:r>
            <w:r w:rsidRPr="007C0869">
              <w:t>о</w:t>
            </w:r>
            <w:r w:rsidRPr="007C0869">
              <w:t>приятия в рамках программы «Бе</w:t>
            </w:r>
            <w:r w:rsidRPr="007C0869">
              <w:t>з</w:t>
            </w:r>
            <w:r w:rsidRPr="007C0869">
              <w:t>опасное лето», предусматрива</w:t>
            </w:r>
            <w:r w:rsidRPr="007C0869">
              <w:t>ю</w:t>
            </w:r>
            <w:r w:rsidRPr="007C0869">
              <w:t>щей обучение д</w:t>
            </w:r>
            <w:r w:rsidRPr="007C0869">
              <w:t>е</w:t>
            </w:r>
            <w:r w:rsidRPr="007C0869">
              <w:t>тей навыкам бе</w:t>
            </w:r>
            <w:r w:rsidRPr="007C0869">
              <w:t>з</w:t>
            </w:r>
            <w:r w:rsidRPr="007C0869">
              <w:t>опасного повед</w:t>
            </w:r>
            <w:r w:rsidRPr="007C0869">
              <w:t>е</w:t>
            </w:r>
            <w:r w:rsidRPr="007C0869">
              <w:t>ния и жизнеде</w:t>
            </w:r>
            <w:r w:rsidRPr="007C0869">
              <w:t>я</w:t>
            </w:r>
            <w:r w:rsidRPr="007C0869">
              <w:t>тельности, а та</w:t>
            </w:r>
            <w:r w:rsidRPr="007C0869">
              <w:t>к</w:t>
            </w:r>
            <w:r w:rsidRPr="007C0869">
              <w:t>же навыкам зд</w:t>
            </w:r>
            <w:r w:rsidRPr="007C0869">
              <w:t>о</w:t>
            </w:r>
            <w:r w:rsidRPr="007C0869">
              <w:t>рового образа жизни.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 xml:space="preserve">Сайт: </w:t>
            </w:r>
            <w:r w:rsidRPr="007C0869">
              <w:rPr>
                <w:lang w:val="en-US"/>
              </w:rPr>
              <w:t>https</w:t>
            </w:r>
            <w:r w:rsidRPr="007C0869">
              <w:t>://</w:t>
            </w:r>
            <w:r w:rsidRPr="007C0869">
              <w:rPr>
                <w:lang w:val="en-US"/>
              </w:rPr>
              <w:t>rc</w:t>
            </w:r>
            <w:r w:rsidRPr="007C0869">
              <w:t>.</w:t>
            </w:r>
            <w:r w:rsidRPr="007C0869">
              <w:rPr>
                <w:lang w:val="en-US"/>
              </w:rPr>
              <w:t>nov</w:t>
            </w:r>
            <w:r w:rsidRPr="007C0869">
              <w:t>.</w:t>
            </w:r>
            <w:r w:rsidRPr="007C0869">
              <w:rPr>
                <w:lang w:val="en-US"/>
              </w:rPr>
              <w:t>socinfo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  <w:r w:rsidRPr="007C0869"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</w:p>
        </w:tc>
      </w:tr>
      <w:tr w:rsidR="0073528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57687A" w:rsidRDefault="006518B3" w:rsidP="00F21435">
            <w:pPr>
              <w:spacing w:line="280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b/>
              </w:rPr>
            </w:pPr>
            <w:r w:rsidRPr="007C0869">
              <w:t>Лагерь круглос</w:t>
            </w:r>
            <w:r w:rsidRPr="007C0869">
              <w:t>у</w:t>
            </w:r>
            <w:r w:rsidRPr="007C0869">
              <w:t>точного пребывания на базе областного автономного учр</w:t>
            </w:r>
            <w:r w:rsidRPr="007C0869">
              <w:t>е</w:t>
            </w:r>
            <w:r w:rsidRPr="007C0869">
              <w:t>ждения социальн</w:t>
            </w:r>
            <w:r w:rsidRPr="007C0869">
              <w:t>о</w:t>
            </w:r>
            <w:r w:rsidRPr="007C0869">
              <w:t xml:space="preserve">го обслуживания </w:t>
            </w:r>
            <w:r w:rsidRPr="007C0869">
              <w:rPr>
                <w:b/>
              </w:rPr>
              <w:t>«Реабилитацио</w:t>
            </w:r>
            <w:r w:rsidRPr="007C0869">
              <w:rPr>
                <w:b/>
              </w:rPr>
              <w:t>н</w:t>
            </w:r>
            <w:r w:rsidRPr="007C0869">
              <w:rPr>
                <w:b/>
              </w:rPr>
              <w:t>ный центр для д</w:t>
            </w:r>
            <w:r w:rsidRPr="007C0869">
              <w:rPr>
                <w:b/>
              </w:rPr>
              <w:t>е</w:t>
            </w:r>
            <w:r w:rsidRPr="007C0869">
              <w:rPr>
                <w:b/>
              </w:rPr>
              <w:t>тей и подростков с ограниченными возможностями»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Областная со</w:t>
            </w:r>
            <w:r w:rsidRPr="007C0869">
              <w:t>б</w:t>
            </w:r>
            <w:r w:rsidRPr="007C0869">
              <w:t>ственность.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На базе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областного а</w:t>
            </w:r>
            <w:r w:rsidRPr="007C0869">
              <w:t>в</w:t>
            </w:r>
            <w:r w:rsidRPr="007C0869">
              <w:t>тономного учреждение с</w:t>
            </w:r>
            <w:r w:rsidRPr="007C0869">
              <w:t>о</w:t>
            </w:r>
            <w:r w:rsidRPr="007C0869">
              <w:t>циального о</w:t>
            </w:r>
            <w:r w:rsidRPr="007C0869">
              <w:t>б</w:t>
            </w:r>
            <w:r w:rsidRPr="007C0869">
              <w:t>служивания «Р</w:t>
            </w:r>
            <w:r w:rsidRPr="007C0869">
              <w:t>е</w:t>
            </w:r>
            <w:r w:rsidRPr="007C0869">
              <w:t>абилитационный центр для детей и подростков с ограниченными возможностями»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г. Великий Новгород, Юрьевское щоссе, д. 22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(8162)77-80-42, 77-30-56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Иванова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Сезонный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6 смен: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4 смены по 15 мест: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18.06-08.07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12.07-01.08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06.08-26.08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17.10-06.11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2 смены по мест: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23.05-12.06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24.09-14.10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Благоустроенное 3-х этажное здание с централизованным водоснабжением и автономным ото</w:t>
            </w:r>
            <w:r w:rsidRPr="007C0869">
              <w:t>п</w:t>
            </w:r>
            <w:r w:rsidRPr="007C0869">
              <w:t>лением.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Установлены кам</w:t>
            </w:r>
            <w:r w:rsidRPr="007C0869">
              <w:t>е</w:t>
            </w:r>
            <w:r w:rsidRPr="007C0869">
              <w:t>ры наружного и внутреннего в</w:t>
            </w:r>
            <w:r w:rsidRPr="007C0869">
              <w:t>и</w:t>
            </w:r>
            <w:r w:rsidRPr="007C0869">
              <w:t>деонаблюдения.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Земельный участок, хорошо проветр</w:t>
            </w:r>
            <w:r w:rsidRPr="007C0869">
              <w:t>и</w:t>
            </w:r>
            <w:r w:rsidRPr="007C0869">
              <w:t>ваемый, с благ</w:t>
            </w:r>
            <w:r w:rsidRPr="007C0869">
              <w:t>о</w:t>
            </w:r>
            <w:r w:rsidRPr="007C0869">
              <w:t>приятными услов</w:t>
            </w:r>
            <w:r w:rsidRPr="007C0869">
              <w:t>и</w:t>
            </w:r>
            <w:r w:rsidRPr="007C0869">
              <w:t>ями для отдыха и оздоровления д</w:t>
            </w:r>
            <w:r w:rsidRPr="007C0869">
              <w:t>е</w:t>
            </w:r>
            <w:r w:rsidRPr="007C0869">
              <w:t>тей.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 xml:space="preserve">Рядом – исток реки </w:t>
            </w:r>
            <w:r w:rsidRPr="007C0869">
              <w:lastRenderedPageBreak/>
              <w:t>Волхов и горо</w:t>
            </w:r>
            <w:r w:rsidRPr="007C0869">
              <w:t>д</w:t>
            </w:r>
            <w:r w:rsidRPr="007C0869">
              <w:t>ской пляж. Спал</w:t>
            </w:r>
            <w:r w:rsidRPr="007C0869">
              <w:t>ь</w:t>
            </w:r>
            <w:r w:rsidRPr="007C0869">
              <w:t>ные помещения оборудованы д</w:t>
            </w:r>
            <w:r w:rsidRPr="007C0869">
              <w:t>у</w:t>
            </w:r>
            <w:r w:rsidRPr="007C0869">
              <w:t>шевыми кабинами, оснащены меб</w:t>
            </w:r>
            <w:r w:rsidRPr="007C0869">
              <w:t>е</w:t>
            </w:r>
            <w:r w:rsidRPr="007C0869">
              <w:t>лью, рассчитаны на проживание 2-3-х детей. Для пров</w:t>
            </w:r>
            <w:r w:rsidRPr="007C0869">
              <w:t>е</w:t>
            </w:r>
            <w:r w:rsidRPr="007C0869">
              <w:t>дения оздоров</w:t>
            </w:r>
            <w:r w:rsidRPr="007C0869">
              <w:t>и</w:t>
            </w:r>
            <w:r w:rsidRPr="007C0869">
              <w:t>тельных меропри</w:t>
            </w:r>
            <w:r w:rsidRPr="007C0869">
              <w:t>я</w:t>
            </w:r>
            <w:r w:rsidRPr="007C0869">
              <w:t>тий -зал ЛФК, к</w:t>
            </w:r>
            <w:r w:rsidRPr="007C0869">
              <w:t>а</w:t>
            </w:r>
            <w:r w:rsidRPr="007C0869">
              <w:t>бинет фитотерапии, медицинский каб</w:t>
            </w:r>
            <w:r w:rsidRPr="007C0869">
              <w:t>и</w:t>
            </w:r>
            <w:r w:rsidRPr="007C0869">
              <w:t>нет с круглосуто</w:t>
            </w:r>
            <w:r w:rsidRPr="007C0869">
              <w:t>ч</w:t>
            </w:r>
            <w:r w:rsidRPr="007C0869">
              <w:t>ным постом д</w:t>
            </w:r>
            <w:r w:rsidRPr="007C0869">
              <w:t>е</w:t>
            </w:r>
            <w:r w:rsidRPr="007C0869">
              <w:t>журного фельдш</w:t>
            </w:r>
            <w:r w:rsidRPr="007C0869">
              <w:t>е</w:t>
            </w:r>
            <w:r w:rsidRPr="007C0869">
              <w:t>ра, кабинеты ф</w:t>
            </w:r>
            <w:r w:rsidRPr="007C0869">
              <w:t>и</w:t>
            </w:r>
            <w:r w:rsidRPr="007C0869">
              <w:t>зиотерапии.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Для проведения культурно-массовых и псих</w:t>
            </w:r>
            <w:r w:rsidRPr="007C0869">
              <w:t>о</w:t>
            </w:r>
            <w:r w:rsidRPr="007C0869">
              <w:t>лого-педагогических м</w:t>
            </w:r>
            <w:r w:rsidRPr="007C0869">
              <w:t>е</w:t>
            </w:r>
            <w:r w:rsidRPr="007C0869">
              <w:t>роприятий – акт</w:t>
            </w:r>
            <w:r w:rsidRPr="007C0869">
              <w:t>о</w:t>
            </w:r>
            <w:r w:rsidRPr="007C0869">
              <w:t>вый зал, большой игровой зал, каб</w:t>
            </w:r>
            <w:r w:rsidRPr="007C0869">
              <w:t>и</w:t>
            </w:r>
            <w:r w:rsidRPr="007C0869">
              <w:t>нет психолога, се</w:t>
            </w:r>
            <w:r w:rsidRPr="007C0869">
              <w:t>н</w:t>
            </w:r>
            <w:r w:rsidRPr="007C0869">
              <w:t>сорная комната, компьютерный класс, творческие мастерские, авт</w:t>
            </w:r>
            <w:r w:rsidRPr="007C0869">
              <w:t>о</w:t>
            </w:r>
            <w:r w:rsidRPr="007C0869">
              <w:t>класс, глиняная м</w:t>
            </w:r>
            <w:r w:rsidRPr="007C0869">
              <w:t>а</w:t>
            </w:r>
            <w:r w:rsidRPr="007C0869">
              <w:t>стерская.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Штат лагеря уко</w:t>
            </w:r>
            <w:r w:rsidRPr="007C0869">
              <w:t>м</w:t>
            </w:r>
            <w:r w:rsidRPr="007C0869">
              <w:t>плектован постоя</w:t>
            </w:r>
            <w:r w:rsidRPr="007C0869">
              <w:t>н</w:t>
            </w:r>
            <w:r w:rsidRPr="007C0869">
              <w:t>ными професси</w:t>
            </w:r>
            <w:r w:rsidRPr="007C0869">
              <w:t>о</w:t>
            </w:r>
            <w:r w:rsidRPr="007C0869">
              <w:t>нальными кадрами.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Оздоровительный лагерь на базе стационарного отделения ОА</w:t>
            </w:r>
            <w:r w:rsidRPr="007C0869">
              <w:t>У</w:t>
            </w:r>
            <w:r w:rsidRPr="007C0869">
              <w:t>СО «Реабилит</w:t>
            </w:r>
            <w:r w:rsidRPr="007C0869">
              <w:t>а</w:t>
            </w:r>
            <w:r w:rsidRPr="007C0869">
              <w:t>ционный центр» расположен на берегу реки Во</w:t>
            </w:r>
            <w:r w:rsidRPr="007C0869">
              <w:t>л</w:t>
            </w:r>
            <w:r w:rsidRPr="007C0869">
              <w:t>хов у стен Свято-Юрьева монаст</w:t>
            </w:r>
            <w:r w:rsidRPr="007C0869">
              <w:t>ы</w:t>
            </w:r>
            <w:r w:rsidRPr="007C0869">
              <w:t>ря.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Программа лагеря направлена на оздоровительное влияние приро</w:t>
            </w:r>
            <w:r w:rsidRPr="007C0869">
              <w:t>д</w:t>
            </w:r>
            <w:r w:rsidRPr="007C0869">
              <w:t>ной среды; изм</w:t>
            </w:r>
            <w:r w:rsidRPr="007C0869">
              <w:t>е</w:t>
            </w:r>
            <w:r w:rsidRPr="007C0869">
              <w:t>нение социальной ситуации разв</w:t>
            </w:r>
            <w:r w:rsidRPr="007C0869">
              <w:t>и</w:t>
            </w:r>
            <w:r w:rsidRPr="007C0869">
              <w:lastRenderedPageBreak/>
              <w:t>тия за счет ра</w:t>
            </w:r>
            <w:r w:rsidRPr="007C0869">
              <w:t>с</w:t>
            </w:r>
            <w:r w:rsidRPr="007C0869">
              <w:t>ширения круга общения; прио</w:t>
            </w:r>
            <w:r w:rsidRPr="007C0869">
              <w:t>б</w:t>
            </w:r>
            <w:r w:rsidRPr="007C0869">
              <w:t>ретение нового жизненного оп</w:t>
            </w:r>
            <w:r w:rsidRPr="007C0869">
              <w:t>ы</w:t>
            </w:r>
            <w:r w:rsidRPr="007C0869">
              <w:t>та, освоение н</w:t>
            </w:r>
            <w:r w:rsidRPr="007C0869">
              <w:t>о</w:t>
            </w:r>
            <w:r w:rsidRPr="007C0869">
              <w:t>вых знаний и умений; расшир</w:t>
            </w:r>
            <w:r w:rsidRPr="007C0869">
              <w:t>е</w:t>
            </w:r>
            <w:r w:rsidRPr="007C0869">
              <w:t>ние среды обит</w:t>
            </w:r>
            <w:r w:rsidRPr="007C0869">
              <w:t>а</w:t>
            </w:r>
            <w:r w:rsidRPr="007C0869">
              <w:t>ния (освоение н</w:t>
            </w:r>
            <w:r w:rsidRPr="007C0869">
              <w:t>о</w:t>
            </w:r>
            <w:r w:rsidRPr="007C0869">
              <w:t>вых природных условий и новых видов жизнеде</w:t>
            </w:r>
            <w:r w:rsidRPr="007C0869">
              <w:t>я</w:t>
            </w:r>
            <w:r w:rsidRPr="007C0869">
              <w:t>тельности).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 xml:space="preserve">Сайт: </w:t>
            </w:r>
            <w:r w:rsidRPr="007C0869">
              <w:rPr>
                <w:lang w:val="en-US"/>
              </w:rPr>
              <w:t>https</w:t>
            </w:r>
            <w:r w:rsidRPr="007C0869">
              <w:t>://</w:t>
            </w:r>
            <w:r w:rsidRPr="007C0869">
              <w:rPr>
                <w:lang w:val="en-US"/>
              </w:rPr>
              <w:t>rc</w:t>
            </w:r>
            <w:r w:rsidRPr="007C0869">
              <w:t>.</w:t>
            </w:r>
            <w:r w:rsidRPr="007C0869">
              <w:rPr>
                <w:lang w:val="en-US"/>
              </w:rPr>
              <w:t>nov</w:t>
            </w:r>
            <w:r w:rsidRPr="007C0869">
              <w:t>.</w:t>
            </w:r>
            <w:r w:rsidRPr="007C0869">
              <w:rPr>
                <w:lang w:val="en-US"/>
              </w:rPr>
              <w:t>socinfo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  <w:r w:rsidRPr="007C0869"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Демянский муниципальный район</w:t>
            </w:r>
          </w:p>
          <w:p w:rsidR="00396C04" w:rsidRPr="007C0869" w:rsidRDefault="00396C04" w:rsidP="00F21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F21435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ванием детей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 xml:space="preserve">  «Радуга»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«Демянская средняя школа имени Героя Советского Союза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А.Н. Дехтяренко»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(на базе Мун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учреждения «Демянская средняя школа имени Героя 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ветского Союза А.Н. Дехтяре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ул. Школьная, д.10,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тел/факс.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8(816-51) 42-385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e-mail: dem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ansk_sec_sch@mail.ru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ул. Школьная, д.10,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8(816-51) 42-385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82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ansk_sec_sch@mail.ru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Овчинникова Елена Никол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15 мест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13 - 17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Соблюдены меры пожарной и ант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террористической безопасности (о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ганизован 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пускной режим, имеется кнопка тревожной сигн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лизации и система оповещения эвак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ации людей, уко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ными средствами пожаротушения). Централизованное водоснабжение и канализация. Им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ются спортивный зал,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щадка,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классные помещ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герь с дневным 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«Радуга» нах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дится на базе 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мянской средней школы  в нас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ленном пункте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Реализуемая 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грамма направл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 на оздоровл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ние, отдых и ра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витие экологич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ской культуры обучающихся. Имеется мед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цинский кабинет, фельдшер, мед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цинские аптечки.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283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F21435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ванием детей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"Юность"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ного учреждения дополнительного образования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"Детско-юношеская спортивная школа"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r w:rsidRPr="007C0869">
              <w:t>Муниципальный</w:t>
            </w:r>
          </w:p>
          <w:p w:rsidR="00396C04" w:rsidRPr="007C0869" w:rsidRDefault="00396C04" w:rsidP="00ED38BE"/>
          <w:p w:rsidR="00396C04" w:rsidRPr="007C0869" w:rsidRDefault="00396C04" w:rsidP="00ED38BE">
            <w:pPr>
              <w:jc w:val="center"/>
            </w:pPr>
            <w:r w:rsidRPr="007C0869">
              <w:t>Демянский м</w:t>
            </w:r>
            <w:r w:rsidRPr="007C0869">
              <w:t>у</w:t>
            </w:r>
            <w:r w:rsidRPr="007C0869">
              <w:t>ниципальный район Новгоро</w:t>
            </w:r>
            <w:r w:rsidRPr="007C0869">
              <w:t>д</w:t>
            </w:r>
            <w:r w:rsidRPr="007C0869">
              <w:t>ской области               (на базе Мун</w:t>
            </w:r>
            <w:r w:rsidRPr="007C0869">
              <w:t>и</w:t>
            </w:r>
            <w:r w:rsidRPr="007C0869">
              <w:t>ципального  а</w:t>
            </w:r>
            <w:r w:rsidRPr="007C0869">
              <w:t>в</w:t>
            </w:r>
            <w:r w:rsidRPr="007C0869">
              <w:t>тономного учреждения д</w:t>
            </w:r>
            <w:r w:rsidRPr="007C0869">
              <w:t>о</w:t>
            </w:r>
            <w:r w:rsidRPr="007C0869">
              <w:t>полнительного образования "Детско-юношеская спортивная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ул.Черняховского, д.7,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тел/факс.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8(816-51) 42-194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e-mail: demyansksport@ yandex.ru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Юридический адрес: ул.Черняховского, д.7,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8(816-51) 42-194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e-mail: demya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sksport@ ya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C0869">
              <w:rPr>
                <w:rFonts w:ascii="Times New Roman" w:hAnsi="Times New Roman"/>
                <w:sz w:val="24"/>
                <w:szCs w:val="24"/>
                <w:lang w:val="en-US"/>
              </w:rPr>
              <w:t>dex.ru"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Ефимова Тат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яна Валент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 3 июня по 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25 июня 2019 года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55 мест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7  - 17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Имеется автомат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ческая пожарная сигнализация, пе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вичные средства пожаротушения, водоснабжение и канализация. Нал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чие необходимой литературы, игр, инвентаря, обор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дования для орг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низации досуга. Имеются спорти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ный зал, тренаже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ные залы, игровые площадки.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с дневным пребыванием "Юность" нах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дится в здании "Детско-юношеская спо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тивная школа" в населенном пун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сутствуют. План работы лагеря направлен на 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здание оптимал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ных условий, обеспечивающих полноценный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дых детей, их здоровье и тво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ческое развитие. Программа направлена на укрепление зд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ровья детей, ра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витие двигател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ных качеств, зн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ний и навыков в области физич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ской культуры. 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автономного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тельно-го учр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ждения «Демя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ская средняя шк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 имени Героя Советского Союза А.Н. Дехтяренко».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   Адрес сайта, на котором разм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ганизации:   </w:t>
            </w:r>
            <w:hyperlink r:id="rId284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demyansksport@yandex.ru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F21435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ванием детей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"Город детства"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ного учреждения дополнительного образования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"Центр детского творчества"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r w:rsidRPr="007C0869">
              <w:lastRenderedPageBreak/>
              <w:t>Муниципальный</w:t>
            </w:r>
          </w:p>
          <w:p w:rsidR="00396C04" w:rsidRPr="007C0869" w:rsidRDefault="00396C04" w:rsidP="00ED38BE"/>
          <w:p w:rsidR="00396C04" w:rsidRPr="007C0869" w:rsidRDefault="00396C04" w:rsidP="00ED38BE">
            <w:pPr>
              <w:jc w:val="center"/>
            </w:pPr>
            <w:r w:rsidRPr="007C0869">
              <w:t>Демянский м</w:t>
            </w:r>
            <w:r w:rsidRPr="007C0869">
              <w:t>у</w:t>
            </w:r>
            <w:r w:rsidRPr="007C0869">
              <w:t>ниципальный район Новгоро</w:t>
            </w:r>
            <w:r w:rsidRPr="007C0869">
              <w:t>д</w:t>
            </w:r>
            <w:r w:rsidRPr="007C0869">
              <w:t xml:space="preserve">ской области 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(на базе Мун</w:t>
            </w:r>
            <w:r w:rsidRPr="007C0869">
              <w:t>и</w:t>
            </w:r>
            <w:r w:rsidRPr="007C0869">
              <w:t>ципального а</w:t>
            </w:r>
            <w:r w:rsidRPr="007C0869">
              <w:t>в</w:t>
            </w:r>
            <w:r w:rsidRPr="007C0869">
              <w:t>тономного учреждения д</w:t>
            </w:r>
            <w:r w:rsidRPr="007C0869">
              <w:t>о</w:t>
            </w:r>
            <w:r w:rsidRPr="007C0869">
              <w:t xml:space="preserve">полнительного образования "Центр детского </w:t>
            </w:r>
            <w:r w:rsidRPr="007C0869">
              <w:lastRenderedPageBreak/>
              <w:t>творчества")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175310,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п. Демянск,          ул. 25 Октября, д.2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Юридический адрес:           175310,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ласть,                         п. Демянск,                    ул. 25 Октября, д.2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8(81651) 421-53, </w:t>
            </w:r>
            <w:hyperlink r:id="rId285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cdt6@yandex.ru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Васильева Ирина Никол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15 мест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6 - 17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Помещения для 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боты кружков - 4 кабинета: компь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ю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терный класс, 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бинет пения, каб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нет декоративно-прикладного тво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чества, кабинет изобразительного искусства. Имею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ся игры для обе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печения досуга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тей. Помещение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оснащено центр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лизованным вод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снабжением и 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нализацией.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герь с дневным 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тей "Город де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ства"  находится в здании  Центра детского творч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ства в населенном пункте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жа и мест масс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вого купания нет. Реализуется 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грамма летнего оздоровительного отдыха, напра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ленная на разв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тие креативных способностей обучающихся. Медицинское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служивание ос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ществляет Демя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ская ЦРБ. Лагерь укомплектован медицинской 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течкой.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автономного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тельно-го учр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ждения «Демя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ская средняя шк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 имени Героя Советского Союза А.Н. Дехтяренко».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Адрес сайта, на котором разм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286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http://demcdt.ucoz.ru</w:t>
              </w:r>
            </w:hyperlink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040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6518B3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ванием детей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«Поиск»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"Ямникская средняя школа"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Спортивной направленности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r w:rsidRPr="007C0869">
              <w:lastRenderedPageBreak/>
              <w:t>Муниципальный</w:t>
            </w:r>
          </w:p>
          <w:p w:rsidR="00396C04" w:rsidRPr="007C0869" w:rsidRDefault="00396C04" w:rsidP="00ED38BE"/>
          <w:p w:rsidR="00396C04" w:rsidRPr="007C0869" w:rsidRDefault="00396C04" w:rsidP="00ED38BE">
            <w:pPr>
              <w:jc w:val="center"/>
            </w:pPr>
            <w:r w:rsidRPr="007C0869">
              <w:lastRenderedPageBreak/>
              <w:t>Демянский м</w:t>
            </w:r>
            <w:r w:rsidRPr="007C0869">
              <w:t>у</w:t>
            </w:r>
            <w:r w:rsidRPr="007C0869">
              <w:t>ниципальный район Новгоро</w:t>
            </w:r>
            <w:r w:rsidRPr="007C0869">
              <w:t>д</w:t>
            </w:r>
            <w:r w:rsidRPr="007C0869">
              <w:t>ской области               (на базе Мун</w:t>
            </w:r>
            <w:r w:rsidRPr="007C0869">
              <w:t>и</w:t>
            </w:r>
            <w:r w:rsidRPr="007C0869">
              <w:t>ципального а</w:t>
            </w:r>
            <w:r w:rsidRPr="007C0869">
              <w:t>в</w:t>
            </w:r>
            <w:r w:rsidRPr="007C0869">
              <w:t>тономного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ного учреждения "Ямникская средняя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ул. Садовая, д.2а,  д. Ямник, Демянский район, 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ул.Садовая, д.2а,  д. Ямник, Демянский район, 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Телефон 8(81651)96-343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Еmail:yamnik@yandex.ru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Столярова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Любовь 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 рабочих дней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25 мест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7 - 12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Имеется спорти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ный зал площадью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177,6 кв.м , фу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больное поле 5382 кв м, спортивная площадка, библи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тека, оборудова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ные классные 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бинеты, комната детского творч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ства, компьюте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ный класс, обеде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ный зал  для орг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низации питания на 80  мест,  пищеблок с горячим и холо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ным водоснабж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нием и централиз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ванной канализ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цией. Здание об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рудовано пожарной сигнализацией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герь с дневным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тей «Поиск» находится в зд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нии  Ямникской средней школы в населенном пун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   д. Ямник в 30 км от районного центра     п.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мянск.        Пляжи и места массового купания отсу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ствуют. Работа лагеря направлена на оздоровление и развитие детей. Разработана пр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грамма спорти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но-оздоровительной направленности. Медицинская 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мощь оказывается фельдшером ФАП    д. Ямник. Лагерь оснащен мед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цинской аптечкой.            Адрес сайта, на котором разм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ганизации:</w:t>
            </w:r>
          </w:p>
          <w:p w:rsidR="00396C04" w:rsidRPr="007C0869" w:rsidRDefault="00396C04" w:rsidP="00501BC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yamnik.edusite.ru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2246E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лагерь с дневным преб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ванием детей              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«Палитра творч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ства»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пального бюдже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учреждения дополнительного образования «Д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мянская школа 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кусств»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Демянский 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ниципальный район Новгоро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ской области               (на базе Мун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ципального бюджетного учреждения 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полнительного образования «Демянская школа иску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ств»)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175310, Новг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родская обл.,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р.п. Демянск,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ул. 25 Октя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ря, д.2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8(81651) 42-386 8(81651) 43-419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evritmia@novgorod.net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Рощина Лю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мила Григор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 рабочих дней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с 3 июня по 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24 июня 2019года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20 мест</w:t>
            </w:r>
          </w:p>
          <w:p w:rsidR="00396C04" w:rsidRPr="007C0869" w:rsidRDefault="00396C04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7 - 12 лет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лаг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ря. Оснащенный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класс живописи, гипсовые формы, наглядные пособия, музыкальные 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струменты, обор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дованный класс х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реографии.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Лагерь располаг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ется на базе Шк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лы искусств. 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бота ведется по утвержденному плану и включает в себя творческие занятия худож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ственной напра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ленности в ра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влекательной форме, экскурсии на природу, в учреждения кул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туры п. Демянск. Имеется мед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цинская аптечка.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ного автономного общеобразов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тельно-го учр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ждения «Демя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ская средняя шк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 имени Героя Советского Союза А.Н. Дехтяренко».</w:t>
            </w:r>
          </w:p>
          <w:p w:rsidR="00396C04" w:rsidRPr="007C0869" w:rsidRDefault="00396C04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Паспорт лагеря размещен на сайте шк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лы</w:t>
            </w:r>
            <w:hyperlink r:id="rId287" w:tgtFrame="_blank" w:history="1">
              <w:r w:rsidRPr="007C086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demyan.nov.muzkult.ru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01B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озд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ровительный лагерь с круглосуточным 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детей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«Сосновый бор»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для детей, наход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щихся в трудной жизненной ситу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ции,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 xml:space="preserve"> на базе областного автономного учр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ждения социальн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 обслуживания "Демянский 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плексный центр 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циального обсл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живания"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lastRenderedPageBreak/>
              <w:t>Областная со</w:t>
            </w:r>
            <w:r w:rsidRPr="007C0869">
              <w:t>б</w:t>
            </w:r>
            <w:r w:rsidRPr="007C0869">
              <w:t>ственность.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</w:p>
          <w:p w:rsidR="00396C04" w:rsidRPr="007C0869" w:rsidRDefault="00396C04" w:rsidP="00ED38BE">
            <w:pPr>
              <w:shd w:val="clear" w:color="auto" w:fill="FFFFFF"/>
              <w:jc w:val="center"/>
              <w:rPr>
                <w:b/>
              </w:rPr>
            </w:pPr>
            <w:r w:rsidRPr="007C0869">
              <w:lastRenderedPageBreak/>
              <w:t>На базе облас</w:t>
            </w:r>
            <w:r w:rsidRPr="007C0869">
              <w:t>т</w:t>
            </w:r>
            <w:r w:rsidRPr="007C0869">
              <w:t>ного автономн</w:t>
            </w:r>
            <w:r w:rsidRPr="007C0869">
              <w:t>о</w:t>
            </w:r>
            <w:r w:rsidRPr="007C0869">
              <w:t>го учреждения социального о</w:t>
            </w:r>
            <w:r w:rsidRPr="007C0869">
              <w:t>б</w:t>
            </w:r>
            <w:r w:rsidRPr="007C0869">
              <w:t>служивания   «Демянский комплексный центр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lastRenderedPageBreak/>
              <w:t>фактический адрес: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175310 Новг</w:t>
            </w:r>
            <w:r w:rsidRPr="007C0869">
              <w:t>о</w:t>
            </w:r>
            <w:r w:rsidRPr="007C0869">
              <w:lastRenderedPageBreak/>
              <w:t>родская обл.,                       п. Демянск,          ул. Сосновск</w:t>
            </w:r>
            <w:r w:rsidRPr="007C0869">
              <w:t>о</w:t>
            </w:r>
            <w:r w:rsidRPr="007C0869">
              <w:t>го, д.16                 телефон                (81651) 4-25-73,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руководитель лагеря             Соломина Ол</w:t>
            </w:r>
            <w:r w:rsidRPr="007C0869">
              <w:t>ь</w:t>
            </w:r>
            <w:r w:rsidRPr="007C0869">
              <w:t>га Викторовна.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юридический адрес:                 175310, Новг</w:t>
            </w:r>
            <w:r w:rsidRPr="007C0869">
              <w:t>о</w:t>
            </w:r>
            <w:r w:rsidRPr="007C0869">
              <w:t>родская обл.,                             п. Демянск, Больничный городок, кор.1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телефон               (81651) 4-28-30</w:t>
            </w:r>
          </w:p>
          <w:p w:rsidR="00396C04" w:rsidRPr="007C0869" w:rsidRDefault="002F5D7C" w:rsidP="00ED38BE">
            <w:pPr>
              <w:shd w:val="clear" w:color="auto" w:fill="FFFFFF"/>
              <w:jc w:val="center"/>
            </w:pPr>
            <w:hyperlink r:id="rId288" w:history="1">
              <w:r w:rsidR="00396C04" w:rsidRPr="007C0869">
                <w:rPr>
                  <w:rStyle w:val="aa"/>
                  <w:color w:val="auto"/>
                </w:rPr>
                <w:t>cen-</w:t>
              </w:r>
              <w:r w:rsidR="00396C04" w:rsidRPr="007C0869">
                <w:rPr>
                  <w:rStyle w:val="aa"/>
                  <w:color w:val="auto"/>
                  <w:lang w:val="en-US"/>
                </w:rPr>
                <w:t>d</w:t>
              </w:r>
              <w:r w:rsidR="00396C04" w:rsidRPr="007C0869">
                <w:rPr>
                  <w:rStyle w:val="aa"/>
                  <w:color w:val="auto"/>
                </w:rPr>
                <w:t>@yandex.ru</w:t>
              </w:r>
            </w:hyperlink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Виноградова Элина Викт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lastRenderedPageBreak/>
              <w:t>сезонный</w:t>
            </w:r>
          </w:p>
          <w:p w:rsidR="0073528B" w:rsidRPr="007C0869" w:rsidRDefault="00396C04" w:rsidP="00861DBD">
            <w:pPr>
              <w:shd w:val="clear" w:color="auto" w:fill="FFFFFF"/>
              <w:jc w:val="center"/>
            </w:pPr>
            <w:r w:rsidRPr="007C0869">
              <w:t>3 смены;</w:t>
            </w:r>
          </w:p>
          <w:p w:rsidR="00396C04" w:rsidRPr="007C0869" w:rsidRDefault="00396C04" w:rsidP="00861DBD">
            <w:pPr>
              <w:shd w:val="clear" w:color="auto" w:fill="FFFFFF"/>
              <w:jc w:val="center"/>
            </w:pPr>
            <w:r w:rsidRPr="007C0869">
              <w:t>21 календа</w:t>
            </w:r>
            <w:r w:rsidRPr="007C0869">
              <w:t>р</w:t>
            </w:r>
            <w:r w:rsidRPr="007C0869">
              <w:lastRenderedPageBreak/>
              <w:t>ный день                      1 смена:                             с 03 июня по                 23 июня 2019года;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2 смена:                 с 27 июня по                 17 июля 2019 года;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3 смена (по сертификатам):                   с 22 июля по                   11 августа 2019года.</w:t>
            </w:r>
          </w:p>
          <w:p w:rsidR="00396C04" w:rsidRPr="007C0869" w:rsidRDefault="00396C04" w:rsidP="00861DBD">
            <w:pPr>
              <w:shd w:val="clear" w:color="auto" w:fill="FFFFFF"/>
              <w:jc w:val="center"/>
            </w:pPr>
            <w:r w:rsidRPr="007C0869">
              <w:t>15 мест  в см</w:t>
            </w:r>
            <w:r w:rsidRPr="007C0869">
              <w:t>е</w:t>
            </w:r>
            <w:r w:rsidRPr="007C0869">
              <w:t xml:space="preserve">ну   </w:t>
            </w:r>
          </w:p>
          <w:p w:rsidR="00396C04" w:rsidRPr="007C0869" w:rsidRDefault="00396C04" w:rsidP="00861DBD">
            <w:pPr>
              <w:shd w:val="clear" w:color="auto" w:fill="FFFFFF"/>
              <w:jc w:val="center"/>
            </w:pPr>
            <w:r w:rsidRPr="007C0869">
              <w:t xml:space="preserve"> 7 - 17 лет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804,0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Здание снабжено автоматической пожарной сигнал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зацией ( АПС) и «Стрелец Монит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ринг», первичными средствами пож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ротушения согла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но нормативу.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Установлены кам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ры наружного и внутреннего 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деонаблюдения. Водоснабжение централизованное. Имеется игровая комната, раздел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ные спальные 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наты, обеденный зал, медицинский кабинет, 3 душевые комнаты, изолятор, учебный класс, тренажерный зал, кабинет труда, к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бинет психолога         ( комната релакс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ции), прогулочная площадка, уличное спортивное обор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дование.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Штат лагеря уко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плектован профе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сиональными ка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Профильный оздоровительный лагерь с кругл</w:t>
            </w:r>
            <w:r w:rsidRPr="007C0869">
              <w:t>о</w:t>
            </w:r>
            <w:r w:rsidRPr="007C0869">
              <w:lastRenderedPageBreak/>
              <w:t>суточным преб</w:t>
            </w:r>
            <w:r w:rsidRPr="007C0869">
              <w:t>ы</w:t>
            </w:r>
            <w:r w:rsidRPr="007C0869">
              <w:t>ванием детей «Сосновый бор» расположен в че</w:t>
            </w:r>
            <w:r w:rsidRPr="007C0869">
              <w:t>р</w:t>
            </w:r>
            <w:r w:rsidRPr="007C0869">
              <w:t>те  п. Демянск на базе отделения социального пр</w:t>
            </w:r>
            <w:r w:rsidRPr="007C0869">
              <w:t>и</w:t>
            </w:r>
            <w:r w:rsidRPr="007C0869">
              <w:t>юта для детей и подростков о</w:t>
            </w:r>
            <w:r w:rsidRPr="007C0869">
              <w:t>б</w:t>
            </w:r>
            <w:r w:rsidRPr="007C0869">
              <w:t>ластного авт</w:t>
            </w:r>
            <w:r w:rsidRPr="007C0869">
              <w:t>о</w:t>
            </w:r>
            <w:r w:rsidRPr="007C0869">
              <w:t>номного учр</w:t>
            </w:r>
            <w:r w:rsidRPr="007C0869">
              <w:t>е</w:t>
            </w:r>
            <w:r w:rsidRPr="007C0869">
              <w:t>ждения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                     «Демянский ко</w:t>
            </w:r>
            <w:r w:rsidRPr="007C0869">
              <w:t>м</w:t>
            </w:r>
            <w:r w:rsidRPr="007C0869">
              <w:t>плексный центр социального о</w:t>
            </w:r>
            <w:r w:rsidRPr="007C0869">
              <w:t>б</w:t>
            </w:r>
            <w:r w:rsidRPr="007C0869">
              <w:t>служивания нас</w:t>
            </w:r>
            <w:r w:rsidRPr="007C0869">
              <w:t>е</w:t>
            </w:r>
            <w:r w:rsidRPr="007C0869">
              <w:t xml:space="preserve">ления».  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 xml:space="preserve">  Медицинское обслуживание предоставляется по согласованию ГОБУЗ «Демя</w:t>
            </w:r>
            <w:r w:rsidRPr="007C0869">
              <w:t>н</w:t>
            </w:r>
            <w:r w:rsidRPr="007C0869">
              <w:t xml:space="preserve">ская ЦРБ». 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 xml:space="preserve">     Программа  лагеря      «Теа</w:t>
            </w:r>
            <w:r w:rsidRPr="007C0869">
              <w:t>т</w:t>
            </w:r>
            <w:r w:rsidRPr="007C0869">
              <w:t>ральная планета» направлена на о</w:t>
            </w:r>
            <w:r w:rsidRPr="007C0869">
              <w:t>р</w:t>
            </w:r>
            <w:r w:rsidRPr="007C0869">
              <w:t>ганизацию работы по  нравственн</w:t>
            </w:r>
            <w:r w:rsidRPr="007C0869">
              <w:t>о</w:t>
            </w:r>
            <w:r w:rsidRPr="007C0869">
              <w:t>му, эстетическому развитию с реал</w:t>
            </w:r>
            <w:r w:rsidRPr="007C0869">
              <w:t>и</w:t>
            </w:r>
            <w:r w:rsidRPr="007C0869">
              <w:t xml:space="preserve">зацией принципов </w:t>
            </w:r>
            <w:r w:rsidRPr="007C0869">
              <w:lastRenderedPageBreak/>
              <w:t>здорового образа жизни.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Сайт учреждения, на котором ра</w:t>
            </w:r>
            <w:r w:rsidRPr="007C0869">
              <w:t>з</w:t>
            </w:r>
            <w:r w:rsidRPr="007C0869">
              <w:t xml:space="preserve">мещен паспорт: </w:t>
            </w:r>
            <w:hyperlink r:id="rId289" w:history="1">
              <w:r w:rsidRPr="007C0869">
                <w:rPr>
                  <w:rStyle w:val="aa"/>
                  <w:color w:val="auto"/>
                </w:rPr>
                <w:t>http://csodemyansk.do.am</w:t>
              </w:r>
            </w:hyperlink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01B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Профильный озд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ровительный лагерь с дневным преб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ванием детей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b/>
                <w:sz w:val="24"/>
                <w:szCs w:val="24"/>
              </w:rPr>
              <w:t>«Край легенд»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для детей, наход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щихся в трудной жизненной ситу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на базе областного автономного учр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ждения социальн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го обслуживания "Демянский 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плексный центр 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циального обсл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Областная со</w:t>
            </w:r>
            <w:r w:rsidRPr="007C0869">
              <w:t>б</w:t>
            </w:r>
            <w:r w:rsidRPr="007C0869">
              <w:t>ственность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На базе облас</w:t>
            </w:r>
            <w:r w:rsidRPr="007C0869">
              <w:t>т</w:t>
            </w:r>
            <w:r w:rsidRPr="007C0869">
              <w:t>ного автономн</w:t>
            </w:r>
            <w:r w:rsidRPr="007C0869">
              <w:t>о</w:t>
            </w:r>
            <w:r w:rsidRPr="007C0869">
              <w:t>го учреждения социального о</w:t>
            </w:r>
            <w:r w:rsidRPr="007C0869">
              <w:t>б</w:t>
            </w:r>
            <w:r w:rsidRPr="007C0869">
              <w:t>служивания   «Демянский комплексный центр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фактический адрес: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175310, Россия, Новгородская область                 п. Демянск,          ул. Сосновск</w:t>
            </w:r>
            <w:r w:rsidRPr="007C0869">
              <w:t>о</w:t>
            </w:r>
            <w:r w:rsidRPr="007C0869">
              <w:t>го, д.21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телефон/факс 8(81651) 42-034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руководитель лагеря                Кириллова Светлана Ив</w:t>
            </w:r>
            <w:r w:rsidRPr="007C0869">
              <w:t>а</w:t>
            </w:r>
            <w:r w:rsidRPr="007C0869">
              <w:t>новна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юридический адрес: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175310, Россия, Новгородская область,                 п. Демянск, Больничный городок,  кор. 1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телефон/факс 8(81651) 42-830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 xml:space="preserve">электронная </w:t>
            </w:r>
            <w:r w:rsidRPr="007C0869">
              <w:lastRenderedPageBreak/>
              <w:t xml:space="preserve">почта:                </w:t>
            </w:r>
            <w:hyperlink r:id="rId290" w:history="1">
              <w:r w:rsidRPr="007C0869">
                <w:rPr>
                  <w:rStyle w:val="aa"/>
                  <w:color w:val="auto"/>
                </w:rPr>
                <w:t>cen-d@yandex.ru</w:t>
              </w:r>
            </w:hyperlink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директор учреждения Виноградова Элина Викт</w:t>
            </w:r>
            <w:r w:rsidRPr="007C0869">
              <w:t>о</w:t>
            </w:r>
            <w:r w:rsidRPr="007C0869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lastRenderedPageBreak/>
              <w:t>сезонный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1 смена</w:t>
            </w:r>
          </w:p>
          <w:p w:rsidR="00396C04" w:rsidRPr="007C0869" w:rsidRDefault="00396C04" w:rsidP="00861DBD">
            <w:pPr>
              <w:shd w:val="clear" w:color="auto" w:fill="FFFFFF"/>
              <w:jc w:val="center"/>
            </w:pPr>
            <w:r w:rsidRPr="007C0869">
              <w:t>21 рабочий день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с 03 июня по        02 июля 2019 года;</w:t>
            </w:r>
          </w:p>
          <w:p w:rsidR="00396C04" w:rsidRPr="007C0869" w:rsidRDefault="00396C04" w:rsidP="00861DBD">
            <w:pPr>
              <w:shd w:val="clear" w:color="auto" w:fill="FFFFFF"/>
              <w:jc w:val="center"/>
            </w:pPr>
            <w:r w:rsidRPr="007C0869">
              <w:t>20 мест</w:t>
            </w:r>
          </w:p>
          <w:p w:rsidR="00396C04" w:rsidRPr="007C0869" w:rsidRDefault="00396C04" w:rsidP="00861DBD">
            <w:pPr>
              <w:shd w:val="clear" w:color="auto" w:fill="FFFFFF"/>
              <w:jc w:val="center"/>
            </w:pPr>
            <w:r w:rsidRPr="007C0869">
              <w:t>7 -17 лет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154,5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Здание снабжено автоматической пожарной сигнал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зацией, первичн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ы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ми средствами п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жаротушения. В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доснабжение це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трализованное. Имеется игровая комната, актовый зал, кабинеты для занятий в  кружках и студиях,  кабинет психологической разгрузки (сенсо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ная комната),                        3 тренажерных з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ла, гончарная 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стерская.</w:t>
            </w:r>
          </w:p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Штат лагеря уко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плектован профе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сиональными ка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69">
              <w:rPr>
                <w:rFonts w:ascii="Times New Roman" w:hAnsi="Times New Roman"/>
                <w:sz w:val="24"/>
                <w:szCs w:val="24"/>
              </w:rPr>
              <w:t>пе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869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Профильный оздоровительный лагерь с дневным пребыванием д</w:t>
            </w:r>
            <w:r w:rsidRPr="007C0869">
              <w:t>е</w:t>
            </w:r>
            <w:r w:rsidRPr="007C0869">
              <w:t>тей     « Край л</w:t>
            </w:r>
            <w:r w:rsidRPr="007C0869">
              <w:t>е</w:t>
            </w:r>
            <w:r w:rsidRPr="007C0869">
              <w:t>генд» расположен в черте  п. Д</w:t>
            </w:r>
            <w:r w:rsidRPr="007C0869">
              <w:t>е</w:t>
            </w:r>
            <w:r w:rsidRPr="007C0869">
              <w:t>мянск. Лагерь о</w:t>
            </w:r>
            <w:r w:rsidRPr="007C0869">
              <w:t>р</w:t>
            </w:r>
            <w:r w:rsidRPr="007C0869">
              <w:t>ганизуется на базе отделения проф</w:t>
            </w:r>
            <w:r w:rsidRPr="007C0869">
              <w:t>и</w:t>
            </w:r>
            <w:r w:rsidRPr="007C0869">
              <w:t>лактики безна</w:t>
            </w:r>
            <w:r w:rsidRPr="007C0869">
              <w:t>д</w:t>
            </w:r>
            <w:r w:rsidRPr="007C0869">
              <w:t>зорности и соц</w:t>
            </w:r>
            <w:r w:rsidRPr="007C0869">
              <w:t>и</w:t>
            </w:r>
            <w:r w:rsidRPr="007C0869">
              <w:t>альной помощи семье и детям о</w:t>
            </w:r>
            <w:r w:rsidRPr="007C0869">
              <w:t>б</w:t>
            </w:r>
            <w:r w:rsidRPr="007C0869">
              <w:t>ластного авт</w:t>
            </w:r>
            <w:r w:rsidRPr="007C0869">
              <w:t>о</w:t>
            </w:r>
            <w:r w:rsidRPr="007C0869">
              <w:t>номного учр</w:t>
            </w:r>
            <w:r w:rsidRPr="007C0869">
              <w:t>е</w:t>
            </w:r>
            <w:r w:rsidRPr="007C0869">
              <w:t>ждения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           «Д</w:t>
            </w:r>
            <w:r w:rsidRPr="007C0869">
              <w:t>е</w:t>
            </w:r>
            <w:r w:rsidRPr="007C0869">
              <w:t>мянский ко</w:t>
            </w:r>
            <w:r w:rsidRPr="007C0869">
              <w:t>м</w:t>
            </w:r>
            <w:r w:rsidRPr="007C0869">
              <w:t>плексный центр социального о</w:t>
            </w:r>
            <w:r w:rsidRPr="007C0869">
              <w:t>б</w:t>
            </w:r>
            <w:r w:rsidRPr="007C0869">
              <w:t>служивания нас</w:t>
            </w:r>
            <w:r w:rsidRPr="007C0869">
              <w:t>е</w:t>
            </w:r>
            <w:r w:rsidRPr="007C0869">
              <w:t>ления». Програ</w:t>
            </w:r>
            <w:r w:rsidRPr="007C0869">
              <w:t>м</w:t>
            </w:r>
            <w:r w:rsidRPr="007C0869">
              <w:t>ма лагеря нацел</w:t>
            </w:r>
            <w:r w:rsidRPr="007C0869">
              <w:t>е</w:t>
            </w:r>
            <w:r w:rsidRPr="007C0869">
              <w:t>на на организ</w:t>
            </w:r>
            <w:r w:rsidRPr="007C0869">
              <w:t>а</w:t>
            </w:r>
            <w:r w:rsidRPr="007C0869">
              <w:lastRenderedPageBreak/>
              <w:t>цию работы по патриотическому и нравственному воспитанию, ра</w:t>
            </w:r>
            <w:r w:rsidRPr="007C0869">
              <w:t>з</w:t>
            </w:r>
            <w:r w:rsidRPr="007C0869">
              <w:t>витию творческих и спортивных способностей у детей и подрос</w:t>
            </w:r>
            <w:r w:rsidRPr="007C0869">
              <w:t>т</w:t>
            </w:r>
            <w:r w:rsidRPr="007C0869">
              <w:t>ков.   Медици</w:t>
            </w:r>
            <w:r w:rsidRPr="007C0869">
              <w:t>н</w:t>
            </w:r>
            <w:r w:rsidRPr="007C0869">
              <w:t>ское обслужив</w:t>
            </w:r>
            <w:r w:rsidRPr="007C0869">
              <w:t>а</w:t>
            </w:r>
            <w:r w:rsidRPr="007C0869">
              <w:t>ние предоставл</w:t>
            </w:r>
            <w:r w:rsidRPr="007C0869">
              <w:t>я</w:t>
            </w:r>
            <w:r w:rsidRPr="007C0869">
              <w:t>ется по соглас</w:t>
            </w:r>
            <w:r w:rsidRPr="007C0869">
              <w:t>о</w:t>
            </w:r>
            <w:r w:rsidRPr="007C0869">
              <w:t>ванию ГОБУЗ «Демянская ЦРБ».            Питание детей организуется на базе кафе «Сова» Демянского о</w:t>
            </w:r>
            <w:r w:rsidRPr="007C0869">
              <w:t>б</w:t>
            </w:r>
            <w:r w:rsidRPr="007C0869">
              <w:t xml:space="preserve">щепита.  </w:t>
            </w:r>
          </w:p>
          <w:p w:rsidR="00396C04" w:rsidRPr="007C0869" w:rsidRDefault="00396C04" w:rsidP="00ED38BE">
            <w:pPr>
              <w:shd w:val="clear" w:color="auto" w:fill="FFFFFF"/>
              <w:jc w:val="center"/>
            </w:pPr>
            <w:r w:rsidRPr="007C0869">
              <w:t>Сайт учреждения, на котором ра</w:t>
            </w:r>
            <w:r w:rsidRPr="007C0869">
              <w:t>з</w:t>
            </w:r>
            <w:r w:rsidRPr="007C0869">
              <w:t xml:space="preserve">мещен паспорт: </w:t>
            </w:r>
            <w:hyperlink r:id="rId291" w:history="1">
              <w:r w:rsidRPr="007C0869">
                <w:rPr>
                  <w:rStyle w:val="aa"/>
                  <w:color w:val="auto"/>
                </w:rPr>
                <w:t>http://csodemyansk.do.am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040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6C04" w:rsidRPr="007C0869" w:rsidTr="001D704B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Default="00396C04" w:rsidP="00B0408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Крестецкий муниципальный район</w:t>
            </w:r>
          </w:p>
          <w:p w:rsidR="00662251" w:rsidRPr="007C0869" w:rsidRDefault="00662251" w:rsidP="00B04086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1D704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>няя общеобразов</w:t>
            </w:r>
            <w:r w:rsidRPr="007C0869">
              <w:t>а</w:t>
            </w:r>
            <w:r w:rsidRPr="007C0869">
              <w:t>тельная школа № 2 "</w:t>
            </w:r>
          </w:p>
          <w:p w:rsidR="00396C04" w:rsidRPr="007C0869" w:rsidRDefault="00396C04" w:rsidP="001D704B">
            <w:pPr>
              <w:jc w:val="center"/>
              <w:rPr>
                <w:b/>
              </w:rPr>
            </w:pPr>
            <w:r w:rsidRPr="007C0869">
              <w:rPr>
                <w:b/>
              </w:rPr>
              <w:t>«Тонус»</w:t>
            </w:r>
          </w:p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175461,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Железнод</w:t>
            </w:r>
            <w:r w:rsidRPr="007C0869">
              <w:t>о</w:t>
            </w:r>
            <w:r w:rsidRPr="007C0869">
              <w:t>рожная, д. 38, ул. Островская, д. 19</w:t>
            </w:r>
          </w:p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8 (81659) 59-388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Директор М</w:t>
            </w:r>
            <w:r w:rsidRPr="007C0869">
              <w:t>о</w:t>
            </w:r>
            <w:r w:rsidRPr="007C0869">
              <w:t>чалова Жанна Владимировна</w:t>
            </w:r>
          </w:p>
          <w:p w:rsidR="00396C04" w:rsidRPr="007C0869" w:rsidRDefault="00396C04" w:rsidP="001D704B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r w:rsidRPr="007C0869">
              <w:rPr>
                <w:lang w:val="en-US"/>
              </w:rPr>
              <w:t>krestcy</w:t>
            </w:r>
            <w:r w:rsidRPr="007C0869">
              <w:t>-</w:t>
            </w:r>
            <w:r w:rsidRPr="007C0869">
              <w:rPr>
                <w:lang w:val="en-US"/>
              </w:rPr>
              <w:t>school</w:t>
            </w:r>
            <w:r w:rsidRPr="007C0869">
              <w:t>2@</w:t>
            </w: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3FE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3953FE">
            <w:pPr>
              <w:jc w:val="center"/>
            </w:pPr>
            <w:r w:rsidRPr="007C0869">
              <w:t xml:space="preserve"> 1 смена </w:t>
            </w:r>
          </w:p>
          <w:p w:rsidR="00396C04" w:rsidRPr="007C0869" w:rsidRDefault="00396C04" w:rsidP="003953FE">
            <w:pPr>
              <w:jc w:val="center"/>
            </w:pPr>
            <w:r w:rsidRPr="007C0869">
              <w:t>03.06.-27.06.2019;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30 мест (2 о</w:t>
            </w:r>
            <w:r w:rsidRPr="007C0869">
              <w:t>т</w:t>
            </w:r>
            <w:r w:rsidRPr="007C0869">
              <w:t xml:space="preserve">ряда по 15 чел.). </w:t>
            </w:r>
          </w:p>
          <w:p w:rsidR="00396C04" w:rsidRPr="007C0869" w:rsidRDefault="00396C04" w:rsidP="003953FE">
            <w:pPr>
              <w:jc w:val="center"/>
            </w:pPr>
            <w:r w:rsidRPr="007C0869">
              <w:t>10-13 лет</w:t>
            </w:r>
          </w:p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2  двухэтажных здания. обеспече</w:t>
            </w:r>
            <w:r w:rsidRPr="007C0869">
              <w:t>н</w:t>
            </w:r>
            <w:r w:rsidRPr="007C0869">
              <w:t>ность санитарно-бытовыми услов</w:t>
            </w:r>
            <w:r w:rsidRPr="007C0869">
              <w:t>и</w:t>
            </w:r>
            <w:r w:rsidRPr="007C0869">
              <w:t>ями:  2 умывальные комнаты, 2 санузла. Обеспеченность физкультурно-</w:t>
            </w:r>
            <w:r w:rsidRPr="007C0869">
              <w:lastRenderedPageBreak/>
              <w:t>оздоровительными сооружениями, площадками для: баскетбола (2),волейбола, ба</w:t>
            </w:r>
            <w:r w:rsidRPr="007C0869">
              <w:t>д</w:t>
            </w:r>
            <w:r w:rsidRPr="007C0869">
              <w:t>минтона, настол</w:t>
            </w:r>
            <w:r w:rsidRPr="007C0869">
              <w:t>ь</w:t>
            </w:r>
            <w:r w:rsidRPr="007C0869">
              <w:t>ного тенниса, прыжков в длину, высоту, беговая д</w:t>
            </w:r>
            <w:r w:rsidRPr="007C0869">
              <w:t>о</w:t>
            </w:r>
            <w:r w:rsidRPr="007C0869">
              <w:t>рожка, футбольное поле, мини-футбол. наличие видеозала, библиотеки, игр</w:t>
            </w:r>
            <w:r w:rsidRPr="007C0869">
              <w:t>о</w:t>
            </w:r>
            <w:r w:rsidRPr="007C0869">
              <w:t>вых комнат (2), а</w:t>
            </w:r>
            <w:r w:rsidRPr="007C0869">
              <w:t>к</w:t>
            </w:r>
            <w:r w:rsidRPr="007C0869">
              <w:t>тового зала (кол</w:t>
            </w:r>
            <w:r w:rsidRPr="007C0869">
              <w:t>и</w:t>
            </w:r>
            <w:r w:rsidRPr="007C0869">
              <w:t>чество посадочных мест - 50),  наличие необходимой лит</w:t>
            </w:r>
            <w:r w:rsidRPr="007C0869">
              <w:t>е</w:t>
            </w:r>
            <w:r w:rsidRPr="007C0869">
              <w:t>ратуры, игр, инве</w:t>
            </w:r>
            <w:r w:rsidRPr="007C0869">
              <w:t>н</w:t>
            </w:r>
            <w:r w:rsidRPr="007C0869">
              <w:t>таря, оборудов</w:t>
            </w:r>
            <w:r w:rsidRPr="007C0869">
              <w:t>а</w:t>
            </w:r>
            <w:r w:rsidRPr="007C0869">
              <w:t>ния, снаряжения для организации досуга в соотве</w:t>
            </w:r>
            <w:r w:rsidRPr="007C0869">
              <w:t>т</w:t>
            </w:r>
            <w:r w:rsidRPr="007C0869"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ми</w:t>
            </w:r>
            <w:r w:rsidRPr="007C0869">
              <w:t>к</w:t>
            </w:r>
            <w:r w:rsidRPr="007C0869">
              <w:t>рорайоне "Ле</w:t>
            </w:r>
            <w:r w:rsidRPr="007C0869">
              <w:t>с</w:t>
            </w:r>
            <w:r w:rsidRPr="007C0869">
              <w:t>промхоз" р.п. Крестцы.Услуги первичной мед</w:t>
            </w:r>
            <w:r w:rsidRPr="007C0869">
              <w:t>и</w:t>
            </w:r>
            <w:r w:rsidRPr="007C0869">
              <w:t xml:space="preserve">цинской помощи оказываются в </w:t>
            </w:r>
            <w:r w:rsidRPr="007C0869">
              <w:lastRenderedPageBreak/>
              <w:t>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района.Каждая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http://krestcy-shool2.edusite.ru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</w:p>
        </w:tc>
      </w:tr>
      <w:tr w:rsidR="00396C04" w:rsidRPr="007C0869" w:rsidTr="001D704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>няя общеобразов</w:t>
            </w:r>
            <w:r w:rsidRPr="007C0869">
              <w:t>а</w:t>
            </w:r>
            <w:r w:rsidRPr="007C0869">
              <w:t>тельная школа № 2"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</w:rPr>
            </w:pPr>
            <w:r w:rsidRPr="007C0869">
              <w:rPr>
                <w:b/>
              </w:rPr>
              <w:t>«Звездочка»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(краеведческий)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175461,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Железнод</w:t>
            </w:r>
            <w:r w:rsidRPr="007C0869">
              <w:t>о</w:t>
            </w:r>
            <w:r w:rsidRPr="007C0869">
              <w:t>рожная, д. 38, ул. Островская, д. 19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8 (81659) 59-</w:t>
            </w:r>
            <w:r w:rsidRPr="007C0869">
              <w:lastRenderedPageBreak/>
              <w:t>388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Директор М</w:t>
            </w:r>
            <w:r w:rsidRPr="007C0869">
              <w:t>о</w:t>
            </w:r>
            <w:r w:rsidRPr="007C0869">
              <w:t>чалова Жанна Владимировна</w:t>
            </w:r>
          </w:p>
          <w:p w:rsidR="00396C04" w:rsidRPr="007C0869" w:rsidRDefault="00396C04" w:rsidP="001D704B">
            <w:pPr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r w:rsidRPr="007C0869">
              <w:rPr>
                <w:lang w:val="en-US"/>
              </w:rPr>
              <w:t>krestcy</w:t>
            </w:r>
            <w:r w:rsidRPr="007C0869">
              <w:t>-</w:t>
            </w:r>
            <w:r w:rsidRPr="007C0869">
              <w:rPr>
                <w:lang w:val="en-US"/>
              </w:rPr>
              <w:t>school</w:t>
            </w:r>
            <w:r w:rsidRPr="007C0869">
              <w:t>2@</w:t>
            </w: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1D704B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01.07.-24.07.2019;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30 мест (2 о</w:t>
            </w:r>
            <w:r w:rsidRPr="007C0869">
              <w:t>т</w:t>
            </w:r>
            <w:r w:rsidRPr="007C0869">
              <w:t>ряда по 15 чел.)</w:t>
            </w:r>
          </w:p>
          <w:p w:rsidR="00396C04" w:rsidRPr="007C0869" w:rsidRDefault="00396C04" w:rsidP="003953FE">
            <w:pPr>
              <w:jc w:val="center"/>
            </w:pPr>
            <w:r w:rsidRPr="007C0869">
              <w:t>7-10 лет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1D704B">
            <w:pPr>
              <w:jc w:val="center"/>
            </w:pPr>
            <w:r w:rsidRPr="007C0869">
              <w:t>2  двухэтажных здания. обеспече</w:t>
            </w:r>
            <w:r w:rsidRPr="007C0869">
              <w:t>н</w:t>
            </w:r>
            <w:r w:rsidRPr="007C0869">
              <w:t>ность санитарно-бытовыми услов</w:t>
            </w:r>
            <w:r w:rsidRPr="007C0869">
              <w:t>и</w:t>
            </w:r>
            <w:r w:rsidRPr="007C0869">
              <w:t xml:space="preserve">ями:  2 умывальные комнаты, 2 санузла. Обеспеченность физкультурно-оздоровительными </w:t>
            </w:r>
            <w:r w:rsidRPr="007C0869">
              <w:lastRenderedPageBreak/>
              <w:t>сооружениями, площадками для: баскетбола (2),волейбола, ба</w:t>
            </w:r>
            <w:r w:rsidRPr="007C0869">
              <w:t>д</w:t>
            </w:r>
            <w:r w:rsidRPr="007C0869">
              <w:t>минтона, настол</w:t>
            </w:r>
            <w:r w:rsidRPr="007C0869">
              <w:t>ь</w:t>
            </w:r>
            <w:r w:rsidRPr="007C0869">
              <w:t>ного тенниса, прыжков в длину, высоту, беговая д</w:t>
            </w:r>
            <w:r w:rsidRPr="007C0869">
              <w:t>о</w:t>
            </w:r>
            <w:r w:rsidRPr="007C0869">
              <w:t>рожка, футбольное поле, мини-футбол. наличие видеозала, библиотеки, игр</w:t>
            </w:r>
            <w:r w:rsidRPr="007C0869">
              <w:t>о</w:t>
            </w:r>
            <w:r w:rsidRPr="007C0869">
              <w:t>вых комнат (2), а</w:t>
            </w:r>
            <w:r w:rsidRPr="007C0869">
              <w:t>к</w:t>
            </w:r>
            <w:r w:rsidRPr="007C0869">
              <w:t>тового зала (кол</w:t>
            </w:r>
            <w:r w:rsidRPr="007C0869">
              <w:t>и</w:t>
            </w:r>
            <w:r w:rsidRPr="007C0869">
              <w:t>чество посадочных мест - 50),  наличие необходимой лит</w:t>
            </w:r>
            <w:r w:rsidRPr="007C0869">
              <w:t>е</w:t>
            </w:r>
            <w:r w:rsidRPr="007C0869">
              <w:t>ратуры, игр, инве</w:t>
            </w:r>
            <w:r w:rsidRPr="007C0869">
              <w:t>н</w:t>
            </w:r>
            <w:r w:rsidRPr="007C0869">
              <w:t>таря, оборудов</w:t>
            </w:r>
            <w:r w:rsidRPr="007C0869">
              <w:t>а</w:t>
            </w:r>
            <w:r w:rsidRPr="007C0869">
              <w:t>ния, снаряжения для организации досуга в соотве</w:t>
            </w:r>
            <w:r w:rsidRPr="007C0869">
              <w:t>т</w:t>
            </w:r>
            <w:r w:rsidRPr="007C0869"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1D704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ми</w:t>
            </w:r>
            <w:r w:rsidRPr="007C0869">
              <w:t>к</w:t>
            </w:r>
            <w:r w:rsidRPr="007C0869">
              <w:t>рорайоне "Ле</w:t>
            </w:r>
            <w:r w:rsidRPr="007C0869">
              <w:t>с</w:t>
            </w:r>
            <w:r w:rsidRPr="007C0869">
              <w:t>промхоз" р.п. Крестцы. Услуги первичной мед</w:t>
            </w:r>
            <w:r w:rsidRPr="007C0869">
              <w:t>и</w:t>
            </w:r>
            <w:r w:rsidRPr="007C0869">
              <w:t xml:space="preserve">цинской помощи оказываются в соответствии с </w:t>
            </w:r>
            <w:r w:rsidRPr="007C0869">
              <w:lastRenderedPageBreak/>
              <w:t>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 .Каждая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http://krestcy-shool2.edusite.ru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3FE">
            <w:pPr>
              <w:spacing w:line="280" w:lineRule="atLeast"/>
              <w:rPr>
                <w:b/>
                <w:u w:val="single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«Сре</w:t>
            </w:r>
            <w:r w:rsidRPr="007C0869">
              <w:t>д</w:t>
            </w:r>
            <w:r w:rsidRPr="007C0869">
              <w:t>няя школа № 1»</w:t>
            </w:r>
          </w:p>
          <w:p w:rsidR="00396C04" w:rsidRPr="007C0869" w:rsidRDefault="00396C04" w:rsidP="001D704B">
            <w:pPr>
              <w:jc w:val="center"/>
              <w:rPr>
                <w:b/>
              </w:rPr>
            </w:pPr>
            <w:r w:rsidRPr="007C0869">
              <w:rPr>
                <w:b/>
              </w:rPr>
              <w:t>"Атланты"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175460,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Карла Либкн</w:t>
            </w:r>
            <w:r w:rsidRPr="007C0869">
              <w:t>е</w:t>
            </w:r>
            <w:r w:rsidRPr="007C0869">
              <w:t>хта, д.14 8(81659) 5-41-47,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Директор Ив</w:t>
            </w:r>
            <w:r w:rsidRPr="007C0869">
              <w:t>а</w:t>
            </w:r>
            <w:r w:rsidRPr="007C0869">
              <w:t xml:space="preserve">нова Татьяна </w:t>
            </w:r>
            <w:r w:rsidRPr="007C0869">
              <w:lastRenderedPageBreak/>
              <w:t>Витальевна scoollkrestcy8480@yandex.ru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1D704B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03.06.-27.06.2019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30 мест (2 о</w:t>
            </w:r>
            <w:r w:rsidRPr="007C0869">
              <w:t>т</w:t>
            </w:r>
            <w:r w:rsidRPr="007C0869">
              <w:t>ряда по 15 чел.)</w:t>
            </w:r>
          </w:p>
          <w:p w:rsidR="00396C04" w:rsidRPr="007C0869" w:rsidRDefault="00396C04" w:rsidP="003953FE">
            <w:pPr>
              <w:jc w:val="center"/>
            </w:pPr>
            <w:r w:rsidRPr="007C0869">
              <w:t xml:space="preserve"> 11-14 лет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162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руб. 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3FE">
            <w:pPr>
              <w:jc w:val="center"/>
            </w:pPr>
            <w:r w:rsidRPr="007C0869">
              <w:t>1 здание; обесп</w:t>
            </w:r>
            <w:r w:rsidRPr="007C0869">
              <w:t>е</w:t>
            </w:r>
            <w:r w:rsidRPr="007C0869">
              <w:t>ченность санита</w:t>
            </w:r>
            <w:r w:rsidRPr="007C0869">
              <w:t>р</w:t>
            </w:r>
            <w:r w:rsidRPr="007C0869">
              <w:t>но-бытовыми усл</w:t>
            </w:r>
            <w:r w:rsidRPr="007C0869">
              <w:t>о</w:t>
            </w:r>
            <w:r w:rsidRPr="007C0869">
              <w:t>виями:  2 санузла. Обеспече</w:t>
            </w:r>
            <w:r w:rsidRPr="007C0869">
              <w:t>н</w:t>
            </w:r>
            <w:r w:rsidRPr="007C0869">
              <w:t xml:space="preserve">ность физкультурно- оздоровительными сооружениями, площадками для: </w:t>
            </w:r>
            <w:r w:rsidRPr="007C0869">
              <w:lastRenderedPageBreak/>
              <w:t>волейбола, бадми</w:t>
            </w:r>
            <w:r w:rsidRPr="007C0869">
              <w:t>н</w:t>
            </w:r>
            <w:r w:rsidRPr="007C0869">
              <w:t>тона, настольного тенниса, прыжков в длину, высоту, б</w:t>
            </w:r>
            <w:r w:rsidRPr="007C0869">
              <w:t>е</w:t>
            </w:r>
            <w:r w:rsidRPr="007C0869">
              <w:t>говая дорожка, футбольное поле. наличие библиот</w:t>
            </w:r>
            <w:r w:rsidRPr="007C0869">
              <w:t>е</w:t>
            </w:r>
            <w:r w:rsidRPr="007C0869">
              <w:t>ки, игровых ко</w:t>
            </w:r>
            <w:r w:rsidRPr="007C0869">
              <w:t>м</w:t>
            </w:r>
            <w:r w:rsidRPr="007C0869">
              <w:t>нат, помещений для работы кру</w:t>
            </w:r>
            <w:r w:rsidRPr="007C0869">
              <w:t>ж</w:t>
            </w:r>
            <w:r w:rsidRPr="007C0869">
              <w:t>ков. наличие нео</w:t>
            </w:r>
            <w:r w:rsidRPr="007C0869">
              <w:t>б</w:t>
            </w:r>
            <w:r w:rsidRPr="007C0869">
              <w:t>ходимой литерат</w:t>
            </w:r>
            <w:r w:rsidRPr="007C0869">
              <w:t>у</w:t>
            </w:r>
            <w:r w:rsidRPr="007C0869">
              <w:t>ры, игр, инвентаря, оборудования, сн</w:t>
            </w:r>
            <w:r w:rsidRPr="007C0869">
              <w:t>а</w:t>
            </w:r>
            <w:r w:rsidRPr="007C0869">
              <w:t>ряжения для орг</w:t>
            </w:r>
            <w:r w:rsidRPr="007C0869">
              <w:t>а</w:t>
            </w:r>
            <w:r w:rsidRPr="007C0869">
              <w:t>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3953FE">
            <w:pPr>
              <w:spacing w:line="280" w:lineRule="atLeast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 р.п. 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lastRenderedPageBreak/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 xml:space="preserve">приятия. </w:t>
            </w:r>
            <w:hyperlink r:id="rId292" w:history="1">
              <w:r w:rsidRPr="007C0869">
                <w:rPr>
                  <w:rStyle w:val="aa"/>
                  <w:rFonts w:eastAsia="Calibri"/>
                  <w:color w:val="auto"/>
                </w:rPr>
                <w:t>http://school1krestcy.edusite.ru</w:t>
              </w:r>
            </w:hyperlink>
          </w:p>
          <w:p w:rsidR="00396C04" w:rsidRPr="007C0869" w:rsidRDefault="00396C04" w:rsidP="001D704B">
            <w:pPr>
              <w:jc w:val="center"/>
            </w:pPr>
          </w:p>
          <w:p w:rsidR="00396C04" w:rsidRPr="007C0869" w:rsidRDefault="00396C04" w:rsidP="001D70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</w:p>
        </w:tc>
      </w:tr>
      <w:tr w:rsidR="00396C04" w:rsidRPr="007C0869" w:rsidTr="001D704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>няя школа № 1"</w:t>
            </w:r>
          </w:p>
          <w:p w:rsidR="00396C04" w:rsidRPr="007C0869" w:rsidRDefault="00396C04" w:rsidP="001D704B">
            <w:pPr>
              <w:jc w:val="center"/>
              <w:rPr>
                <w:b/>
              </w:rPr>
            </w:pPr>
            <w:r w:rsidRPr="007C0869">
              <w:rPr>
                <w:b/>
              </w:rPr>
              <w:t>«Ручеек»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175460,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Карла Либкн</w:t>
            </w:r>
            <w:r w:rsidRPr="007C0869">
              <w:t>е</w:t>
            </w:r>
            <w:r w:rsidRPr="007C0869">
              <w:t>хта, д.14 8(81659) 5-41-47,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Директор Ив</w:t>
            </w:r>
            <w:r w:rsidRPr="007C0869">
              <w:t>а</w:t>
            </w:r>
            <w:r w:rsidRPr="007C0869">
              <w:t xml:space="preserve">нова Татьяна Витальевна </w:t>
            </w:r>
            <w:hyperlink r:id="rId293" w:history="1">
              <w:r w:rsidRPr="007C0869">
                <w:rPr>
                  <w:rStyle w:val="aa"/>
                  <w:rFonts w:eastAsia="Calibri"/>
                  <w:color w:val="auto"/>
                </w:rPr>
                <w:t>scoollkrestcy8480@yandex.ru</w:t>
              </w:r>
            </w:hyperlink>
          </w:p>
          <w:p w:rsidR="00396C04" w:rsidRPr="007C0869" w:rsidRDefault="00396C04" w:rsidP="001D704B">
            <w:pPr>
              <w:jc w:val="center"/>
            </w:pPr>
            <w:r w:rsidRPr="007C0869">
              <w:t xml:space="preserve">Фактический адрес: 175465 </w:t>
            </w:r>
            <w:r w:rsidRPr="007C0869">
              <w:lastRenderedPageBreak/>
              <w:t>Новгородская обл., Кресте</w:t>
            </w:r>
            <w:r w:rsidRPr="007C0869">
              <w:t>ц</w:t>
            </w:r>
            <w:r w:rsidRPr="007C0869">
              <w:t>кий р-он, д. Р</w:t>
            </w:r>
            <w:r w:rsidRPr="007C0869">
              <w:t>у</w:t>
            </w:r>
            <w:r w:rsidRPr="007C0869">
              <w:t>чьи, ул. Мол</w:t>
            </w:r>
            <w:r w:rsidRPr="007C0869">
              <w:t>о</w:t>
            </w:r>
            <w:r w:rsidRPr="007C0869">
              <w:t>дежная, д. 2;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(81659)53223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Сезонный</w:t>
            </w:r>
          </w:p>
          <w:p w:rsidR="00396C04" w:rsidRPr="007C0869" w:rsidRDefault="00396C04" w:rsidP="001D704B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1D704B">
            <w:pPr>
              <w:jc w:val="center"/>
            </w:pPr>
            <w:r w:rsidRPr="007C0869">
              <w:t xml:space="preserve"> 03.06.-27.06.2019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25 мест</w:t>
            </w:r>
          </w:p>
          <w:p w:rsidR="00396C04" w:rsidRPr="007C0869" w:rsidRDefault="00396C04" w:rsidP="003953FE">
            <w:pPr>
              <w:jc w:val="center"/>
            </w:pPr>
            <w:r w:rsidRPr="007C0869">
              <w:t>8-14 лет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162 руб. 75 коп.</w:t>
            </w:r>
          </w:p>
          <w:p w:rsidR="00396C04" w:rsidRPr="007C0869" w:rsidRDefault="00396C04" w:rsidP="001D70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1D704B">
            <w:pPr>
              <w:jc w:val="center"/>
            </w:pPr>
            <w:r w:rsidRPr="007C0869">
              <w:t>1 кирпичное дву</w:t>
            </w:r>
            <w:r w:rsidRPr="007C0869">
              <w:t>х</w:t>
            </w:r>
            <w:r w:rsidRPr="007C0869">
              <w:t>этажное здание. Обеспеченность санитарно-бытовыми услов</w:t>
            </w:r>
            <w:r w:rsidRPr="007C0869">
              <w:t>и</w:t>
            </w:r>
            <w:r w:rsidRPr="007C0869">
              <w:t>ями: 1 умывальная комната, 1 санузел. Обеспеченность физкультурно-оздоровительными сооружениями, площадками для: прыжков в длину, футбольное поле. Наличие библиот</w:t>
            </w:r>
            <w:r w:rsidRPr="007C0869">
              <w:t>е</w:t>
            </w:r>
            <w:r w:rsidRPr="007C0869">
              <w:lastRenderedPageBreak/>
              <w:t>ки, игровой комн</w:t>
            </w:r>
            <w:r w:rsidRPr="007C0869">
              <w:t>а</w:t>
            </w:r>
            <w:r w:rsidRPr="007C0869">
              <w:t>ты, наличие нео</w:t>
            </w:r>
            <w:r w:rsidRPr="007C0869">
              <w:t>б</w:t>
            </w:r>
            <w:r w:rsidRPr="007C0869">
              <w:t>ходимой литерат</w:t>
            </w:r>
            <w:r w:rsidRPr="007C0869">
              <w:t>у</w:t>
            </w:r>
            <w:r w:rsidRPr="007C0869">
              <w:t>ры, игр, инвентаря, оборудования, сн</w:t>
            </w:r>
            <w:r w:rsidRPr="007C0869">
              <w:t>а</w:t>
            </w:r>
            <w:r w:rsidRPr="007C0869">
              <w:t>ряжения для орг</w:t>
            </w:r>
            <w:r w:rsidRPr="007C0869">
              <w:t>а</w:t>
            </w:r>
            <w:r w:rsidRPr="007C0869">
              <w:t>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д. Р</w:t>
            </w:r>
            <w:r w:rsidRPr="007C0869">
              <w:t>у</w:t>
            </w:r>
            <w:r w:rsidRPr="007C0869">
              <w:t>чьи Крестецкого района.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 xml:space="preserve">ции Крестецкого </w:t>
            </w:r>
            <w:r w:rsidRPr="007C0869">
              <w:lastRenderedPageBreak/>
              <w:t>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http://school1krestcy.edusite.ru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</w:p>
        </w:tc>
      </w:tr>
      <w:tr w:rsidR="00396C04" w:rsidRPr="007C0869" w:rsidTr="001D704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Муниципальное бюджетное учр</w:t>
            </w:r>
            <w:r w:rsidRPr="007C0869">
              <w:t>е</w:t>
            </w:r>
            <w:r w:rsidRPr="007C0869">
              <w:t>ждение «Кресте</w:t>
            </w:r>
            <w:r w:rsidRPr="007C0869">
              <w:t>ц</w:t>
            </w:r>
            <w:r w:rsidRPr="007C0869">
              <w:t>кий районный спо</w:t>
            </w:r>
            <w:r w:rsidRPr="007C0869">
              <w:t>р</w:t>
            </w:r>
            <w:r w:rsidRPr="007C0869">
              <w:t>тивный центр»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</w:rPr>
            </w:pPr>
            <w:r w:rsidRPr="007C0869">
              <w:rPr>
                <w:b/>
              </w:rPr>
              <w:t>«Стрелок»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(спортивный)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175460,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юридический и , фактический адрес: ул. Кр</w:t>
            </w:r>
            <w:r w:rsidRPr="007C0869">
              <w:t>ы</w:t>
            </w:r>
            <w:r w:rsidRPr="007C0869">
              <w:t>ловская, д. 19 , 8(81659) 5-43-11,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Директор Т</w:t>
            </w:r>
            <w:r w:rsidRPr="007C0869">
              <w:t>е</w:t>
            </w:r>
            <w:r w:rsidRPr="007C0869">
              <w:t xml:space="preserve">ленина Татьяна Николаевна </w:t>
            </w:r>
            <w:r w:rsidRPr="007C0869">
              <w:rPr>
                <w:lang w:val="en-US"/>
              </w:rPr>
              <w:t>kreste</w:t>
            </w:r>
            <w:r w:rsidRPr="007C0869">
              <w:rPr>
                <w:lang w:val="en-US"/>
              </w:rPr>
              <w:t>c</w:t>
            </w:r>
            <w:r w:rsidRPr="007C0869">
              <w:rPr>
                <w:lang w:val="en-US"/>
              </w:rPr>
              <w:t>kirsc</w:t>
            </w:r>
            <w:r w:rsidRPr="007C0869">
              <w:t>@</w:t>
            </w:r>
            <w:r w:rsidRPr="007C0869">
              <w:rPr>
                <w:lang w:val="en-US"/>
              </w:rPr>
              <w:t>mail</w:t>
            </w:r>
            <w:r w:rsidRPr="007C0869">
              <w:t>.ru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Сезонный</w:t>
            </w:r>
          </w:p>
          <w:p w:rsidR="00396C04" w:rsidRPr="007C0869" w:rsidRDefault="00396C04" w:rsidP="001D704B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03.06.-27.06.2019;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15 мест</w:t>
            </w:r>
          </w:p>
          <w:p w:rsidR="00396C04" w:rsidRPr="007C0869" w:rsidRDefault="00396C04" w:rsidP="009201B6">
            <w:pPr>
              <w:jc w:val="center"/>
            </w:pPr>
            <w:r w:rsidRPr="007C0869">
              <w:t>10-11</w:t>
            </w:r>
            <w:r w:rsidRPr="007C0869">
              <w:rPr>
                <w:lang w:val="en-US"/>
              </w:rPr>
              <w:t> </w:t>
            </w:r>
            <w:r w:rsidRPr="007C0869">
              <w:t>лет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162 руб. 75 коп.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1 здание. Обесп</w:t>
            </w:r>
            <w:r w:rsidRPr="007C0869">
              <w:t>е</w:t>
            </w:r>
            <w:r w:rsidRPr="007C0869">
              <w:t>ченность санита</w:t>
            </w:r>
            <w:r w:rsidRPr="007C0869">
              <w:t>р</w:t>
            </w:r>
            <w:r w:rsidRPr="007C0869">
              <w:t>но-бытовыми усл</w:t>
            </w:r>
            <w:r w:rsidRPr="007C0869">
              <w:t>о</w:t>
            </w:r>
            <w:r w:rsidRPr="007C0869">
              <w:t>виями. Обеспече</w:t>
            </w:r>
            <w:r w:rsidRPr="007C0869">
              <w:t>н</w:t>
            </w:r>
            <w:r w:rsidRPr="007C0869">
              <w:t>ность физкультурно- оздоровительными сооружениями. Наличие площадки с антивандальными уличными трен</w:t>
            </w:r>
            <w:r w:rsidRPr="007C0869">
              <w:t>а</w:t>
            </w:r>
            <w:r w:rsidRPr="007C0869">
              <w:t>жерами. Наличие необходимой лит</w:t>
            </w:r>
            <w:r w:rsidRPr="007C0869">
              <w:t>е</w:t>
            </w:r>
            <w:r w:rsidRPr="007C0869">
              <w:t>ратуры, игр, инве</w:t>
            </w:r>
            <w:r w:rsidRPr="007C0869">
              <w:t>н</w:t>
            </w:r>
            <w:r w:rsidRPr="007C0869">
              <w:t>таря, оборудов</w:t>
            </w:r>
            <w:r w:rsidRPr="007C0869">
              <w:t>а</w:t>
            </w:r>
            <w:r w:rsidRPr="007C0869">
              <w:t>ния, снаряжения для организации досуга в соотве</w:t>
            </w:r>
            <w:r w:rsidRPr="007C0869">
              <w:t>т</w:t>
            </w:r>
            <w:r w:rsidRPr="007C0869">
              <w:t>ствии с возрастом детей и подростков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t>Питание организ</w:t>
            </w:r>
            <w:r w:rsidRPr="007C0869">
              <w:t>о</w:t>
            </w:r>
            <w:r w:rsidRPr="007C0869">
              <w:lastRenderedPageBreak/>
              <w:t>вано на базе МАОУ СШ№1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201B6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 р.п. 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 xml:space="preserve">ции Крестецкого муниципального района. Каждая смена проводится в соответствии с разработанной программой, включающей в себя творческие и </w:t>
            </w:r>
            <w:r w:rsidRPr="007C0869">
              <w:lastRenderedPageBreak/>
              <w:t>спортивные мер</w:t>
            </w:r>
            <w:r w:rsidRPr="007C0869">
              <w:t>о</w:t>
            </w:r>
            <w:r w:rsidRPr="007C0869">
              <w:t xml:space="preserve">приятия. </w:t>
            </w:r>
            <w:hyperlink r:id="rId294" w:history="1">
              <w:r w:rsidRPr="007C0869">
                <w:rPr>
                  <w:rStyle w:val="aa"/>
                  <w:rFonts w:eastAsia="Calibri"/>
                  <w:color w:val="auto"/>
                </w:rPr>
                <w:t>kresteckirsc@mail.ru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201B6">
            <w:pPr>
              <w:jc w:val="center"/>
            </w:pPr>
          </w:p>
        </w:tc>
      </w:tr>
      <w:tr w:rsidR="00396C04" w:rsidRPr="007C0869" w:rsidTr="001D704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учрежд</w:t>
            </w:r>
            <w:r w:rsidRPr="007C0869">
              <w:t>е</w:t>
            </w:r>
            <w:r w:rsidRPr="007C0869">
              <w:t>ние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« Крестецкий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физкультурно-оздоровительный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lang w:val="en-US"/>
              </w:rPr>
            </w:pPr>
            <w:r w:rsidRPr="007C0869">
              <w:t>комплекс»</w:t>
            </w:r>
          </w:p>
          <w:p w:rsidR="00396C04" w:rsidRPr="007C0869" w:rsidRDefault="00396C04" w:rsidP="001D704B">
            <w:pPr>
              <w:spacing w:line="280" w:lineRule="atLeast"/>
              <w:jc w:val="center"/>
              <w:rPr>
                <w:b/>
              </w:rPr>
            </w:pPr>
            <w:r w:rsidRPr="007C0869">
              <w:rPr>
                <w:b/>
              </w:rPr>
              <w:t>«Юниор»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(спортивный)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175461,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Ул.Железнодорожная д.33а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8(81659)5-81-50,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Директор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Саничев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Дмитрий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Леонидович,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rPr>
                <w:lang w:val="en-US"/>
              </w:rPr>
              <w:t>fok</w:t>
            </w:r>
            <w:r w:rsidRPr="007C0869">
              <w:t>-</w:t>
            </w:r>
            <w:r w:rsidRPr="007C0869">
              <w:rPr>
                <w:lang w:val="en-US"/>
              </w:rPr>
              <w:t>krestcy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@</w:t>
            </w: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Сезонный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2 смены: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1 смена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03.06.-27.06.2019;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24 места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9-13 лет;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2 смена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 xml:space="preserve"> 01.07.-24.07.2019;</w:t>
            </w:r>
          </w:p>
          <w:p w:rsidR="00396C04" w:rsidRPr="007C0869" w:rsidRDefault="00396C04" w:rsidP="009201B6">
            <w:pPr>
              <w:spacing w:line="280" w:lineRule="atLeast"/>
              <w:jc w:val="center"/>
            </w:pPr>
            <w:r w:rsidRPr="007C0869">
              <w:t>20 мест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9-13 лет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1 здание; обесп</w:t>
            </w:r>
            <w:r w:rsidRPr="007C0869">
              <w:t>е</w:t>
            </w:r>
            <w:r w:rsidRPr="007C0869">
              <w:t>ченность санита</w:t>
            </w:r>
            <w:r w:rsidRPr="007C0869">
              <w:t>р</w:t>
            </w:r>
            <w:r w:rsidRPr="007C0869">
              <w:t>но-бытовыми усл</w:t>
            </w:r>
            <w:r w:rsidRPr="007C0869">
              <w:t>о</w:t>
            </w:r>
            <w:r w:rsidRPr="007C0869">
              <w:t>виями: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2 санузла. Обесп</w:t>
            </w:r>
            <w:r w:rsidRPr="007C0869">
              <w:t>е</w:t>
            </w:r>
            <w:r w:rsidRPr="007C0869">
              <w:t>ченность физкул</w:t>
            </w:r>
            <w:r w:rsidRPr="007C0869">
              <w:t>ь</w:t>
            </w:r>
            <w:r w:rsidRPr="007C0869">
              <w:t>турно- оздоровительными сооружениями. Наличие площадки с антивандальными уличными трен</w:t>
            </w:r>
            <w:r w:rsidRPr="007C0869">
              <w:t>а</w:t>
            </w:r>
            <w:r w:rsidRPr="007C0869">
              <w:t>жерами, обесп</w:t>
            </w:r>
            <w:r w:rsidRPr="007C0869">
              <w:t>е</w:t>
            </w:r>
            <w:r w:rsidRPr="007C0869">
              <w:t>ченность  площа</w:t>
            </w:r>
            <w:r w:rsidRPr="007C0869">
              <w:t>д</w:t>
            </w:r>
            <w:r w:rsidRPr="007C0869">
              <w:t>ками для: бадми</w:t>
            </w:r>
            <w:r w:rsidRPr="007C0869">
              <w:t>н</w:t>
            </w:r>
            <w:r w:rsidRPr="007C0869">
              <w:t>тона, настольного тенниса. Наличие необходимого и</w:t>
            </w:r>
            <w:r w:rsidRPr="007C0869">
              <w:t>н</w:t>
            </w:r>
            <w:r w:rsidRPr="007C0869">
              <w:t>вентаря, оборуд</w:t>
            </w:r>
            <w:r w:rsidRPr="007C0869">
              <w:t>о</w:t>
            </w:r>
            <w:r w:rsidRPr="007C0869">
              <w:t>вания, снаряжения для организации досуга в соотве</w:t>
            </w:r>
            <w:r w:rsidRPr="007C0869">
              <w:t>т</w:t>
            </w:r>
            <w:r w:rsidRPr="007C0869">
              <w:t>ствии с возрастом детей и подростков</w:t>
            </w: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  <w:r w:rsidRPr="007C0869">
              <w:t>Питание организ</w:t>
            </w:r>
            <w:r w:rsidRPr="007C0869">
              <w:t>о</w:t>
            </w:r>
            <w:r w:rsidRPr="007C0869">
              <w:t>вано на базе МАОУ «СОШ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9201B6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</w:p>
          <w:p w:rsidR="00396C04" w:rsidRPr="007C0869" w:rsidRDefault="00396C04" w:rsidP="001D704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 р.п. 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района. Смена проводится в с</w:t>
            </w:r>
            <w:r w:rsidRPr="007C0869">
              <w:t>о</w:t>
            </w:r>
            <w:r w:rsidRPr="007C0869">
              <w:t>ответствии с ра</w:t>
            </w:r>
            <w:r w:rsidRPr="007C0869">
              <w:t>з</w:t>
            </w:r>
            <w:r w:rsidRPr="007C0869">
              <w:t>работанной пр</w:t>
            </w:r>
            <w:r w:rsidRPr="007C0869">
              <w:t>о</w:t>
            </w:r>
            <w:r w:rsidRPr="007C0869">
              <w:t>граммой, вкл</w:t>
            </w:r>
            <w:r w:rsidRPr="007C0869">
              <w:t>ю</w:t>
            </w:r>
            <w:r w:rsidRPr="007C0869">
              <w:t>чающей в себя технические и спортивные мер</w:t>
            </w:r>
            <w:r w:rsidRPr="007C0869">
              <w:t>о</w:t>
            </w:r>
            <w:r w:rsidRPr="007C0869">
              <w:t>приятия.</w:t>
            </w:r>
          </w:p>
          <w:p w:rsidR="00396C04" w:rsidRPr="007C0869" w:rsidRDefault="00396C04" w:rsidP="001D70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  <w:p w:rsidR="00396C04" w:rsidRPr="007C0869" w:rsidRDefault="00396C04" w:rsidP="001D704B">
            <w:pPr>
              <w:spacing w:line="280" w:lineRule="atLeast"/>
              <w:jc w:val="center"/>
            </w:pPr>
          </w:p>
        </w:tc>
      </w:tr>
      <w:tr w:rsidR="00396C04" w:rsidRPr="007C0869" w:rsidTr="001D704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учрежд</w:t>
            </w:r>
            <w:r w:rsidRPr="007C0869">
              <w:t>е</w:t>
            </w:r>
            <w:r w:rsidRPr="007C0869">
              <w:lastRenderedPageBreak/>
              <w:t>ние дополнительн</w:t>
            </w:r>
            <w:r w:rsidRPr="007C0869">
              <w:t>о</w:t>
            </w:r>
            <w:r w:rsidRPr="007C0869">
              <w:t>го образования «Центр дополн</w:t>
            </w:r>
            <w:r w:rsidRPr="007C0869">
              <w:t>и</w:t>
            </w:r>
            <w:r w:rsidRPr="007C0869">
              <w:t>тельного образов</w:t>
            </w:r>
            <w:r w:rsidRPr="007C0869">
              <w:t>а</w:t>
            </w:r>
            <w:r w:rsidRPr="007C0869">
              <w:t>ния» (МАУДО ЦДО)</w:t>
            </w:r>
          </w:p>
          <w:p w:rsidR="00396C04" w:rsidRPr="007C0869" w:rsidRDefault="00396C04" w:rsidP="001D704B">
            <w:pPr>
              <w:jc w:val="center"/>
              <w:rPr>
                <w:b/>
              </w:rPr>
            </w:pPr>
            <w:r w:rsidRPr="007C0869">
              <w:rPr>
                <w:b/>
              </w:rPr>
              <w:t>«Станции юных техников»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(технический)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 xml:space="preserve">Муниципальная, Администрация </w:t>
            </w:r>
            <w:r w:rsidRPr="007C0869">
              <w:lastRenderedPageBreak/>
              <w:t>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175461,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lastRenderedPageBreak/>
              <w:t>ласть, р.п. Крестцы, ул. Краснова, д.1,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8 (81659) 54-325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Директор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Крючина Анна Геннадьевна</w:t>
            </w:r>
          </w:p>
          <w:p w:rsidR="00396C04" w:rsidRPr="007C0869" w:rsidRDefault="00396C04" w:rsidP="001D704B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>e-mail: tsen.19@yandex.ru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1D704B">
            <w:pPr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03.06.-27.06.2019;</w:t>
            </w:r>
          </w:p>
          <w:p w:rsidR="00396C04" w:rsidRPr="007C0869" w:rsidRDefault="00396C04" w:rsidP="001D704B">
            <w:pPr>
              <w:jc w:val="center"/>
            </w:pPr>
            <w:r w:rsidRPr="007C0869">
              <w:t xml:space="preserve">20 мест </w:t>
            </w:r>
          </w:p>
          <w:p w:rsidR="00396C04" w:rsidRPr="007C0869" w:rsidRDefault="00396C04" w:rsidP="009201B6">
            <w:pPr>
              <w:jc w:val="center"/>
            </w:pPr>
            <w:r w:rsidRPr="007C0869">
              <w:t>7-13</w:t>
            </w:r>
            <w:r w:rsidRPr="007C0869">
              <w:rPr>
                <w:lang w:val="en-US"/>
              </w:rPr>
              <w:t> </w:t>
            </w:r>
            <w:r w:rsidRPr="007C0869">
              <w:t>лет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162 руб. 75 коп.</w:t>
            </w:r>
          </w:p>
          <w:p w:rsidR="00396C04" w:rsidRPr="007C0869" w:rsidRDefault="00396C04" w:rsidP="001D704B">
            <w:pPr>
              <w:jc w:val="center"/>
            </w:pPr>
          </w:p>
          <w:p w:rsidR="00396C04" w:rsidRPr="007C0869" w:rsidRDefault="00396C04" w:rsidP="001D704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1 здание; обесп</w:t>
            </w:r>
            <w:r w:rsidRPr="007C0869">
              <w:t>е</w:t>
            </w:r>
            <w:r w:rsidRPr="007C0869">
              <w:t>ченность санита</w:t>
            </w:r>
            <w:r w:rsidRPr="007C0869">
              <w:t>р</w:t>
            </w:r>
            <w:r w:rsidRPr="007C0869">
              <w:lastRenderedPageBreak/>
              <w:t>но-бытовыми усл</w:t>
            </w:r>
            <w:r w:rsidRPr="007C0869">
              <w:t>о</w:t>
            </w:r>
            <w:r w:rsidRPr="007C0869">
              <w:t>виями:</w:t>
            </w:r>
          </w:p>
          <w:p w:rsidR="00396C04" w:rsidRPr="007C0869" w:rsidRDefault="00396C04" w:rsidP="001D704B">
            <w:pPr>
              <w:jc w:val="center"/>
            </w:pPr>
            <w:r w:rsidRPr="007C0869">
              <w:t>2 санузла. Обесп</w:t>
            </w:r>
            <w:r w:rsidRPr="007C0869">
              <w:t>е</w:t>
            </w:r>
            <w:r w:rsidRPr="007C0869">
              <w:t>ченность:  муз</w:t>
            </w:r>
            <w:r w:rsidRPr="007C0869">
              <w:t>ы</w:t>
            </w:r>
            <w:r w:rsidRPr="007C0869">
              <w:t>кальный зал, пл</w:t>
            </w:r>
            <w:r w:rsidRPr="007C0869">
              <w:t>о</w:t>
            </w:r>
            <w:r w:rsidRPr="007C0869">
              <w:t>щадками для: ба</w:t>
            </w:r>
            <w:r w:rsidRPr="007C0869">
              <w:t>д</w:t>
            </w:r>
            <w:r w:rsidRPr="007C0869">
              <w:t>минтона, настол</w:t>
            </w:r>
            <w:r w:rsidRPr="007C0869">
              <w:t>ь</w:t>
            </w:r>
            <w:r w:rsidRPr="007C0869">
              <w:t>ного тенниса, игр</w:t>
            </w:r>
            <w:r w:rsidRPr="007C0869">
              <w:t>о</w:t>
            </w:r>
            <w:r w:rsidRPr="007C0869">
              <w:t>вой комнатой (1), помещением для работы кружков, наличие необход</w:t>
            </w:r>
            <w:r w:rsidRPr="007C0869">
              <w:t>и</w:t>
            </w:r>
            <w:r w:rsidRPr="007C0869">
              <w:t>мого оборудования, снаряжения для о</w:t>
            </w:r>
            <w:r w:rsidRPr="007C0869">
              <w:t>р</w:t>
            </w:r>
            <w:r w:rsidRPr="007C0869">
              <w:t>ганизации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</w:t>
            </w:r>
          </w:p>
          <w:p w:rsidR="00396C04" w:rsidRPr="007C0869" w:rsidRDefault="00396C04" w:rsidP="001D704B">
            <w:pPr>
              <w:jc w:val="center"/>
            </w:pPr>
          </w:p>
          <w:p w:rsidR="00396C04" w:rsidRPr="007C0869" w:rsidRDefault="00396C04" w:rsidP="001D704B">
            <w:pPr>
              <w:jc w:val="center"/>
            </w:pPr>
            <w:r w:rsidRPr="007C0869">
              <w:t>Питание организ</w:t>
            </w:r>
            <w:r w:rsidRPr="007C0869">
              <w:t>о</w:t>
            </w:r>
            <w:r w:rsidRPr="007C0869">
              <w:t>вано на базе МАОУ СШ№1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1D704B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 xml:space="preserve">положено в  р.п. </w:t>
            </w:r>
            <w:r w:rsidRPr="007C0869">
              <w:lastRenderedPageBreak/>
              <w:t>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района. Смена проводится в с</w:t>
            </w:r>
            <w:r w:rsidRPr="007C0869">
              <w:t>о</w:t>
            </w:r>
            <w:r w:rsidRPr="007C0869">
              <w:t>ответствии с ра</w:t>
            </w:r>
            <w:r w:rsidRPr="007C0869">
              <w:t>з</w:t>
            </w:r>
            <w:r w:rsidRPr="007C0869">
              <w:t>работанной пр</w:t>
            </w:r>
            <w:r w:rsidRPr="007C0869">
              <w:t>о</w:t>
            </w:r>
            <w:r w:rsidRPr="007C0869">
              <w:t>граммой, вкл</w:t>
            </w:r>
            <w:r w:rsidRPr="007C0869">
              <w:t>ю</w:t>
            </w:r>
            <w:r w:rsidRPr="007C0869">
              <w:t>чающей в себя технические и спортивные мер</w:t>
            </w:r>
            <w:r w:rsidRPr="007C0869">
              <w:t>о</w:t>
            </w:r>
            <w:r w:rsidRPr="007C0869">
              <w:t>приятия. http://</w:t>
            </w:r>
            <w:r w:rsidRPr="007C0869">
              <w:rPr>
                <w:lang w:val="en-US"/>
              </w:rPr>
              <w:t>www</w:t>
            </w:r>
            <w:r w:rsidRPr="007C0869">
              <w:t>.</w:t>
            </w:r>
            <w:r w:rsidRPr="007C0869">
              <w:rPr>
                <w:lang w:val="en-US"/>
              </w:rPr>
              <w:t>cdoddkrr</w:t>
            </w:r>
            <w:r w:rsidRPr="007C0869">
              <w:t>.</w:t>
            </w:r>
            <w:r w:rsidRPr="007C0869">
              <w:rPr>
                <w:lang w:val="en-US"/>
              </w:rPr>
              <w:t>edusit</w:t>
            </w:r>
            <w:r w:rsidRPr="007C0869">
              <w:t>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D704B">
            <w:pPr>
              <w:jc w:val="center"/>
            </w:pPr>
          </w:p>
        </w:tc>
      </w:tr>
      <w:tr w:rsidR="00396C04" w:rsidRPr="007C0869" w:rsidTr="00A02062">
        <w:trPr>
          <w:trHeight w:val="70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Любытинский муниципальный район</w:t>
            </w:r>
          </w:p>
          <w:p w:rsidR="00396C04" w:rsidRPr="007C0869" w:rsidRDefault="00396C04" w:rsidP="00B04086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2062">
            <w:pPr>
              <w:jc w:val="center"/>
              <w:rPr>
                <w:b/>
                <w:u w:val="single"/>
              </w:rPr>
            </w:pPr>
            <w:r w:rsidRPr="007C0869">
              <w:t>Профильный об</w:t>
            </w:r>
            <w:r w:rsidRPr="007C0869">
              <w:t>о</w:t>
            </w:r>
            <w:r w:rsidRPr="007C0869">
              <w:t>ронно-спортивный  лагерь с дневным  пребыванием детей при муниципальном автономном обр</w:t>
            </w:r>
            <w:r w:rsidRPr="007C0869">
              <w:t>а</w:t>
            </w:r>
            <w:r w:rsidRPr="007C0869">
              <w:t>зовательном учр</w:t>
            </w:r>
            <w:r w:rsidRPr="007C0869">
              <w:t>е</w:t>
            </w:r>
            <w:r w:rsidRPr="007C0869">
              <w:t>ждении дополн</w:t>
            </w:r>
            <w:r w:rsidRPr="007C0869">
              <w:t>и</w:t>
            </w:r>
            <w:r w:rsidRPr="007C0869">
              <w:lastRenderedPageBreak/>
              <w:t>тельного образов</w:t>
            </w:r>
            <w:r w:rsidRPr="007C0869">
              <w:t>а</w:t>
            </w:r>
            <w:r w:rsidRPr="007C0869">
              <w:t xml:space="preserve">ния </w:t>
            </w:r>
            <w:r w:rsidRPr="007C0869">
              <w:rPr>
                <w:b/>
              </w:rPr>
              <w:t>« Детско-юношеская спо</w:t>
            </w:r>
            <w:r w:rsidRPr="007C0869">
              <w:rPr>
                <w:b/>
              </w:rPr>
              <w:t>р</w:t>
            </w:r>
            <w:r w:rsidRPr="007C0869">
              <w:rPr>
                <w:b/>
              </w:rPr>
              <w:t>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2062">
            <w:pPr>
              <w:jc w:val="center"/>
              <w:rPr>
                <w:b/>
                <w:u w:val="single"/>
              </w:rPr>
            </w:pPr>
            <w:r w:rsidRPr="007C0869">
              <w:lastRenderedPageBreak/>
              <w:t>Муниципальная, Муниципальное автономное о</w:t>
            </w:r>
            <w:r w:rsidRPr="007C0869">
              <w:t>б</w:t>
            </w:r>
            <w:r w:rsidRPr="007C0869">
              <w:t>разовательное учреждение д</w:t>
            </w:r>
            <w:r w:rsidRPr="007C0869">
              <w:t>о</w:t>
            </w:r>
            <w:r w:rsidRPr="007C0869">
              <w:t>полнительного образования  «Детско-</w:t>
            </w:r>
            <w:r w:rsidRPr="007C0869">
              <w:lastRenderedPageBreak/>
              <w:t>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2062">
            <w:pPr>
              <w:jc w:val="center"/>
            </w:pPr>
            <w:r w:rsidRPr="007C0869">
              <w:lastRenderedPageBreak/>
              <w:t>174760 Новг</w:t>
            </w:r>
            <w:r w:rsidRPr="007C0869">
              <w:t>о</w:t>
            </w:r>
            <w:r w:rsidRPr="007C0869">
              <w:t>родская обл., р.п. Любытино ул. Пушки</w:t>
            </w:r>
            <w:r w:rsidRPr="007C0869">
              <w:t>н</w:t>
            </w:r>
            <w:r w:rsidRPr="007C0869">
              <w:t xml:space="preserve">ская, д. 24 тел. 816 68 61 988 </w:t>
            </w:r>
          </w:p>
          <w:p w:rsidR="00396C04" w:rsidRPr="007C0869" w:rsidRDefault="00396C04" w:rsidP="00A02062">
            <w:pPr>
              <w:jc w:val="center"/>
            </w:pPr>
            <w:r w:rsidRPr="007C0869">
              <w:t>8-816-68-61-558</w:t>
            </w:r>
          </w:p>
          <w:p w:rsidR="00396C04" w:rsidRPr="007C0869" w:rsidRDefault="002F5D7C" w:rsidP="00A02062">
            <w:pPr>
              <w:jc w:val="center"/>
            </w:pPr>
            <w:hyperlink r:id="rId295" w:history="1">
              <w:r w:rsidR="00396C04" w:rsidRPr="007C0869">
                <w:rPr>
                  <w:rStyle w:val="aa"/>
                  <w:color w:val="auto"/>
                </w:rPr>
                <w:t>dyussh.lyubitino@yandex.ru</w:t>
              </w:r>
            </w:hyperlink>
          </w:p>
          <w:p w:rsidR="00396C04" w:rsidRPr="007C0869" w:rsidRDefault="00396C04" w:rsidP="00A02062">
            <w:pPr>
              <w:jc w:val="center"/>
            </w:pPr>
          </w:p>
          <w:p w:rsidR="00396C04" w:rsidRPr="007C0869" w:rsidRDefault="00396C04" w:rsidP="00A02062">
            <w:pPr>
              <w:jc w:val="center"/>
            </w:pPr>
            <w:r w:rsidRPr="007C0869">
              <w:t>Платонова Яна Сергеевна</w:t>
            </w:r>
          </w:p>
          <w:p w:rsidR="00396C04" w:rsidRPr="007C0869" w:rsidRDefault="00396C04" w:rsidP="00A020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2062">
            <w:pPr>
              <w:jc w:val="center"/>
            </w:pPr>
            <w:r w:rsidRPr="007C0869">
              <w:lastRenderedPageBreak/>
              <w:t>Сезонный,                     1 смена,</w:t>
            </w:r>
          </w:p>
          <w:p w:rsidR="00396C04" w:rsidRPr="007C0869" w:rsidRDefault="00396C04" w:rsidP="00A02062">
            <w:pPr>
              <w:jc w:val="center"/>
            </w:pPr>
            <w:r w:rsidRPr="007C0869">
              <w:t xml:space="preserve">  01 - 25 июля,   </w:t>
            </w:r>
          </w:p>
          <w:p w:rsidR="00396C04" w:rsidRPr="007C0869" w:rsidRDefault="00396C04" w:rsidP="00A02062">
            <w:pPr>
              <w:jc w:val="center"/>
            </w:pPr>
            <w:r w:rsidRPr="007C0869">
              <w:t xml:space="preserve">25 мест,          </w:t>
            </w:r>
          </w:p>
          <w:p w:rsidR="00396C04" w:rsidRPr="007C0869" w:rsidRDefault="00396C04" w:rsidP="00131FAB">
            <w:pPr>
              <w:jc w:val="center"/>
              <w:rPr>
                <w:b/>
                <w:u w:val="single"/>
              </w:rPr>
            </w:pPr>
            <w:r w:rsidRPr="007C0869">
              <w:t xml:space="preserve">  7  - 17 лет, стоимость 1 дня 205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jc w:val="center"/>
              <w:rPr>
                <w:b/>
                <w:u w:val="single"/>
              </w:rPr>
            </w:pPr>
            <w:r w:rsidRPr="007C0869">
              <w:t>Двухэтажное зд</w:t>
            </w:r>
            <w:r w:rsidRPr="007C0869">
              <w:t>а</w:t>
            </w:r>
            <w:r w:rsidRPr="007C0869">
              <w:t>ние с большим з</w:t>
            </w:r>
            <w:r w:rsidRPr="007C0869">
              <w:t>а</w:t>
            </w:r>
            <w:r w:rsidRPr="007C0869">
              <w:t>лом для проведения досуга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2062">
            <w:pPr>
              <w:spacing w:line="280" w:lineRule="atLeast"/>
              <w:jc w:val="both"/>
            </w:pPr>
            <w:r w:rsidRPr="007C0869">
              <w:t>пе</w:t>
            </w:r>
            <w:r w:rsidRPr="007C0869">
              <w:t>р</w:t>
            </w:r>
            <w:r w:rsidRPr="007C0869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jc w:val="center"/>
            </w:pPr>
            <w:r w:rsidRPr="007C0869">
              <w:t>Лагерь распол</w:t>
            </w:r>
            <w:r w:rsidRPr="007C0869">
              <w:t>о</w:t>
            </w:r>
            <w:r w:rsidRPr="007C0869">
              <w:t>жен в центре п. Любытино.     В 300 м. находится стадион со спо</w:t>
            </w:r>
            <w:r w:rsidRPr="007C0869">
              <w:t>р</w:t>
            </w:r>
            <w:r w:rsidRPr="007C0869">
              <w:t>тивными площа</w:t>
            </w:r>
            <w:r w:rsidRPr="007C0869">
              <w:t>д</w:t>
            </w:r>
            <w:r w:rsidRPr="007C0869">
              <w:t>ками. Медици</w:t>
            </w:r>
            <w:r w:rsidRPr="007C0869">
              <w:t>н</w:t>
            </w:r>
            <w:r w:rsidRPr="007C0869">
              <w:t>ское обслужив</w:t>
            </w:r>
            <w:r w:rsidRPr="007C0869">
              <w:t>а</w:t>
            </w:r>
            <w:r w:rsidRPr="007C0869">
              <w:lastRenderedPageBreak/>
              <w:t>ние осуществляет фельдшер ГОБУЗ «Зарубинская ЦРБ» В поселке действует рег</w:t>
            </w:r>
            <w:r w:rsidRPr="007C0869">
              <w:t>у</w:t>
            </w:r>
            <w:r w:rsidRPr="007C0869">
              <w:t>лярное автобу</w:t>
            </w:r>
            <w:r w:rsidRPr="007C0869">
              <w:t>с</w:t>
            </w:r>
            <w:r w:rsidRPr="007C0869">
              <w:t>ное сообщение Любытино - Б</w:t>
            </w:r>
            <w:r w:rsidRPr="007C0869">
              <w:t>о</w:t>
            </w:r>
            <w:r w:rsidRPr="007C0869">
              <w:t>ровичи, Любыт</w:t>
            </w:r>
            <w:r w:rsidRPr="007C0869">
              <w:t>и</w:t>
            </w:r>
            <w:r w:rsidRPr="007C0869">
              <w:t>но - В.Новгород, Любытино - Неболчи, Люб</w:t>
            </w:r>
            <w:r w:rsidRPr="007C0869">
              <w:t>ы</w:t>
            </w:r>
            <w:r w:rsidRPr="007C0869">
              <w:t>тино - Шерехов</w:t>
            </w:r>
            <w:r w:rsidRPr="007C0869">
              <w:t>и</w:t>
            </w:r>
            <w:r w:rsidRPr="007C0869">
              <w:t>чи. Реализуется  Программа об</w:t>
            </w:r>
            <w:r w:rsidRPr="007C0869">
              <w:t>о</w:t>
            </w:r>
            <w:r w:rsidRPr="007C0869">
              <w:t>ронно-спортивной направленности:</w:t>
            </w:r>
          </w:p>
          <w:p w:rsidR="00396C04" w:rsidRPr="007C0869" w:rsidRDefault="00396C04" w:rsidP="00131FAB">
            <w:pPr>
              <w:jc w:val="center"/>
            </w:pPr>
            <w:r w:rsidRPr="007C0869">
              <w:t>1.Строевая подг</w:t>
            </w:r>
            <w:r w:rsidRPr="007C0869">
              <w:t>о</w:t>
            </w:r>
            <w:r w:rsidRPr="007C0869">
              <w:t>товка</w:t>
            </w:r>
          </w:p>
          <w:p w:rsidR="00396C04" w:rsidRPr="007C0869" w:rsidRDefault="00396C04" w:rsidP="00131FAB">
            <w:pPr>
              <w:jc w:val="center"/>
            </w:pPr>
            <w:r w:rsidRPr="007C0869">
              <w:t>2.Пулевая стрел</w:t>
            </w:r>
            <w:r w:rsidRPr="007C0869">
              <w:t>ь</w:t>
            </w:r>
            <w:r w:rsidRPr="007C0869">
              <w:t>ба</w:t>
            </w:r>
          </w:p>
          <w:p w:rsidR="00396C04" w:rsidRPr="007C0869" w:rsidRDefault="00396C04" w:rsidP="00131FAB">
            <w:pPr>
              <w:jc w:val="center"/>
            </w:pPr>
            <w:r w:rsidRPr="007C0869">
              <w:t>3.Спортивные и подвижные игры;</w:t>
            </w:r>
          </w:p>
          <w:p w:rsidR="00396C04" w:rsidRPr="007C0869" w:rsidRDefault="00396C04" w:rsidP="00131FAB">
            <w:pPr>
              <w:jc w:val="center"/>
            </w:pPr>
            <w:r w:rsidRPr="007C0869">
              <w:t>4.Спортивный т</w:t>
            </w:r>
            <w:r w:rsidRPr="007C0869">
              <w:t>у</w:t>
            </w:r>
            <w:r w:rsidRPr="007C0869">
              <w:t>ризм</w:t>
            </w:r>
          </w:p>
          <w:p w:rsidR="00396C04" w:rsidRPr="007C0869" w:rsidRDefault="00396C04" w:rsidP="00131FAB">
            <w:pPr>
              <w:jc w:val="center"/>
            </w:pPr>
            <w:r w:rsidRPr="007C0869">
              <w:t>5.Военизированные игры</w:t>
            </w:r>
          </w:p>
          <w:p w:rsidR="00396C04" w:rsidRPr="007C0869" w:rsidRDefault="00396C04" w:rsidP="00131FAB">
            <w:pPr>
              <w:jc w:val="center"/>
            </w:pPr>
            <w:r w:rsidRPr="007C0869">
              <w:t>Сайт: http://lubytino.ru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2246E">
            <w:pPr>
              <w:jc w:val="center"/>
              <w:rPr>
                <w:highlight w:val="yellow"/>
              </w:rPr>
            </w:pPr>
          </w:p>
        </w:tc>
      </w:tr>
      <w:tr w:rsidR="0073528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7C0869">
              <w:t>Профильный лагерь дневного пребыв</w:t>
            </w:r>
            <w:r w:rsidRPr="007C0869">
              <w:t>а</w:t>
            </w:r>
            <w:r w:rsidRPr="007C0869">
              <w:t xml:space="preserve">ния </w:t>
            </w:r>
            <w:r w:rsidRPr="007C0869">
              <w:rPr>
                <w:b/>
              </w:rPr>
              <w:t xml:space="preserve">"Непоседы" </w:t>
            </w:r>
            <w:r w:rsidRPr="007C0869">
              <w:t>для детей, наход</w:t>
            </w:r>
            <w:r w:rsidRPr="007C0869">
              <w:t>я</w:t>
            </w:r>
            <w:r w:rsidRPr="007C0869">
              <w:t xml:space="preserve">щихся в трудной </w:t>
            </w:r>
            <w:r w:rsidRPr="007C0869">
              <w:lastRenderedPageBreak/>
              <w:t>жизненной ситу</w:t>
            </w:r>
            <w:r w:rsidRPr="007C0869">
              <w:t>а</w:t>
            </w:r>
            <w:r w:rsidRPr="007C0869">
              <w:t>ции, на базе облас</w:t>
            </w:r>
            <w:r w:rsidRPr="007C0869">
              <w:t>т</w:t>
            </w:r>
            <w:r w:rsidRPr="007C0869">
              <w:t>ного бюджетного учреждения соц</w:t>
            </w:r>
            <w:r w:rsidRPr="007C0869">
              <w:t>и</w:t>
            </w:r>
            <w:r w:rsidRPr="007C0869">
              <w:t>ального обслужив</w:t>
            </w:r>
            <w:r w:rsidRPr="007C0869">
              <w:t>а</w:t>
            </w:r>
            <w:r w:rsidRPr="007C0869">
              <w:t>ния "Любытинский комплексный центр социального о</w:t>
            </w:r>
            <w:r w:rsidRPr="007C0869">
              <w:t>б</w:t>
            </w:r>
            <w:r w:rsidRPr="007C0869">
              <w:t>служивания насел</w:t>
            </w:r>
            <w:r w:rsidRPr="007C0869">
              <w:t>е</w:t>
            </w:r>
            <w:r w:rsidRPr="007C0869">
              <w:t>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7C0869">
              <w:lastRenderedPageBreak/>
              <w:t>Областная со</w:t>
            </w:r>
            <w:r w:rsidRPr="007C0869">
              <w:t>б</w:t>
            </w:r>
            <w:r w:rsidRPr="007C0869">
              <w:t xml:space="preserve">ственность.                           Организуется на базе областного бюджетного </w:t>
            </w:r>
            <w:r w:rsidRPr="007C0869">
              <w:lastRenderedPageBreak/>
              <w:t>учреждения с</w:t>
            </w:r>
            <w:r w:rsidRPr="007C0869">
              <w:t>о</w:t>
            </w:r>
            <w:r w:rsidRPr="007C0869">
              <w:t>циального о</w:t>
            </w:r>
            <w:r w:rsidRPr="007C0869">
              <w:t>б</w:t>
            </w:r>
            <w:r w:rsidRPr="007C0869">
              <w:t>служивания "Любытинский комплексный центр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174760, РФ, Новгородская область, Л</w:t>
            </w:r>
            <w:r w:rsidRPr="007C0869">
              <w:t>ю</w:t>
            </w:r>
            <w:r w:rsidRPr="007C0869">
              <w:t>бытинский район, рп. Л</w:t>
            </w:r>
            <w:r w:rsidRPr="007C0869">
              <w:t>ю</w:t>
            </w:r>
            <w:r w:rsidRPr="007C0869">
              <w:lastRenderedPageBreak/>
              <w:t>бытино, Пи</w:t>
            </w:r>
            <w:r w:rsidRPr="007C0869">
              <w:t>о</w:t>
            </w:r>
            <w:r w:rsidRPr="007C0869">
              <w:t>нерская ул., д.53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r w:rsidRPr="007C0869">
              <w:rPr>
                <w:lang w:val="en-US"/>
              </w:rPr>
              <w:t>guso</w:t>
            </w:r>
            <w:r w:rsidRPr="007C0869">
              <w:t>_</w:t>
            </w:r>
            <w:r w:rsidRPr="007C0869">
              <w:rPr>
                <w:lang w:val="en-US"/>
              </w:rPr>
              <w:t>lub</w:t>
            </w:r>
            <w:r w:rsidRPr="007C0869">
              <w:t>@</w:t>
            </w:r>
            <w:r w:rsidRPr="007C0869">
              <w:rPr>
                <w:lang w:val="en-US"/>
              </w:rPr>
              <w:t>mail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Иванова Елена Алексеевна, директор лаг</w:t>
            </w:r>
            <w:r w:rsidRPr="007C0869">
              <w:t>е</w:t>
            </w:r>
            <w:r w:rsidRPr="007C0869">
              <w:t>ря Васильева Ольга Влад</w:t>
            </w:r>
            <w:r w:rsidRPr="007C0869">
              <w:t>и</w:t>
            </w:r>
            <w:r w:rsidRPr="007C0869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 xml:space="preserve">Сезонный, 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 xml:space="preserve">1 смена с 03.06.-02.07.2019 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30 мест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с 7 до 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7C0869">
              <w:lastRenderedPageBreak/>
              <w:t>Помещение для проведения занятий – актовый зал. Проведение дос</w:t>
            </w:r>
            <w:r w:rsidRPr="007C0869">
              <w:t>у</w:t>
            </w:r>
            <w:r w:rsidRPr="007C0869">
              <w:t xml:space="preserve">говых мероприятий </w:t>
            </w:r>
            <w:r w:rsidRPr="007C0869">
              <w:lastRenderedPageBreak/>
              <w:t>на базе учрежд</w:t>
            </w:r>
            <w:r w:rsidRPr="007C0869">
              <w:t>е</w:t>
            </w:r>
            <w:r w:rsidRPr="007C0869">
              <w:t>ния, спортивных площадках учр</w:t>
            </w:r>
            <w:r w:rsidRPr="007C0869">
              <w:t>е</w:t>
            </w:r>
            <w:r w:rsidRPr="007C0869">
              <w:t>ждений города, библиотеки, музеи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7C0869">
              <w:t>Профильный л</w:t>
            </w:r>
            <w:r w:rsidRPr="007C0869">
              <w:t>а</w:t>
            </w:r>
            <w:r w:rsidRPr="007C0869">
              <w:t>герь с дневным пребыванием о</w:t>
            </w:r>
            <w:r w:rsidRPr="007C0869">
              <w:t>р</w:t>
            </w:r>
            <w:r w:rsidRPr="007C0869">
              <w:t>ганизован на базе ОБУСО "Люб</w:t>
            </w:r>
            <w:r w:rsidRPr="007C0869">
              <w:t>ы</w:t>
            </w:r>
            <w:r w:rsidRPr="007C0869">
              <w:lastRenderedPageBreak/>
              <w:t>тинский КЦСО". Медицинское о</w:t>
            </w:r>
            <w:r w:rsidRPr="007C0869">
              <w:t>б</w:t>
            </w:r>
            <w:r w:rsidRPr="007C0869">
              <w:t>служивание - на основании дог</w:t>
            </w:r>
            <w:r w:rsidRPr="007C0869">
              <w:t>о</w:t>
            </w:r>
            <w:r w:rsidRPr="007C0869">
              <w:t>вора с ГОБУЗ "Зарубинская ЦРБ".</w:t>
            </w:r>
          </w:p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t>Адрес http://cso-lubytino.ru/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B" w:rsidRPr="007C0869" w:rsidRDefault="0073528B" w:rsidP="0073528B">
            <w:pPr>
              <w:shd w:val="clear" w:color="auto" w:fill="FFFFFF" w:themeFill="background1"/>
              <w:jc w:val="center"/>
            </w:pPr>
            <w:r w:rsidRPr="007C0869">
              <w:lastRenderedPageBreak/>
              <w:t>.</w:t>
            </w:r>
          </w:p>
        </w:tc>
      </w:tr>
      <w:tr w:rsidR="00C439DB" w:rsidRPr="007C0869" w:rsidTr="00C439DB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Default="00C439DB" w:rsidP="00A0206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Маловишерский муниципальный район</w:t>
            </w:r>
          </w:p>
          <w:p w:rsidR="00662251" w:rsidRPr="007C0869" w:rsidRDefault="00662251" w:rsidP="00A02062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дневного пребывания для одаренных детей </w:t>
            </w:r>
            <w:r w:rsidRPr="007C0869">
              <w:rPr>
                <w:b/>
                <w:lang w:eastAsia="ru-RU"/>
              </w:rPr>
              <w:t>«Интеллектуал»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№1"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174260,Новгородская область, город Малая Вишера, ул. Гагарина, д.14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8(81660)31-089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shk</w:t>
            </w:r>
            <w:r w:rsidRPr="007C0869">
              <w:rPr>
                <w:lang w:val="en-US" w:eastAsia="ru-RU"/>
              </w:rPr>
              <w:t>o</w:t>
            </w:r>
            <w:r w:rsidRPr="007C0869">
              <w:rPr>
                <w:lang w:val="en-US" w:eastAsia="ru-RU"/>
              </w:rPr>
              <w:t>la</w:t>
            </w:r>
            <w:r w:rsidRPr="007C0869">
              <w:rPr>
                <w:lang w:eastAsia="ru-RU"/>
              </w:rPr>
              <w:t>12014@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Студенцов Е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гений Влад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03.06.2019г. - 28.06.2019г.,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10-17 лет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тона, настольного тенниса, прыжков в длину и высоту, беговой дорожкой, футбольным полем;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черте города.  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ализует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му по естестве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но-гуманитарному направлению.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Имеется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цинский кабинет.</w:t>
            </w:r>
          </w:p>
          <w:p w:rsidR="00C439DB" w:rsidRPr="007C0869" w:rsidRDefault="00C439DB" w:rsidP="00C439DB">
            <w:pPr>
              <w:jc w:val="center"/>
              <w:rPr>
                <w:u w:val="single"/>
                <w:lang w:eastAsia="ru-RU"/>
              </w:rPr>
            </w:pPr>
            <w:r w:rsidRPr="007C0869">
              <w:rPr>
                <w:lang w:eastAsia="ru-RU"/>
              </w:rPr>
              <w:t xml:space="preserve">Адрес сайта: </w:t>
            </w:r>
            <w:r w:rsidRPr="007C0869">
              <w:rPr>
                <w:lang w:val="en-US" w:eastAsia="ru-RU"/>
              </w:rPr>
              <w:t>http</w:t>
            </w:r>
            <w:r w:rsidRPr="007C0869">
              <w:rPr>
                <w:lang w:eastAsia="ru-RU"/>
              </w:rPr>
              <w:t>://shkola1.vishera.net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A02062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57687A" w:rsidP="006518B3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Оздоровительный туристско-краеведческий л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герь дневного пр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lastRenderedPageBreak/>
              <w:t xml:space="preserve">бывания детей </w:t>
            </w:r>
            <w:r w:rsidRPr="007C0869">
              <w:rPr>
                <w:b/>
                <w:lang w:eastAsia="ru-RU"/>
              </w:rPr>
              <w:t>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lastRenderedPageBreak/>
              <w:t>Муниципальная,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lastRenderedPageBreak/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№1"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174260,Новгородская область, город Малая Вишера, ул. </w:t>
            </w:r>
            <w:r w:rsidRPr="007C0869">
              <w:rPr>
                <w:lang w:eastAsia="ru-RU"/>
              </w:rPr>
              <w:lastRenderedPageBreak/>
              <w:t>Гагарина, д.14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8(81660)31-089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shk</w:t>
            </w:r>
            <w:r w:rsidRPr="007C0869">
              <w:rPr>
                <w:lang w:val="en-US" w:eastAsia="ru-RU"/>
              </w:rPr>
              <w:t>o</w:t>
            </w:r>
            <w:r w:rsidRPr="007C0869">
              <w:rPr>
                <w:lang w:val="en-US" w:eastAsia="ru-RU"/>
              </w:rPr>
              <w:t>la</w:t>
            </w:r>
            <w:r w:rsidRPr="007C0869">
              <w:rPr>
                <w:lang w:eastAsia="ru-RU"/>
              </w:rPr>
              <w:t>12014@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Студенцов Е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гений Влад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03.06.2019г. - 28.06.2019г.,</w:t>
            </w:r>
          </w:p>
          <w:p w:rsidR="00C439DB" w:rsidRPr="007C0869" w:rsidRDefault="00AF0215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  <w:r w:rsidR="00C439DB" w:rsidRPr="007C0869">
              <w:rPr>
                <w:lang w:eastAsia="ru-RU"/>
              </w:rPr>
              <w:t xml:space="preserve">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10-17 лет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lastRenderedPageBreak/>
              <w:t>тона, настольного тенниса, прыжков в длину и высоту, беговой дорожкой, футбольным полем;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черте города.  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ализует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му по естестве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lastRenderedPageBreak/>
              <w:t>но-гуманитарному направлению.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Имеется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цинский кабинет.</w:t>
            </w:r>
          </w:p>
          <w:p w:rsidR="00C439DB" w:rsidRPr="007C0869" w:rsidRDefault="00C439DB" w:rsidP="00C439DB">
            <w:pPr>
              <w:jc w:val="center"/>
              <w:rPr>
                <w:u w:val="single"/>
                <w:lang w:eastAsia="ru-RU"/>
              </w:rPr>
            </w:pPr>
            <w:r w:rsidRPr="007C0869">
              <w:rPr>
                <w:lang w:eastAsia="ru-RU"/>
              </w:rPr>
              <w:t xml:space="preserve">Адрес сайта: </w:t>
            </w:r>
            <w:r w:rsidRPr="007C0869">
              <w:rPr>
                <w:lang w:val="en-US" w:eastAsia="ru-RU"/>
              </w:rPr>
              <w:t>http</w:t>
            </w:r>
            <w:r w:rsidRPr="007C0869">
              <w:rPr>
                <w:lang w:eastAsia="ru-RU"/>
              </w:rPr>
              <w:t>://shkola1.vishera.net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A02062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57687A" w:rsidP="006518B3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7C0869">
              <w:rPr>
                <w:b/>
                <w:lang w:eastAsia="ru-RU"/>
              </w:rPr>
              <w:t>«Допризывник»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№2"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Малая Вишера, ул. Карла Маркса, д.18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8(81660)31-785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klementina</w:t>
            </w:r>
            <w:r w:rsidRPr="007C0869">
              <w:rPr>
                <w:lang w:eastAsia="ru-RU"/>
              </w:rPr>
              <w:t>2010@</w:t>
            </w:r>
            <w:r w:rsidRPr="007C0869">
              <w:rPr>
                <w:lang w:val="en-US" w:eastAsia="ru-RU"/>
              </w:rPr>
              <w:t>yandex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t>Иванов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</w:t>
            </w:r>
            <w:r w:rsidR="00AF0215">
              <w:rPr>
                <w:lang w:eastAsia="ru-RU"/>
              </w:rPr>
              <w:t>3.06.2019г. - 02.07</w:t>
            </w:r>
            <w:r w:rsidRPr="007C0869">
              <w:rPr>
                <w:lang w:eastAsia="ru-RU"/>
              </w:rPr>
              <w:t>.2019г.,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15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6,5-18 лет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помещениями для занятий,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спортивной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щадкой,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спортивными с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оружениями и об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рудованием.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черте города.  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ализуется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грамма военно-патриотической направленности.  Имеется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цинский кабинет.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Адрес сайта: http://5308muk.edusite.ru/mv_scool2/p1aa1.html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A02062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57687A" w:rsidP="006518B3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 xml:space="preserve">Оздоровительный лагерь дневного пребывания для одаренных  детей </w:t>
            </w:r>
            <w:r w:rsidRPr="007C0869">
              <w:rPr>
                <w:b/>
                <w:lang w:eastAsia="ru-RU"/>
              </w:rPr>
              <w:t>«Эрудит»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  <w:r w:rsidRPr="007C0869">
              <w:rPr>
                <w:lang w:eastAsia="ru-RU"/>
              </w:rPr>
              <w:t xml:space="preserve"> 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lastRenderedPageBreak/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Малая Вишера, ул. Школьная, д.1,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8(81660)31-102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</w:pPr>
            <w:r w:rsidRPr="007C0869">
              <w:rPr>
                <w:lang w:eastAsia="ru-RU"/>
              </w:rPr>
              <w:t>е-mail: mvschool4@mail.ru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Тогушова 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жела Алекс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AF0215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03.06.2019-02.07</w:t>
            </w:r>
            <w:r w:rsidR="00C439DB" w:rsidRPr="007C0869">
              <w:rPr>
                <w:lang w:eastAsia="ru-RU"/>
              </w:rPr>
              <w:t>.2019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12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11-17 лет;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130,51 руб.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 xml:space="preserve">тона, настольного тенниса, беговой </w:t>
            </w:r>
            <w:r w:rsidRPr="007C0869">
              <w:rPr>
                <w:lang w:eastAsia="ru-RU"/>
              </w:rPr>
              <w:lastRenderedPageBreak/>
              <w:t>дорожкой,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больным полем;</w:t>
            </w:r>
          </w:p>
          <w:p w:rsidR="00C439DB" w:rsidRPr="007C0869" w:rsidRDefault="00C439DB" w:rsidP="00C439DB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черте города.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Реализует 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грамму для од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ренных детей.  Медицинская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мощь оказывается в ЦО (С) ВП, МУЗ.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u w:val="single"/>
              </w:rPr>
            </w:pPr>
            <w:r w:rsidRPr="007C0869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A02062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7C0869">
              <w:rPr>
                <w:b/>
                <w:lang w:eastAsia="ru-RU"/>
              </w:rPr>
              <w:t>«Полицейская академия»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  <w:r w:rsidRPr="007C0869">
              <w:rPr>
                <w:lang w:eastAsia="ru-RU"/>
              </w:rPr>
              <w:t xml:space="preserve"> 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Малая Вишера, ул. Школьная, д.1,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8(81660)31-102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</w:pPr>
            <w:r w:rsidRPr="007C0869">
              <w:rPr>
                <w:lang w:eastAsia="ru-RU"/>
              </w:rPr>
              <w:t>е-mail: mvschool4@mail.ru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Тогушова 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жела Алекс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</w:t>
            </w:r>
            <w:r w:rsidR="00AF0215">
              <w:rPr>
                <w:lang w:eastAsia="ru-RU"/>
              </w:rPr>
              <w:t>3.06.2019-02.07</w:t>
            </w:r>
            <w:r w:rsidRPr="007C0869">
              <w:rPr>
                <w:lang w:eastAsia="ru-RU"/>
              </w:rPr>
              <w:t>.2019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</w:t>
            </w:r>
            <w:r w:rsidR="00AF0215">
              <w:rPr>
                <w:lang w:eastAsia="ru-RU"/>
              </w:rPr>
              <w:t>3</w:t>
            </w:r>
            <w:r w:rsidRPr="007C0869">
              <w:rPr>
                <w:lang w:eastAsia="ru-RU"/>
              </w:rPr>
              <w:t xml:space="preserve">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11-17 лет;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тона, настольного тенниса, беговой дорожкой,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больным полем;</w:t>
            </w:r>
          </w:p>
          <w:p w:rsidR="00C439DB" w:rsidRPr="007C0869" w:rsidRDefault="00C439DB" w:rsidP="00C439DB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черте города. Ре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лизует 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му правоохран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тельной напра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ленности. 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цинская помощь оказывается в ЦО (С) ВП, МУЗ.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u w:val="single"/>
              </w:rPr>
            </w:pPr>
            <w:r w:rsidRPr="007C0869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A02062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6518B3" w:rsidP="0057687A">
            <w:pPr>
              <w:spacing w:after="200" w:line="280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7C0869">
              <w:rPr>
                <w:b/>
                <w:lang w:eastAsia="ru-RU"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  <w:r w:rsidRPr="007C0869">
              <w:rPr>
                <w:lang w:eastAsia="ru-RU"/>
              </w:rPr>
              <w:t xml:space="preserve"> 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lastRenderedPageBreak/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Малая Вишера, ул. Школьная, д.1,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8(81660)31-102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</w:pPr>
            <w:r w:rsidRPr="007C0869">
              <w:rPr>
                <w:lang w:eastAsia="ru-RU"/>
              </w:rPr>
              <w:t>е-mail: mvschool4@mail.ru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Тогушова 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жела Алекс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AF0215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03.06.2019-02.07</w:t>
            </w:r>
            <w:r w:rsidR="00C439DB" w:rsidRPr="007C0869">
              <w:rPr>
                <w:lang w:eastAsia="ru-RU"/>
              </w:rPr>
              <w:t>.2019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15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11-17 лет;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130,51 руб.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 xml:space="preserve">тона, настольного тенниса, беговой </w:t>
            </w:r>
            <w:r w:rsidRPr="007C0869">
              <w:rPr>
                <w:lang w:eastAsia="ru-RU"/>
              </w:rPr>
              <w:lastRenderedPageBreak/>
              <w:t>дорожкой,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больным полем;</w:t>
            </w:r>
          </w:p>
          <w:p w:rsidR="00C439DB" w:rsidRPr="007C0869" w:rsidRDefault="00C439DB" w:rsidP="00C439DB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черте города. Ре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лизует 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му спортивной направленности.  Медицинская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мощь оказывается в ЦО (С) ВП, МУЗ.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u w:val="single"/>
              </w:rPr>
            </w:pPr>
            <w:r w:rsidRPr="007C0869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A02062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57687A" w:rsidP="006518B3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7C0869">
              <w:rPr>
                <w:b/>
                <w:lang w:eastAsia="ru-RU"/>
              </w:rPr>
              <w:t>«Мой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  <w:r w:rsidRPr="007C0869">
              <w:rPr>
                <w:lang w:eastAsia="ru-RU"/>
              </w:rPr>
              <w:t xml:space="preserve"> 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Малая Вишера, ул. Школьная, д.1,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8(81660)31-102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</w:pPr>
            <w:r w:rsidRPr="007C0869">
              <w:rPr>
                <w:lang w:eastAsia="ru-RU"/>
              </w:rPr>
              <w:t>е-mail: mvschool4@mail.ru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Тогушова 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жела Алекс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0</w:t>
            </w:r>
            <w:r w:rsidR="00AF0215">
              <w:rPr>
                <w:lang w:eastAsia="ru-RU"/>
              </w:rPr>
              <w:t>3.06.2019-02.07</w:t>
            </w:r>
            <w:r w:rsidRPr="007C0869">
              <w:rPr>
                <w:lang w:eastAsia="ru-RU"/>
              </w:rPr>
              <w:t>.2019</w:t>
            </w:r>
          </w:p>
          <w:p w:rsidR="00C439DB" w:rsidRPr="007C0869" w:rsidRDefault="00AF0215" w:rsidP="00C439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C439DB" w:rsidRPr="007C0869">
              <w:rPr>
                <w:lang w:eastAsia="ru-RU"/>
              </w:rPr>
              <w:t xml:space="preserve"> мест,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11-16 лет;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130,51 руб.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Обеспечен: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тона, настольного тенниса, беговой дорожкой,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больным полем;</w:t>
            </w:r>
          </w:p>
          <w:p w:rsidR="00C439DB" w:rsidRPr="007C0869" w:rsidRDefault="00C439DB" w:rsidP="00C439DB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черте города. Ре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лизует 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му туристско-краеведческой направленности.  Медицинская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мощь оказывается в ЦО (С) ВП, МУЗ.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u w:val="single"/>
              </w:rPr>
            </w:pPr>
            <w:r w:rsidRPr="007C0869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A02062">
            <w:pPr>
              <w:jc w:val="center"/>
              <w:rPr>
                <w:b/>
                <w:u w:val="single"/>
              </w:rPr>
            </w:pPr>
          </w:p>
        </w:tc>
      </w:tr>
      <w:tr w:rsidR="00C439D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6518B3" w:rsidP="0057687A">
            <w:pPr>
              <w:spacing w:after="200" w:line="280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Профильный озд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 xml:space="preserve">ровительный лагерь </w:t>
            </w:r>
            <w:r w:rsidRPr="007C0869">
              <w:rPr>
                <w:b/>
                <w:lang w:eastAsia="ru-RU"/>
              </w:rPr>
              <w:t>"Дружба"</w:t>
            </w:r>
            <w:r w:rsidRPr="007C0869">
              <w:rPr>
                <w:lang w:eastAsia="ru-RU"/>
              </w:rPr>
              <w:t xml:space="preserve"> с кру</w:t>
            </w:r>
            <w:r w:rsidRPr="007C0869">
              <w:rPr>
                <w:lang w:eastAsia="ru-RU"/>
              </w:rPr>
              <w:t>г</w:t>
            </w:r>
            <w:r w:rsidRPr="007C0869">
              <w:rPr>
                <w:lang w:eastAsia="ru-RU"/>
              </w:rPr>
              <w:t>лосуточным преб</w:t>
            </w:r>
            <w:r w:rsidRPr="007C0869">
              <w:rPr>
                <w:lang w:eastAsia="ru-RU"/>
              </w:rPr>
              <w:t>ы</w:t>
            </w:r>
            <w:r w:rsidRPr="007C0869">
              <w:rPr>
                <w:lang w:eastAsia="ru-RU"/>
              </w:rPr>
              <w:t>ванием детей, нах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 xml:space="preserve">дящихся в трудной </w:t>
            </w:r>
            <w:r w:rsidRPr="007C0869">
              <w:rPr>
                <w:lang w:eastAsia="ru-RU"/>
              </w:rPr>
              <w:lastRenderedPageBreak/>
              <w:t>жизненной ситу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</w:t>
            </w:r>
            <w:r w:rsidR="00D8386E" w:rsidRPr="007C0869">
              <w:rPr>
                <w:lang w:eastAsia="ru-RU"/>
              </w:rPr>
              <w:t xml:space="preserve">, </w:t>
            </w:r>
            <w:r w:rsidR="00D8386E" w:rsidRPr="007C0869">
              <w:t>на базе облас</w:t>
            </w:r>
            <w:r w:rsidR="00D8386E" w:rsidRPr="007C0869">
              <w:t>т</w:t>
            </w:r>
            <w:r w:rsidR="00D8386E" w:rsidRPr="007C0869">
              <w:t>ного автономного учреждения соц</w:t>
            </w:r>
            <w:r w:rsidR="00D8386E" w:rsidRPr="007C0869">
              <w:t>и</w:t>
            </w:r>
            <w:r w:rsidR="00D8386E" w:rsidRPr="007C0869">
              <w:t>ального обслужив</w:t>
            </w:r>
            <w:r w:rsidR="00D8386E" w:rsidRPr="007C0869">
              <w:t>а</w:t>
            </w:r>
            <w:r w:rsidR="00D8386E" w:rsidRPr="007C0869">
              <w:t>ния "Маловише</w:t>
            </w:r>
            <w:r w:rsidR="00D8386E" w:rsidRPr="007C0869">
              <w:t>р</w:t>
            </w:r>
            <w:r w:rsidR="00D8386E" w:rsidRPr="007C0869">
              <w:t>ский комплексный центр социального обслуживания нас</w:t>
            </w:r>
            <w:r w:rsidR="00D8386E" w:rsidRPr="007C0869">
              <w:t>е</w:t>
            </w:r>
            <w:r w:rsidR="00D8386E" w:rsidRPr="007C0869">
              <w:t>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lastRenderedPageBreak/>
              <w:t>Государстве</w:t>
            </w:r>
            <w:r w:rsidRPr="007C0869">
              <w:rPr>
                <w:bCs/>
                <w:lang w:eastAsia="ru-RU"/>
              </w:rPr>
              <w:t>н</w:t>
            </w:r>
            <w:r w:rsidRPr="007C0869">
              <w:rPr>
                <w:bCs/>
                <w:lang w:eastAsia="ru-RU"/>
              </w:rPr>
              <w:t xml:space="preserve">ная, </w:t>
            </w:r>
            <w:r w:rsidRPr="007C0869">
              <w:rPr>
                <w:lang w:eastAsia="ru-RU"/>
              </w:rPr>
              <w:t>Админ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страция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родской области,</w:t>
            </w:r>
          </w:p>
          <w:p w:rsidR="00C439DB" w:rsidRPr="007C0869" w:rsidRDefault="00C439DB" w:rsidP="00C439DB">
            <w:pPr>
              <w:jc w:val="center"/>
              <w:rPr>
                <w:bCs/>
                <w:lang w:eastAsia="ru-RU"/>
              </w:rPr>
            </w:pPr>
            <w:r w:rsidRPr="007C0869">
              <w:rPr>
                <w:lang w:eastAsia="ru-RU"/>
              </w:rPr>
              <w:t>областное авт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номное учр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lastRenderedPageBreak/>
              <w:t>ждение "Мал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вишерский  комплексный центр социал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ного обслужив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Фактический: 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 xml:space="preserve">ласть, г. Малая Вишера, ул. Октябрьская, </w:t>
            </w:r>
            <w:r w:rsidRPr="007C0869">
              <w:rPr>
                <w:lang w:eastAsia="ru-RU"/>
              </w:rPr>
              <w:lastRenderedPageBreak/>
              <w:t>д.36/а;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Юридический: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г. Малая Вишера, ул. Революции, д.29,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тел: 8(81660)33-917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 xml:space="preserve">: </w:t>
            </w:r>
            <w:r w:rsidRPr="007C0869">
              <w:rPr>
                <w:lang w:val="en-US" w:eastAsia="ru-RU"/>
              </w:rPr>
              <w:t>mvishcso</w:t>
            </w:r>
            <w:r w:rsidRPr="007C0869">
              <w:rPr>
                <w:lang w:eastAsia="ru-RU"/>
              </w:rPr>
              <w:t>@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Селезнева Ел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D8386E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Круглосуто</w:t>
            </w:r>
            <w:r w:rsidRPr="007C0869">
              <w:rPr>
                <w:lang w:eastAsia="ru-RU"/>
              </w:rPr>
              <w:t>ч</w:t>
            </w:r>
            <w:r w:rsidRPr="007C0869">
              <w:rPr>
                <w:lang w:eastAsia="ru-RU"/>
              </w:rPr>
              <w:t xml:space="preserve">ный сезонный    </w:t>
            </w:r>
          </w:p>
          <w:p w:rsidR="00D8386E" w:rsidRPr="007C0869" w:rsidRDefault="00D8386E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смены:</w:t>
            </w:r>
          </w:p>
          <w:p w:rsidR="00C439DB" w:rsidRPr="007C0869" w:rsidRDefault="00D8386E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</w:t>
            </w:r>
            <w:r w:rsidR="00C439DB" w:rsidRPr="007C0869">
              <w:rPr>
                <w:lang w:eastAsia="ru-RU"/>
              </w:rPr>
              <w:t>смена           03.06.2019.-23.06. 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25 мест;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(дети, наход</w:t>
            </w:r>
            <w:r w:rsidRPr="007C0869">
              <w:t>я</w:t>
            </w:r>
            <w:r w:rsidRPr="007C0869">
              <w:t>щиеся в ТЖС)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смена           26.06.2019-16.07. 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мест;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(дети, наход</w:t>
            </w:r>
            <w:r w:rsidRPr="007C0869">
              <w:t>я</w:t>
            </w:r>
            <w:r w:rsidRPr="007C0869">
              <w:t>щиеся в ТЖС)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3я смена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19.07.2019 – 08.08.2019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мест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(дети, наход</w:t>
            </w:r>
            <w:r w:rsidRPr="007C0869">
              <w:t>я</w:t>
            </w:r>
            <w:r w:rsidRPr="007C0869">
              <w:t>щиеся в ТЖС)</w:t>
            </w:r>
          </w:p>
          <w:p w:rsidR="00D8386E" w:rsidRPr="007C0869" w:rsidRDefault="00D8386E" w:rsidP="00C439DB">
            <w:pPr>
              <w:jc w:val="center"/>
              <w:rPr>
                <w:lang w:eastAsia="ru-RU"/>
              </w:rPr>
            </w:pPr>
          </w:p>
          <w:p w:rsidR="00D8386E" w:rsidRPr="007C0869" w:rsidRDefault="00D8386E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7-18 лет</w:t>
            </w:r>
          </w:p>
          <w:p w:rsidR="00D8386E" w:rsidRPr="007C0869" w:rsidRDefault="00D8386E" w:rsidP="00C439DB">
            <w:pPr>
              <w:jc w:val="center"/>
              <w:rPr>
                <w:lang w:eastAsia="ru-RU"/>
              </w:rPr>
            </w:pP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областной бюджет;</w:t>
            </w:r>
          </w:p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771 руб.</w:t>
            </w:r>
          </w:p>
          <w:p w:rsidR="00D8386E" w:rsidRPr="007C0869" w:rsidRDefault="00D8386E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5-ти разовое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Оборудованы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щадки для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бола,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са, спортивный зал, игровая комната, </w:t>
            </w:r>
            <w:r w:rsidRPr="007C0869">
              <w:rPr>
                <w:lang w:eastAsia="ru-RU"/>
              </w:rPr>
              <w:lastRenderedPageBreak/>
              <w:t>комната отдыха. Лагерь оснащен литературой, игр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ми, инвентарем и оборудованием для организации дос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га. Имеется стол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C439DB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Расположен на окраине города, возле железной дороги. Реализ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ется программа  по оздоровител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lastRenderedPageBreak/>
              <w:t>ному направл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нию. Имеется 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дицинский каб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B" w:rsidRPr="007C0869" w:rsidRDefault="00C439DB" w:rsidP="00A02062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BF3339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Default="00396C04" w:rsidP="00A0206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Мар</w:t>
            </w:r>
            <w:r w:rsidR="00662251">
              <w:rPr>
                <w:rFonts w:eastAsia="Calibri"/>
                <w:b/>
                <w:sz w:val="32"/>
                <w:szCs w:val="32"/>
                <w:lang w:eastAsia="en-US"/>
              </w:rPr>
              <w:t>ё</w:t>
            </w: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вский муниципальный район</w:t>
            </w:r>
          </w:p>
          <w:p w:rsidR="00662251" w:rsidRPr="007C0869" w:rsidRDefault="00662251" w:rsidP="00A02062">
            <w:pPr>
              <w:jc w:val="center"/>
              <w:rPr>
                <w:b/>
                <w:u w:val="single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Профильный об</w:t>
            </w:r>
            <w:r w:rsidRPr="007C0869">
              <w:t>о</w:t>
            </w:r>
            <w:r w:rsidRPr="007C0869">
              <w:t xml:space="preserve">ронно- спортивный  лагерь  </w:t>
            </w:r>
            <w:r w:rsidRPr="007C0869">
              <w:rPr>
                <w:b/>
              </w:rPr>
              <w:t>"Допр</w:t>
            </w:r>
            <w:r w:rsidRPr="007C0869">
              <w:rPr>
                <w:b/>
              </w:rPr>
              <w:t>и</w:t>
            </w:r>
            <w:r w:rsidRPr="007C0869">
              <w:rPr>
                <w:b/>
              </w:rPr>
              <w:t>зывник"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Муниципальная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 учреждение "Марёвская средняя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175350,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с. Марёво, ул. Мудрова, дом 19, телефон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881663-2-11-47, </w:t>
            </w:r>
            <w:hyperlink r:id="rId296" w:history="1">
              <w:r w:rsidRPr="007C0869">
                <w:rPr>
                  <w:rStyle w:val="aa"/>
                  <w:color w:val="auto"/>
                </w:rPr>
                <w:t>marevo_shcool@mail.ru</w:t>
              </w:r>
            </w:hyperlink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Директор шк</w:t>
            </w:r>
            <w:r w:rsidRPr="007C0869">
              <w:t>о</w:t>
            </w:r>
            <w:r w:rsidRPr="007C0869">
              <w:t>лы: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Терентьева З</w:t>
            </w:r>
            <w:r w:rsidRPr="007C0869">
              <w:t>и</w:t>
            </w:r>
            <w:r w:rsidRPr="007C0869">
              <w:t>наида Васил</w:t>
            </w:r>
            <w:r w:rsidRPr="007C0869">
              <w:t>ь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 xml:space="preserve">Сезонный,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21  день 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с 3 июня по 2 июля 2019г.,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15 мест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14-17 лет.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>Стоимость 1 дня пребыв</w:t>
            </w:r>
            <w:r w:rsidRPr="007C0869">
              <w:t>а</w:t>
            </w:r>
            <w:r w:rsidRPr="007C0869">
              <w:t>ния – 137 ру</w:t>
            </w:r>
            <w:r w:rsidRPr="007C0869">
              <w:t>б</w:t>
            </w:r>
            <w:r w:rsidRPr="007C0869">
              <w:t>лей 50 копеек.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>Условия пребыв</w:t>
            </w:r>
            <w:r w:rsidRPr="007C0869">
              <w:t>а</w:t>
            </w:r>
            <w:r w:rsidRPr="007C0869">
              <w:t>ния детей в лагере соответствуют тр</w:t>
            </w:r>
            <w:r w:rsidRPr="007C0869">
              <w:t>е</w:t>
            </w:r>
            <w:r w:rsidRPr="007C0869">
              <w:t>бованиям. Для ре</w:t>
            </w:r>
            <w:r w:rsidRPr="007C0869">
              <w:t>а</w:t>
            </w:r>
            <w:r w:rsidRPr="007C0869">
              <w:t>лизации програ</w:t>
            </w:r>
            <w:r w:rsidRPr="007C0869">
              <w:t>м</w:t>
            </w:r>
            <w:r w:rsidRPr="007C0869">
              <w:t>мы мероприятий  лагеря использую</w:t>
            </w:r>
            <w:r w:rsidRPr="007C0869">
              <w:t>т</w:t>
            </w:r>
            <w:r w:rsidRPr="007C0869">
              <w:lastRenderedPageBreak/>
              <w:t>ся 12 кабинет, спортивный зал, физкультурно - оздоровительные площадки. Мер</w:t>
            </w:r>
            <w:r w:rsidRPr="007C0869">
              <w:t>о</w:t>
            </w:r>
            <w:r w:rsidRPr="007C0869">
              <w:t>приятия проводятся совместно с райо</w:t>
            </w:r>
            <w:r w:rsidRPr="007C0869">
              <w:t>н</w:t>
            </w:r>
            <w:r w:rsidRPr="007C0869">
              <w:t>ной библиотекой, музеем краевед</w:t>
            </w:r>
            <w:r w:rsidRPr="007C0869">
              <w:t>е</w:t>
            </w:r>
            <w:r w:rsidRPr="007C0869">
              <w:t>ния с.Марёво, ра</w:t>
            </w:r>
            <w:r w:rsidRPr="007C0869">
              <w:t>й</w:t>
            </w:r>
            <w:r w:rsidRPr="007C0869">
              <w:t>онным Домом культуры. Литер</w:t>
            </w:r>
            <w:r w:rsidRPr="007C0869">
              <w:t>а</w:t>
            </w:r>
            <w:r w:rsidRPr="007C0869">
              <w:t>тура и инвентарь, оборудование и снаряжение имею</w:t>
            </w:r>
            <w:r w:rsidRPr="007C0869">
              <w:t>т</w:t>
            </w:r>
            <w:r w:rsidRPr="007C0869">
              <w:t>ся в достаточном количестве.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При выборе форм и методов работы во время провед</w:t>
            </w:r>
            <w:r w:rsidRPr="007C0869">
              <w:t>е</w:t>
            </w:r>
            <w:r w:rsidRPr="007C0869">
              <w:t>ния смены при</w:t>
            </w:r>
            <w:r w:rsidRPr="007C0869">
              <w:t>о</w:t>
            </w:r>
            <w:r w:rsidRPr="007C0869">
              <w:t xml:space="preserve">ритетной является оздоровительная и образовательная </w:t>
            </w:r>
            <w:r w:rsidRPr="007C0869">
              <w:lastRenderedPageBreak/>
              <w:t>деятель-ность, направленная на допризывную подготовку мол</w:t>
            </w:r>
            <w:r w:rsidRPr="007C0869">
              <w:t>о</w:t>
            </w:r>
            <w:r w:rsidRPr="007C0869">
              <w:t>дёжи: допризы</w:t>
            </w:r>
            <w:r w:rsidRPr="007C0869">
              <w:t>в</w:t>
            </w:r>
            <w:r w:rsidRPr="007C0869">
              <w:t>ная подготовка к военной службе, военно- мемор</w:t>
            </w:r>
            <w:r w:rsidRPr="007C0869">
              <w:t>и</w:t>
            </w:r>
            <w:r w:rsidRPr="007C0869">
              <w:t>альная подго-товка, изучение традиций вои</w:t>
            </w:r>
            <w:r w:rsidRPr="007C0869">
              <w:t>н</w:t>
            </w:r>
            <w:r w:rsidRPr="007C0869">
              <w:t>ской доблести и воинской славы России. В рамках профильной см</w:t>
            </w:r>
            <w:r w:rsidRPr="007C0869">
              <w:t>е</w:t>
            </w:r>
            <w:r w:rsidRPr="007C0869">
              <w:t>ны пройдут вое</w:t>
            </w:r>
            <w:r w:rsidRPr="007C0869">
              <w:t>н</w:t>
            </w:r>
            <w:r w:rsidRPr="007C0869">
              <w:t>но-полевые сб</w:t>
            </w:r>
            <w:r w:rsidRPr="007C0869">
              <w:t>о</w:t>
            </w:r>
            <w:r w:rsidRPr="007C0869">
              <w:t>ры, оздоровител</w:t>
            </w:r>
            <w:r w:rsidRPr="007C0869">
              <w:t>ь</w:t>
            </w:r>
            <w:r w:rsidRPr="007C0869">
              <w:t>ные, физ-культурные, кул</w:t>
            </w:r>
            <w:r w:rsidRPr="007C0869">
              <w:t>ь</w:t>
            </w:r>
            <w:r w:rsidRPr="007C0869">
              <w:t>турные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мероприятия, эк</w:t>
            </w:r>
            <w:r w:rsidRPr="007C0869">
              <w:t>с</w:t>
            </w:r>
            <w:r w:rsidRPr="007C0869">
              <w:t>курсии, походы, игры на свежем воздухе, акции, занятия в объед</w:t>
            </w:r>
            <w:r w:rsidRPr="007C0869">
              <w:t>и</w:t>
            </w:r>
            <w:r w:rsidRPr="007C0869">
              <w:t>ненияхпо  интер</w:t>
            </w:r>
            <w:r w:rsidRPr="007C0869">
              <w:t>е</w:t>
            </w:r>
            <w:r w:rsidRPr="007C0869">
              <w:t>сам (временных   кружках,   секц</w:t>
            </w:r>
            <w:r w:rsidRPr="007C0869">
              <w:t>и</w:t>
            </w:r>
            <w:r w:rsidRPr="007C0869">
              <w:t>ях,   клубах, тво</w:t>
            </w:r>
            <w:r w:rsidRPr="007C0869">
              <w:t>р</w:t>
            </w:r>
            <w:r w:rsidRPr="007C0869">
              <w:t>ческих масте</w:t>
            </w:r>
            <w:r w:rsidRPr="007C0869">
              <w:t>р</w:t>
            </w:r>
            <w:r w:rsidRPr="007C0869">
              <w:t>ских).Весь пер</w:t>
            </w:r>
            <w:r w:rsidRPr="007C0869">
              <w:t>е</w:t>
            </w:r>
            <w:r w:rsidRPr="007C0869">
              <w:t>чень мероприятий  проводится 4 п</w:t>
            </w:r>
            <w:r w:rsidRPr="007C0869">
              <w:t>е</w:t>
            </w:r>
            <w:r w:rsidRPr="007C0869">
              <w:lastRenderedPageBreak/>
              <w:t>дагогами с вы</w:t>
            </w:r>
            <w:r w:rsidRPr="007C0869">
              <w:t>с</w:t>
            </w:r>
            <w:r w:rsidRPr="007C0869">
              <w:t>шим образован</w:t>
            </w:r>
            <w:r w:rsidRPr="007C0869">
              <w:t>и</w:t>
            </w:r>
            <w:r w:rsidRPr="007C0869">
              <w:t>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lastRenderedPageBreak/>
              <w:t>.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Профильный лагерь физкультурно- спортивного направления </w:t>
            </w:r>
            <w:r w:rsidRPr="007C0869">
              <w:rPr>
                <w:b/>
              </w:rPr>
              <w:t>«Ф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кел»</w:t>
            </w:r>
          </w:p>
          <w:p w:rsidR="00396C04" w:rsidRPr="007C0869" w:rsidRDefault="00396C04" w:rsidP="00A07E3B">
            <w:pPr>
              <w:jc w:val="center"/>
            </w:pPr>
          </w:p>
          <w:p w:rsidR="00396C04" w:rsidRPr="007C0869" w:rsidRDefault="00396C04" w:rsidP="00A07E3B">
            <w:pPr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  <w:p w:rsidR="00396C04" w:rsidRPr="007C0869" w:rsidRDefault="00396C04" w:rsidP="00A07E3B">
            <w:pPr>
              <w:ind w:firstLine="7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</w:pPr>
            <w:r w:rsidRPr="007C0869">
              <w:t>Муниципальная, Муниципальное бюджетное учреждение «Спортивно-оздоровител</w:t>
            </w:r>
            <w:r w:rsidRPr="007C0869">
              <w:t>ь</w:t>
            </w:r>
            <w:r w:rsidRPr="007C0869">
              <w:t>ный центр «Ритм»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175350,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с. Мар</w:t>
            </w:r>
            <w:r w:rsidRPr="007C0869">
              <w:t>ё</w:t>
            </w:r>
            <w:r w:rsidRPr="007C0869">
              <w:t xml:space="preserve">во, ул. Советов 46. Тел.: 881663-2-14-80 </w:t>
            </w:r>
            <w:hyperlink r:id="rId297" w:history="1">
              <w:r w:rsidRPr="007C0869">
                <w:rPr>
                  <w:rStyle w:val="aa"/>
                  <w:color w:val="auto"/>
                  <w:lang w:val="en-US"/>
                </w:rPr>
                <w:t>Sport</w:t>
              </w:r>
              <w:r w:rsidRPr="007C0869">
                <w:rPr>
                  <w:rStyle w:val="aa"/>
                  <w:color w:val="auto"/>
                </w:rPr>
                <w:t>-</w:t>
              </w:r>
              <w:r w:rsidRPr="007C0869">
                <w:rPr>
                  <w:rStyle w:val="aa"/>
                  <w:color w:val="auto"/>
                  <w:lang w:val="en-US"/>
                </w:rPr>
                <w:t>center</w:t>
              </w:r>
              <w:r w:rsidRPr="007C0869">
                <w:rPr>
                  <w:rStyle w:val="aa"/>
                  <w:color w:val="auto"/>
                </w:rPr>
                <w:t>-</w:t>
              </w:r>
              <w:r w:rsidRPr="007C0869">
                <w:rPr>
                  <w:rStyle w:val="aa"/>
                  <w:color w:val="auto"/>
                  <w:lang w:val="en-US"/>
                </w:rPr>
                <w:t>mar</w:t>
              </w:r>
              <w:r w:rsidRPr="007C0869">
                <w:rPr>
                  <w:rStyle w:val="aa"/>
                  <w:color w:val="auto"/>
                  <w:lang w:val="en-US"/>
                </w:rPr>
                <w:t>e</w:t>
              </w:r>
              <w:r w:rsidRPr="007C0869">
                <w:rPr>
                  <w:rStyle w:val="aa"/>
                  <w:color w:val="auto"/>
                  <w:lang w:val="en-US"/>
                </w:rPr>
                <w:t>vo</w:t>
              </w:r>
              <w:r w:rsidRPr="007C0869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Директор Д</w:t>
            </w:r>
            <w:r w:rsidRPr="007C0869">
              <w:t>а</w:t>
            </w:r>
            <w:r w:rsidRPr="007C0869">
              <w:t>нилов Денис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Сезонный,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21 день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с 3 июня по 27 июня 2019г., ,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15 мест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от 8 до 15  лет.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Стоимость 1 дня пребыв</w:t>
            </w:r>
            <w:r w:rsidRPr="007C0869">
              <w:t>а</w:t>
            </w:r>
            <w:r w:rsidRPr="007C0869">
              <w:t>ния – 137 ру</w:t>
            </w:r>
            <w:r w:rsidRPr="007C0869">
              <w:t>б</w:t>
            </w:r>
            <w:r w:rsidRPr="007C0869">
              <w:t>лей 50 копеек.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</w:pPr>
            <w:r w:rsidRPr="007C0869">
              <w:t>Профильный л</w:t>
            </w:r>
            <w:r w:rsidRPr="007C0869">
              <w:t>а</w:t>
            </w:r>
            <w:r w:rsidRPr="007C0869">
              <w:t>герь находится на базе МБУ «СОЦ «Ритм», имеет спортивную направленность по виду спорта «ба</w:t>
            </w:r>
            <w:r w:rsidRPr="007C0869">
              <w:t>с</w:t>
            </w:r>
            <w:r w:rsidRPr="007C0869">
              <w:t>кетбол».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Вторая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Свою деятел</w:t>
            </w:r>
            <w:r w:rsidRPr="007C0869">
              <w:t>ь</w:t>
            </w:r>
            <w:r w:rsidRPr="007C0869">
              <w:t>ность профил</w:t>
            </w:r>
            <w:r w:rsidRPr="007C0869">
              <w:t>ь</w:t>
            </w:r>
            <w:r w:rsidRPr="007C0869">
              <w:t>ный лагерь ос</w:t>
            </w:r>
            <w:r w:rsidRPr="007C0869">
              <w:t>у</w:t>
            </w:r>
            <w:r w:rsidRPr="007C0869">
              <w:t>ществляет на о</w:t>
            </w:r>
            <w:r w:rsidRPr="007C0869">
              <w:t>с</w:t>
            </w:r>
            <w:r w:rsidRPr="007C0869">
              <w:t>новании Устава и в соответствии с нормативными правовыми док</w:t>
            </w:r>
            <w:r w:rsidRPr="007C0869">
              <w:t>у</w:t>
            </w:r>
            <w:r w:rsidRPr="007C0869">
              <w:t>ментами учр</w:t>
            </w:r>
            <w:r w:rsidRPr="007C0869">
              <w:t>е</w:t>
            </w:r>
            <w:r w:rsidRPr="007C0869">
              <w:t>ждения, является профильной спо</w:t>
            </w:r>
            <w:r w:rsidRPr="007C0869">
              <w:t>р</w:t>
            </w:r>
            <w:r w:rsidRPr="007C0869">
              <w:t>тивной сменой по избранному виду спорта. Так же в лагере можно проводить спо</w:t>
            </w:r>
            <w:r w:rsidRPr="007C0869">
              <w:t>р</w:t>
            </w:r>
            <w:r w:rsidRPr="007C0869">
              <w:t>тивные соревн</w:t>
            </w:r>
            <w:r w:rsidRPr="007C0869">
              <w:t>о</w:t>
            </w:r>
            <w:r w:rsidRPr="007C0869">
              <w:t>вания по разным видам спорта, спортивные и п</w:t>
            </w:r>
            <w:r w:rsidRPr="007C0869">
              <w:t>о</w:t>
            </w:r>
            <w:r w:rsidRPr="007C0869">
              <w:t>движные игры, различные ко</w:t>
            </w:r>
            <w:r w:rsidRPr="007C0869">
              <w:t>н</w:t>
            </w:r>
            <w:r w:rsidRPr="007C0869">
              <w:t>курсы, фестивали и т.д. Занятия профильной см</w:t>
            </w:r>
            <w:r w:rsidRPr="007C0869">
              <w:t>е</w:t>
            </w:r>
            <w:r w:rsidRPr="007C0869">
              <w:t>ны проводятся по общей физич</w:t>
            </w:r>
            <w:r w:rsidRPr="007C0869">
              <w:t>е</w:t>
            </w:r>
            <w:r w:rsidRPr="007C0869">
              <w:t>ской подготовке и специальной ф</w:t>
            </w:r>
            <w:r w:rsidRPr="007C0869">
              <w:t>и</w:t>
            </w:r>
            <w:r w:rsidRPr="007C0869">
              <w:t>зической подг</w:t>
            </w:r>
            <w:r w:rsidRPr="007C0869">
              <w:t>о</w:t>
            </w:r>
            <w:r w:rsidRPr="007C0869">
              <w:t xml:space="preserve">товке по виду </w:t>
            </w:r>
            <w:r w:rsidRPr="007C0869">
              <w:lastRenderedPageBreak/>
              <w:t>спорта «Баске</w:t>
            </w:r>
            <w:r w:rsidRPr="007C0869">
              <w:t>т</w:t>
            </w:r>
            <w:r w:rsidRPr="007C0869">
              <w:t>бол». Для занятий имеются спорти</w:t>
            </w:r>
            <w:r w:rsidRPr="007C0869">
              <w:t>в</w:t>
            </w:r>
            <w:r w:rsidRPr="007C0869">
              <w:t>ные площадки и необходимое об</w:t>
            </w:r>
            <w:r w:rsidRPr="007C0869">
              <w:t>о</w:t>
            </w:r>
            <w:r w:rsidRPr="007C0869">
              <w:t>рудование. Во</w:t>
            </w:r>
            <w:r w:rsidRPr="007C0869">
              <w:t>с</w:t>
            </w:r>
            <w:r w:rsidRPr="007C0869">
              <w:t>питательную де</w:t>
            </w:r>
            <w:r w:rsidRPr="007C0869">
              <w:t>я</w:t>
            </w:r>
            <w:r w:rsidRPr="007C0869">
              <w:t>тельность ведут тренера-преподаватели. Места для масс</w:t>
            </w:r>
            <w:r w:rsidRPr="007C0869">
              <w:t>о</w:t>
            </w:r>
            <w:r w:rsidRPr="007C0869">
              <w:t>вого купания о</w:t>
            </w:r>
            <w:r w:rsidRPr="007C0869">
              <w:t>т</w:t>
            </w:r>
            <w:r w:rsidRPr="007C0869">
              <w:t>сутствуют. Мед</w:t>
            </w:r>
            <w:r w:rsidRPr="007C0869">
              <w:t>и</w:t>
            </w:r>
            <w:r w:rsidRPr="007C0869">
              <w:t>цинская помощь оказывается на основании дог</w:t>
            </w:r>
            <w:r w:rsidRPr="007C0869">
              <w:t>о</w:t>
            </w:r>
            <w:r w:rsidRPr="007C0869">
              <w:t>вора на медици</w:t>
            </w:r>
            <w:r w:rsidRPr="007C0869">
              <w:t>н</w:t>
            </w:r>
            <w:r w:rsidRPr="007C0869">
              <w:t>ское обслужив</w:t>
            </w:r>
            <w:r w:rsidRPr="007C0869">
              <w:t>а</w:t>
            </w:r>
            <w:r w:rsidRPr="007C0869">
              <w:t>ние.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Профильный лагерь физкультурно- спортивного направления </w:t>
            </w:r>
            <w:r w:rsidRPr="007C0869">
              <w:rPr>
                <w:b/>
              </w:rPr>
              <w:t>«Ритм»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</w:pPr>
            <w:r w:rsidRPr="007C0869">
              <w:t>Муниципальная, Муниципальное бюджетное учреждение «Спортивно-оздоровител</w:t>
            </w:r>
            <w:r w:rsidRPr="007C0869">
              <w:t>ь</w:t>
            </w:r>
            <w:r w:rsidRPr="007C0869">
              <w:t xml:space="preserve">ный центр </w:t>
            </w:r>
            <w:r w:rsidRPr="007C0869">
              <w:lastRenderedPageBreak/>
              <w:t>«Ритм»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>175350,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с. Мар</w:t>
            </w:r>
            <w:r w:rsidRPr="007C0869">
              <w:t>ё</w:t>
            </w:r>
            <w:r w:rsidRPr="007C0869">
              <w:t xml:space="preserve">во, ул. Советов 46. Тел.: 881663-2-14-80 </w:t>
            </w:r>
            <w:hyperlink r:id="rId298" w:history="1">
              <w:r w:rsidRPr="007C0869">
                <w:rPr>
                  <w:rStyle w:val="aa"/>
                  <w:color w:val="auto"/>
                </w:rPr>
                <w:t>Sport-center-</w:t>
              </w:r>
              <w:r w:rsidRPr="007C0869">
                <w:rPr>
                  <w:rStyle w:val="aa"/>
                  <w:color w:val="auto"/>
                </w:rPr>
                <w:lastRenderedPageBreak/>
                <w:t>marevo@yandex.ru</w:t>
              </w:r>
            </w:hyperlink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Директор Д</w:t>
            </w:r>
            <w:r w:rsidRPr="007C0869">
              <w:t>а</w:t>
            </w:r>
            <w:r w:rsidRPr="007C0869">
              <w:t>нилов Денис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21 день,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с 1 июля по 24 июля 2019г,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15 мест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8 - 15  лет.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>Стоимость 1 дня пребыв</w:t>
            </w:r>
            <w:r w:rsidRPr="007C0869">
              <w:t>а</w:t>
            </w:r>
            <w:r w:rsidRPr="007C0869">
              <w:t>ния – 137 ру</w:t>
            </w:r>
            <w:r w:rsidRPr="007C0869">
              <w:t>б</w:t>
            </w:r>
            <w:r w:rsidRPr="007C0869">
              <w:t>лей 50 копеек.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</w:pPr>
            <w:r w:rsidRPr="007C0869">
              <w:lastRenderedPageBreak/>
              <w:t>Профильный л</w:t>
            </w:r>
            <w:r w:rsidRPr="007C0869">
              <w:t>а</w:t>
            </w:r>
            <w:r w:rsidRPr="007C0869">
              <w:t>герь находится на базе МБУ «СОЦ «Ритм», имеет спортивную направленность по лыжным гонкам.</w:t>
            </w:r>
          </w:p>
          <w:p w:rsidR="00396C04" w:rsidRPr="007C0869" w:rsidRDefault="00396C04" w:rsidP="00A07E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>Вторая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Свою деятел</w:t>
            </w:r>
            <w:r w:rsidRPr="007C0869">
              <w:t>ь</w:t>
            </w:r>
            <w:r w:rsidRPr="007C0869">
              <w:t>ность профил</w:t>
            </w:r>
            <w:r w:rsidRPr="007C0869">
              <w:t>ь</w:t>
            </w:r>
            <w:r w:rsidRPr="007C0869">
              <w:t>ный лагерь ос</w:t>
            </w:r>
            <w:r w:rsidRPr="007C0869">
              <w:t>у</w:t>
            </w:r>
            <w:r w:rsidRPr="007C0869">
              <w:t>ществляет на о</w:t>
            </w:r>
            <w:r w:rsidRPr="007C0869">
              <w:t>с</w:t>
            </w:r>
            <w:r w:rsidRPr="007C0869">
              <w:t xml:space="preserve">новании Устава и в соответствии с нормативными </w:t>
            </w:r>
            <w:r w:rsidRPr="007C0869">
              <w:lastRenderedPageBreak/>
              <w:t>правовыми док</w:t>
            </w:r>
            <w:r w:rsidRPr="007C0869">
              <w:t>у</w:t>
            </w:r>
            <w:r w:rsidRPr="007C0869">
              <w:t>ментами учр</w:t>
            </w:r>
            <w:r w:rsidRPr="007C0869">
              <w:t>е</w:t>
            </w:r>
            <w:r w:rsidRPr="007C0869">
              <w:t>ждения, является профильной спо</w:t>
            </w:r>
            <w:r w:rsidRPr="007C0869">
              <w:t>р</w:t>
            </w:r>
            <w:r w:rsidRPr="007C0869">
              <w:t>тивной сменой по избранному виду спорта. Так же в лагере можно проводить спо</w:t>
            </w:r>
            <w:r w:rsidRPr="007C0869">
              <w:t>р</w:t>
            </w:r>
            <w:r w:rsidRPr="007C0869">
              <w:t>тивные соревн</w:t>
            </w:r>
            <w:r w:rsidRPr="007C0869">
              <w:t>о</w:t>
            </w:r>
            <w:r w:rsidRPr="007C0869">
              <w:t>вания по разным видам спорта, спортивные и п</w:t>
            </w:r>
            <w:r w:rsidRPr="007C0869">
              <w:t>о</w:t>
            </w:r>
            <w:r w:rsidRPr="007C0869">
              <w:t>движные игры, различные ко</w:t>
            </w:r>
            <w:r w:rsidRPr="007C0869">
              <w:t>н</w:t>
            </w:r>
            <w:r w:rsidRPr="007C0869">
              <w:t>курсы, фестивали и т.д. Занятия профильной см</w:t>
            </w:r>
            <w:r w:rsidRPr="007C0869">
              <w:t>е</w:t>
            </w:r>
            <w:r w:rsidRPr="007C0869">
              <w:t>ны проводятся по программе спо</w:t>
            </w:r>
            <w:r w:rsidRPr="007C0869">
              <w:t>р</w:t>
            </w:r>
            <w:r w:rsidRPr="007C0869">
              <w:t>тивной подгото</w:t>
            </w:r>
            <w:r w:rsidRPr="007C0869">
              <w:t>в</w:t>
            </w:r>
            <w:r w:rsidRPr="007C0869">
              <w:t>ки – лыжные го</w:t>
            </w:r>
            <w:r w:rsidRPr="007C0869">
              <w:t>н</w:t>
            </w:r>
            <w:r w:rsidRPr="007C0869">
              <w:t>ки. Для занятий имеются спорти</w:t>
            </w:r>
            <w:r w:rsidRPr="007C0869">
              <w:t>в</w:t>
            </w:r>
            <w:r w:rsidRPr="007C0869">
              <w:t>ные площадки и необходимое об</w:t>
            </w:r>
            <w:r w:rsidRPr="007C0869">
              <w:t>о</w:t>
            </w:r>
            <w:r w:rsidRPr="007C0869">
              <w:t>рудование. Во</w:t>
            </w:r>
            <w:r w:rsidRPr="007C0869">
              <w:t>с</w:t>
            </w:r>
            <w:r w:rsidRPr="007C0869">
              <w:t>питательную де</w:t>
            </w:r>
            <w:r w:rsidRPr="007C0869">
              <w:t>я</w:t>
            </w:r>
            <w:r w:rsidRPr="007C0869">
              <w:t>тельность ведут тренера-преподаватели. Места для масс</w:t>
            </w:r>
            <w:r w:rsidRPr="007C0869">
              <w:t>о</w:t>
            </w:r>
            <w:r w:rsidRPr="007C0869">
              <w:t>вого купания о</w:t>
            </w:r>
            <w:r w:rsidRPr="007C0869">
              <w:t>т</w:t>
            </w:r>
            <w:r w:rsidRPr="007C0869">
              <w:t>сутствуют. Мед</w:t>
            </w:r>
            <w:r w:rsidRPr="007C0869">
              <w:t>и</w:t>
            </w:r>
            <w:r w:rsidRPr="007C0869">
              <w:lastRenderedPageBreak/>
              <w:t>цинская помощь оказывается на основании дог</w:t>
            </w:r>
            <w:r w:rsidRPr="007C0869">
              <w:t>о</w:t>
            </w:r>
            <w:r w:rsidRPr="007C0869">
              <w:t>вора на медици</w:t>
            </w:r>
            <w:r w:rsidRPr="007C0869">
              <w:t>н</w:t>
            </w:r>
            <w:r w:rsidRPr="007C0869">
              <w:t>ское обслужив</w:t>
            </w:r>
            <w:r w:rsidRPr="007C0869">
              <w:t>а</w:t>
            </w:r>
            <w:r w:rsidRPr="007C0869">
              <w:t>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  <w:rPr>
                <w:b/>
              </w:rPr>
            </w:pPr>
            <w:r w:rsidRPr="007C0869">
              <w:t xml:space="preserve">Профильный лагерь патриотического направления </w:t>
            </w:r>
            <w:r w:rsidRPr="007C0869">
              <w:rPr>
                <w:b/>
              </w:rPr>
              <w:t>«П</w:t>
            </w:r>
            <w:r w:rsidRPr="007C0869">
              <w:rPr>
                <w:b/>
              </w:rPr>
              <w:t>а</w:t>
            </w:r>
            <w:r w:rsidRPr="007C0869">
              <w:rPr>
                <w:b/>
              </w:rPr>
              <w:t>мять"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Муниципальная, Муниципальное  автономное 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 учреждение «Молвотицкая  основная  шк</w:t>
            </w:r>
            <w:r w:rsidRPr="007C0869">
              <w:t>о</w:t>
            </w:r>
            <w:r w:rsidRPr="007C0869">
              <w:t>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175340,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Новгородская область Маре</w:t>
            </w:r>
            <w:r w:rsidRPr="007C0869">
              <w:t>в</w:t>
            </w:r>
            <w:r w:rsidRPr="007C0869">
              <w:t>ский  район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с. Молвотицы ул.  Школьная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д. 7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881663-22-347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Эл.почта: </w:t>
            </w:r>
            <w:r w:rsidRPr="007C0869">
              <w:rPr>
                <w:u w:val="single"/>
                <w:lang w:val="en-US"/>
              </w:rPr>
              <w:t>mo</w:t>
            </w:r>
            <w:r w:rsidRPr="007C0869">
              <w:rPr>
                <w:u w:val="single"/>
                <w:lang w:val="en-US"/>
              </w:rPr>
              <w:t>l</w:t>
            </w:r>
            <w:r w:rsidRPr="007C0869">
              <w:rPr>
                <w:u w:val="single"/>
                <w:lang w:val="en-US"/>
              </w:rPr>
              <w:t>voticy</w:t>
            </w:r>
            <w:r w:rsidRPr="007C0869">
              <w:rPr>
                <w:u w:val="single"/>
              </w:rPr>
              <w:t>@</w:t>
            </w:r>
            <w:r w:rsidRPr="007C0869">
              <w:rPr>
                <w:u w:val="single"/>
                <w:lang w:val="en-US"/>
              </w:rPr>
              <w:t>yandex</w:t>
            </w:r>
            <w:r w:rsidRPr="007C0869">
              <w:rPr>
                <w:u w:val="single"/>
              </w:rPr>
              <w:t>.</w:t>
            </w:r>
            <w:r w:rsidRPr="007C0869">
              <w:rPr>
                <w:u w:val="single"/>
                <w:lang w:val="en-US"/>
              </w:rPr>
              <w:t>ru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Директор шк</w:t>
            </w:r>
            <w:r w:rsidRPr="007C0869">
              <w:t>о</w:t>
            </w:r>
            <w:r w:rsidRPr="007C0869">
              <w:t>лы: Гаврилова Юлия  Миха</w:t>
            </w:r>
            <w:r w:rsidRPr="007C0869">
              <w:t>й</w:t>
            </w:r>
            <w:r w:rsidRPr="007C0869"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Сезонный,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1 смена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21 день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с 1 июня по 26 июня 2019г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 xml:space="preserve">15 мест 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7 - 15 лет.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Стоимость 1 дня пребыв</w:t>
            </w:r>
            <w:r w:rsidRPr="007C0869">
              <w:t>а</w:t>
            </w:r>
            <w:r w:rsidRPr="007C0869">
              <w:t>ния – 137 ру</w:t>
            </w:r>
            <w:r w:rsidRPr="007C0869">
              <w:t>б</w:t>
            </w:r>
            <w:r w:rsidRPr="007C0869">
              <w:t>лей 50 копеек.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Лагерь функцион</w:t>
            </w:r>
            <w:r w:rsidRPr="007C0869">
              <w:t>и</w:t>
            </w:r>
            <w:r w:rsidRPr="007C0869">
              <w:t>рует  на базе «Мо</w:t>
            </w:r>
            <w:r w:rsidRPr="007C0869">
              <w:t>л</w:t>
            </w:r>
            <w:r w:rsidRPr="007C0869">
              <w:t>вотицкой  основной школы»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Режим работы 21 день  с  9 часов  до  15 часов, с 2-х р</w:t>
            </w:r>
            <w:r w:rsidRPr="007C0869">
              <w:t>а</w:t>
            </w:r>
            <w:r w:rsidRPr="007C0869">
              <w:t>зовым 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Лагерь  распол</w:t>
            </w:r>
            <w:r w:rsidRPr="007C0869">
              <w:t>о</w:t>
            </w:r>
            <w:r w:rsidRPr="007C0869">
              <w:t>жен на террит</w:t>
            </w:r>
            <w:r w:rsidRPr="007C0869">
              <w:t>о</w:t>
            </w:r>
            <w:r w:rsidRPr="007C0869">
              <w:t>рии  Марёвского муниципального  района  село  Молвотицы  в 20 километрах от районного центра</w:t>
            </w:r>
            <w:r w:rsidRPr="007C0869">
              <w:rPr>
                <w:b/>
              </w:rPr>
              <w:t xml:space="preserve">. </w:t>
            </w:r>
            <w:r w:rsidRPr="007C0869">
              <w:t>Автобусное  с</w:t>
            </w:r>
            <w:r w:rsidRPr="007C0869">
              <w:t>о</w:t>
            </w:r>
            <w:r w:rsidRPr="007C0869">
              <w:t>общение. В раб</w:t>
            </w:r>
            <w:r w:rsidRPr="007C0869">
              <w:t>о</w:t>
            </w:r>
            <w:r w:rsidRPr="007C0869">
              <w:t>те  лагеря  реал</w:t>
            </w:r>
            <w:r w:rsidRPr="007C0869">
              <w:t>и</w:t>
            </w:r>
            <w:r w:rsidRPr="007C0869">
              <w:t>зуется  программа  патриотического  воспитания,  ра</w:t>
            </w:r>
            <w:r w:rsidRPr="007C0869">
              <w:t>з</w:t>
            </w:r>
            <w:r w:rsidRPr="007C0869">
              <w:t>работанная  на базе  школьного музея  Военной  истории. Для  о</w:t>
            </w:r>
            <w:r w:rsidRPr="007C0869">
              <w:t>р</w:t>
            </w:r>
            <w:r w:rsidRPr="007C0869">
              <w:t>ганизации отдыха  детей имеется  спортивная  пл</w:t>
            </w:r>
            <w:r w:rsidRPr="007C0869">
              <w:t>о</w:t>
            </w:r>
            <w:r w:rsidRPr="007C0869">
              <w:t>щадка, спортзал. В селе  для  ок</w:t>
            </w:r>
            <w:r w:rsidRPr="007C0869">
              <w:t>а</w:t>
            </w:r>
            <w:r w:rsidRPr="007C0869">
              <w:t>зания  медици</w:t>
            </w:r>
            <w:r w:rsidRPr="007C0869">
              <w:t>н</w:t>
            </w:r>
            <w:r w:rsidRPr="007C0869">
              <w:t>ской  помощи  есть фельдше</w:t>
            </w:r>
            <w:r w:rsidRPr="007C0869">
              <w:t>р</w:t>
            </w:r>
            <w:r w:rsidRPr="007C0869">
              <w:t>ский  медици</w:t>
            </w:r>
            <w:r w:rsidRPr="007C0869">
              <w:t>н</w:t>
            </w:r>
            <w:r w:rsidRPr="007C0869">
              <w:t>ский  пункт.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</w:p>
          <w:p w:rsidR="00396C04" w:rsidRPr="007C0869" w:rsidRDefault="00396C04" w:rsidP="00A07E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783A97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</w:tr>
      <w:tr w:rsidR="00396C04" w:rsidRPr="00122A3D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7687A" w:rsidP="006518B3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  <w:rPr>
                <w:b/>
                <w:u w:val="single"/>
              </w:rPr>
            </w:pPr>
            <w:r w:rsidRPr="007C0869">
              <w:t>Профильный лагерь дневного пребыв</w:t>
            </w:r>
            <w:r w:rsidRPr="007C0869">
              <w:t>а</w:t>
            </w:r>
            <w:r w:rsidRPr="007C0869">
              <w:t xml:space="preserve">ния </w:t>
            </w:r>
            <w:r w:rsidRPr="007C0869">
              <w:rPr>
                <w:b/>
              </w:rPr>
              <w:t>"Роза ветров"</w:t>
            </w:r>
            <w:r w:rsidRPr="007C0869">
              <w:t xml:space="preserve"> для детей, наход</w:t>
            </w:r>
            <w:r w:rsidRPr="007C0869">
              <w:t>я</w:t>
            </w:r>
            <w:r w:rsidRPr="007C0869">
              <w:t>щихся в трудной жизненной ситу</w:t>
            </w:r>
            <w:r w:rsidRPr="007C0869">
              <w:t>а</w:t>
            </w:r>
            <w:r w:rsidRPr="007C0869">
              <w:t>ции на базе облас</w:t>
            </w:r>
            <w:r w:rsidRPr="007C0869">
              <w:t>т</w:t>
            </w:r>
            <w:r w:rsidRPr="007C0869">
              <w:t>ного бюджетного учреждения соц</w:t>
            </w:r>
            <w:r w:rsidRPr="007C0869">
              <w:t>и</w:t>
            </w:r>
            <w:r w:rsidRPr="007C0869">
              <w:t>ального обслужив</w:t>
            </w:r>
            <w:r w:rsidRPr="007C0869">
              <w:t>а</w:t>
            </w:r>
            <w:r w:rsidRPr="007C0869">
              <w:t>ния "Марёвский комплексный центр социального о</w:t>
            </w:r>
            <w:r w:rsidRPr="007C0869">
              <w:t>б</w:t>
            </w:r>
            <w:r w:rsidRPr="007C0869">
              <w:t>служивания насел</w:t>
            </w:r>
            <w:r w:rsidRPr="007C0869">
              <w:t>е</w:t>
            </w:r>
            <w:r w:rsidRPr="007C0869">
              <w:t>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</w:pPr>
            <w:r w:rsidRPr="007C0869">
              <w:t>Государстве</w:t>
            </w:r>
            <w:r w:rsidRPr="007C0869">
              <w:t>н</w:t>
            </w:r>
            <w:r w:rsidRPr="007C0869">
              <w:t>ная,                          областное бю</w:t>
            </w:r>
            <w:r w:rsidRPr="007C0869">
              <w:t>д</w:t>
            </w:r>
            <w:r w:rsidRPr="007C0869">
              <w:t>жетное учр</w:t>
            </w:r>
            <w:r w:rsidRPr="007C0869">
              <w:t>е</w:t>
            </w:r>
            <w:r w:rsidRPr="007C0869">
              <w:t>ждение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"Марёвский комплексный центр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населения"</w:t>
            </w:r>
          </w:p>
          <w:p w:rsidR="00396C04" w:rsidRPr="007C0869" w:rsidRDefault="00396C04" w:rsidP="00A07E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</w:pPr>
            <w:r w:rsidRPr="007C0869">
              <w:t>175350,                         Новгородская область,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Марёвский район,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ул. Советов, д. 44,(здание ф</w:t>
            </w:r>
            <w:r w:rsidRPr="007C0869">
              <w:t>и</w:t>
            </w:r>
            <w:r w:rsidRPr="007C0869">
              <w:t>лиала Марё</w:t>
            </w:r>
            <w:r w:rsidRPr="007C0869">
              <w:t>в</w:t>
            </w:r>
            <w:r w:rsidRPr="007C0869">
              <w:t>ской средней школы-ЦДО с. Марёво)  тел.8(81663)2-13-50,              e-mail-</w:t>
            </w:r>
            <w:r w:rsidRPr="007C0869">
              <w:rPr>
                <w:lang w:val="en-US"/>
              </w:rPr>
              <w:t>cdomarevo</w:t>
            </w:r>
            <w:r w:rsidRPr="007C0869">
              <w:t xml:space="preserve"> @mail.ru,    д</w:t>
            </w:r>
            <w:r w:rsidRPr="007C0869">
              <w:t>и</w:t>
            </w:r>
            <w:r w:rsidRPr="007C0869">
              <w:t>ректор   Тере</w:t>
            </w:r>
            <w:r w:rsidRPr="007C0869">
              <w:t>н</w:t>
            </w:r>
            <w:r w:rsidRPr="007C0869">
              <w:t>тьева З.В.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175350,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Марё</w:t>
            </w:r>
            <w:r w:rsidRPr="007C0869">
              <w:t>в</w:t>
            </w:r>
            <w:r w:rsidRPr="007C0869">
              <w:t>ский район, с.Марёво ул.Советов д.18. тел/факс: 8(81663)2-13-25, e-mail-</w:t>
            </w:r>
            <w:r w:rsidRPr="007C0869">
              <w:rPr>
                <w:lang w:val="en-US"/>
              </w:rPr>
              <w:t>marevokzo</w:t>
            </w:r>
            <w:r w:rsidRPr="007C0869">
              <w:t xml:space="preserve"> @mail.ru,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 Ратникова Т.А.</w:t>
            </w:r>
          </w:p>
          <w:p w:rsidR="00396C04" w:rsidRPr="007C0869" w:rsidRDefault="00396C04" w:rsidP="00A07E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lastRenderedPageBreak/>
              <w:t>Сезонный,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2 смены: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1 смена: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с 3 июня по 2 июля 2019 г</w:t>
            </w:r>
            <w:r w:rsidRPr="007C0869">
              <w:t>о</w:t>
            </w:r>
            <w:r w:rsidRPr="007C0869">
              <w:t>да;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20 мест</w:t>
            </w:r>
          </w:p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(дети, наход</w:t>
            </w:r>
            <w:r w:rsidRPr="007C0869">
              <w:t>я</w:t>
            </w:r>
            <w:r w:rsidRPr="007C0869">
              <w:t>щиеся в ТЖС);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2-х разовое п</w:t>
            </w:r>
            <w:r w:rsidRPr="007C0869">
              <w:t>и</w:t>
            </w:r>
            <w:r w:rsidRPr="007C0869">
              <w:t>тание – 143,40 руб.</w:t>
            </w:r>
          </w:p>
          <w:p w:rsidR="00396C04" w:rsidRPr="007C0869" w:rsidRDefault="00396C04" w:rsidP="00A07E3B">
            <w:pPr>
              <w:jc w:val="center"/>
              <w:rPr>
                <w:b/>
              </w:rPr>
            </w:pPr>
          </w:p>
          <w:p w:rsidR="00396C04" w:rsidRPr="007C0869" w:rsidRDefault="00396C04" w:rsidP="00A07E3B">
            <w:pPr>
              <w:jc w:val="center"/>
            </w:pPr>
            <w:r w:rsidRPr="007C0869">
              <w:t>2 смена: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с 3 июля по 31 июля 2019 г</w:t>
            </w:r>
            <w:r w:rsidRPr="007C0869">
              <w:t>о</w:t>
            </w:r>
            <w:r w:rsidRPr="007C0869">
              <w:t>да;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20 мест ( дети, находящиеся в ТЖС)</w:t>
            </w:r>
          </w:p>
          <w:p w:rsidR="00396C04" w:rsidRPr="007C0869" w:rsidRDefault="00396C04" w:rsidP="00A07E3B">
            <w:pPr>
              <w:jc w:val="center"/>
            </w:pPr>
            <w:r w:rsidRPr="007C0869">
              <w:t xml:space="preserve"> 7  -  18 лет;</w:t>
            </w:r>
          </w:p>
          <w:p w:rsidR="00396C04" w:rsidRPr="007C0869" w:rsidRDefault="00396C04" w:rsidP="00A07E3B">
            <w:pPr>
              <w:jc w:val="center"/>
            </w:pPr>
            <w:r w:rsidRPr="007C0869">
              <w:t>2-х разовое п</w:t>
            </w:r>
            <w:r w:rsidRPr="007C0869">
              <w:t>и</w:t>
            </w:r>
            <w:r w:rsidRPr="007C0869">
              <w:t>тание – 143,40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Помещение для проведения досуг</w:t>
            </w:r>
            <w:r w:rsidRPr="007C0869">
              <w:t>о</w:t>
            </w:r>
            <w:r w:rsidRPr="007C0869">
              <w:t>вых мероприятий- актовый зал  на б</w:t>
            </w:r>
            <w:r w:rsidRPr="007C0869">
              <w:t>а</w:t>
            </w:r>
            <w:r w:rsidRPr="007C0869">
              <w:t>зе  филиала Марё</w:t>
            </w:r>
            <w:r w:rsidRPr="007C0869">
              <w:t>в</w:t>
            </w:r>
            <w:r w:rsidRPr="007C0869">
              <w:t>ской средней шк</w:t>
            </w:r>
            <w:r w:rsidRPr="007C0869">
              <w:t>о</w:t>
            </w:r>
            <w:r w:rsidRPr="007C0869">
              <w:t>лы - ЦДО с. Мар</w:t>
            </w:r>
            <w:r w:rsidRPr="007C0869">
              <w:t>ё</w:t>
            </w:r>
            <w:r w:rsidRPr="007C0869">
              <w:t>во. Проведением</w:t>
            </w:r>
            <w:r w:rsidRPr="007C0869">
              <w:t>е</w:t>
            </w:r>
            <w:r w:rsidRPr="007C0869">
              <w:t>роприятий орган</w:t>
            </w:r>
            <w:r w:rsidRPr="007C0869">
              <w:t>и</w:t>
            </w:r>
            <w:r w:rsidRPr="007C0869">
              <w:t>зовано на  спорти</w:t>
            </w:r>
            <w:r w:rsidRPr="007C0869">
              <w:t>в</w:t>
            </w:r>
            <w:r w:rsidRPr="007C0869">
              <w:t>ных площадках учреждений рай</w:t>
            </w:r>
            <w:r w:rsidRPr="007C0869">
              <w:t>о</w:t>
            </w:r>
            <w:r w:rsidRPr="007C0869">
              <w:t>на.Мероприятия проводятся со</w:t>
            </w:r>
            <w:r w:rsidRPr="007C0869">
              <w:t>в</w:t>
            </w:r>
            <w:r w:rsidRPr="007C0869">
              <w:t>местно с районной библиотекой, муз</w:t>
            </w:r>
            <w:r w:rsidRPr="007C0869">
              <w:t>е</w:t>
            </w:r>
            <w:r w:rsidRPr="007C0869">
              <w:t>ем краеведения с.Марёво, райо</w:t>
            </w:r>
            <w:r w:rsidRPr="007C0869">
              <w:t>н</w:t>
            </w:r>
            <w:r w:rsidRPr="007C0869">
              <w:t>ным Домом кул</w:t>
            </w:r>
            <w:r w:rsidRPr="007C0869">
              <w:t>ь</w:t>
            </w:r>
            <w:r w:rsidRPr="007C0869">
              <w:t>туры, Домом народного творч</w:t>
            </w:r>
            <w:r w:rsidRPr="007C0869">
              <w:t>е</w:t>
            </w:r>
            <w:r w:rsidRPr="007C0869">
              <w:t>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spacing w:line="280" w:lineRule="atLeast"/>
              <w:jc w:val="center"/>
            </w:pPr>
            <w:r w:rsidRPr="007C0869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07E3B">
            <w:pPr>
              <w:jc w:val="center"/>
            </w:pPr>
            <w:r w:rsidRPr="007C0869">
              <w:t>Профильный л</w:t>
            </w:r>
            <w:r w:rsidRPr="007C0869">
              <w:t>а</w:t>
            </w:r>
            <w:r w:rsidRPr="007C0869">
              <w:t>герь с дневным пребыванием о</w:t>
            </w:r>
            <w:r w:rsidRPr="007C0869">
              <w:t>р</w:t>
            </w:r>
            <w:r w:rsidRPr="007C0869">
              <w:t>ганизован на базе ОБУСО «Марё</w:t>
            </w:r>
            <w:r w:rsidRPr="007C0869">
              <w:t>в</w:t>
            </w:r>
            <w:r w:rsidRPr="007C0869">
              <w:t>ский  КЦСО". Мероприятия проводятся в че</w:t>
            </w:r>
            <w:r w:rsidRPr="007C0869">
              <w:t>р</w:t>
            </w:r>
            <w:r w:rsidRPr="007C0869">
              <w:t>те района, на ра</w:t>
            </w:r>
            <w:r w:rsidRPr="007C0869">
              <w:t>й</w:t>
            </w:r>
            <w:r w:rsidRPr="007C0869">
              <w:t>онных площадках и стадионе.</w:t>
            </w:r>
          </w:p>
          <w:p w:rsidR="00396C04" w:rsidRPr="007C0869" w:rsidRDefault="00396C04" w:rsidP="00A07E3B">
            <w:pPr>
              <w:jc w:val="center"/>
            </w:pPr>
          </w:p>
          <w:p w:rsidR="00396C04" w:rsidRPr="007C0869" w:rsidRDefault="00396C04" w:rsidP="00A07E3B">
            <w:pPr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- на основании дог</w:t>
            </w:r>
            <w:r w:rsidRPr="007C0869">
              <w:t>о</w:t>
            </w:r>
            <w:r w:rsidRPr="007C0869">
              <w:t>вора с ГОБУЗ "Марёвская ЦРБ". Сайт учреждения:</w:t>
            </w:r>
          </w:p>
          <w:p w:rsidR="00396C04" w:rsidRPr="007C0869" w:rsidRDefault="00396C04" w:rsidP="00A07E3B">
            <w:pPr>
              <w:jc w:val="center"/>
              <w:rPr>
                <w:lang w:val="en-US"/>
              </w:rPr>
            </w:pPr>
            <w:r w:rsidRPr="007C0869">
              <w:rPr>
                <w:lang w:val="en-US"/>
              </w:rPr>
              <w:t>e-mail-marevokzo @mail.ru.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6518B3" w:rsidRDefault="00396C04" w:rsidP="00783A97">
            <w:pPr>
              <w:spacing w:line="280" w:lineRule="atLeast"/>
              <w:rPr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396C04" w:rsidRPr="007C0869" w:rsidTr="00783A97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Default="00396C04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Мошенской муниципальный район</w:t>
            </w:r>
          </w:p>
          <w:p w:rsidR="00662251" w:rsidRPr="007C0869" w:rsidRDefault="00662251" w:rsidP="00B43BA1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>Профильный лагерь</w:t>
            </w:r>
          </w:p>
          <w:p w:rsidR="00396C04" w:rsidRPr="007C0869" w:rsidRDefault="00396C04" w:rsidP="008D19D1">
            <w:pPr>
              <w:jc w:val="center"/>
              <w:rPr>
                <w:b/>
              </w:rPr>
            </w:pPr>
            <w:r w:rsidRPr="007C0869">
              <w:rPr>
                <w:b/>
              </w:rPr>
              <w:t>«Юный краевед»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 xml:space="preserve">ное учреждение </w:t>
            </w:r>
            <w:r w:rsidRPr="007C0869">
              <w:br/>
              <w:t>«Средняя школа с.Мошенское»</w:t>
            </w:r>
            <w:r w:rsidRPr="007C0869">
              <w:br/>
              <w:t>(МАОУ СШ с.Мошенское)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 xml:space="preserve">174450, с.Мошенское, ул.Калинина, д.32,                                              Анишина </w:t>
            </w:r>
            <w:r w:rsidRPr="007C0869">
              <w:br/>
              <w:t>Алла Миха</w:t>
            </w:r>
            <w:r w:rsidRPr="007C0869">
              <w:t>й</w:t>
            </w:r>
            <w:r w:rsidRPr="007C0869">
              <w:t xml:space="preserve">ловна                                8(81653) 61-457   </w:t>
            </w:r>
            <w:hyperlink r:id="rId299" w:history="1">
              <w:r w:rsidRPr="007C0869">
                <w:rPr>
                  <w:rStyle w:val="aa"/>
                  <w:color w:val="auto"/>
                </w:rPr>
                <w:t>maousosh.moshenskoe@mail.ru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 xml:space="preserve">Сезонный: 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1 смена                        21 кал/день</w:t>
            </w:r>
          </w:p>
          <w:p w:rsidR="00396C04" w:rsidRPr="007C0869" w:rsidRDefault="00396C04" w:rsidP="008D19D1">
            <w:pPr>
              <w:jc w:val="center"/>
            </w:pPr>
            <w:r w:rsidRPr="007C0869">
              <w:t xml:space="preserve">03.06.2019,       20 мест 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14-17 лет,                         3-х разовое п</w:t>
            </w:r>
            <w:r w:rsidRPr="007C0869">
              <w:t>и</w:t>
            </w:r>
            <w:r w:rsidRPr="007C0869">
              <w:t>тание</w:t>
            </w:r>
          </w:p>
          <w:p w:rsidR="00396C04" w:rsidRPr="007C0869" w:rsidRDefault="00396C04" w:rsidP="008D19D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>Расположен в районном центре, на берегу р.Уверь. Маршрут след</w:t>
            </w:r>
            <w:r w:rsidRPr="007C0869">
              <w:t>о</w:t>
            </w:r>
            <w:r w:rsidRPr="007C0869">
              <w:t>вания от г.В.Новгород по трассе Санкт-Петербург-Москва до п.Крестцы, далее по маршруту Окуловка-Боровичи-Мошенское. Ре</w:t>
            </w:r>
            <w:r w:rsidRPr="007C0869">
              <w:t>а</w:t>
            </w:r>
            <w:r w:rsidRPr="007C0869">
              <w:t>лизуются пр</w:t>
            </w:r>
            <w:r w:rsidRPr="007C0869">
              <w:t>о</w:t>
            </w:r>
            <w:r w:rsidRPr="007C0869">
              <w:t>граммы дополн</w:t>
            </w:r>
            <w:r w:rsidRPr="007C0869">
              <w:t>и</w:t>
            </w:r>
            <w:r w:rsidRPr="007C0869">
              <w:t>тельного образ</w:t>
            </w:r>
            <w:r w:rsidRPr="007C0869">
              <w:t>о</w:t>
            </w:r>
            <w:r w:rsidRPr="007C0869">
              <w:t>вания. Квалиф</w:t>
            </w:r>
            <w:r w:rsidRPr="007C0869">
              <w:t>и</w:t>
            </w:r>
            <w:r w:rsidRPr="007C0869">
              <w:t>цированная мед</w:t>
            </w:r>
            <w:r w:rsidRPr="007C0869">
              <w:t>и</w:t>
            </w:r>
            <w:r w:rsidRPr="007C0869">
              <w:t xml:space="preserve">цинская помощь.                 </w:t>
            </w:r>
            <w:hyperlink r:id="rId300" w:history="1">
              <w:r w:rsidRPr="007C0869">
                <w:rPr>
                  <w:rStyle w:val="aa"/>
                  <w:color w:val="auto"/>
                </w:rPr>
                <w:t>http://www.1872school.edusite.ru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43BA1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 xml:space="preserve">Профильный лагерь с круглосуточным пребыванием </w:t>
            </w:r>
            <w:r w:rsidRPr="007C0869">
              <w:rPr>
                <w:b/>
              </w:rPr>
              <w:t>«Солнышко»</w:t>
            </w:r>
            <w:r w:rsidR="00D8386E" w:rsidRPr="007C0869">
              <w:rPr>
                <w:b/>
              </w:rPr>
              <w:t xml:space="preserve"> </w:t>
            </w:r>
            <w:r w:rsidR="00D8386E" w:rsidRPr="007C0869">
              <w:t>для детей, находящихся в трудной жизне</w:t>
            </w:r>
            <w:r w:rsidR="00D8386E" w:rsidRPr="007C0869">
              <w:t>н</w:t>
            </w:r>
            <w:r w:rsidR="00D8386E" w:rsidRPr="007C0869">
              <w:t>ной ситуации, на базе областного а</w:t>
            </w:r>
            <w:r w:rsidR="00D8386E" w:rsidRPr="007C0869">
              <w:t>в</w:t>
            </w:r>
            <w:r w:rsidR="00D8386E" w:rsidRPr="007C0869">
              <w:t>тономного учр</w:t>
            </w:r>
            <w:r w:rsidR="00D8386E" w:rsidRPr="007C0869">
              <w:t>е</w:t>
            </w:r>
            <w:r w:rsidR="00D8386E" w:rsidRPr="007C0869">
              <w:lastRenderedPageBreak/>
              <w:t>ждения социальн</w:t>
            </w:r>
            <w:r w:rsidR="00D8386E" w:rsidRPr="007C0869">
              <w:t>о</w:t>
            </w:r>
            <w:r w:rsidR="00D8386E" w:rsidRPr="007C0869">
              <w:t>го обслуживания "Мошенской ко</w:t>
            </w:r>
            <w:r w:rsidR="00D8386E" w:rsidRPr="007C0869">
              <w:t>м</w:t>
            </w:r>
            <w:r w:rsidR="00D8386E" w:rsidRPr="007C0869">
              <w:t>плексный центр с</w:t>
            </w:r>
            <w:r w:rsidR="00D8386E" w:rsidRPr="007C0869">
              <w:t>о</w:t>
            </w:r>
            <w:r w:rsidR="00D8386E" w:rsidRPr="007C0869">
              <w:t>циального обсл</w:t>
            </w:r>
            <w:r w:rsidR="00D8386E" w:rsidRPr="007C0869">
              <w:t>у</w:t>
            </w:r>
            <w:r w:rsidR="00D8386E" w:rsidRPr="007C0869">
              <w:t>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lastRenderedPageBreak/>
              <w:t>Областное авт</w:t>
            </w:r>
            <w:r w:rsidRPr="007C0869">
              <w:t>о</w:t>
            </w:r>
            <w:r w:rsidRPr="007C0869">
              <w:t>номное учр</w:t>
            </w:r>
            <w:r w:rsidRPr="007C0869">
              <w:t>е</w:t>
            </w:r>
            <w:r w:rsidRPr="007C0869">
              <w:t>ждение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«Моше</w:t>
            </w:r>
            <w:r w:rsidRPr="007C0869">
              <w:t>н</w:t>
            </w:r>
            <w:r w:rsidRPr="007C0869">
              <w:t>ской комплек</w:t>
            </w:r>
            <w:r w:rsidRPr="007C0869">
              <w:t>с</w:t>
            </w:r>
            <w:r w:rsidRPr="007C0869">
              <w:t>ный центр соц</w:t>
            </w:r>
            <w:r w:rsidRPr="007C0869">
              <w:t>и</w:t>
            </w:r>
            <w:r w:rsidRPr="007C0869">
              <w:t>ального обсл</w:t>
            </w:r>
            <w:r w:rsidRPr="007C0869">
              <w:t>у</w:t>
            </w:r>
            <w:r w:rsidRPr="007C0869">
              <w:t>живания насел</w:t>
            </w:r>
            <w:r w:rsidRPr="007C0869">
              <w:t>е</w:t>
            </w:r>
            <w:r w:rsidRPr="007C0869">
              <w:lastRenderedPageBreak/>
              <w:t>ния» (ОАУСО «Мошенской КЦСО»)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pStyle w:val="af0"/>
              <w:spacing w:before="0" w:beforeAutospacing="0" w:after="0" w:afterAutospacing="0"/>
              <w:jc w:val="center"/>
            </w:pPr>
            <w:r w:rsidRPr="007C0869">
              <w:lastRenderedPageBreak/>
              <w:t>174450, Новгородская область,  село Моше</w:t>
            </w:r>
            <w:r w:rsidRPr="007C0869">
              <w:t>н</w:t>
            </w:r>
            <w:r w:rsidRPr="007C0869">
              <w:t>ское, ул. Фи</w:t>
            </w:r>
            <w:r w:rsidRPr="007C0869">
              <w:t>з</w:t>
            </w:r>
            <w:r w:rsidRPr="007C0869">
              <w:t>культуры, д.7</w:t>
            </w:r>
          </w:p>
          <w:p w:rsidR="00396C04" w:rsidRPr="007C0869" w:rsidRDefault="00396C04" w:rsidP="008D19D1">
            <w:pPr>
              <w:pStyle w:val="af0"/>
              <w:spacing w:before="0" w:beforeAutospacing="0" w:after="0" w:afterAutospacing="0"/>
              <w:jc w:val="center"/>
            </w:pPr>
            <w:r w:rsidRPr="007C0869">
              <w:t>Джумаева Алла Михайловна</w:t>
            </w:r>
          </w:p>
          <w:p w:rsidR="00396C04" w:rsidRPr="007C0869" w:rsidRDefault="00396C04" w:rsidP="008D19D1">
            <w:pPr>
              <w:pStyle w:val="af0"/>
              <w:spacing w:before="0" w:beforeAutospacing="0" w:after="0" w:afterAutospacing="0"/>
              <w:jc w:val="center"/>
            </w:pPr>
            <w:r w:rsidRPr="007C0869">
              <w:t>8 (816 53) 61-125; 61-396</w:t>
            </w:r>
          </w:p>
          <w:p w:rsidR="00396C04" w:rsidRPr="007C0869" w:rsidRDefault="002F5D7C" w:rsidP="008D19D1">
            <w:pPr>
              <w:pStyle w:val="af0"/>
              <w:spacing w:before="0" w:beforeAutospacing="0" w:after="0" w:afterAutospacing="0"/>
              <w:jc w:val="center"/>
            </w:pPr>
            <w:hyperlink r:id="rId301" w:history="1">
              <w:r w:rsidR="00396C04" w:rsidRPr="007C0869">
                <w:rPr>
                  <w:rStyle w:val="aa"/>
                  <w:color w:val="auto"/>
                </w:rPr>
                <w:t>mcspsd@yandex.ru</w:t>
              </w:r>
            </w:hyperlink>
          </w:p>
          <w:p w:rsidR="00396C04" w:rsidRPr="007C0869" w:rsidRDefault="00396C04" w:rsidP="008D19D1">
            <w:pPr>
              <w:pStyle w:val="af0"/>
              <w:spacing w:before="0" w:beforeAutospacing="0" w:after="0" w:afterAutospacing="0"/>
              <w:jc w:val="center"/>
            </w:pPr>
            <w:r w:rsidRPr="007C0869">
              <w:t>Фактический адрес:</w:t>
            </w:r>
          </w:p>
          <w:p w:rsidR="00396C04" w:rsidRPr="007C0869" w:rsidRDefault="00396C04" w:rsidP="008D19D1">
            <w:pPr>
              <w:pStyle w:val="af0"/>
              <w:spacing w:before="0" w:beforeAutospacing="0" w:after="0" w:afterAutospacing="0"/>
              <w:jc w:val="center"/>
            </w:pPr>
            <w:r w:rsidRPr="007C0869">
              <w:t>Новгородская область, М</w:t>
            </w:r>
            <w:r w:rsidRPr="007C0869">
              <w:t>о</w:t>
            </w:r>
            <w:r w:rsidRPr="007C0869">
              <w:t>шенской район,</w:t>
            </w:r>
          </w:p>
          <w:p w:rsidR="00396C04" w:rsidRPr="007C0869" w:rsidRDefault="00396C04" w:rsidP="008D19D1">
            <w:pPr>
              <w:pStyle w:val="af0"/>
              <w:spacing w:before="0" w:beforeAutospacing="0" w:after="0" w:afterAutospacing="0"/>
              <w:jc w:val="center"/>
            </w:pPr>
            <w:r w:rsidRPr="007C0869">
              <w:t>д. Слоптово, д. 1</w:t>
            </w:r>
            <w:r w:rsidRPr="007C0869">
              <w:br/>
              <w:t>8 (81653) 61-144</w:t>
            </w:r>
            <w:r w:rsidRPr="007C0869">
              <w:br/>
            </w:r>
            <w:hyperlink r:id="rId302" w:history="1">
              <w:r w:rsidRPr="007C0869">
                <w:rPr>
                  <w:rStyle w:val="aa"/>
                  <w:color w:val="auto"/>
                </w:rPr>
                <w:t>mshpriyt@yandex.ru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lastRenderedPageBreak/>
              <w:t xml:space="preserve">Сезонный: 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4 смены:                        21 кал/день,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с 01.06.2019 – 21.06.2019,</w:t>
            </w:r>
          </w:p>
          <w:p w:rsidR="00D8386E" w:rsidRPr="007C0869" w:rsidRDefault="00D8386E" w:rsidP="008D19D1">
            <w:pPr>
              <w:jc w:val="center"/>
            </w:pPr>
            <w:r w:rsidRPr="007C0869">
              <w:t>дети-СОП и группы риска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с 24.06.2019 – 14.07.2019,</w:t>
            </w:r>
          </w:p>
          <w:p w:rsidR="00D8386E" w:rsidRPr="007C0869" w:rsidRDefault="00D8386E" w:rsidP="008D19D1">
            <w:pPr>
              <w:jc w:val="center"/>
            </w:pPr>
            <w:r w:rsidRPr="007C0869">
              <w:lastRenderedPageBreak/>
              <w:t>дети, наход</w:t>
            </w:r>
            <w:r w:rsidRPr="007C0869">
              <w:t>я</w:t>
            </w:r>
            <w:r w:rsidRPr="007C0869">
              <w:t>щиеся в ТЖС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с 17.07.2019 – 06.08.2019,</w:t>
            </w:r>
          </w:p>
          <w:p w:rsidR="00D8386E" w:rsidRPr="007C0869" w:rsidRDefault="00D8386E" w:rsidP="00D8386E">
            <w:pPr>
              <w:jc w:val="center"/>
            </w:pPr>
            <w:r w:rsidRPr="007C0869">
              <w:t>дети, наход</w:t>
            </w:r>
            <w:r w:rsidRPr="007C0869">
              <w:t>я</w:t>
            </w:r>
            <w:r w:rsidRPr="007C0869">
              <w:t>щиеся в ТЖС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с 09.08.2019 – 29.08.2019,</w:t>
            </w:r>
          </w:p>
          <w:p w:rsidR="00D8386E" w:rsidRPr="007C0869" w:rsidRDefault="00D8386E" w:rsidP="00D8386E">
            <w:pPr>
              <w:jc w:val="center"/>
            </w:pPr>
            <w:r w:rsidRPr="007C0869">
              <w:t>дети, наход</w:t>
            </w:r>
            <w:r w:rsidRPr="007C0869">
              <w:t>я</w:t>
            </w:r>
            <w:r w:rsidRPr="007C0869">
              <w:t>щиеся в ТЖС</w:t>
            </w:r>
          </w:p>
          <w:p w:rsidR="00D8386E" w:rsidRPr="007C0869" w:rsidRDefault="00D8386E" w:rsidP="008D19D1">
            <w:pPr>
              <w:jc w:val="center"/>
            </w:pPr>
          </w:p>
          <w:p w:rsidR="00396C04" w:rsidRPr="007C0869" w:rsidRDefault="00396C04" w:rsidP="008D19D1">
            <w:pPr>
              <w:jc w:val="center"/>
            </w:pPr>
            <w:r w:rsidRPr="007C0869">
              <w:t>15 мест в смену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6-14 лет,</w:t>
            </w:r>
          </w:p>
          <w:p w:rsidR="00396C04" w:rsidRPr="007C0869" w:rsidRDefault="00396C04" w:rsidP="008D19D1">
            <w:pPr>
              <w:jc w:val="center"/>
            </w:pPr>
            <w:r w:rsidRPr="007C0869">
              <w:t>5-ти разовое питание</w:t>
            </w:r>
          </w:p>
          <w:p w:rsidR="00396C04" w:rsidRPr="007C0869" w:rsidRDefault="00396C04" w:rsidP="008D19D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lastRenderedPageBreak/>
              <w:t>художественная, творческая де</w:t>
            </w:r>
            <w:r w:rsidRPr="007C0869">
              <w:t>я</w:t>
            </w:r>
            <w:r w:rsidRPr="007C0869"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D19D1">
            <w:pPr>
              <w:jc w:val="center"/>
            </w:pPr>
            <w:r w:rsidRPr="007C0869">
              <w:t>Расположен в районном центре на базе о</w:t>
            </w:r>
            <w:r w:rsidRPr="007C0869">
              <w:rPr>
                <w:rStyle w:val="af"/>
                <w:b w:val="0"/>
              </w:rPr>
              <w:t>тделения социального пр</w:t>
            </w:r>
            <w:r w:rsidRPr="007C0869">
              <w:rPr>
                <w:rStyle w:val="af"/>
                <w:b w:val="0"/>
              </w:rPr>
              <w:t>и</w:t>
            </w:r>
            <w:r w:rsidRPr="007C0869">
              <w:rPr>
                <w:rStyle w:val="af"/>
                <w:b w:val="0"/>
              </w:rPr>
              <w:t xml:space="preserve">юта для детей и подростков </w:t>
            </w:r>
            <w:r w:rsidRPr="007C0869">
              <w:t>ОА</w:t>
            </w:r>
            <w:r w:rsidRPr="007C0869">
              <w:t>У</w:t>
            </w:r>
            <w:r w:rsidRPr="007C0869">
              <w:t>СО «Мошенской КЦСО»</w:t>
            </w:r>
            <w:r w:rsidRPr="007C0869">
              <w:rPr>
                <w:rStyle w:val="af"/>
                <w:b w:val="0"/>
              </w:rPr>
              <w:t xml:space="preserve">. </w:t>
            </w:r>
            <w:r w:rsidRPr="007C0869">
              <w:t xml:space="preserve">Маршрут следования от </w:t>
            </w:r>
            <w:r w:rsidRPr="007C0869">
              <w:lastRenderedPageBreak/>
              <w:t>г.В.Новгород по трассе Санкт-Петербург-Москва до п.Крестцы, далее по маршруту Окуловка-Боровичи-Мошенское. Ре</w:t>
            </w:r>
            <w:r w:rsidRPr="007C0869">
              <w:t>а</w:t>
            </w:r>
            <w:r w:rsidRPr="007C0869">
              <w:t>лизуются пр</w:t>
            </w:r>
            <w:r w:rsidRPr="007C0869">
              <w:t>о</w:t>
            </w:r>
            <w:r w:rsidRPr="007C0869">
              <w:t>граммы дополн</w:t>
            </w:r>
            <w:r w:rsidRPr="007C0869">
              <w:t>и</w:t>
            </w:r>
            <w:r w:rsidRPr="007C0869">
              <w:t>тельного образ</w:t>
            </w:r>
            <w:r w:rsidRPr="007C0869">
              <w:t>о</w:t>
            </w:r>
            <w:r w:rsidRPr="007C0869">
              <w:t>вания. Квалиф</w:t>
            </w:r>
            <w:r w:rsidRPr="007C0869">
              <w:t>и</w:t>
            </w:r>
            <w:r w:rsidRPr="007C0869">
              <w:t>цированная мед</w:t>
            </w:r>
            <w:r w:rsidRPr="007C0869">
              <w:t>и</w:t>
            </w:r>
            <w:r w:rsidRPr="007C0869">
              <w:t>цинская помощь.</w:t>
            </w:r>
          </w:p>
          <w:p w:rsidR="00396C04" w:rsidRPr="007C0869" w:rsidRDefault="002F5D7C" w:rsidP="008D19D1">
            <w:pPr>
              <w:jc w:val="center"/>
            </w:pPr>
            <w:hyperlink r:id="rId303" w:history="1">
              <w:r w:rsidR="00396C04" w:rsidRPr="007C0869">
                <w:rPr>
                  <w:rStyle w:val="aa"/>
                  <w:color w:val="auto"/>
                </w:rPr>
                <w:t>http://moshcspsd.h19.ru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43BA1">
            <w:pPr>
              <w:spacing w:line="280" w:lineRule="atLeast"/>
              <w:jc w:val="center"/>
            </w:pPr>
          </w:p>
        </w:tc>
      </w:tr>
      <w:tr w:rsidR="00D8386E" w:rsidRPr="007C0869" w:rsidTr="007C0869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Новгородский муниципальный район</w:t>
            </w:r>
          </w:p>
          <w:p w:rsidR="00D8386E" w:rsidRPr="007C0869" w:rsidRDefault="00D8386E" w:rsidP="00B43BA1">
            <w:pPr>
              <w:spacing w:line="280" w:lineRule="atLeast"/>
              <w:jc w:val="center"/>
            </w:pPr>
          </w:p>
        </w:tc>
      </w:tr>
      <w:tr w:rsidR="00D8386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6518B3" w:rsidP="0057687A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Лагерь круглос</w:t>
            </w:r>
            <w:r w:rsidRPr="007C0869">
              <w:t>у</w:t>
            </w:r>
            <w:r w:rsidRPr="007C0869">
              <w:t>точного пребывания на базе отделения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социальной реаб</w:t>
            </w:r>
            <w:r w:rsidRPr="007C0869">
              <w:t>и</w:t>
            </w:r>
            <w:r w:rsidRPr="007C0869">
              <w:t>литации № 3 о</w:t>
            </w:r>
            <w:r w:rsidRPr="007C0869">
              <w:t>б</w:t>
            </w:r>
            <w:r w:rsidRPr="007C0869">
              <w:t>ластного бюдже</w:t>
            </w:r>
            <w:r w:rsidRPr="007C0869">
              <w:t>т</w:t>
            </w:r>
            <w:r w:rsidRPr="007C0869">
              <w:t>ного учреждения социального о</w:t>
            </w:r>
            <w:r w:rsidRPr="007C0869">
              <w:t>б</w:t>
            </w:r>
            <w:r w:rsidRPr="007C0869">
              <w:t>служивания «Но</w:t>
            </w:r>
            <w:r w:rsidRPr="007C0869">
              <w:t>в</w:t>
            </w:r>
            <w:r w:rsidRPr="007C0869">
              <w:t>городский социал</w:t>
            </w:r>
            <w:r w:rsidRPr="007C0869">
              <w:t>ь</w:t>
            </w:r>
            <w:r w:rsidRPr="007C0869">
              <w:t>но-реабилитационный центр для несове</w:t>
            </w:r>
            <w:r w:rsidRPr="007C0869">
              <w:t>р</w:t>
            </w:r>
            <w:r w:rsidRPr="007C0869">
              <w:t xml:space="preserve">шеннолетних  </w:t>
            </w:r>
            <w:r w:rsidRPr="007C0869">
              <w:rPr>
                <w:b/>
              </w:rPr>
              <w:t>«Подросток»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lastRenderedPageBreak/>
              <w:t>государственная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собственность.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Организуется  на базе отделения социальной ре</w:t>
            </w:r>
            <w:r w:rsidRPr="007C0869">
              <w:t>а</w:t>
            </w:r>
            <w:r w:rsidRPr="007C0869">
              <w:t>билитации №3 областного бюджетного учреждения с</w:t>
            </w:r>
            <w:r w:rsidRPr="007C0869">
              <w:t>о</w:t>
            </w:r>
            <w:r w:rsidRPr="007C0869">
              <w:t>циального о</w:t>
            </w:r>
            <w:r w:rsidRPr="007C0869">
              <w:t>б</w:t>
            </w:r>
            <w:r w:rsidRPr="007C0869">
              <w:t>служивания «Новгородский социально-реабилитацио</w:t>
            </w:r>
            <w:r w:rsidRPr="007C0869">
              <w:t>н</w:t>
            </w:r>
            <w:r w:rsidRPr="007C0869">
              <w:t xml:space="preserve">ный центр для </w:t>
            </w:r>
            <w:r w:rsidRPr="007C0869">
              <w:lastRenderedPageBreak/>
              <w:t>несовершенн</w:t>
            </w:r>
            <w:r w:rsidRPr="007C0869">
              <w:t>о</w:t>
            </w:r>
            <w:r w:rsidRPr="007C0869">
              <w:t>летних  «Подр</w:t>
            </w:r>
            <w:r w:rsidRPr="007C0869">
              <w:t>о</w:t>
            </w:r>
            <w:r w:rsidRPr="007C0869">
              <w:t>сток»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lastRenderedPageBreak/>
              <w:t>173012, Новг</w:t>
            </w:r>
            <w:r w:rsidRPr="007C0869">
              <w:t>о</w:t>
            </w:r>
            <w:r w:rsidRPr="007C0869">
              <w:t xml:space="preserve">родский район, д.Болотная д.20. т.742-040 </w:t>
            </w:r>
            <w:hyperlink r:id="rId304" w:history="1">
              <w:r w:rsidRPr="007C0869">
                <w:rPr>
                  <w:rStyle w:val="aa"/>
                  <w:color w:val="auto"/>
                </w:rPr>
                <w:t>raduga-nov@mail.ru</w:t>
              </w:r>
            </w:hyperlink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директор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Карева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 xml:space="preserve">Сезонный,  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2 смены по 15 чел.: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с 01.07.2019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по 21.07.2019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с 01.08.2019.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по 21.08.2019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2-х этажное тип</w:t>
            </w:r>
            <w:r w:rsidRPr="007C0869">
              <w:t>о</w:t>
            </w:r>
            <w:r w:rsidRPr="007C0869">
              <w:t>вое здание, отапл</w:t>
            </w:r>
            <w:r w:rsidRPr="007C0869">
              <w:t>и</w:t>
            </w:r>
            <w:r w:rsidRPr="007C0869">
              <w:t>ваемые спальные комнаты по 4-5 ч</w:t>
            </w:r>
            <w:r w:rsidRPr="007C0869">
              <w:t>е</w:t>
            </w:r>
            <w:r w:rsidRPr="007C0869">
              <w:t>ловек, библиотека, спортивный и м</w:t>
            </w:r>
            <w:r w:rsidRPr="007C0869">
              <w:t>у</w:t>
            </w:r>
            <w:r w:rsidRPr="007C0869">
              <w:t>зыкальный зал, и</w:t>
            </w:r>
            <w:r w:rsidRPr="007C0869">
              <w:t>г</w:t>
            </w:r>
            <w:r w:rsidRPr="007C0869">
              <w:t>ровая площадка, сенсорная комната и тренажерный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Лагерь  распол</w:t>
            </w:r>
            <w:r w:rsidRPr="007C0869">
              <w:t>о</w:t>
            </w:r>
            <w:r w:rsidRPr="007C0869">
              <w:t>жен в 16 км от В.Новгорода. Л</w:t>
            </w:r>
            <w:r w:rsidRPr="007C0869">
              <w:t>а</w:t>
            </w:r>
            <w:r w:rsidRPr="007C0869">
              <w:t>герь  расположен в 16 км от В.Новгорода. Программа де</w:t>
            </w:r>
            <w:r w:rsidRPr="007C0869">
              <w:t>я</w:t>
            </w:r>
            <w:r w:rsidRPr="007C0869">
              <w:t>тельности летнего оздоровительного лагеря «Радуга» ориентирована на организованный отдых и оздоро</w:t>
            </w:r>
            <w:r w:rsidRPr="007C0869">
              <w:t>в</w:t>
            </w:r>
            <w:r w:rsidRPr="007C0869">
              <w:t>ление детей.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 xml:space="preserve">В лагере созданы </w:t>
            </w:r>
            <w:r w:rsidRPr="007C0869">
              <w:lastRenderedPageBreak/>
              <w:t>все условия.</w:t>
            </w:r>
          </w:p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  <w:r w:rsidRPr="007C0869">
              <w:t>Есть психолог, медперсонал. raduga- raduga-nov@mail.ru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E" w:rsidRPr="007C0869" w:rsidRDefault="00D8386E" w:rsidP="00D8386E">
            <w:pPr>
              <w:shd w:val="clear" w:color="auto" w:fill="FFFFFF" w:themeFill="background1"/>
              <w:jc w:val="center"/>
            </w:pPr>
          </w:p>
        </w:tc>
      </w:tr>
      <w:tr w:rsidR="004D7926" w:rsidRPr="007C0869" w:rsidTr="008E1C55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Окуловский муниципальный район</w:t>
            </w:r>
          </w:p>
          <w:p w:rsidR="004D7926" w:rsidRPr="007C0869" w:rsidRDefault="004D7926" w:rsidP="00B43BA1">
            <w:pPr>
              <w:spacing w:line="280" w:lineRule="atLeast"/>
              <w:jc w:val="center"/>
            </w:pPr>
          </w:p>
        </w:tc>
      </w:tr>
      <w:tr w:rsidR="004D7926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57687A" w:rsidP="006518B3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Специализирова</w:t>
            </w:r>
            <w:r w:rsidRPr="007C0869">
              <w:t>н</w:t>
            </w:r>
            <w:r w:rsidRPr="007C0869">
              <w:t>ная профильная смена "Патриот" дневного пребыв</w:t>
            </w:r>
            <w:r w:rsidRPr="007C0869">
              <w:t>а</w:t>
            </w:r>
            <w:r w:rsidRPr="007C0869">
              <w:t>ния муниципальн</w:t>
            </w:r>
            <w:r w:rsidRPr="007C0869">
              <w:t>о</w:t>
            </w:r>
            <w:r w:rsidRPr="007C0869">
              <w:t>го автономного о</w:t>
            </w:r>
            <w:r w:rsidRPr="007C0869">
              <w:t>б</w:t>
            </w:r>
            <w:r w:rsidRPr="007C0869">
              <w:t>щеобразовательн</w:t>
            </w:r>
            <w:r w:rsidRPr="007C0869">
              <w:t>о</w:t>
            </w:r>
            <w:r w:rsidRPr="007C0869">
              <w:t xml:space="preserve">го учреждения </w:t>
            </w:r>
            <w:r w:rsidRPr="007C0869">
              <w:rPr>
                <w:b/>
              </w:rPr>
              <w:t>"Средняя  школа № 1 г. Окуловка"</w:t>
            </w: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Администрация Окуловского муниципального района.</w:t>
            </w: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174350,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Ок</w:t>
            </w:r>
            <w:r w:rsidRPr="007C0869">
              <w:t>у</w:t>
            </w:r>
            <w:r w:rsidRPr="007C0869">
              <w:t>ловка, ул. Н.Николаева, д. 34 тел. 8(81657)22983, e-mail: school-1-okulovka@yandex.ru</w:t>
            </w: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 xml:space="preserve">Сезонный,  </w:t>
            </w:r>
          </w:p>
          <w:p w:rsidR="004D7926" w:rsidRPr="007C0869" w:rsidRDefault="004D7926" w:rsidP="004D7926">
            <w:pPr>
              <w:jc w:val="center"/>
            </w:pPr>
            <w:r w:rsidRPr="007C0869">
              <w:t xml:space="preserve">2смены             I и II смена 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с 24.06.19 – по 21.07.19,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120 мест в  смену,               7 – 16 лет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1 день- 148,16 руб.</w:t>
            </w: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созданы</w:t>
            </w: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В школьной ст</w:t>
            </w:r>
            <w:r w:rsidRPr="007C0869">
              <w:t>о</w:t>
            </w:r>
            <w:r w:rsidRPr="007C0869">
              <w:t>ловой организ</w:t>
            </w:r>
            <w:r w:rsidRPr="007C0869">
              <w:t>о</w:t>
            </w:r>
            <w:r w:rsidRPr="007C0869">
              <w:t>вано двухразовое питание; мед</w:t>
            </w:r>
            <w:r w:rsidRPr="007C0869">
              <w:t>и</w:t>
            </w:r>
            <w:r w:rsidRPr="007C0869">
              <w:t>цинская помощь осуществляется по договору с ГОБУЗ «Окуло</w:t>
            </w:r>
            <w:r w:rsidRPr="007C0869">
              <w:t>в</w:t>
            </w:r>
            <w:r w:rsidRPr="007C0869">
              <w:t>ская ЦРБ»; имее</w:t>
            </w:r>
            <w:r w:rsidRPr="007C0869">
              <w:t>т</w:t>
            </w:r>
            <w:r w:rsidRPr="007C0869">
              <w:t>ся спортивный зал, спортивная площадка, акт</w:t>
            </w:r>
            <w:r w:rsidRPr="007C0869">
              <w:t>о</w:t>
            </w:r>
            <w:r w:rsidRPr="007C0869">
              <w:t>вый зал, пляжей и мест массового купания нет.</w:t>
            </w:r>
          </w:p>
          <w:p w:rsidR="004D7926" w:rsidRPr="007C0869" w:rsidRDefault="002F5D7C" w:rsidP="004D7926">
            <w:pPr>
              <w:jc w:val="center"/>
              <w:rPr>
                <w:u w:val="single"/>
              </w:rPr>
            </w:pPr>
            <w:hyperlink r:id="rId305" w:history="1">
              <w:r w:rsidR="004D7926" w:rsidRPr="007C0869">
                <w:rPr>
                  <w:rStyle w:val="aa"/>
                  <w:color w:val="auto"/>
                </w:rPr>
                <w:t xml:space="preserve">http://school1okulovka.ucoz.ru  </w:t>
              </w:r>
            </w:hyperlink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</w:pPr>
          </w:p>
        </w:tc>
      </w:tr>
      <w:tr w:rsidR="004D7926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Специализирова</w:t>
            </w:r>
            <w:r w:rsidRPr="007C0869">
              <w:t>н</w:t>
            </w:r>
            <w:r w:rsidRPr="007C0869">
              <w:t xml:space="preserve">ная профильная смена </w:t>
            </w:r>
            <w:r w:rsidRPr="007C0869">
              <w:rPr>
                <w:b/>
              </w:rPr>
              <w:t>"Эколог"</w:t>
            </w:r>
            <w:r w:rsidRPr="007C0869">
              <w:t xml:space="preserve"> дневного пребыв</w:t>
            </w:r>
            <w:r w:rsidRPr="007C0869">
              <w:t>а</w:t>
            </w:r>
            <w:r w:rsidRPr="007C0869">
              <w:t>ния муниципальн</w:t>
            </w:r>
            <w:r w:rsidRPr="007C0869">
              <w:t>о</w:t>
            </w:r>
            <w:r w:rsidRPr="007C0869">
              <w:t>го автономного о</w:t>
            </w:r>
            <w:r w:rsidRPr="007C0869">
              <w:t>б</w:t>
            </w:r>
            <w:r w:rsidRPr="007C0869">
              <w:t>щеобразовательн</w:t>
            </w:r>
            <w:r w:rsidRPr="007C0869">
              <w:t>о</w:t>
            </w:r>
            <w:r w:rsidRPr="007C0869">
              <w:t xml:space="preserve">го учреждения </w:t>
            </w:r>
            <w:r w:rsidRPr="007C0869">
              <w:lastRenderedPageBreak/>
              <w:t>"Средняя школа № 2 г. Окуловка"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</w:pPr>
            <w:r w:rsidRPr="007C0869">
              <w:lastRenderedPageBreak/>
              <w:t>муниципальная, Администрация Окуловского муниципального района.</w:t>
            </w: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2F5D7C" w:rsidP="004D7926">
            <w:pPr>
              <w:jc w:val="center"/>
            </w:pPr>
            <w:hyperlink r:id="rId306" w:history="1">
              <w:r w:rsidR="004D7926" w:rsidRPr="007C0869">
                <w:rPr>
                  <w:rStyle w:val="aa"/>
                  <w:color w:val="auto"/>
                  <w:u w:val="none"/>
                </w:rPr>
                <w:t>174350 Новг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о</w:t>
              </w:r>
              <w:r w:rsidR="004D7926" w:rsidRPr="007C0869">
                <w:rPr>
                  <w:rStyle w:val="aa"/>
                  <w:color w:val="auto"/>
                  <w:u w:val="none"/>
                </w:rPr>
                <w:t>родская о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б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ласть г. Ок</w:t>
              </w:r>
              <w:r w:rsidR="004D7926" w:rsidRPr="007C0869">
                <w:rPr>
                  <w:rStyle w:val="aa"/>
                  <w:color w:val="auto"/>
                  <w:u w:val="none"/>
                </w:rPr>
                <w:t>у</w:t>
              </w:r>
              <w:r w:rsidR="004D7926" w:rsidRPr="007C0869">
                <w:rPr>
                  <w:rStyle w:val="aa"/>
                  <w:color w:val="auto"/>
                  <w:u w:val="none"/>
                </w:rPr>
                <w:t xml:space="preserve">ловка, ул.Парфенова д.10 тел. (81657)24156, факс: </w:t>
              </w:r>
              <w:r w:rsidR="004D7926" w:rsidRPr="007C0869">
                <w:rPr>
                  <w:rStyle w:val="aa"/>
                  <w:color w:val="auto"/>
                  <w:u w:val="none"/>
                </w:rPr>
                <w:lastRenderedPageBreak/>
                <w:t>(81657)27122 e-mail: parfenov2@mail.ru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lastRenderedPageBreak/>
              <w:t>Сезонный:</w:t>
            </w:r>
          </w:p>
          <w:p w:rsidR="004D7926" w:rsidRPr="007C0869" w:rsidRDefault="004D7926" w:rsidP="004D7926">
            <w:pPr>
              <w:jc w:val="center"/>
            </w:pPr>
            <w:r w:rsidRPr="007C0869">
              <w:t xml:space="preserve">2 смены              I и II смена 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с 03.06.19  по 30.07.19,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120 мест в  смену ,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7 – 16 лет</w:t>
            </w:r>
          </w:p>
          <w:p w:rsidR="004D7926" w:rsidRPr="007C0869" w:rsidRDefault="004D7926" w:rsidP="004D7926">
            <w:pPr>
              <w:jc w:val="center"/>
            </w:pPr>
            <w:r w:rsidRPr="007C0869">
              <w:lastRenderedPageBreak/>
              <w:t>1 день- 148,16 руб.</w:t>
            </w:r>
          </w:p>
          <w:p w:rsidR="004D7926" w:rsidRPr="007C0869" w:rsidRDefault="004D7926" w:rsidP="004D7926">
            <w:pPr>
              <w:jc w:val="center"/>
            </w:pP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lastRenderedPageBreak/>
              <w:t>созданы</w:t>
            </w:r>
          </w:p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В школьной ст</w:t>
            </w:r>
            <w:r w:rsidRPr="007C0869">
              <w:t>о</w:t>
            </w:r>
            <w:r w:rsidRPr="007C0869">
              <w:t>ловой организ</w:t>
            </w:r>
            <w:r w:rsidRPr="007C0869">
              <w:t>о</w:t>
            </w:r>
            <w:r w:rsidRPr="007C0869">
              <w:t>вано двухразовое питание; мед</w:t>
            </w:r>
            <w:r w:rsidRPr="007C0869">
              <w:t>и</w:t>
            </w:r>
            <w:r w:rsidRPr="007C0869">
              <w:t>цинская помощь осуществляется по договору с ГОБУЗ «Окуло</w:t>
            </w:r>
            <w:r w:rsidRPr="007C0869">
              <w:t>в</w:t>
            </w:r>
            <w:r w:rsidRPr="007C0869">
              <w:lastRenderedPageBreak/>
              <w:t>ская ЦРБ»; имее</w:t>
            </w:r>
            <w:r w:rsidRPr="007C0869">
              <w:t>т</w:t>
            </w:r>
            <w:r w:rsidRPr="007C0869">
              <w:t>ся спортивный зал, спортивная площадка, пляжей и мест массового купания нет.</w:t>
            </w:r>
          </w:p>
          <w:p w:rsidR="004D7926" w:rsidRPr="007C0869" w:rsidRDefault="002F5D7C" w:rsidP="004D7926">
            <w:pPr>
              <w:jc w:val="center"/>
              <w:rPr>
                <w:u w:val="single"/>
              </w:rPr>
            </w:pPr>
            <w:hyperlink r:id="rId307" w:history="1">
              <w:r w:rsidR="004D7926" w:rsidRPr="007C0869">
                <w:rPr>
                  <w:rStyle w:val="aa"/>
                  <w:color w:val="auto"/>
                </w:rPr>
                <w:t>http://schooll2.edusite.ru</w:t>
              </w:r>
            </w:hyperlink>
          </w:p>
          <w:p w:rsidR="004D7926" w:rsidRPr="007C0869" w:rsidRDefault="004D7926" w:rsidP="004D7926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</w:pPr>
          </w:p>
        </w:tc>
      </w:tr>
      <w:tr w:rsidR="004D7926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Специализирова</w:t>
            </w:r>
            <w:r w:rsidRPr="007C0869">
              <w:t>н</w:t>
            </w:r>
            <w:r w:rsidRPr="007C0869">
              <w:t xml:space="preserve">ная профильная смена </w:t>
            </w:r>
            <w:r w:rsidRPr="007C0869">
              <w:rPr>
                <w:b/>
              </w:rPr>
              <w:t>"Лидер"</w:t>
            </w:r>
            <w:r w:rsidRPr="007C0869">
              <w:t xml:space="preserve"> дневного пребыв</w:t>
            </w:r>
            <w:r w:rsidRPr="007C0869">
              <w:t>а</w:t>
            </w:r>
            <w:r w:rsidRPr="007C0869">
              <w:t>ния муниципальн</w:t>
            </w:r>
            <w:r w:rsidRPr="007C0869">
              <w:t>о</w:t>
            </w:r>
            <w:r w:rsidRPr="007C0869">
              <w:t>го автономного о</w:t>
            </w:r>
            <w:r w:rsidRPr="007C0869">
              <w:t>б</w:t>
            </w:r>
            <w:r w:rsidRPr="007C0869">
              <w:t>щеобразовательн</w:t>
            </w:r>
            <w:r w:rsidRPr="007C0869">
              <w:t>о</w:t>
            </w:r>
            <w:r w:rsidRPr="007C0869">
              <w:t>го учреждения "Средняя школа № 3  г.Окуловка"</w:t>
            </w:r>
          </w:p>
          <w:p w:rsidR="004D7926" w:rsidRPr="007C0869" w:rsidRDefault="004D7926" w:rsidP="004D79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Администрация Окуловского муниципального района.</w:t>
            </w:r>
          </w:p>
          <w:p w:rsidR="004D7926" w:rsidRPr="007C0869" w:rsidRDefault="004D7926" w:rsidP="004D7926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2F5D7C" w:rsidP="004D7926">
            <w:pPr>
              <w:jc w:val="center"/>
            </w:pPr>
            <w:hyperlink r:id="rId308" w:history="1">
              <w:r w:rsidR="004D7926" w:rsidRPr="007C0869">
                <w:rPr>
                  <w:rStyle w:val="aa"/>
                  <w:color w:val="auto"/>
                  <w:u w:val="none"/>
                </w:rPr>
                <w:t>174352 Новг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о</w:t>
              </w:r>
              <w:r w:rsidR="004D7926" w:rsidRPr="007C0869">
                <w:rPr>
                  <w:rStyle w:val="aa"/>
                  <w:color w:val="auto"/>
                  <w:u w:val="none"/>
                </w:rPr>
                <w:t>родская о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б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ласть, г. Ок</w:t>
              </w:r>
              <w:r w:rsidR="004D7926" w:rsidRPr="007C0869">
                <w:rPr>
                  <w:rStyle w:val="aa"/>
                  <w:color w:val="auto"/>
                  <w:u w:val="none"/>
                </w:rPr>
                <w:t>у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ловка, ул. С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о</w:t>
              </w:r>
              <w:r w:rsidR="004D7926" w:rsidRPr="007C0869">
                <w:rPr>
                  <w:rStyle w:val="aa"/>
                  <w:color w:val="auto"/>
                  <w:u w:val="none"/>
                </w:rPr>
                <w:t>ветская, д.32  тел. (81657)24266 e-mail: shcola3_okulovka@mail.ru</w:t>
              </w:r>
            </w:hyperlink>
          </w:p>
          <w:p w:rsidR="004D7926" w:rsidRPr="007C0869" w:rsidRDefault="004D7926" w:rsidP="004D79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Сезонный:</w:t>
            </w:r>
          </w:p>
          <w:p w:rsidR="004D7926" w:rsidRPr="007C0869" w:rsidRDefault="004D7926" w:rsidP="004D7926">
            <w:pPr>
              <w:jc w:val="center"/>
            </w:pPr>
            <w:r w:rsidRPr="007C0869">
              <w:t xml:space="preserve">2 смены            I и II смена 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с 03.06.19  по 30.07.19,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120 мест в  смену,</w:t>
            </w:r>
          </w:p>
          <w:p w:rsidR="004D7926" w:rsidRPr="007C0869" w:rsidRDefault="004D7926" w:rsidP="004D7926">
            <w:pPr>
              <w:jc w:val="center"/>
            </w:pPr>
            <w:r w:rsidRPr="007C0869">
              <w:t xml:space="preserve"> 7 – 16 лет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1 день- 148,16 руб.</w:t>
            </w:r>
          </w:p>
          <w:p w:rsidR="004D7926" w:rsidRPr="007C0869" w:rsidRDefault="004D7926" w:rsidP="004D79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созданы</w:t>
            </w:r>
          </w:p>
          <w:p w:rsidR="004D7926" w:rsidRPr="007C0869" w:rsidRDefault="004D7926" w:rsidP="004D79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В школьной ст</w:t>
            </w:r>
            <w:r w:rsidRPr="007C0869">
              <w:t>о</w:t>
            </w:r>
            <w:r w:rsidRPr="007C0869">
              <w:t>ловой организ</w:t>
            </w:r>
            <w:r w:rsidRPr="007C0869">
              <w:t>о</w:t>
            </w:r>
            <w:r w:rsidRPr="007C0869">
              <w:t>вано двухразовое питание; мед</w:t>
            </w:r>
            <w:r w:rsidRPr="007C0869">
              <w:t>и</w:t>
            </w:r>
            <w:r w:rsidRPr="007C0869">
              <w:t>цинская помощь осуществляется по договору с ГОБУЗ «Окуло</w:t>
            </w:r>
            <w:r w:rsidRPr="007C0869">
              <w:t>в</w:t>
            </w:r>
            <w:r w:rsidRPr="007C0869">
              <w:t>ская ЦРБ»; имее</w:t>
            </w:r>
            <w:r w:rsidRPr="007C0869">
              <w:t>т</w:t>
            </w:r>
            <w:r w:rsidRPr="007C0869">
              <w:t>ся спортивный зал, спортивная площадка, пляжей и мест массового купания нет.</w:t>
            </w:r>
          </w:p>
          <w:p w:rsidR="004D7926" w:rsidRPr="007C0869" w:rsidRDefault="002F5D7C" w:rsidP="004D7926">
            <w:pPr>
              <w:jc w:val="center"/>
              <w:rPr>
                <w:u w:val="single"/>
              </w:rPr>
            </w:pPr>
            <w:hyperlink r:id="rId309" w:history="1">
              <w:r w:rsidR="004D7926" w:rsidRPr="007C0869">
                <w:rPr>
                  <w:rStyle w:val="aa"/>
                  <w:color w:val="auto"/>
                </w:rPr>
                <w:t>http://school3okulovka.ucoz.ru</w:t>
              </w:r>
            </w:hyperlink>
          </w:p>
          <w:p w:rsidR="004D7926" w:rsidRPr="007C0869" w:rsidRDefault="004D7926" w:rsidP="004D7926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</w:pPr>
          </w:p>
        </w:tc>
      </w:tr>
      <w:tr w:rsidR="004D7926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6518B3" w:rsidP="0057687A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Спортивно - кра</w:t>
            </w:r>
            <w:r w:rsidRPr="007C0869">
              <w:t>е</w:t>
            </w:r>
            <w:r w:rsidRPr="007C0869">
              <w:t>ведческий пр</w:t>
            </w:r>
            <w:r w:rsidRPr="007C0869">
              <w:t>о</w:t>
            </w:r>
            <w:r w:rsidRPr="007C0869">
              <w:t xml:space="preserve">фильный лагерь </w:t>
            </w:r>
            <w:r w:rsidRPr="007C0869">
              <w:rPr>
                <w:b/>
              </w:rPr>
              <w:t>"Пилигрим"</w:t>
            </w:r>
            <w:r w:rsidR="00D8386E" w:rsidRPr="007C0869">
              <w:rPr>
                <w:b/>
              </w:rPr>
              <w:t xml:space="preserve"> </w:t>
            </w:r>
            <w:r w:rsidR="00D8386E" w:rsidRPr="007C0869">
              <w:t>для детей, находящихся в трудной жизне</w:t>
            </w:r>
            <w:r w:rsidR="00D8386E" w:rsidRPr="007C0869">
              <w:t>н</w:t>
            </w:r>
            <w:r w:rsidR="00D8386E" w:rsidRPr="007C0869">
              <w:t>ной ситуации, на базе областного а</w:t>
            </w:r>
            <w:r w:rsidR="00D8386E" w:rsidRPr="007C0869">
              <w:t>в</w:t>
            </w:r>
            <w:r w:rsidR="00D8386E" w:rsidRPr="007C0869">
              <w:lastRenderedPageBreak/>
              <w:t>тономного учр</w:t>
            </w:r>
            <w:r w:rsidR="00D8386E" w:rsidRPr="007C0869">
              <w:t>е</w:t>
            </w:r>
            <w:r w:rsidR="00D8386E" w:rsidRPr="007C0869">
              <w:t>ждения социальн</w:t>
            </w:r>
            <w:r w:rsidR="00D8386E" w:rsidRPr="007C0869">
              <w:t>о</w:t>
            </w:r>
            <w:r w:rsidR="00D8386E" w:rsidRPr="007C0869">
              <w:t>го обслуживания "Окуловский ко</w:t>
            </w:r>
            <w:r w:rsidR="00D8386E" w:rsidRPr="007C0869">
              <w:t>м</w:t>
            </w:r>
            <w:r w:rsidR="00D8386E" w:rsidRPr="007C0869">
              <w:t>плексный центр с</w:t>
            </w:r>
            <w:r w:rsidR="00D8386E" w:rsidRPr="007C0869">
              <w:t>о</w:t>
            </w:r>
            <w:r w:rsidR="00D8386E" w:rsidRPr="007C0869">
              <w:t>циального обсл</w:t>
            </w:r>
            <w:r w:rsidR="00D8386E" w:rsidRPr="007C0869">
              <w:t>у</w:t>
            </w:r>
            <w:r w:rsidR="00D8386E" w:rsidRPr="007C0869">
              <w:t>живания"</w:t>
            </w:r>
          </w:p>
          <w:p w:rsidR="004D7926" w:rsidRPr="007C0869" w:rsidRDefault="004D7926" w:rsidP="004D79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lastRenderedPageBreak/>
              <w:t>государственная,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ОАУСО "Ок</w:t>
            </w:r>
            <w:r w:rsidRPr="007C0869">
              <w:t>у</w:t>
            </w:r>
            <w:r w:rsidRPr="007C0869">
              <w:t>ловский ко</w:t>
            </w:r>
            <w:r w:rsidRPr="007C0869">
              <w:t>м</w:t>
            </w:r>
            <w:r w:rsidRPr="007C0869">
              <w:t>плексный Центр социального о</w:t>
            </w:r>
            <w:r w:rsidRPr="007C0869">
              <w:t>б</w:t>
            </w:r>
            <w:r w:rsidRPr="007C0869">
              <w:t>служивания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Новгородская область, Ок</w:t>
            </w:r>
            <w:r w:rsidRPr="007C0869">
              <w:t>у</w:t>
            </w:r>
            <w:r w:rsidRPr="007C0869">
              <w:t>ловский р-он,          д. Шуркино, ул. Централ</w:t>
            </w:r>
            <w:r w:rsidRPr="007C0869">
              <w:t>ь</w:t>
            </w:r>
            <w:r w:rsidRPr="007C0869">
              <w:t>ная, д. 1а</w:t>
            </w:r>
          </w:p>
          <w:p w:rsidR="004D7926" w:rsidRPr="007C0869" w:rsidRDefault="004D7926" w:rsidP="004D79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 xml:space="preserve">Сезонный:              I  смена </w:t>
            </w:r>
          </w:p>
          <w:p w:rsidR="004D7926" w:rsidRPr="007C0869" w:rsidRDefault="004D7926" w:rsidP="004D7926">
            <w:pPr>
              <w:jc w:val="center"/>
            </w:pPr>
            <w:r w:rsidRPr="007C0869">
              <w:t xml:space="preserve"> с 02.07.  по 22.07.2019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24 места;                7 - 17 лет</w:t>
            </w:r>
          </w:p>
          <w:p w:rsidR="004D7926" w:rsidRPr="007C0869" w:rsidRDefault="004D7926" w:rsidP="004D7926">
            <w:pPr>
              <w:jc w:val="center"/>
            </w:pPr>
            <w:r w:rsidRPr="007C0869">
              <w:t>1 день - 804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созданы</w:t>
            </w:r>
          </w:p>
          <w:p w:rsidR="004D7926" w:rsidRPr="007C0869" w:rsidRDefault="004D7926" w:rsidP="004D79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4D7926">
            <w:pPr>
              <w:jc w:val="center"/>
            </w:pPr>
            <w:r w:rsidRPr="007C0869">
              <w:t>Лагерь создан на базе социального учреждения, пр</w:t>
            </w:r>
            <w:r w:rsidRPr="007C0869">
              <w:t>о</w:t>
            </w:r>
            <w:r w:rsidRPr="007C0869">
              <w:t>грамма спорти</w:t>
            </w:r>
            <w:r w:rsidRPr="007C0869">
              <w:t>в</w:t>
            </w:r>
            <w:r w:rsidRPr="007C0869">
              <w:t>но-краеведческого лагеря "Пил</w:t>
            </w:r>
            <w:r w:rsidRPr="007C0869">
              <w:t>и</w:t>
            </w:r>
            <w:r w:rsidRPr="007C0869">
              <w:t>грим", медкаб</w:t>
            </w:r>
            <w:r w:rsidRPr="007C0869">
              <w:t>и</w:t>
            </w:r>
            <w:r w:rsidRPr="007C0869">
              <w:t>нет, изолятор. Д</w:t>
            </w:r>
            <w:r w:rsidRPr="007C0869">
              <w:t>о</w:t>
            </w:r>
            <w:r w:rsidRPr="007C0869">
              <w:lastRenderedPageBreak/>
              <w:t>говор на мед.обслуживание с Окуловской ЦРБ.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26" w:rsidRPr="007C0869" w:rsidRDefault="004D7926" w:rsidP="0092246E">
            <w:pPr>
              <w:spacing w:line="280" w:lineRule="atLeast"/>
              <w:jc w:val="center"/>
            </w:pPr>
          </w:p>
        </w:tc>
      </w:tr>
      <w:tr w:rsidR="0031781C" w:rsidRPr="007C0869" w:rsidTr="004A34FD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Парфинский муниципальный район</w:t>
            </w:r>
          </w:p>
          <w:p w:rsidR="0031781C" w:rsidRPr="007C0869" w:rsidRDefault="0031781C" w:rsidP="00B43BA1">
            <w:pPr>
              <w:spacing w:line="280" w:lineRule="atLeast"/>
              <w:jc w:val="center"/>
            </w:pPr>
          </w:p>
        </w:tc>
      </w:tr>
      <w:tr w:rsidR="0031781C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57687A" w:rsidP="006518B3">
            <w:pPr>
              <w:spacing w:after="200" w:line="280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31781C">
            <w:pPr>
              <w:jc w:val="center"/>
            </w:pPr>
            <w:r w:rsidRPr="007C0869">
              <w:t>Профильный озд</w:t>
            </w:r>
            <w:r w:rsidRPr="007C0869">
              <w:t>о</w:t>
            </w:r>
            <w:r w:rsidRPr="007C0869">
              <w:t xml:space="preserve">ровительный лагерь с круглосуточным пребыванием детей </w:t>
            </w:r>
            <w:r w:rsidRPr="007C0869">
              <w:rPr>
                <w:b/>
              </w:rPr>
              <w:t>«Солнечный»</w:t>
            </w:r>
            <w:r w:rsidR="00D8386E" w:rsidRPr="007C0869">
              <w:rPr>
                <w:b/>
              </w:rPr>
              <w:t xml:space="preserve"> </w:t>
            </w:r>
            <w:r w:rsidR="00D8386E" w:rsidRPr="007C0869">
              <w:t>для детей, находящихся в трудной жизне</w:t>
            </w:r>
            <w:r w:rsidR="00D8386E" w:rsidRPr="007C0869">
              <w:t>н</w:t>
            </w:r>
            <w:r w:rsidR="00D8386E" w:rsidRPr="007C0869">
              <w:t>ной ситуации, на базе областного а</w:t>
            </w:r>
            <w:r w:rsidR="00D8386E" w:rsidRPr="007C0869">
              <w:t>в</w:t>
            </w:r>
            <w:r w:rsidR="00D8386E" w:rsidRPr="007C0869">
              <w:t>тономного учр</w:t>
            </w:r>
            <w:r w:rsidR="00D8386E" w:rsidRPr="007C0869">
              <w:t>е</w:t>
            </w:r>
            <w:r w:rsidR="00D8386E" w:rsidRPr="007C0869">
              <w:t>ждения социальн</w:t>
            </w:r>
            <w:r w:rsidR="00D8386E" w:rsidRPr="007C0869">
              <w:t>о</w:t>
            </w:r>
            <w:r w:rsidR="00D8386E" w:rsidRPr="007C0869">
              <w:t>го обслуживания "Парфинский ко</w:t>
            </w:r>
            <w:r w:rsidR="00D8386E" w:rsidRPr="007C0869">
              <w:t>м</w:t>
            </w:r>
            <w:r w:rsidR="00D8386E" w:rsidRPr="007C0869">
              <w:t>плексный центр с</w:t>
            </w:r>
            <w:r w:rsidR="00D8386E" w:rsidRPr="007C0869">
              <w:t>о</w:t>
            </w:r>
            <w:r w:rsidR="00D8386E" w:rsidRPr="007C0869">
              <w:t>циального обсл</w:t>
            </w:r>
            <w:r w:rsidR="00D8386E" w:rsidRPr="007C0869">
              <w:t>у</w:t>
            </w:r>
            <w:r w:rsidR="00D8386E" w:rsidRPr="007C0869">
              <w:t>живания"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31781C">
            <w:pPr>
              <w:jc w:val="center"/>
            </w:pPr>
            <w:r w:rsidRPr="007C0869">
              <w:t>Областное авт</w:t>
            </w:r>
            <w:r w:rsidRPr="007C0869">
              <w:t>о</w:t>
            </w:r>
            <w:r w:rsidRPr="007C0869">
              <w:t>номное учр</w:t>
            </w:r>
            <w:r w:rsidRPr="007C0869">
              <w:t>е</w:t>
            </w:r>
            <w:r w:rsidRPr="007C0869">
              <w:t>ждение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«Парфи</w:t>
            </w:r>
            <w:r w:rsidRPr="007C0869">
              <w:t>н</w:t>
            </w:r>
            <w:r w:rsidRPr="007C0869">
              <w:t>ский комплек</w:t>
            </w:r>
            <w:r w:rsidRPr="007C0869">
              <w:t>с</w:t>
            </w:r>
            <w:r w:rsidRPr="007C0869">
              <w:t>ный центр соц</w:t>
            </w:r>
            <w:r w:rsidRPr="007C0869">
              <w:t>и</w:t>
            </w:r>
            <w:r w:rsidRPr="007C0869">
              <w:t>ального обсл</w:t>
            </w:r>
            <w:r w:rsidRPr="007C0869">
              <w:t>у</w:t>
            </w:r>
            <w:r w:rsidRPr="007C0869">
              <w:t>живания насел</w:t>
            </w:r>
            <w:r w:rsidRPr="007C0869">
              <w:t>е</w:t>
            </w:r>
            <w:r w:rsidRPr="007C0869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>Юридический: 175130,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п. Па</w:t>
            </w:r>
            <w:r w:rsidRPr="007C0869">
              <w:t>р</w:t>
            </w:r>
            <w:r w:rsidRPr="007C0869">
              <w:t>фино, ул. Чап</w:t>
            </w:r>
            <w:r w:rsidRPr="007C0869">
              <w:t>а</w:t>
            </w:r>
            <w:r w:rsidRPr="007C0869">
              <w:t>ева, д. 4. тел. 8(81650)63203.</w:t>
            </w:r>
          </w:p>
          <w:p w:rsidR="0031781C" w:rsidRPr="007C0869" w:rsidRDefault="0031781C" w:rsidP="0031781C">
            <w:pPr>
              <w:jc w:val="center"/>
            </w:pPr>
            <w:r w:rsidRPr="007C0869">
              <w:t>Эл.адрес:</w:t>
            </w:r>
            <w:r w:rsidRPr="007C0869">
              <w:rPr>
                <w:lang w:val="en-US"/>
              </w:rPr>
              <w:t>parfcentr</w:t>
            </w:r>
            <w:r w:rsidRPr="007C0869">
              <w:t>@</w:t>
            </w:r>
            <w:r w:rsidRPr="007C0869">
              <w:rPr>
                <w:lang w:val="en-US"/>
              </w:rPr>
              <w:t>rambler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  <w:r w:rsidRPr="007C0869">
              <w:t>Фактич</w:t>
            </w:r>
            <w:r w:rsidRPr="007C0869">
              <w:t>е</w:t>
            </w:r>
            <w:r w:rsidRPr="007C0869">
              <w:t>ский:175132, Новгородская область, Па</w:t>
            </w:r>
            <w:r w:rsidRPr="007C0869">
              <w:t>р</w:t>
            </w:r>
            <w:r w:rsidRPr="007C0869">
              <w:t>финский район, д. Федорково, ул. Новая, д. 3. Тел. 8(81650) 64300, Эл.адрес: priut-rostok@rambler.ru. Директор Парфёнова Ольга Игоре</w:t>
            </w:r>
            <w:r w:rsidRPr="007C0869">
              <w:t>в</w:t>
            </w:r>
            <w:r w:rsidRPr="007C0869"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>Сезонный:</w:t>
            </w:r>
          </w:p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 xml:space="preserve">2 смены </w:t>
            </w:r>
          </w:p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>1 смена</w:t>
            </w:r>
          </w:p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 xml:space="preserve">01.07.2019 г.-21.07.2019 г. </w:t>
            </w:r>
          </w:p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>2смена</w:t>
            </w:r>
          </w:p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 xml:space="preserve"> 25.07.2019 г. – 14.08.2019 г.,</w:t>
            </w:r>
          </w:p>
          <w:p w:rsidR="00D8386E" w:rsidRPr="007C0869" w:rsidRDefault="00D8386E" w:rsidP="0031781C">
            <w:pPr>
              <w:spacing w:line="280" w:lineRule="atLeast"/>
              <w:jc w:val="center"/>
            </w:pPr>
          </w:p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>по 15 мест</w:t>
            </w:r>
          </w:p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 xml:space="preserve"> 7 </w:t>
            </w:r>
            <w:r w:rsidR="0079211F" w:rsidRPr="007C0869">
              <w:t>-</w:t>
            </w:r>
            <w:r w:rsidRPr="007C0869">
              <w:t xml:space="preserve"> 17 лет.</w:t>
            </w:r>
          </w:p>
          <w:p w:rsidR="0031781C" w:rsidRPr="007C0869" w:rsidRDefault="0031781C" w:rsidP="0031781C">
            <w:pPr>
              <w:jc w:val="center"/>
            </w:pPr>
            <w:r w:rsidRPr="007C0869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31781C">
            <w:pPr>
              <w:jc w:val="center"/>
            </w:pPr>
            <w:r w:rsidRPr="007C0869">
              <w:t>Кирпичное одн</w:t>
            </w:r>
            <w:r w:rsidRPr="007C0869">
              <w:t>о</w:t>
            </w:r>
            <w:r w:rsidRPr="007C0869">
              <w:t>этажное здание, централизованное отопление, вод</w:t>
            </w:r>
            <w:r w:rsidRPr="007C0869">
              <w:t>о</w:t>
            </w:r>
            <w:r w:rsidRPr="007C0869">
              <w:t>провод, септик. Имеется медици</w:t>
            </w:r>
            <w:r w:rsidRPr="007C0869">
              <w:t>н</w:t>
            </w:r>
            <w:r w:rsidRPr="007C0869">
              <w:t>ский кабинет, ку</w:t>
            </w:r>
            <w:r w:rsidRPr="007C0869">
              <w:t>х</w:t>
            </w:r>
            <w:r w:rsidRPr="007C0869">
              <w:t>ня, столовая, игр</w:t>
            </w:r>
            <w:r w:rsidRPr="007C0869">
              <w:t>о</w:t>
            </w:r>
            <w:r w:rsidRPr="007C0869">
              <w:t>вая комната, ко</w:t>
            </w:r>
            <w:r w:rsidRPr="007C0869">
              <w:t>м</w:t>
            </w:r>
            <w:r w:rsidRPr="007C0869">
              <w:t>ната отдыха, каб</w:t>
            </w:r>
            <w:r w:rsidRPr="007C0869">
              <w:t>и</w:t>
            </w:r>
            <w:r w:rsidRPr="007C0869">
              <w:t>нет для занятий кружков, душевая, зал для меропри</w:t>
            </w:r>
            <w:r w:rsidRPr="007C0869">
              <w:t>я</w:t>
            </w:r>
            <w:r w:rsidRPr="007C0869">
              <w:t>тий, уличная игр</w:t>
            </w:r>
            <w:r w:rsidRPr="007C0869">
              <w:t>о</w:t>
            </w:r>
            <w:r w:rsidRPr="007C0869">
              <w:t>вая  и спортивная площадки. Имеется спортивное, тур</w:t>
            </w:r>
            <w:r w:rsidRPr="007C0869">
              <w:t>и</w:t>
            </w:r>
            <w:r w:rsidRPr="007C0869">
              <w:t>стическое оборуд</w:t>
            </w:r>
            <w:r w:rsidRPr="007C0869">
              <w:t>о</w:t>
            </w:r>
            <w:r w:rsidRPr="007C0869">
              <w:t>вание,  аудио и в</w:t>
            </w:r>
            <w:r w:rsidRPr="007C0869">
              <w:t>и</w:t>
            </w:r>
            <w:r w:rsidRPr="007C0869">
              <w:t>део техника</w:t>
            </w:r>
          </w:p>
          <w:p w:rsidR="0079211F" w:rsidRPr="007C0869" w:rsidRDefault="0079211F" w:rsidP="0079211F">
            <w:pPr>
              <w:spacing w:line="280" w:lineRule="atLeast"/>
              <w:jc w:val="center"/>
            </w:pPr>
            <w:r w:rsidRPr="007C0869">
              <w:t>Обеспеченность кадрами: 15 единиц (на постоянной о</w:t>
            </w:r>
            <w:r w:rsidRPr="007C0869">
              <w:t>с</w:t>
            </w:r>
            <w:r w:rsidRPr="007C0869">
              <w:t xml:space="preserve">нове), количество </w:t>
            </w:r>
            <w:r w:rsidRPr="007C0869">
              <w:lastRenderedPageBreak/>
              <w:t>персонала, работ</w:t>
            </w:r>
            <w:r w:rsidRPr="007C0869">
              <w:t>а</w:t>
            </w:r>
            <w:r w:rsidRPr="007C0869">
              <w:t>ющего днём – 7 ч</w:t>
            </w:r>
            <w:r w:rsidRPr="007C0869">
              <w:t>е</w:t>
            </w:r>
            <w:r w:rsidRPr="007C0869">
              <w:t>ловек, в ночное время – 2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31781C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31781C">
            <w:pPr>
              <w:spacing w:line="280" w:lineRule="atLeast"/>
              <w:jc w:val="center"/>
            </w:pPr>
            <w:r w:rsidRPr="007C0869">
              <w:t>Лагерь находится на территории                 д. Федорково, л</w:t>
            </w:r>
            <w:r w:rsidRPr="007C0869">
              <w:t>а</w:t>
            </w:r>
            <w:r w:rsidRPr="007C0869">
              <w:t>герь организован без купания, пл</w:t>
            </w:r>
            <w:r w:rsidRPr="007C0869">
              <w:t>я</w:t>
            </w:r>
            <w:r w:rsidRPr="007C0869">
              <w:t>жей на террит</w:t>
            </w:r>
            <w:r w:rsidRPr="007C0869">
              <w:t>о</w:t>
            </w:r>
            <w:r w:rsidRPr="007C0869">
              <w:t>рии лагеря нет. Учреждение им</w:t>
            </w:r>
            <w:r w:rsidRPr="007C0869">
              <w:t>е</w:t>
            </w:r>
            <w:r w:rsidRPr="007C0869">
              <w:t>ет лицензию на медицинскую д</w:t>
            </w:r>
            <w:r w:rsidRPr="007C0869">
              <w:t>е</w:t>
            </w:r>
            <w:r w:rsidRPr="007C0869">
              <w:t>ятельность. На лечение дети б</w:t>
            </w:r>
            <w:r w:rsidRPr="007C0869">
              <w:t>у</w:t>
            </w:r>
            <w:r w:rsidRPr="007C0869">
              <w:t>дут отправляться в ГОБУЗ «Стар</w:t>
            </w:r>
            <w:r w:rsidRPr="007C0869">
              <w:t>о</w:t>
            </w:r>
            <w:r w:rsidRPr="007C0869">
              <w:t>русская ЦРБ». Р</w:t>
            </w:r>
            <w:r w:rsidRPr="007C0869">
              <w:t>е</w:t>
            </w:r>
            <w:r w:rsidRPr="007C0869">
              <w:t>ализуется разр</w:t>
            </w:r>
            <w:r w:rsidRPr="007C0869">
              <w:t>а</w:t>
            </w:r>
            <w:r w:rsidRPr="007C0869">
              <w:t>ботанная пр</w:t>
            </w:r>
            <w:r w:rsidRPr="007C0869">
              <w:t>о</w:t>
            </w:r>
            <w:r w:rsidRPr="007C0869">
              <w:t>грамма «Солне</w:t>
            </w:r>
            <w:r w:rsidRPr="007C0869">
              <w:t>ч</w:t>
            </w:r>
            <w:r w:rsidRPr="007C0869">
              <w:t>ный город», оф</w:t>
            </w:r>
            <w:r w:rsidRPr="007C0869">
              <w:t>и</w:t>
            </w:r>
            <w:r w:rsidRPr="007C0869">
              <w:t>циальный сайт учреждения: па</w:t>
            </w:r>
            <w:r w:rsidRPr="007C0869">
              <w:t>р</w:t>
            </w:r>
            <w:r w:rsidRPr="007C0869">
              <w:t>финский-кцсон.рф</w:t>
            </w:r>
          </w:p>
          <w:p w:rsidR="0031781C" w:rsidRPr="007C0869" w:rsidRDefault="0031781C" w:rsidP="0031781C">
            <w:pPr>
              <w:spacing w:line="280" w:lineRule="atLeast"/>
              <w:jc w:val="center"/>
            </w:pPr>
          </w:p>
          <w:p w:rsidR="0031781C" w:rsidRPr="007C0869" w:rsidRDefault="0031781C" w:rsidP="0031781C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C" w:rsidRPr="007C0869" w:rsidRDefault="0031781C" w:rsidP="00B43BA1">
            <w:pPr>
              <w:spacing w:line="280" w:lineRule="atLeast"/>
              <w:jc w:val="center"/>
            </w:pPr>
          </w:p>
        </w:tc>
      </w:tr>
      <w:tr w:rsidR="0070061B" w:rsidRPr="007C0869" w:rsidTr="0070061B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Default="0070061B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Пестовский муниципальный район</w:t>
            </w:r>
          </w:p>
          <w:p w:rsidR="00662251" w:rsidRPr="007C0869" w:rsidRDefault="00662251" w:rsidP="00B43BA1">
            <w:pPr>
              <w:spacing w:line="280" w:lineRule="atLeast"/>
              <w:jc w:val="center"/>
            </w:pPr>
          </w:p>
        </w:tc>
      </w:tr>
      <w:tr w:rsidR="0070061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Профильный па</w:t>
            </w:r>
            <w:r w:rsidRPr="007C0869">
              <w:t>т</w:t>
            </w:r>
            <w:r w:rsidRPr="007C0869">
              <w:t xml:space="preserve">риотический лагерь </w:t>
            </w:r>
            <w:r w:rsidRPr="007C0869">
              <w:rPr>
                <w:b/>
                <w:bCs/>
              </w:rPr>
              <w:t xml:space="preserve">«Память» </w:t>
            </w:r>
            <w:r w:rsidRPr="007C0869">
              <w:t>при м</w:t>
            </w:r>
            <w:r w:rsidRPr="007C0869">
              <w:t>у</w:t>
            </w:r>
            <w:r w:rsidRPr="007C0869">
              <w:t>ниципальном авт</w:t>
            </w:r>
            <w:r w:rsidRPr="007C0869">
              <w:t>о</w:t>
            </w:r>
            <w:r w:rsidRPr="007C0869">
              <w:t>номном общеобр</w:t>
            </w:r>
            <w:r w:rsidRPr="007C0869">
              <w:t>а</w:t>
            </w:r>
            <w:r w:rsidRPr="007C0869">
              <w:t>зователь-ном учр</w:t>
            </w:r>
            <w:r w:rsidRPr="007C0869">
              <w:t>е</w:t>
            </w:r>
            <w:r w:rsidRPr="007C0869">
              <w:t>ждении «Средняя школа №2 г. Пест</w:t>
            </w:r>
            <w:r w:rsidRPr="007C0869">
              <w:t>о</w:t>
            </w:r>
            <w:r w:rsidRPr="007C0869">
              <w:t>во»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174510, Россия, Новгородская о</w:t>
            </w:r>
            <w:r w:rsidRPr="007C0869">
              <w:t>б</w:t>
            </w:r>
            <w:r w:rsidRPr="007C0869">
              <w:t>ласть, г. Пестово, ул. Почтовая д.5.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Муниципальное автононое 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№2 г. Пестово»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174510, Россия, Новгородская область, г. П</w:t>
            </w:r>
            <w:r w:rsidRPr="007C0869">
              <w:t>е</w:t>
            </w:r>
            <w:r w:rsidRPr="007C0869">
              <w:t>стово, ул. По</w:t>
            </w:r>
            <w:r w:rsidRPr="007C0869">
              <w:t>ч</w:t>
            </w:r>
            <w:r w:rsidRPr="007C0869">
              <w:t>товая д.5.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Тел./факс (881669)52265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ОКПО 43585063,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ОРГН 1025300653685,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ИНН 5313004267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КПП 531301001, 025310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174510, Россия, Новгородская область,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г. Пестово,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ул.Почтовая д.5.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Тел./факс (881669)52265</w:t>
            </w: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2F5D7C" w:rsidP="0070061B">
            <w:pPr>
              <w:snapToGrid w:val="0"/>
              <w:jc w:val="center"/>
            </w:pPr>
            <w:hyperlink r:id="rId310" w:history="1">
              <w:r w:rsidR="0070061B" w:rsidRPr="007C0869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Егорова Мар</w:t>
            </w:r>
            <w:r w:rsidRPr="007C0869">
              <w:t>и</w:t>
            </w:r>
            <w:r w:rsidRPr="007C0869">
              <w:t>на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Сезонный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 смена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03.06— 27.06.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20 мест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14-16 лет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215.75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Дневное пребыв</w:t>
            </w:r>
            <w:r w:rsidRPr="007C0869">
              <w:t>а</w:t>
            </w:r>
            <w:r w:rsidRPr="007C0869">
              <w:t>ние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(8-00ч.  до 14-30 ч.)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Двухразовое пит</w:t>
            </w:r>
            <w:r w:rsidRPr="007C0869">
              <w:t>а</w:t>
            </w:r>
            <w:r w:rsidRPr="007C0869">
              <w:t>ние.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Игровые меропри</w:t>
            </w:r>
            <w:r w:rsidRPr="007C0869">
              <w:t>я</w:t>
            </w:r>
            <w:r w:rsidRPr="007C0869">
              <w:t>тия, проводимые учреждениями культуры и спорта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C0869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Профильная см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на проходит на базе МАОУ СШ №2 г. Пестово и пришкольной территории. Так же организуются экскурсионные поездки на школьных авт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бусах, зафракт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ванных школой у КоиМП песто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ского района, в деревни Песто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ского района с целью ознакомл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ния с героической историей района. Реализуемая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грамма- «Пр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грамма деятел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ности профильной смены «Память», утвержденная 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ректором школы 30.05.2016 г.</w:t>
            </w:r>
          </w:p>
          <w:p w:rsidR="0070061B" w:rsidRPr="007C0869" w:rsidRDefault="0070061B" w:rsidP="0070061B">
            <w:pPr>
              <w:snapToGrid w:val="0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Медицинская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мощь оказывается медицинским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ботником школы.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C0869">
              <w:rPr>
                <w:lang w:eastAsia="ru-RU"/>
              </w:rPr>
              <w:t>Адрес сайта, на котором разм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щен паспорт 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 xml:space="preserve">ганизации: </w:t>
            </w:r>
            <w:r w:rsidRPr="007C0869">
              <w:rPr>
                <w:lang w:val="en-US" w:eastAsia="ru-RU"/>
              </w:rPr>
              <w:t>pest</w:t>
            </w:r>
            <w:r w:rsidRPr="007C0869">
              <w:rPr>
                <w:lang w:val="en-US" w:eastAsia="ru-RU"/>
              </w:rPr>
              <w:t>o</w:t>
            </w:r>
            <w:r w:rsidRPr="007C0869">
              <w:rPr>
                <w:lang w:val="en-US" w:eastAsia="ru-RU"/>
              </w:rPr>
              <w:t>vo</w:t>
            </w:r>
            <w:r w:rsidRPr="007C0869">
              <w:rPr>
                <w:lang w:eastAsia="ru-RU"/>
              </w:rPr>
              <w:t>-</w:t>
            </w:r>
            <w:r w:rsidRPr="007C0869">
              <w:rPr>
                <w:lang w:val="en-US" w:eastAsia="ru-RU"/>
              </w:rPr>
              <w:t>scholl</w:t>
            </w:r>
            <w:r w:rsidRPr="007C0869">
              <w:rPr>
                <w:lang w:eastAsia="ru-RU"/>
              </w:rPr>
              <w:t>2.</w:t>
            </w:r>
            <w:r w:rsidRPr="007C0869">
              <w:rPr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0061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6518B3" w:rsidP="0057687A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Профильный яз</w:t>
            </w:r>
            <w:r w:rsidRPr="007C0869">
              <w:t>ы</w:t>
            </w:r>
            <w:r w:rsidRPr="007C0869">
              <w:t xml:space="preserve">ковой лагерь  </w:t>
            </w:r>
            <w:r w:rsidRPr="007C0869">
              <w:rPr>
                <w:b/>
                <w:bCs/>
              </w:rPr>
              <w:t>«КИД»</w:t>
            </w:r>
            <w:r w:rsidRPr="007C0869">
              <w:t xml:space="preserve"> при мун</w:t>
            </w:r>
            <w:r w:rsidRPr="007C0869">
              <w:t>и</w:t>
            </w:r>
            <w:r w:rsidRPr="007C0869">
              <w:t>ципальном авт</w:t>
            </w:r>
            <w:r w:rsidRPr="007C0869">
              <w:t>о</w:t>
            </w:r>
            <w:r w:rsidRPr="007C0869">
              <w:t>номном общеобр</w:t>
            </w:r>
            <w:r w:rsidRPr="007C0869">
              <w:t>а</w:t>
            </w:r>
            <w:r w:rsidRPr="007C0869">
              <w:t>зователь-ном учр</w:t>
            </w:r>
            <w:r w:rsidRPr="007C0869">
              <w:t>е</w:t>
            </w:r>
            <w:r w:rsidRPr="007C0869">
              <w:t>ждении «Средняя школа №2 г. Пест</w:t>
            </w:r>
            <w:r w:rsidRPr="007C0869">
              <w:t>о</w:t>
            </w:r>
            <w:r w:rsidRPr="007C0869">
              <w:t>во»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174510, Россия, Новгородская о</w:t>
            </w:r>
            <w:r w:rsidRPr="007C0869">
              <w:t>б</w:t>
            </w:r>
            <w:r w:rsidRPr="007C0869">
              <w:t>ласть, г. Пестово, ул. Почтовая д.5.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Муниципальная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Муниципальное автононое 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№2 г. Пестово»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174510, Россия, Новгородская область, г. П</w:t>
            </w:r>
            <w:r w:rsidRPr="007C0869">
              <w:t>е</w:t>
            </w:r>
            <w:r w:rsidRPr="007C0869">
              <w:t>стово, ул. По</w:t>
            </w:r>
            <w:r w:rsidRPr="007C0869">
              <w:t>ч</w:t>
            </w:r>
            <w:r w:rsidRPr="007C0869">
              <w:t>товая д.5.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Тел./факс (881669)52265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ОКПО 43585063,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ОРГН 1025300653685,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ИНН 5313004267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КПП 531301001, 025310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174510, Россия, Новгородская область,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г. Пестово,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ул.Почтовая д.5.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Тел./факс (881669)52265</w:t>
            </w: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2F5D7C" w:rsidP="0070061B">
            <w:pPr>
              <w:snapToGrid w:val="0"/>
              <w:jc w:val="center"/>
            </w:pPr>
            <w:hyperlink r:id="rId311" w:history="1">
              <w:r w:rsidR="0070061B" w:rsidRPr="007C0869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Егорова Мар</w:t>
            </w:r>
            <w:r w:rsidRPr="007C0869">
              <w:t>и</w:t>
            </w:r>
            <w:r w:rsidRPr="007C0869">
              <w:t>на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Сезонный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 смена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03.06— 27.06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20 мест</w:t>
            </w:r>
          </w:p>
          <w:p w:rsidR="0070061B" w:rsidRPr="007C0869" w:rsidRDefault="0070061B" w:rsidP="0070061B">
            <w:pPr>
              <w:jc w:val="center"/>
            </w:pPr>
            <w:r w:rsidRPr="007C0869">
              <w:t xml:space="preserve">  8 -13 лет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215.75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Дневное пребыв</w:t>
            </w:r>
            <w:r w:rsidRPr="007C0869">
              <w:t>а</w:t>
            </w:r>
            <w:r w:rsidRPr="007C0869">
              <w:t>ние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(8-00ч.  до 14-30 ч.)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Двухразовое пит</w:t>
            </w:r>
            <w:r w:rsidRPr="007C0869">
              <w:t>а</w:t>
            </w:r>
            <w:r w:rsidRPr="007C0869">
              <w:t>ние.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Игровые меропри</w:t>
            </w:r>
            <w:r w:rsidRPr="007C0869">
              <w:t>я</w:t>
            </w:r>
            <w:r w:rsidRPr="007C0869">
              <w:t>тия, проводимые учреждениями культуры и спорта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C0869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Лагерь организ</w:t>
            </w:r>
            <w:r w:rsidRPr="007C0869">
              <w:t>о</w:t>
            </w:r>
            <w:r w:rsidRPr="007C0869">
              <w:t>ван с целью с</w:t>
            </w:r>
            <w:r w:rsidRPr="007C0869">
              <w:t>о</w:t>
            </w:r>
            <w:r w:rsidRPr="007C0869">
              <w:t>здания условий для отдыха уч</w:t>
            </w:r>
            <w:r w:rsidRPr="007C0869">
              <w:t>а</w:t>
            </w:r>
            <w:r w:rsidRPr="007C0869">
              <w:t>щихся в летний период. Лагерь «КИД» работает в соответствии с программой пр</w:t>
            </w:r>
            <w:r w:rsidRPr="007C0869">
              <w:t>о</w:t>
            </w:r>
            <w:r w:rsidRPr="007C0869">
              <w:t>фильной смены «Клуб интернац</w:t>
            </w:r>
            <w:r w:rsidRPr="007C0869">
              <w:t>и</w:t>
            </w:r>
            <w:r w:rsidRPr="007C0869">
              <w:t>ональной дру</w:t>
            </w:r>
            <w:r w:rsidRPr="007C0869">
              <w:t>ж</w:t>
            </w:r>
            <w:r w:rsidRPr="007C0869">
              <w:t>бы» лагеря дне</w:t>
            </w:r>
            <w:r w:rsidRPr="007C0869">
              <w:t>в</w:t>
            </w:r>
            <w:r w:rsidRPr="007C0869">
              <w:t>ного пребывания МАОУ СШ №2 г. Пестово,  утве</w:t>
            </w:r>
            <w:r w:rsidRPr="007C0869">
              <w:t>р</w:t>
            </w:r>
            <w:r w:rsidRPr="007C0869">
              <w:t>жденной  дире</w:t>
            </w:r>
            <w:r w:rsidRPr="007C0869">
              <w:t>к</w:t>
            </w:r>
            <w:r w:rsidRPr="007C0869">
              <w:t>тором Егоровой М.А. 28.04.2017 г. Программа лагеря включает в себя: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- занятия по а</w:t>
            </w:r>
            <w:r w:rsidRPr="007C0869">
              <w:t>н</w:t>
            </w:r>
            <w:r w:rsidRPr="007C0869">
              <w:t>глийскому языку;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- конкурсы и м</w:t>
            </w:r>
            <w:r w:rsidRPr="007C0869">
              <w:t>е</w:t>
            </w:r>
            <w:r w:rsidRPr="007C0869">
              <w:t>роприятия на а</w:t>
            </w:r>
            <w:r w:rsidRPr="007C0869">
              <w:t>н</w:t>
            </w:r>
            <w:r w:rsidRPr="007C0869">
              <w:t>глийском языке;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lastRenderedPageBreak/>
              <w:t>- интеллектуал</w:t>
            </w:r>
            <w:r w:rsidRPr="007C0869">
              <w:t>ь</w:t>
            </w:r>
            <w:r w:rsidRPr="007C0869">
              <w:t>ные и развива</w:t>
            </w:r>
            <w:r w:rsidRPr="007C0869">
              <w:t>ю</w:t>
            </w:r>
            <w:r w:rsidRPr="007C0869">
              <w:t>щие занятия;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- спортивные м</w:t>
            </w:r>
            <w:r w:rsidRPr="007C0869">
              <w:t>е</w:t>
            </w:r>
            <w:r w:rsidRPr="007C0869">
              <w:t>роприятия, эк</w:t>
            </w:r>
            <w:r w:rsidRPr="007C0869">
              <w:t>с</w:t>
            </w:r>
            <w:r w:rsidRPr="007C0869">
              <w:t>курсии и многое другое.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Медицинская п</w:t>
            </w:r>
            <w:r w:rsidRPr="007C0869">
              <w:t>о</w:t>
            </w:r>
            <w:r w:rsidRPr="007C0869">
              <w:t>мощь оказывается медицинским р</w:t>
            </w:r>
            <w:r w:rsidRPr="007C0869">
              <w:t>а</w:t>
            </w:r>
            <w:r w:rsidRPr="007C0869">
              <w:t>ботником школы.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C0869">
              <w:t>Адрес сайта, на котором разм</w:t>
            </w:r>
            <w:r w:rsidRPr="007C0869">
              <w:t>е</w:t>
            </w:r>
            <w:r w:rsidRPr="007C0869">
              <w:t>щен паспорт о</w:t>
            </w:r>
            <w:r w:rsidRPr="007C0869">
              <w:t>р</w:t>
            </w:r>
            <w:r w:rsidRPr="007C0869">
              <w:t xml:space="preserve">ганизации: </w:t>
            </w:r>
            <w:r w:rsidRPr="007C0869">
              <w:rPr>
                <w:lang w:val="en-US"/>
              </w:rPr>
              <w:t>pest</w:t>
            </w:r>
            <w:r w:rsidRPr="007C0869">
              <w:rPr>
                <w:lang w:val="en-US"/>
              </w:rPr>
              <w:t>o</w:t>
            </w:r>
            <w:r w:rsidRPr="007C0869">
              <w:rPr>
                <w:lang w:val="en-US"/>
              </w:rPr>
              <w:t>vo</w:t>
            </w:r>
            <w:r w:rsidRPr="007C0869">
              <w:t>-</w:t>
            </w:r>
            <w:r w:rsidRPr="007C0869">
              <w:rPr>
                <w:lang w:val="en-US"/>
              </w:rPr>
              <w:t>scholl</w:t>
            </w:r>
            <w:r w:rsidRPr="007C0869">
              <w:t>2.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0061B" w:rsidRPr="007C0869" w:rsidTr="00634F71">
        <w:trPr>
          <w:trHeight w:val="35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57687A" w:rsidP="006518B3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t xml:space="preserve">Профильный лагерь </w:t>
            </w:r>
            <w:r w:rsidRPr="007C0869">
              <w:rPr>
                <w:b/>
                <w:bCs/>
              </w:rPr>
              <w:t xml:space="preserve">«Сделай свой стартап!» </w:t>
            </w:r>
            <w:r w:rsidRPr="007C0869">
              <w:t>при м</w:t>
            </w:r>
            <w:r w:rsidRPr="007C0869">
              <w:t>у</w:t>
            </w:r>
            <w:r w:rsidRPr="007C0869">
              <w:t>ниципальном авт</w:t>
            </w:r>
            <w:r w:rsidRPr="007C0869">
              <w:t>о</w:t>
            </w:r>
            <w:r w:rsidRPr="007C0869">
              <w:t>номном общеобр</w:t>
            </w:r>
            <w:r w:rsidRPr="007C0869">
              <w:t>а</w:t>
            </w:r>
            <w:r w:rsidRPr="007C0869">
              <w:t>зователь-ном учр</w:t>
            </w:r>
            <w:r w:rsidRPr="007C0869">
              <w:t>е</w:t>
            </w:r>
            <w:r w:rsidRPr="007C0869">
              <w:t>ждении «Средняя школа №2 г. Пест</w:t>
            </w:r>
            <w:r w:rsidRPr="007C0869">
              <w:t>о</w:t>
            </w:r>
            <w:r w:rsidRPr="007C0869">
              <w:t>во»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174510, Россия, Новгородская о</w:t>
            </w:r>
            <w:r w:rsidRPr="007C0869">
              <w:t>б</w:t>
            </w:r>
            <w:r w:rsidRPr="007C0869">
              <w:t>ласть, г. Пестово, ул. Почтовая д.5.</w:t>
            </w: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70061B" w:rsidP="00634F71">
            <w:pPr>
              <w:snapToGri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lastRenderedPageBreak/>
              <w:t>Муниципальная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Муниципальное автононое 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№2 г. Пестово»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174510, Россия, Новгородская область, г. П</w:t>
            </w:r>
            <w:r w:rsidRPr="007C0869">
              <w:t>е</w:t>
            </w:r>
            <w:r w:rsidRPr="007C0869">
              <w:t>стово, ул. По</w:t>
            </w:r>
            <w:r w:rsidRPr="007C0869">
              <w:t>ч</w:t>
            </w:r>
            <w:r w:rsidRPr="007C0869">
              <w:t>товая д.5.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Тел./факс (881669)52265</w:t>
            </w: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634F7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lastRenderedPageBreak/>
              <w:t>174510, Россия, Новгородская область,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г. Пестово,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ул.Почтовая д.5.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Тел./факс (881669)52265</w:t>
            </w:r>
          </w:p>
          <w:p w:rsidR="0070061B" w:rsidRPr="007C0869" w:rsidRDefault="0070061B" w:rsidP="0070061B">
            <w:pPr>
              <w:snapToGrid w:val="0"/>
              <w:jc w:val="center"/>
            </w:pPr>
          </w:p>
          <w:p w:rsidR="0070061B" w:rsidRPr="007C0869" w:rsidRDefault="002F5D7C" w:rsidP="0070061B">
            <w:pPr>
              <w:snapToGrid w:val="0"/>
              <w:jc w:val="center"/>
            </w:pPr>
            <w:hyperlink r:id="rId312" w:history="1">
              <w:r w:rsidR="0070061B" w:rsidRPr="007C0869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70061B" w:rsidRPr="007C0869" w:rsidRDefault="0070061B" w:rsidP="0070061B">
            <w:pPr>
              <w:jc w:val="center"/>
            </w:pPr>
            <w:r w:rsidRPr="007C0869">
              <w:t>Егорова Мар</w:t>
            </w:r>
            <w:r w:rsidRPr="007C0869">
              <w:t>и</w:t>
            </w:r>
            <w:r w:rsidRPr="007C0869">
              <w:t>на Алекса</w:t>
            </w:r>
            <w:r w:rsidRPr="007C0869">
              <w:t>н</w:t>
            </w:r>
            <w:r w:rsidRPr="007C0869">
              <w:t>дровна</w:t>
            </w: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634F7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lastRenderedPageBreak/>
              <w:t>Сезонный</w:t>
            </w:r>
          </w:p>
          <w:p w:rsidR="0070061B" w:rsidRPr="007C0869" w:rsidRDefault="0070061B" w:rsidP="0070061B">
            <w:pPr>
              <w:snapToGrid w:val="0"/>
              <w:jc w:val="center"/>
              <w:rPr>
                <w:highlight w:val="white"/>
              </w:rPr>
            </w:pPr>
            <w:r w:rsidRPr="007C0869">
              <w:t>1 смена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rPr>
                <w:highlight w:val="white"/>
              </w:rPr>
              <w:t>10.06 - 18.06.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30 мест</w:t>
            </w:r>
          </w:p>
          <w:p w:rsidR="0070061B" w:rsidRPr="007C0869" w:rsidRDefault="0070061B" w:rsidP="0070061B">
            <w:pPr>
              <w:jc w:val="center"/>
            </w:pPr>
            <w:r w:rsidRPr="007C0869">
              <w:t xml:space="preserve">  14-17 лет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215,75 руб.</w:t>
            </w: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/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634F7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lastRenderedPageBreak/>
              <w:t>Дневное пребыв</w:t>
            </w:r>
            <w:r w:rsidRPr="007C0869">
              <w:t>а</w:t>
            </w:r>
            <w:r w:rsidRPr="007C0869">
              <w:t>ние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(9-00ч.  до 15-00 ч.)</w:t>
            </w:r>
          </w:p>
          <w:p w:rsidR="0070061B" w:rsidRPr="007C0869" w:rsidRDefault="0070061B" w:rsidP="0070061B">
            <w:pPr>
              <w:snapToGrid w:val="0"/>
              <w:jc w:val="center"/>
            </w:pPr>
            <w:r w:rsidRPr="007C0869">
              <w:t>Двухразовое пит</w:t>
            </w:r>
            <w:r w:rsidRPr="007C0869">
              <w:t>а</w:t>
            </w:r>
            <w:r w:rsidRPr="007C0869">
              <w:t>ние.</w:t>
            </w:r>
          </w:p>
          <w:p w:rsidR="0070061B" w:rsidRPr="007C0869" w:rsidRDefault="0070061B" w:rsidP="0070061B">
            <w:pPr>
              <w:jc w:val="center"/>
            </w:pPr>
            <w:r w:rsidRPr="007C0869">
              <w:t>Проектная де</w:t>
            </w:r>
            <w:r w:rsidRPr="007C0869">
              <w:t>я</w:t>
            </w:r>
            <w:r w:rsidRPr="007C0869">
              <w:t>тельность в логике стартапа</w:t>
            </w: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70061B">
            <w:pPr>
              <w:jc w:val="center"/>
            </w:pPr>
          </w:p>
          <w:p w:rsidR="0070061B" w:rsidRPr="007C0869" w:rsidRDefault="0070061B" w:rsidP="0066225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C0869">
              <w:rPr>
                <w:sz w:val="18"/>
                <w:szCs w:val="18"/>
                <w:lang w:val="en-US" w:eastAsia="ru-RU"/>
              </w:rPr>
              <w:lastRenderedPageBreak/>
              <w:t>1</w:t>
            </w: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0061B" w:rsidRPr="007C0869" w:rsidRDefault="0070061B" w:rsidP="00634F71">
            <w:pPr>
              <w:rPr>
                <w:sz w:val="18"/>
                <w:szCs w:val="18"/>
                <w:lang w:eastAsia="ru-RU"/>
              </w:rPr>
            </w:pPr>
          </w:p>
          <w:p w:rsidR="0070061B" w:rsidRPr="007C0869" w:rsidRDefault="0070061B" w:rsidP="00634F7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snapToGrid w:val="0"/>
              <w:jc w:val="center"/>
            </w:pPr>
            <w:r w:rsidRPr="007C0869">
              <w:lastRenderedPageBreak/>
              <w:t>Лагерь организ</w:t>
            </w:r>
            <w:r w:rsidRPr="007C0869">
              <w:t>о</w:t>
            </w:r>
            <w:r w:rsidRPr="007C0869">
              <w:t>ван с целью с</w:t>
            </w:r>
            <w:r w:rsidRPr="007C0869">
              <w:t>о</w:t>
            </w:r>
            <w:r w:rsidRPr="007C0869">
              <w:t>здания условий для образования и воспитания ли</w:t>
            </w:r>
            <w:r w:rsidRPr="007C0869">
              <w:t>ч</w:t>
            </w:r>
            <w:r w:rsidRPr="007C0869">
              <w:t>ности, способной принимать реш</w:t>
            </w:r>
            <w:r w:rsidRPr="007C0869">
              <w:t>е</w:t>
            </w:r>
            <w:r w:rsidRPr="007C0869">
              <w:t>ния в условиях неопределённости и разрабатывать оптимальный или наиболее эффе</w:t>
            </w:r>
            <w:r w:rsidRPr="007C0869">
              <w:t>к</w:t>
            </w:r>
            <w:r w:rsidRPr="007C0869">
              <w:t>тивный способ решения</w:t>
            </w:r>
          </w:p>
          <w:p w:rsidR="0070061B" w:rsidRPr="007C0869" w:rsidRDefault="0070061B" w:rsidP="00634F71">
            <w:pPr>
              <w:jc w:val="center"/>
            </w:pPr>
            <w:r w:rsidRPr="007C0869">
              <w:t>проблемы.  Л</w:t>
            </w:r>
            <w:r w:rsidRPr="007C0869">
              <w:t>а</w:t>
            </w:r>
            <w:r w:rsidRPr="007C0869">
              <w:t>герь будет раб</w:t>
            </w:r>
            <w:r w:rsidRPr="007C0869">
              <w:t>о</w:t>
            </w:r>
            <w:r w:rsidRPr="007C0869">
              <w:t>тать в соотве</w:t>
            </w:r>
            <w:r w:rsidRPr="007C0869">
              <w:t>т</w:t>
            </w:r>
            <w:r w:rsidRPr="007C0869">
              <w:t>ствии с програ</w:t>
            </w:r>
            <w:r w:rsidRPr="007C0869">
              <w:t>м</w:t>
            </w:r>
            <w:r w:rsidRPr="007C0869">
              <w:lastRenderedPageBreak/>
              <w:t>мой профильной смены «Сделай свой стартап!»  лагеря дневного пребывания МАОУ СШ №2 г. Пестово,  утве</w:t>
            </w:r>
            <w:r w:rsidRPr="007C0869">
              <w:t>р</w:t>
            </w:r>
            <w:r w:rsidRPr="007C0869">
              <w:t>жденной  дире</w:t>
            </w:r>
            <w:r w:rsidRPr="007C0869">
              <w:t>к</w:t>
            </w:r>
            <w:r w:rsidRPr="007C0869">
              <w:t>тором Его</w:t>
            </w:r>
            <w:r w:rsidR="00634F71" w:rsidRPr="007C0869">
              <w:t>ровой М.А. 06.02.2019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0061B" w:rsidRPr="007C0869" w:rsidRDefault="0070061B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4F71" w:rsidRPr="007C0869" w:rsidTr="00634F71">
        <w:trPr>
          <w:trHeight w:val="7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518B3" w:rsidP="0057687A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34F71" w:rsidP="00634F71">
            <w:pPr>
              <w:snapToGrid w:val="0"/>
              <w:jc w:val="center"/>
            </w:pPr>
            <w:r w:rsidRPr="007C0869">
              <w:t xml:space="preserve">Профильный лагерь </w:t>
            </w:r>
            <w:r w:rsidRPr="007C0869">
              <w:rPr>
                <w:b/>
                <w:bCs/>
              </w:rPr>
              <w:t xml:space="preserve">«Зебра» </w:t>
            </w:r>
            <w:r w:rsidRPr="007C0869">
              <w:t>при мун</w:t>
            </w:r>
            <w:r w:rsidRPr="007C0869">
              <w:t>и</w:t>
            </w:r>
            <w:r w:rsidRPr="007C0869">
              <w:t>ципальном авт</w:t>
            </w:r>
            <w:r w:rsidRPr="007C0869">
              <w:t>о</w:t>
            </w:r>
            <w:r w:rsidRPr="007C0869">
              <w:t>номном общеобр</w:t>
            </w:r>
            <w:r w:rsidRPr="007C0869">
              <w:t>а</w:t>
            </w:r>
            <w:r w:rsidRPr="007C0869">
              <w:t>зователь-ном учр</w:t>
            </w:r>
            <w:r w:rsidRPr="007C0869">
              <w:t>е</w:t>
            </w:r>
            <w:r w:rsidRPr="007C0869">
              <w:t>ждении «Средняя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34F71" w:rsidP="00634F71">
            <w:pPr>
              <w:snapToGrid w:val="0"/>
              <w:jc w:val="center"/>
            </w:pPr>
            <w:r w:rsidRPr="007C0869">
              <w:t>Муниципаль-ная</w:t>
            </w:r>
          </w:p>
          <w:p w:rsidR="00634F71" w:rsidRPr="007C0869" w:rsidRDefault="00634F71" w:rsidP="00634F71">
            <w:pPr>
              <w:snapToGrid w:val="0"/>
              <w:jc w:val="center"/>
            </w:pPr>
            <w:r w:rsidRPr="007C0869">
              <w:t>Муниципаль-ное авто-номное  общеобразова-тельное учре-ждение «Сред-няя школа №2 г. Пестово»</w:t>
            </w:r>
          </w:p>
          <w:p w:rsidR="00634F71" w:rsidRPr="007C0869" w:rsidRDefault="00634F71" w:rsidP="00634F7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34F71" w:rsidP="00634F71">
            <w:pPr>
              <w:snapToGrid w:val="0"/>
              <w:jc w:val="center"/>
            </w:pPr>
            <w:r w:rsidRPr="007C0869">
              <w:t>174510, Россия, Новгородская область, г. Пе-стово, ул. Поч-товая д.5.</w:t>
            </w:r>
          </w:p>
          <w:p w:rsidR="00634F71" w:rsidRPr="007C0869" w:rsidRDefault="00634F71" w:rsidP="00634F71">
            <w:pPr>
              <w:snapToGrid w:val="0"/>
              <w:jc w:val="center"/>
            </w:pPr>
            <w:r w:rsidRPr="007C0869">
              <w:t>Тел./факс (881669)52265</w:t>
            </w:r>
          </w:p>
          <w:p w:rsidR="00634F71" w:rsidRPr="007C0869" w:rsidRDefault="00634F71" w:rsidP="00634F71">
            <w:pPr>
              <w:snapToGrid w:val="0"/>
              <w:jc w:val="center"/>
            </w:pPr>
          </w:p>
          <w:p w:rsidR="00634F71" w:rsidRPr="0092246E" w:rsidRDefault="002F5D7C" w:rsidP="00634F71">
            <w:pPr>
              <w:snapToGrid w:val="0"/>
              <w:jc w:val="center"/>
            </w:pPr>
            <w:hyperlink r:id="rId313" w:history="1">
              <w:r w:rsidR="00634F71" w:rsidRPr="0092246E">
                <w:rPr>
                  <w:rStyle w:val="aa"/>
                  <w:rFonts w:eastAsia="Calibri"/>
                  <w:color w:val="auto"/>
                </w:rPr>
                <w:t>egorova70@yandex.ru</w:t>
              </w:r>
            </w:hyperlink>
          </w:p>
          <w:p w:rsidR="00634F71" w:rsidRPr="007C0869" w:rsidRDefault="00634F71" w:rsidP="00634F71">
            <w:pPr>
              <w:jc w:val="center"/>
            </w:pPr>
            <w:r w:rsidRPr="0092246E">
              <w:t>Егорова</w:t>
            </w:r>
            <w:r w:rsidRPr="007C0869">
              <w:t xml:space="preserve"> Мар</w:t>
            </w:r>
            <w:r w:rsidRPr="007C0869">
              <w:t>и</w:t>
            </w:r>
            <w:r w:rsidRPr="007C0869">
              <w:t>на Алекса</w:t>
            </w:r>
            <w:r w:rsidRPr="007C0869">
              <w:t>н</w:t>
            </w:r>
            <w:r w:rsidRPr="007C0869">
              <w:t>дровна</w:t>
            </w:r>
          </w:p>
          <w:p w:rsidR="00634F71" w:rsidRPr="007C0869" w:rsidRDefault="00634F71" w:rsidP="00634F7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34F71" w:rsidP="00634F71">
            <w:pPr>
              <w:snapToGrid w:val="0"/>
              <w:jc w:val="center"/>
            </w:pPr>
            <w:r w:rsidRPr="007C0869">
              <w:t>Сезонный</w:t>
            </w:r>
          </w:p>
          <w:p w:rsidR="00634F71" w:rsidRPr="007C0869" w:rsidRDefault="00634F71" w:rsidP="00634F71">
            <w:pPr>
              <w:snapToGrid w:val="0"/>
              <w:jc w:val="center"/>
            </w:pPr>
            <w:r w:rsidRPr="007C0869">
              <w:t>1 смена</w:t>
            </w:r>
          </w:p>
          <w:p w:rsidR="00634F71" w:rsidRPr="007C0869" w:rsidRDefault="00634F71" w:rsidP="00634F71">
            <w:pPr>
              <w:snapToGrid w:val="0"/>
              <w:jc w:val="center"/>
            </w:pPr>
            <w:r w:rsidRPr="007C0869">
              <w:t>3.06— 27.06</w:t>
            </w:r>
          </w:p>
          <w:p w:rsidR="00634F71" w:rsidRPr="007C0869" w:rsidRDefault="00634F71" w:rsidP="00634F71">
            <w:pPr>
              <w:snapToGrid w:val="0"/>
              <w:jc w:val="center"/>
            </w:pPr>
            <w:r w:rsidRPr="007C0869">
              <w:t>15 мест</w:t>
            </w:r>
          </w:p>
          <w:p w:rsidR="00634F71" w:rsidRPr="007C0869" w:rsidRDefault="00634F71" w:rsidP="00634F71">
            <w:pPr>
              <w:jc w:val="center"/>
            </w:pPr>
            <w:r w:rsidRPr="007C0869">
              <w:t>10-12 лет</w:t>
            </w:r>
          </w:p>
          <w:p w:rsidR="00634F71" w:rsidRPr="007C0869" w:rsidRDefault="00634F71" w:rsidP="00634F71">
            <w:pPr>
              <w:snapToGrid w:val="0"/>
              <w:jc w:val="center"/>
            </w:pPr>
            <w:r w:rsidRPr="007C0869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34F71" w:rsidP="00634F71">
            <w:pPr>
              <w:snapToGrid w:val="0"/>
              <w:jc w:val="center"/>
            </w:pPr>
            <w:r w:rsidRPr="007C0869">
              <w:t>Дневное пребыв</w:t>
            </w:r>
            <w:r w:rsidRPr="007C0869">
              <w:t>а</w:t>
            </w:r>
            <w:r w:rsidRPr="007C0869">
              <w:t>ние</w:t>
            </w:r>
          </w:p>
          <w:p w:rsidR="00634F71" w:rsidRPr="007C0869" w:rsidRDefault="00634F71" w:rsidP="00634F71">
            <w:pPr>
              <w:snapToGrid w:val="0"/>
              <w:jc w:val="center"/>
            </w:pPr>
            <w:r w:rsidRPr="007C0869">
              <w:t>(8-00ч.  до 14-30 ч.)</w:t>
            </w:r>
          </w:p>
          <w:p w:rsidR="00634F71" w:rsidRPr="007C0869" w:rsidRDefault="00634F71" w:rsidP="00634F71">
            <w:pPr>
              <w:snapToGrid w:val="0"/>
              <w:jc w:val="center"/>
            </w:pPr>
            <w:r w:rsidRPr="007C0869">
              <w:t>Двухразовое пит</w:t>
            </w:r>
            <w:r w:rsidRPr="007C0869">
              <w:t>а</w:t>
            </w:r>
            <w:r w:rsidRPr="007C0869">
              <w:t>ние.</w:t>
            </w:r>
          </w:p>
          <w:p w:rsidR="00634F71" w:rsidRPr="007C0869" w:rsidRDefault="00634F71" w:rsidP="00634F71">
            <w:pPr>
              <w:jc w:val="center"/>
            </w:pPr>
            <w:r w:rsidRPr="007C0869">
              <w:t>Занятия, тренинги, практикумы по ф</w:t>
            </w:r>
            <w:r w:rsidRPr="007C0869">
              <w:t>и</w:t>
            </w:r>
            <w:r w:rsidRPr="007C0869">
              <w:t>гурному вождению велосипеда</w:t>
            </w:r>
          </w:p>
          <w:p w:rsidR="00634F71" w:rsidRPr="007C0869" w:rsidRDefault="00634F71" w:rsidP="00634F7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34F71" w:rsidP="00634F7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34F71" w:rsidP="00634F71">
            <w:pPr>
              <w:jc w:val="center"/>
            </w:pPr>
            <w:r w:rsidRPr="007C0869">
              <w:t>Лагерь организ</w:t>
            </w:r>
            <w:r w:rsidRPr="007C0869">
              <w:t>о</w:t>
            </w:r>
            <w:r w:rsidRPr="007C0869">
              <w:t>ван с целью п</w:t>
            </w:r>
            <w:r w:rsidRPr="007C0869">
              <w:t>о</w:t>
            </w:r>
            <w:r w:rsidRPr="007C0869">
              <w:t>вышения доро</w:t>
            </w:r>
            <w:r w:rsidRPr="007C0869">
              <w:t>ж</w:t>
            </w:r>
            <w:r w:rsidRPr="007C0869">
              <w:t>ной грамотности у обучающихся.  Лагерь будет р</w:t>
            </w:r>
            <w:r w:rsidRPr="007C0869">
              <w:t>а</w:t>
            </w:r>
            <w:r w:rsidRPr="007C0869">
              <w:t>ботать в соотве</w:t>
            </w:r>
            <w:r w:rsidRPr="007C0869">
              <w:t>т</w:t>
            </w:r>
            <w:r w:rsidRPr="007C0869">
              <w:t>ствии с програ</w:t>
            </w:r>
            <w:r w:rsidRPr="007C0869">
              <w:t>м</w:t>
            </w:r>
            <w:r w:rsidRPr="007C0869">
              <w:t>мой профильной смены «Зебра»  лагеря дневного пребывания МАОУ СШ №2 г. Пестово,  утве</w:t>
            </w:r>
            <w:r w:rsidRPr="007C0869">
              <w:t>р</w:t>
            </w:r>
            <w:r w:rsidRPr="007C0869">
              <w:t>жденной  дире</w:t>
            </w:r>
            <w:r w:rsidRPr="007C0869">
              <w:t>к</w:t>
            </w:r>
            <w:r w:rsidRPr="007C0869">
              <w:t>тором Егоровой М.А. 06.02.2019 г.</w:t>
            </w:r>
          </w:p>
          <w:p w:rsidR="00634F71" w:rsidRPr="007C0869" w:rsidRDefault="00634F71" w:rsidP="00634F71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1" w:rsidRPr="007C0869" w:rsidRDefault="00634F71" w:rsidP="0070061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E10E3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6518B3" w:rsidP="0057687A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snapToGrid w:val="0"/>
              <w:jc w:val="center"/>
            </w:pPr>
            <w:r w:rsidRPr="007C0869">
              <w:rPr>
                <w:b/>
              </w:rPr>
              <w:t>«Дорожный д</w:t>
            </w:r>
            <w:r w:rsidRPr="007C0869">
              <w:rPr>
                <w:b/>
              </w:rPr>
              <w:t>о</w:t>
            </w:r>
            <w:r w:rsidRPr="007C0869">
              <w:rPr>
                <w:b/>
              </w:rPr>
              <w:t>зор»,</w:t>
            </w:r>
            <w:r w:rsidRPr="007C0869">
              <w:t xml:space="preserve"> профильная смена с дневным </w:t>
            </w:r>
            <w:r w:rsidRPr="007C0869">
              <w:lastRenderedPageBreak/>
              <w:t>пребыванием детей на базе муниц</w:t>
            </w:r>
            <w:r w:rsidRPr="007C0869">
              <w:t>и</w:t>
            </w:r>
            <w:r w:rsidRPr="007C0869">
              <w:t>пального автоно</w:t>
            </w:r>
            <w:r w:rsidRPr="007C0869">
              <w:t>м</w:t>
            </w:r>
            <w:r w:rsidRPr="007C0869">
              <w:t>ного общеобразов</w:t>
            </w:r>
            <w:r w:rsidRPr="007C0869">
              <w:t>а</w:t>
            </w:r>
            <w:r w:rsidRPr="007C0869">
              <w:t>тельного учрежд</w:t>
            </w:r>
            <w:r w:rsidRPr="007C0869">
              <w:t>е</w:t>
            </w:r>
            <w:r w:rsidRPr="007C0869">
              <w:t>ния «Средняя шк</w:t>
            </w:r>
            <w:r w:rsidRPr="007C0869">
              <w:t>о</w:t>
            </w:r>
            <w:r w:rsidRPr="007C0869">
              <w:t>ла № 6» г. Пестово</w:t>
            </w:r>
          </w:p>
          <w:p w:rsidR="008E10E3" w:rsidRPr="007C0869" w:rsidRDefault="008E10E3" w:rsidP="008E10E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lastRenderedPageBreak/>
              <w:t>Муниципальная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lastRenderedPageBreak/>
              <w:t>щеобразовател</w:t>
            </w:r>
            <w:r w:rsidRPr="007C0869">
              <w:t>ь</w:t>
            </w:r>
            <w:r w:rsidRPr="007C0869">
              <w:t>ное учреждение «Средняя школа № 6» г. Пестово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lastRenderedPageBreak/>
              <w:t>Адрес факт</w:t>
            </w:r>
            <w:r w:rsidRPr="007C0869">
              <w:t>и</w:t>
            </w:r>
            <w:r w:rsidRPr="007C0869">
              <w:t xml:space="preserve">ческий: 174510 Новгородская </w:t>
            </w:r>
            <w:r w:rsidRPr="007C0869">
              <w:lastRenderedPageBreak/>
              <w:t>область,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г. Пестово,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ул. Устюже</w:t>
            </w:r>
            <w:r w:rsidRPr="007C0869">
              <w:t>н</w:t>
            </w:r>
            <w:r w:rsidRPr="007C0869">
              <w:t>ское шоссе, д.5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Адрес юрид</w:t>
            </w:r>
            <w:r w:rsidRPr="007C0869">
              <w:t>и</w:t>
            </w:r>
            <w:r w:rsidRPr="007C0869">
              <w:t>ческий: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174510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г. Пестово,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ул. Устюже</w:t>
            </w:r>
            <w:r w:rsidRPr="007C0869">
              <w:t>н</w:t>
            </w:r>
            <w:r w:rsidRPr="007C0869">
              <w:t>ское шоссе, д.5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тел.:8(81669) 5-14- -83, 8(81669) 5-14- -88</w:t>
            </w:r>
          </w:p>
          <w:p w:rsidR="008E10E3" w:rsidRPr="007C0869" w:rsidRDefault="002F5D7C" w:rsidP="008E10E3">
            <w:pPr>
              <w:jc w:val="center"/>
            </w:pPr>
            <w:hyperlink r:id="rId314" w:history="1">
              <w:r w:rsidR="008E10E3" w:rsidRPr="007C0869">
                <w:rPr>
                  <w:rStyle w:val="aa"/>
                  <w:rFonts w:eastAsia="Calibri"/>
                  <w:color w:val="auto"/>
                </w:rPr>
                <w:t>pestovo6@list.ru</w:t>
              </w:r>
            </w:hyperlink>
          </w:p>
          <w:p w:rsidR="008E10E3" w:rsidRPr="007C0869" w:rsidRDefault="008E10E3" w:rsidP="008E10E3">
            <w:pPr>
              <w:jc w:val="center"/>
            </w:pPr>
            <w:r w:rsidRPr="007C0869">
              <w:t>Попова Марина Викторовна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lastRenderedPageBreak/>
              <w:t>Сезонный</w:t>
            </w:r>
          </w:p>
          <w:p w:rsidR="008E10E3" w:rsidRPr="007C0869" w:rsidRDefault="008E10E3" w:rsidP="008E10E3">
            <w:pPr>
              <w:jc w:val="center"/>
            </w:pPr>
            <w:r w:rsidRPr="007C0869">
              <w:t xml:space="preserve">1 смена: 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03.06.-</w:t>
            </w:r>
            <w:r w:rsidRPr="007C0869">
              <w:lastRenderedPageBreak/>
              <w:t>24.06.2019г.,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12 мест,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11-14 лет</w:t>
            </w:r>
          </w:p>
          <w:p w:rsidR="008E10E3" w:rsidRPr="007C0869" w:rsidRDefault="008E10E3" w:rsidP="008E10E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215,75 руб.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lastRenderedPageBreak/>
              <w:t>Программа «Осн</w:t>
            </w:r>
            <w:r w:rsidRPr="007C0869">
              <w:t>о</w:t>
            </w:r>
            <w:r w:rsidRPr="007C0869">
              <w:t>вы безопасности дорожного движ</w:t>
            </w:r>
            <w:r w:rsidRPr="007C0869">
              <w:t>е</w:t>
            </w:r>
            <w:r w:rsidRPr="007C0869">
              <w:lastRenderedPageBreak/>
              <w:t>ния», направленная на профилактику  ДДТТ.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-Привлечение  к работе инспектора ГИБДД, медици</w:t>
            </w:r>
            <w:r w:rsidRPr="007C0869">
              <w:t>н</w:t>
            </w:r>
            <w:r w:rsidRPr="007C0869">
              <w:t>ского работника (Сергеева В.В. , по согласованию), р</w:t>
            </w:r>
            <w:r w:rsidRPr="007C0869">
              <w:t>у</w:t>
            </w:r>
            <w:r w:rsidRPr="007C0869">
              <w:t>ководителя кома</w:t>
            </w:r>
            <w:r w:rsidRPr="007C0869">
              <w:t>н</w:t>
            </w:r>
            <w:r w:rsidRPr="007C0869">
              <w:t>ды, участвующей в конкурсе «Безопа</w:t>
            </w:r>
            <w:r w:rsidRPr="007C0869">
              <w:t>с</w:t>
            </w:r>
            <w:r w:rsidRPr="007C0869">
              <w:t>ное колесо» (Кул</w:t>
            </w:r>
            <w:r w:rsidRPr="007C0869">
              <w:t>ь</w:t>
            </w:r>
            <w:r w:rsidRPr="007C0869">
              <w:t>кова В.В.)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t>Для занятий на свежем воздухе – пришкольная те</w:t>
            </w:r>
            <w:r w:rsidRPr="007C0869">
              <w:t>р</w:t>
            </w:r>
            <w:r w:rsidRPr="007C0869">
              <w:lastRenderedPageBreak/>
              <w:t>ритория (площа</w:t>
            </w:r>
            <w:r w:rsidRPr="007C0869">
              <w:t>д</w:t>
            </w:r>
            <w:r w:rsidRPr="007C0869">
              <w:t>ка с разметкой для занятий ф</w:t>
            </w:r>
            <w:r w:rsidRPr="007C0869">
              <w:t>и</w:t>
            </w:r>
            <w:r w:rsidRPr="007C0869">
              <w:t>гурным вожден</w:t>
            </w:r>
            <w:r w:rsidRPr="007C0869">
              <w:t>и</w:t>
            </w:r>
            <w:r w:rsidRPr="007C0869">
              <w:t>ем велосипеда), для занятий в п</w:t>
            </w:r>
            <w:r w:rsidRPr="007C0869">
              <w:t>о</w:t>
            </w:r>
            <w:r w:rsidRPr="007C0869">
              <w:t>мещении – уче</w:t>
            </w:r>
            <w:r w:rsidRPr="007C0869">
              <w:t>б</w:t>
            </w:r>
            <w:r w:rsidRPr="007C0869">
              <w:t>ный кабинет, оснащённый ко</w:t>
            </w:r>
            <w:r w:rsidRPr="007C0869">
              <w:t>м</w:t>
            </w:r>
            <w:r w:rsidRPr="007C0869">
              <w:t>пьютером, спо</w:t>
            </w:r>
            <w:r w:rsidRPr="007C0869">
              <w:t>р</w:t>
            </w:r>
            <w:r w:rsidRPr="007C0869">
              <w:t>тивный зал);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необходимые учебные пособия (специальная л</w:t>
            </w:r>
            <w:r w:rsidRPr="007C0869">
              <w:t>и</w:t>
            </w:r>
            <w:r w:rsidRPr="007C0869">
              <w:t>тература, эле</w:t>
            </w:r>
            <w:r w:rsidRPr="007C0869">
              <w:t>к</w:t>
            </w:r>
            <w:r w:rsidRPr="007C0869">
              <w:t>тронные пособия) имеются;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Медицинское обеспечение детей и подростков осуществляется Пестовской ЦРБ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Организация п</w:t>
            </w:r>
            <w:r w:rsidRPr="007C0869">
              <w:t>и</w:t>
            </w:r>
            <w:r w:rsidRPr="007C0869">
              <w:t>тания детей и подростков ос</w:t>
            </w:r>
            <w:r w:rsidRPr="007C0869">
              <w:t>у</w:t>
            </w:r>
            <w:r w:rsidRPr="007C0869">
              <w:t>ществляется ООО «Пестовский ко</w:t>
            </w:r>
            <w:r w:rsidRPr="007C0869">
              <w:t>н</w:t>
            </w:r>
            <w:r w:rsidRPr="007C0869">
              <w:t>дитер».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92246E">
            <w:pPr>
              <w:jc w:val="center"/>
              <w:rPr>
                <w:sz w:val="23"/>
                <w:szCs w:val="23"/>
              </w:rPr>
            </w:pPr>
          </w:p>
        </w:tc>
      </w:tr>
      <w:tr w:rsidR="008E10E3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57687A" w:rsidP="006518B3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rPr>
                <w:b/>
              </w:rPr>
              <w:t>«Юниор»</w:t>
            </w:r>
            <w:r w:rsidRPr="007C0869">
              <w:t xml:space="preserve"> пр</w:t>
            </w:r>
            <w:r w:rsidRPr="007C0869">
              <w:t>о</w:t>
            </w:r>
            <w:r w:rsidRPr="007C0869">
              <w:t>фильный лагерь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с дневным преб</w:t>
            </w:r>
            <w:r w:rsidRPr="007C0869">
              <w:t>ы</w:t>
            </w:r>
            <w:r w:rsidRPr="007C0869">
              <w:t>ванием детей</w:t>
            </w:r>
          </w:p>
          <w:p w:rsidR="008E10E3" w:rsidRPr="007C0869" w:rsidRDefault="008E10E3" w:rsidP="008E10E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t>Муниципальная</w:t>
            </w:r>
          </w:p>
          <w:p w:rsidR="008E10E3" w:rsidRPr="007C0869" w:rsidRDefault="008E10E3" w:rsidP="008E10E3">
            <w:pPr>
              <w:jc w:val="center"/>
              <w:rPr>
                <w:sz w:val="16"/>
                <w:szCs w:val="16"/>
              </w:rPr>
            </w:pPr>
          </w:p>
          <w:p w:rsidR="008E10E3" w:rsidRPr="007C0869" w:rsidRDefault="008E10E3" w:rsidP="008E10E3">
            <w:pPr>
              <w:jc w:val="center"/>
            </w:pPr>
            <w:r w:rsidRPr="007C0869">
              <w:t>Администрация Пестовского м</w:t>
            </w:r>
            <w:r w:rsidRPr="007C0869">
              <w:t>у</w:t>
            </w:r>
            <w:r w:rsidRPr="007C0869">
              <w:t>ниципального района, муниц</w:t>
            </w:r>
            <w:r w:rsidRPr="007C0869">
              <w:t>и</w:t>
            </w:r>
            <w:r w:rsidRPr="007C0869">
              <w:lastRenderedPageBreak/>
              <w:t>пальное авт</w:t>
            </w:r>
            <w:r w:rsidRPr="007C0869">
              <w:t>о</w:t>
            </w:r>
            <w:r w:rsidRPr="007C0869">
              <w:t>номное учр</w:t>
            </w:r>
            <w:r w:rsidRPr="007C0869">
              <w:t>е</w:t>
            </w:r>
            <w:r w:rsidRPr="007C0869">
              <w:t>ждение «Мол</w:t>
            </w:r>
            <w:r w:rsidRPr="007C0869">
              <w:t>о</w:t>
            </w:r>
            <w:r w:rsidRPr="007C0869">
              <w:t>дёжный центр»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lastRenderedPageBreak/>
              <w:t>Юридический адрес: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174510, Новг</w:t>
            </w:r>
            <w:r w:rsidRPr="007C0869">
              <w:t>о</w:t>
            </w:r>
            <w:r w:rsidRPr="007C0869">
              <w:t>родская обл.,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 xml:space="preserve">г. Пестово, ул. </w:t>
            </w:r>
            <w:r w:rsidRPr="007C0869">
              <w:lastRenderedPageBreak/>
              <w:t>Преображе</w:t>
            </w:r>
            <w:r w:rsidRPr="007C0869">
              <w:t>н</w:t>
            </w:r>
            <w:r w:rsidRPr="007C0869">
              <w:t>ского  д. 20, тел. 8(81669)5-67-66</w:t>
            </w:r>
          </w:p>
          <w:p w:rsidR="008E10E3" w:rsidRPr="007C0869" w:rsidRDefault="002F5D7C" w:rsidP="008E10E3">
            <w:pPr>
              <w:jc w:val="center"/>
            </w:pPr>
            <w:hyperlink r:id="rId315" w:history="1">
              <w:r w:rsidR="008E10E3" w:rsidRPr="007C0869">
                <w:rPr>
                  <w:rStyle w:val="aa"/>
                  <w:rFonts w:eastAsia="Calibri"/>
                  <w:color w:val="auto"/>
                </w:rPr>
                <w:t>pestmol@mail.ru</w:t>
              </w:r>
            </w:hyperlink>
          </w:p>
          <w:p w:rsidR="008E10E3" w:rsidRPr="007C0869" w:rsidRDefault="008E10E3" w:rsidP="008E10E3">
            <w:pPr>
              <w:jc w:val="center"/>
              <w:rPr>
                <w:rStyle w:val="aa"/>
                <w:rFonts w:eastAsia="Calibri"/>
                <w:color w:val="auto"/>
              </w:rPr>
            </w:pPr>
            <w:r w:rsidRPr="007C0869">
              <w:t>Руководитель: Манакова Е.Б.</w:t>
            </w:r>
          </w:p>
          <w:p w:rsidR="008E10E3" w:rsidRPr="007C0869" w:rsidRDefault="008E10E3" w:rsidP="008E10E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Фактический адрес:</w:t>
            </w:r>
          </w:p>
          <w:p w:rsidR="008E10E3" w:rsidRPr="007C0869" w:rsidRDefault="008E10E3" w:rsidP="008E10E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174510,Новгородская область, г.Пестово, ул.Советская д.15.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lastRenderedPageBreak/>
              <w:t>Сезонный,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1 смена</w:t>
            </w:r>
          </w:p>
          <w:p w:rsidR="008E10E3" w:rsidRPr="007C0869" w:rsidRDefault="008E10E3" w:rsidP="008E10E3">
            <w:pPr>
              <w:jc w:val="center"/>
            </w:pPr>
            <w:r w:rsidRPr="007C0869">
              <w:rPr>
                <w:lang w:val="en-US"/>
              </w:rPr>
              <w:t>C</w:t>
            </w:r>
            <w:r w:rsidRPr="007C0869">
              <w:t xml:space="preserve"> 1 по 14 июля 2019г.</w:t>
            </w:r>
          </w:p>
          <w:p w:rsidR="008E10E3" w:rsidRPr="007C0869" w:rsidRDefault="008E10E3" w:rsidP="008E10E3">
            <w:pPr>
              <w:jc w:val="center"/>
            </w:pPr>
            <w:r w:rsidRPr="007C0869">
              <w:t xml:space="preserve">20 мест,  </w:t>
            </w:r>
          </w:p>
          <w:p w:rsidR="008E10E3" w:rsidRPr="007C0869" w:rsidRDefault="008E10E3" w:rsidP="008E10E3">
            <w:pPr>
              <w:jc w:val="center"/>
            </w:pPr>
            <w:r w:rsidRPr="007C0869">
              <w:lastRenderedPageBreak/>
              <w:t>14-17 лет,,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C0869">
              <w:rPr>
                <w:color w:val="auto"/>
              </w:rPr>
              <w:t>215.75 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lastRenderedPageBreak/>
              <w:t>Лагерь организован для подростков района с целью с</w:t>
            </w:r>
            <w:r w:rsidRPr="007C0869">
              <w:t>о</w:t>
            </w:r>
            <w:r w:rsidRPr="007C0869">
              <w:t>держательного проведения св</w:t>
            </w:r>
            <w:r w:rsidRPr="007C0869">
              <w:t>о</w:t>
            </w:r>
            <w:r w:rsidRPr="007C0869">
              <w:lastRenderedPageBreak/>
              <w:t>бодного времени, правильной орг</w:t>
            </w:r>
            <w:r w:rsidRPr="007C0869">
              <w:t>а</w:t>
            </w:r>
            <w:r w:rsidRPr="007C0869">
              <w:t>низации их досуга.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Направленность:  волонтёрство,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гражданско-патриотическое воспитание мол</w:t>
            </w:r>
            <w:r w:rsidRPr="007C0869">
              <w:t>о</w:t>
            </w:r>
            <w:r w:rsidRPr="007C0869">
              <w:t>дёжи.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Для проведения досуга привлек</w:t>
            </w:r>
            <w:r w:rsidRPr="007C0869">
              <w:t>а</w:t>
            </w:r>
            <w:r w:rsidRPr="007C0869">
              <w:t>ются учреждения управления по спорту и молодё</w:t>
            </w:r>
            <w:r w:rsidRPr="007C0869">
              <w:t>ж</w:t>
            </w:r>
            <w:r w:rsidRPr="007C0869">
              <w:t>ной политике и  учреждения ком</w:t>
            </w:r>
            <w:r w:rsidRPr="007C0869">
              <w:t>и</w:t>
            </w:r>
            <w:r w:rsidRPr="007C0869">
              <w:t>тета культуры.</w:t>
            </w:r>
          </w:p>
          <w:p w:rsidR="008E10E3" w:rsidRPr="007C0869" w:rsidRDefault="008E10E3" w:rsidP="008E10E3">
            <w:pPr>
              <w:jc w:val="center"/>
            </w:pPr>
            <w:r w:rsidRPr="007C0869">
              <w:t>Двухразовое пит</w:t>
            </w:r>
            <w:r w:rsidRPr="007C0869">
              <w:t>а</w:t>
            </w:r>
            <w:r w:rsidRPr="007C0869">
              <w:t>ние осуществляется в столовой ООО «Пестовский ко</w:t>
            </w:r>
            <w:r w:rsidRPr="007C0869">
              <w:t>н</w:t>
            </w:r>
            <w:r w:rsidRPr="007C0869">
              <w:t>дитер».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</w:pPr>
            <w:r w:rsidRPr="007C0869">
              <w:t>Профильный л</w:t>
            </w:r>
            <w:r w:rsidRPr="007C0869">
              <w:t>а</w:t>
            </w:r>
            <w:r w:rsidRPr="007C0869">
              <w:t>герь организован специалистами  МАУ «Молодё</w:t>
            </w:r>
            <w:r w:rsidRPr="007C0869">
              <w:t>ж</w:t>
            </w:r>
            <w:r w:rsidRPr="007C0869">
              <w:t>ный центр».  Фа</w:t>
            </w:r>
            <w:r w:rsidRPr="007C0869">
              <w:t>к</w:t>
            </w:r>
            <w:r w:rsidRPr="007C0869">
              <w:lastRenderedPageBreak/>
              <w:t>тически лагерь располагается в здании МАУДО «ЦВР», по адресу ул.Советская д.15.</w:t>
            </w:r>
          </w:p>
          <w:p w:rsidR="008E10E3" w:rsidRPr="007C0869" w:rsidRDefault="008E10E3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C0869">
              <w:rPr>
                <w:color w:val="auto"/>
              </w:rPr>
              <w:t>В лагере для о</w:t>
            </w:r>
            <w:r w:rsidRPr="007C0869">
              <w:rPr>
                <w:color w:val="auto"/>
              </w:rPr>
              <w:t>т</w:t>
            </w:r>
            <w:r w:rsidRPr="007C0869">
              <w:rPr>
                <w:color w:val="auto"/>
              </w:rPr>
              <w:t>дыха и практич</w:t>
            </w:r>
            <w:r w:rsidRPr="007C0869">
              <w:rPr>
                <w:color w:val="auto"/>
              </w:rPr>
              <w:t>е</w:t>
            </w:r>
            <w:r w:rsidRPr="007C0869">
              <w:rPr>
                <w:color w:val="auto"/>
              </w:rPr>
              <w:t>ских занятий в</w:t>
            </w:r>
            <w:r w:rsidRPr="007C0869">
              <w:rPr>
                <w:color w:val="auto"/>
              </w:rPr>
              <w:t>ы</w:t>
            </w:r>
            <w:r w:rsidRPr="007C0869">
              <w:rPr>
                <w:color w:val="auto"/>
              </w:rPr>
              <w:t>делены аудитории и кабинеты, об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>рудованные нео</w:t>
            </w:r>
            <w:r w:rsidRPr="007C0869">
              <w:rPr>
                <w:color w:val="auto"/>
              </w:rPr>
              <w:t>б</w:t>
            </w:r>
            <w:r w:rsidRPr="007C0869">
              <w:rPr>
                <w:color w:val="auto"/>
              </w:rPr>
              <w:t>ходимым инве</w:t>
            </w:r>
            <w:r w:rsidRPr="007C0869">
              <w:rPr>
                <w:color w:val="auto"/>
              </w:rPr>
              <w:t>н</w:t>
            </w:r>
            <w:r w:rsidRPr="007C0869">
              <w:rPr>
                <w:color w:val="auto"/>
              </w:rPr>
              <w:t>тарём и технич</w:t>
            </w:r>
            <w:r w:rsidRPr="007C0869">
              <w:rPr>
                <w:color w:val="auto"/>
              </w:rPr>
              <w:t>е</w:t>
            </w:r>
            <w:r w:rsidRPr="007C0869">
              <w:rPr>
                <w:color w:val="auto"/>
              </w:rPr>
              <w:t>скими средств</w:t>
            </w:r>
            <w:r w:rsidRPr="007C0869">
              <w:rPr>
                <w:color w:val="auto"/>
              </w:rPr>
              <w:t>а</w:t>
            </w:r>
            <w:r w:rsidRPr="007C0869">
              <w:rPr>
                <w:color w:val="auto"/>
              </w:rPr>
              <w:t>ми.  Данная смена будет реализов</w:t>
            </w:r>
            <w:r w:rsidRPr="007C0869">
              <w:rPr>
                <w:color w:val="auto"/>
              </w:rPr>
              <w:t>ы</w:t>
            </w:r>
            <w:r w:rsidRPr="007C0869">
              <w:rPr>
                <w:color w:val="auto"/>
              </w:rPr>
              <w:t>вать программы двух направле</w:t>
            </w:r>
            <w:r w:rsidRPr="007C0869">
              <w:rPr>
                <w:color w:val="auto"/>
              </w:rPr>
              <w:t>н</w:t>
            </w:r>
            <w:r w:rsidRPr="007C0869">
              <w:rPr>
                <w:color w:val="auto"/>
              </w:rPr>
              <w:t>ностей: волонтё</w:t>
            </w:r>
            <w:r w:rsidRPr="007C0869">
              <w:rPr>
                <w:color w:val="auto"/>
              </w:rPr>
              <w:t>р</w:t>
            </w:r>
            <w:r w:rsidRPr="007C0869">
              <w:rPr>
                <w:color w:val="auto"/>
              </w:rPr>
              <w:t>ство и гражда</w:t>
            </w:r>
            <w:r w:rsidRPr="007C0869">
              <w:rPr>
                <w:color w:val="auto"/>
              </w:rPr>
              <w:t>н</w:t>
            </w:r>
            <w:r w:rsidRPr="007C0869">
              <w:rPr>
                <w:color w:val="auto"/>
              </w:rPr>
              <w:t>ско-патриотическое воспитание, по</w:t>
            </w:r>
            <w:r w:rsidRPr="007C0869">
              <w:rPr>
                <w:color w:val="auto"/>
              </w:rPr>
              <w:t>д</w:t>
            </w:r>
            <w:r w:rsidRPr="007C0869">
              <w:rPr>
                <w:color w:val="auto"/>
              </w:rPr>
              <w:t>ростки будут з</w:t>
            </w:r>
            <w:r w:rsidRPr="007C0869">
              <w:rPr>
                <w:color w:val="auto"/>
              </w:rPr>
              <w:t>а</w:t>
            </w:r>
            <w:r w:rsidRPr="007C0869">
              <w:rPr>
                <w:color w:val="auto"/>
              </w:rPr>
              <w:t>няты различными видами деятел</w:t>
            </w:r>
            <w:r w:rsidRPr="007C0869">
              <w:rPr>
                <w:color w:val="auto"/>
              </w:rPr>
              <w:t>ь</w:t>
            </w:r>
            <w:r w:rsidRPr="007C0869">
              <w:rPr>
                <w:color w:val="auto"/>
              </w:rPr>
              <w:t>ности, спосо</w:t>
            </w:r>
            <w:r w:rsidRPr="007C0869">
              <w:rPr>
                <w:color w:val="auto"/>
              </w:rPr>
              <w:t>б</w:t>
            </w:r>
            <w:r w:rsidRPr="007C0869">
              <w:rPr>
                <w:color w:val="auto"/>
              </w:rPr>
              <w:t>ствующими а</w:t>
            </w:r>
            <w:r w:rsidRPr="007C0869">
              <w:rPr>
                <w:color w:val="auto"/>
              </w:rPr>
              <w:t>к</w:t>
            </w:r>
            <w:r w:rsidRPr="007C0869">
              <w:rPr>
                <w:color w:val="auto"/>
              </w:rPr>
              <w:t>тивному отдыху и оздоровлению, профилактике правонарушений. Медицинская п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 xml:space="preserve">мощь оказывается  </w:t>
            </w:r>
            <w:r w:rsidRPr="007C0869">
              <w:rPr>
                <w:color w:val="auto"/>
              </w:rPr>
              <w:lastRenderedPageBreak/>
              <w:t>по договору с ГОБУЗ "Песто</w:t>
            </w:r>
            <w:r w:rsidRPr="007C0869">
              <w:rPr>
                <w:color w:val="auto"/>
              </w:rPr>
              <w:t>в</w:t>
            </w:r>
            <w:r w:rsidRPr="007C0869">
              <w:rPr>
                <w:color w:val="auto"/>
              </w:rPr>
              <w:t>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700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8E10E3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6518B3" w:rsidP="0057687A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shd w:val="clear" w:color="auto" w:fill="FFFFFF"/>
              <w:jc w:val="center"/>
              <w:rPr>
                <w:b/>
              </w:rPr>
            </w:pPr>
            <w:r w:rsidRPr="007C0869">
              <w:t>Профильный озд</w:t>
            </w:r>
            <w:r w:rsidRPr="007C0869">
              <w:t>о</w:t>
            </w:r>
            <w:r w:rsidRPr="007C0869">
              <w:t>ровительный лагерь дневного пребыв</w:t>
            </w:r>
            <w:r w:rsidRPr="007C0869">
              <w:t>а</w:t>
            </w:r>
            <w:r w:rsidRPr="007C0869">
              <w:t xml:space="preserve">ния </w:t>
            </w:r>
            <w:r w:rsidRPr="007C0869">
              <w:rPr>
                <w:b/>
              </w:rPr>
              <w:t>«Непоседы»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автономного учр</w:t>
            </w:r>
            <w:r w:rsidRPr="007C0869">
              <w:t>е</w:t>
            </w:r>
            <w:r w:rsidRPr="007C0869">
              <w:t>ждения социальн</w:t>
            </w:r>
            <w:r w:rsidRPr="007C0869">
              <w:t>о</w:t>
            </w:r>
            <w:r w:rsidRPr="007C0869">
              <w:t>го обслуживания «Пестовский ко</w:t>
            </w:r>
            <w:r w:rsidRPr="007C0869">
              <w:t>м</w:t>
            </w:r>
            <w:r w:rsidRPr="007C0869">
              <w:t>плексный центр с</w:t>
            </w:r>
            <w:r w:rsidRPr="007C0869">
              <w:t>о</w:t>
            </w:r>
            <w:r w:rsidRPr="007C0869">
              <w:t>циального обсл</w:t>
            </w:r>
            <w:r w:rsidRPr="007C0869">
              <w:t>у</w:t>
            </w:r>
            <w:r w:rsidRPr="007C0869">
              <w:t>живания насел</w:t>
            </w:r>
            <w:r w:rsidRPr="007C0869">
              <w:t>е</w:t>
            </w:r>
            <w:r w:rsidRPr="007C0869">
              <w:t>ния»</w:t>
            </w:r>
          </w:p>
          <w:p w:rsidR="008E10E3" w:rsidRPr="007C0869" w:rsidRDefault="008E10E3" w:rsidP="008E10E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Областная со</w:t>
            </w:r>
            <w:r w:rsidRPr="007C0869">
              <w:t>б</w:t>
            </w:r>
            <w:r w:rsidRPr="007C0869">
              <w:t>ственность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Организуется на базе областного автономного учреждения с</w:t>
            </w:r>
            <w:r w:rsidRPr="007C0869">
              <w:t>о</w:t>
            </w:r>
            <w:r w:rsidRPr="007C0869">
              <w:t>циального о</w:t>
            </w:r>
            <w:r w:rsidRPr="007C0869">
              <w:t>б</w:t>
            </w:r>
            <w:r w:rsidRPr="007C0869">
              <w:t>служивания «Пестовский комплексный центр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населения»</w:t>
            </w:r>
          </w:p>
          <w:p w:rsidR="008E10E3" w:rsidRPr="007C0869" w:rsidRDefault="008E10E3" w:rsidP="008E10E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174510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г. Пест</w:t>
            </w:r>
            <w:r w:rsidRPr="007C0869">
              <w:t>о</w:t>
            </w:r>
            <w:r w:rsidRPr="007C0869">
              <w:t>во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ул. Вокзальная д.29а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174510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г. Пестово ул. Вокзальная д.6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8(81669)5-1333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8(81669)5-2668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электронная почта: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rPr>
                <w:lang w:val="en-US"/>
              </w:rPr>
              <w:t>deti</w:t>
            </w:r>
            <w:r w:rsidRPr="007C0869">
              <w:t>52663@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директор Н.В.Яблокова</w:t>
            </w:r>
          </w:p>
          <w:p w:rsidR="008E10E3" w:rsidRPr="007C0869" w:rsidRDefault="008E10E3" w:rsidP="008E10E3">
            <w:pPr>
              <w:snapToGrid w:val="0"/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 Т.В.Самединова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Сезонный,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1 смена, 22.07.2019-19.08.2019,</w:t>
            </w:r>
          </w:p>
          <w:p w:rsidR="00972402" w:rsidRPr="007C0869" w:rsidRDefault="008E10E3" w:rsidP="008E10E3">
            <w:pPr>
              <w:snapToGrid w:val="0"/>
              <w:jc w:val="center"/>
            </w:pPr>
            <w:r w:rsidRPr="007C0869">
              <w:t xml:space="preserve">15 мест, </w:t>
            </w:r>
          </w:p>
          <w:p w:rsidR="008E10E3" w:rsidRPr="007C0869" w:rsidRDefault="008E10E3" w:rsidP="008E10E3">
            <w:pPr>
              <w:snapToGrid w:val="0"/>
              <w:jc w:val="center"/>
            </w:pPr>
            <w:r w:rsidRPr="007C0869">
              <w:t>дети школьн</w:t>
            </w:r>
            <w:r w:rsidRPr="007C0869">
              <w:t>о</w:t>
            </w:r>
            <w:r w:rsidRPr="007C0869">
              <w:t>го возраста  до 17 лет</w:t>
            </w:r>
          </w:p>
          <w:p w:rsidR="008E10E3" w:rsidRPr="007C0869" w:rsidRDefault="008E10E3" w:rsidP="008E10E3">
            <w:pPr>
              <w:snapToGrid w:val="0"/>
              <w:jc w:val="center"/>
            </w:pPr>
            <w:r w:rsidRPr="007C0869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Лагерь организован на базе отделения профилактики бе</w:t>
            </w:r>
            <w:r w:rsidRPr="007C0869">
              <w:t>з</w:t>
            </w:r>
            <w:r w:rsidRPr="007C0869">
              <w:t>надзорности и с</w:t>
            </w:r>
            <w:r w:rsidRPr="007C0869">
              <w:t>о</w:t>
            </w:r>
            <w:r w:rsidRPr="007C0869">
              <w:t>циальной помощи семье и детям. Те</w:t>
            </w:r>
            <w:r w:rsidRPr="007C0869">
              <w:t>р</w:t>
            </w:r>
            <w:r w:rsidRPr="007C0869">
              <w:t>ритория ограждена забором из проф</w:t>
            </w:r>
            <w:r w:rsidRPr="007C0869">
              <w:t>и</w:t>
            </w:r>
            <w:r w:rsidRPr="007C0869">
              <w:t>лированного листа, вход на террит</w:t>
            </w:r>
            <w:r w:rsidRPr="007C0869">
              <w:t>о</w:t>
            </w:r>
            <w:r w:rsidRPr="007C0869">
              <w:t>рию посторонним ограничен.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Режим работы: п</w:t>
            </w:r>
            <w:r w:rsidRPr="007C0869">
              <w:t>о</w:t>
            </w:r>
            <w:r w:rsidRPr="007C0869">
              <w:t>недельник-пятница с 8.30 час. до 14.30 час. Для организ</w:t>
            </w:r>
            <w:r w:rsidRPr="007C0869">
              <w:t>а</w:t>
            </w:r>
            <w:r w:rsidRPr="007C0869">
              <w:t>ции досуга детей имеется  игровая комната, комната отдыха, хорошо оснащённая  спо</w:t>
            </w:r>
            <w:r w:rsidRPr="007C0869">
              <w:t>р</w:t>
            </w:r>
            <w:r w:rsidRPr="007C0869">
              <w:t>тивная площадка</w:t>
            </w:r>
            <w:r w:rsidRPr="007C0869">
              <w:rPr>
                <w:b/>
              </w:rPr>
              <w:t xml:space="preserve">. </w:t>
            </w:r>
            <w:r w:rsidRPr="007C0869">
              <w:t>Штат лагеря уко</w:t>
            </w:r>
            <w:r w:rsidRPr="007C0869">
              <w:t>м</w:t>
            </w:r>
            <w:r w:rsidRPr="007C0869">
              <w:t>плектован</w:t>
            </w:r>
          </w:p>
          <w:p w:rsidR="008E10E3" w:rsidRPr="007C0869" w:rsidRDefault="008E10E3" w:rsidP="008E10E3">
            <w:pPr>
              <w:snapToGrid w:val="0"/>
              <w:jc w:val="center"/>
            </w:pPr>
            <w:r w:rsidRPr="007C0869">
              <w:t>профессиональн</w:t>
            </w:r>
            <w:r w:rsidRPr="007C0869">
              <w:t>ы</w:t>
            </w:r>
            <w:r w:rsidRPr="007C0869">
              <w:t>ми кадрами, кот</w:t>
            </w:r>
            <w:r w:rsidRPr="007C0869">
              <w:t>о</w:t>
            </w:r>
            <w:r w:rsidRPr="007C0869">
              <w:t>рые имеют бол</w:t>
            </w:r>
            <w:r w:rsidRPr="007C0869">
              <w:t>ь</w:t>
            </w:r>
            <w:r w:rsidRPr="007C0869">
              <w:t>шой опыт работы с детьми.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Для организации отдыха и озд</w:t>
            </w:r>
            <w:r w:rsidRPr="007C0869">
              <w:t>о</w:t>
            </w:r>
            <w:r w:rsidRPr="007C0869">
              <w:t>ровления детей в лагере дневного пребывания с</w:t>
            </w:r>
            <w:r w:rsidRPr="007C0869">
              <w:t>о</w:t>
            </w:r>
            <w:r w:rsidRPr="007C0869">
              <w:t>зданы все усл</w:t>
            </w:r>
            <w:r w:rsidRPr="007C0869">
              <w:t>о</w:t>
            </w:r>
            <w:r w:rsidRPr="007C0869">
              <w:t>вия.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Площадь пом</w:t>
            </w:r>
            <w:r w:rsidRPr="007C0869">
              <w:t>е</w:t>
            </w:r>
            <w:r w:rsidRPr="007C0869">
              <w:t>щения, в котором разместится л</w:t>
            </w:r>
            <w:r w:rsidRPr="007C0869">
              <w:t>а</w:t>
            </w:r>
            <w:r w:rsidRPr="007C0869">
              <w:t>герь составляет – 175,7 кв. м., пл</w:t>
            </w:r>
            <w:r w:rsidRPr="007C0869">
              <w:t>о</w:t>
            </w:r>
            <w:r w:rsidRPr="007C0869">
              <w:t>щадь земельного участка 2103кв.м., на котором   об</w:t>
            </w:r>
            <w:r w:rsidRPr="007C0869">
              <w:t>о</w:t>
            </w:r>
            <w:r w:rsidRPr="007C0869">
              <w:t>рудована спо</w:t>
            </w:r>
            <w:r w:rsidRPr="007C0869">
              <w:t>р</w:t>
            </w:r>
            <w:r w:rsidRPr="007C0869">
              <w:t>тивная площадка. В лагере реализ</w:t>
            </w:r>
            <w:r w:rsidRPr="007C0869">
              <w:t>у</w:t>
            </w:r>
            <w:r w:rsidRPr="007C0869">
              <w:t>ется  программа социально-педагогической направленности «Азбука безопа</w:t>
            </w:r>
            <w:r w:rsidRPr="007C0869">
              <w:t>с</w:t>
            </w:r>
            <w:r w:rsidRPr="007C0869">
              <w:t>ности», напра</w:t>
            </w:r>
            <w:r w:rsidRPr="007C0869">
              <w:t>в</w:t>
            </w:r>
            <w:r w:rsidRPr="007C0869">
              <w:t xml:space="preserve">ленная на </w:t>
            </w:r>
            <w:r w:rsidRPr="007C0869">
              <w:rPr>
                <w:shd w:val="clear" w:color="auto" w:fill="FFFFFF"/>
              </w:rPr>
              <w:t>восп</w:t>
            </w:r>
            <w:r w:rsidRPr="007C0869">
              <w:rPr>
                <w:shd w:val="clear" w:color="auto" w:fill="FFFFFF"/>
              </w:rPr>
              <w:t>и</w:t>
            </w:r>
            <w:r w:rsidRPr="007C0869">
              <w:rPr>
                <w:shd w:val="clear" w:color="auto" w:fill="FFFFFF"/>
              </w:rPr>
              <w:t>тание у детей о</w:t>
            </w:r>
            <w:r w:rsidRPr="007C0869">
              <w:rPr>
                <w:shd w:val="clear" w:color="auto" w:fill="FFFFFF"/>
              </w:rPr>
              <w:t>с</w:t>
            </w:r>
            <w:r w:rsidRPr="007C0869">
              <w:rPr>
                <w:shd w:val="clear" w:color="auto" w:fill="FFFFFF"/>
              </w:rPr>
              <w:t>нов безопасности жизнедеятельн</w:t>
            </w:r>
            <w:r w:rsidRPr="007C0869">
              <w:rPr>
                <w:shd w:val="clear" w:color="auto" w:fill="FFFFFF"/>
              </w:rPr>
              <w:t>о</w:t>
            </w:r>
            <w:r w:rsidRPr="007C0869">
              <w:rPr>
                <w:shd w:val="clear" w:color="auto" w:fill="FFFFFF"/>
              </w:rPr>
              <w:t>сти, о необход</w:t>
            </w:r>
            <w:r w:rsidRPr="007C0869">
              <w:rPr>
                <w:shd w:val="clear" w:color="auto" w:fill="FFFFFF"/>
              </w:rPr>
              <w:t>и</w:t>
            </w:r>
            <w:r w:rsidRPr="007C0869">
              <w:rPr>
                <w:shd w:val="clear" w:color="auto" w:fill="FFFFFF"/>
              </w:rPr>
              <w:t>мости соблюд</w:t>
            </w:r>
            <w:r w:rsidRPr="007C0869">
              <w:rPr>
                <w:shd w:val="clear" w:color="auto" w:fill="FFFFFF"/>
              </w:rPr>
              <w:t>е</w:t>
            </w:r>
            <w:r w:rsidRPr="007C0869">
              <w:rPr>
                <w:shd w:val="clear" w:color="auto" w:fill="FFFFFF"/>
              </w:rPr>
              <w:t>ния мер пред</w:t>
            </w:r>
            <w:r w:rsidRPr="007C0869">
              <w:rPr>
                <w:shd w:val="clear" w:color="auto" w:fill="FFFFFF"/>
              </w:rPr>
              <w:t>о</w:t>
            </w:r>
            <w:r w:rsidRPr="007C0869">
              <w:rPr>
                <w:shd w:val="clear" w:color="auto" w:fill="FFFFFF"/>
              </w:rPr>
              <w:lastRenderedPageBreak/>
              <w:t>сторожности, прививать ему навыки безопа</w:t>
            </w:r>
            <w:r w:rsidRPr="007C0869">
              <w:rPr>
                <w:shd w:val="clear" w:color="auto" w:fill="FFFFFF"/>
              </w:rPr>
              <w:t>с</w:t>
            </w:r>
            <w:r w:rsidRPr="007C0869">
              <w:rPr>
                <w:shd w:val="clear" w:color="auto" w:fill="FFFFFF"/>
              </w:rPr>
              <w:t>ного поведения в быту.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Двухразовое п</w:t>
            </w:r>
            <w:r w:rsidRPr="007C0869">
              <w:t>и</w:t>
            </w:r>
            <w:r w:rsidRPr="007C0869">
              <w:t>тание для детей (завтрак и обед) будет организов</w:t>
            </w:r>
            <w:r w:rsidRPr="007C0869">
              <w:t>а</w:t>
            </w:r>
            <w:r w:rsidRPr="007C0869">
              <w:t>но на базе    ООО «Пестовский ко</w:t>
            </w:r>
            <w:r w:rsidRPr="007C0869">
              <w:t>н</w:t>
            </w:r>
            <w:r w:rsidRPr="007C0869">
              <w:t>дитер».</w:t>
            </w:r>
          </w:p>
          <w:p w:rsidR="008E10E3" w:rsidRPr="007C0869" w:rsidRDefault="008E10E3" w:rsidP="008E10E3">
            <w:pPr>
              <w:shd w:val="clear" w:color="auto" w:fill="FFFFFF"/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 мед</w:t>
            </w:r>
            <w:r w:rsidRPr="007C0869">
              <w:t>и</w:t>
            </w:r>
            <w:r w:rsidRPr="007C0869">
              <w:t>цинская сестра отделения соц</w:t>
            </w:r>
            <w:r w:rsidRPr="007C0869">
              <w:t>и</w:t>
            </w:r>
            <w:r w:rsidRPr="007C0869">
              <w:t>ального приюта для детей и по</w:t>
            </w:r>
            <w:r w:rsidRPr="007C0869">
              <w:t>д</w:t>
            </w:r>
            <w:r w:rsidRPr="007C0869">
              <w:t>ростков.</w:t>
            </w:r>
          </w:p>
          <w:p w:rsidR="008E10E3" w:rsidRPr="007C0869" w:rsidRDefault="008E10E3" w:rsidP="008E10E3">
            <w:pPr>
              <w:snapToGrid w:val="0"/>
              <w:jc w:val="center"/>
            </w:pPr>
            <w:r w:rsidRPr="007C0869">
              <w:t xml:space="preserve">Сайт учреждения: </w:t>
            </w:r>
            <w:r w:rsidRPr="007C0869">
              <w:rPr>
                <w:lang w:val="en-US"/>
              </w:rPr>
              <w:t>pestovo</w:t>
            </w:r>
            <w:r w:rsidRPr="007C0869">
              <w:t>-</w:t>
            </w:r>
            <w:r w:rsidRPr="007C0869">
              <w:rPr>
                <w:lang w:val="en-US"/>
              </w:rPr>
              <w:t>kcso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3" w:rsidRPr="007C0869" w:rsidRDefault="008E10E3" w:rsidP="00700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0061B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972402">
            <w:pPr>
              <w:snapToGrid w:val="0"/>
              <w:jc w:val="center"/>
            </w:pPr>
            <w:r w:rsidRPr="007C0869">
              <w:t xml:space="preserve">Лагерь с дневным пребыванием детей </w:t>
            </w:r>
            <w:r w:rsidRPr="007C0869">
              <w:rPr>
                <w:b/>
              </w:rPr>
              <w:t>«Родничок»</w:t>
            </w:r>
            <w:r w:rsidRPr="007C0869">
              <w:t xml:space="preserve"> т</w:t>
            </w:r>
            <w:r w:rsidRPr="007C0869">
              <w:t>у</w:t>
            </w:r>
            <w:r w:rsidRPr="007C0869">
              <w:t>ристско-краеведческой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Муниципальная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Администрация Пестовского м</w:t>
            </w:r>
            <w:r w:rsidRPr="007C0869">
              <w:rPr>
                <w:color w:val="auto"/>
              </w:rPr>
              <w:t>у</w:t>
            </w:r>
            <w:r w:rsidRPr="007C0869">
              <w:rPr>
                <w:color w:val="auto"/>
              </w:rPr>
              <w:t>ниципального района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муниципальное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бюджетное о</w:t>
            </w:r>
            <w:r w:rsidRPr="007C0869">
              <w:rPr>
                <w:color w:val="auto"/>
              </w:rPr>
              <w:t>б</w:t>
            </w:r>
            <w:r w:rsidRPr="007C0869">
              <w:rPr>
                <w:color w:val="auto"/>
              </w:rPr>
              <w:t>щеобразовател</w:t>
            </w:r>
            <w:r w:rsidRPr="007C0869">
              <w:rPr>
                <w:color w:val="auto"/>
              </w:rPr>
              <w:t>ь</w:t>
            </w:r>
            <w:r w:rsidRPr="007C0869">
              <w:rPr>
                <w:color w:val="auto"/>
              </w:rPr>
              <w:t>ное учреждение «Средняя школа</w:t>
            </w:r>
          </w:p>
          <w:p w:rsidR="0070061B" w:rsidRPr="007C0869" w:rsidRDefault="0070061B" w:rsidP="00972402">
            <w:pPr>
              <w:snapToGrid w:val="0"/>
              <w:jc w:val="center"/>
            </w:pPr>
            <w:r w:rsidRPr="007C0869">
              <w:t>д. Охона»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174520 Новг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>родская о</w:t>
            </w:r>
            <w:r w:rsidRPr="007C0869">
              <w:rPr>
                <w:color w:val="auto"/>
              </w:rPr>
              <w:t>б</w:t>
            </w:r>
            <w:r w:rsidRPr="007C0869">
              <w:rPr>
                <w:color w:val="auto"/>
              </w:rPr>
              <w:t>ласть, Песто</w:t>
            </w:r>
            <w:r w:rsidRPr="007C0869">
              <w:rPr>
                <w:color w:val="auto"/>
              </w:rPr>
              <w:t>в</w:t>
            </w:r>
            <w:r w:rsidRPr="007C0869">
              <w:rPr>
                <w:color w:val="auto"/>
              </w:rPr>
              <w:t>ский район, д. Охона, ул. Центральная,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д.24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174510 Новг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>родская о</w:t>
            </w:r>
            <w:r w:rsidRPr="007C0869">
              <w:rPr>
                <w:color w:val="auto"/>
              </w:rPr>
              <w:t>б</w:t>
            </w:r>
            <w:r w:rsidRPr="007C0869">
              <w:rPr>
                <w:color w:val="auto"/>
              </w:rPr>
              <w:t>ласть, г. Пест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>во, ул. Шми</w:t>
            </w:r>
            <w:r w:rsidRPr="007C0869">
              <w:rPr>
                <w:color w:val="auto"/>
              </w:rPr>
              <w:t>д</w:t>
            </w:r>
            <w:r w:rsidRPr="007C0869">
              <w:rPr>
                <w:color w:val="auto"/>
              </w:rPr>
              <w:t>та, д.14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lastRenderedPageBreak/>
              <w:t>8 (816 69)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5-52-36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moyoxona@ yandex.ru</w:t>
            </w:r>
          </w:p>
          <w:p w:rsidR="0070061B" w:rsidRPr="007C0869" w:rsidRDefault="0070061B" w:rsidP="00972402">
            <w:pPr>
              <w:snapToGrid w:val="0"/>
              <w:jc w:val="center"/>
            </w:pPr>
            <w:r w:rsidRPr="007C0869">
              <w:t>Чучман Тать</w:t>
            </w:r>
            <w:r w:rsidRPr="007C0869">
              <w:t>я</w:t>
            </w:r>
            <w:r w:rsidRPr="007C0869">
              <w:t>на Владим</w:t>
            </w:r>
            <w:r w:rsidRPr="007C0869">
              <w:t>и</w:t>
            </w:r>
            <w:r w:rsidRPr="007C0869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"/>
            </w:tblGrid>
            <w:tr w:rsidR="0070061B" w:rsidRPr="007C0869" w:rsidTr="0070061B">
              <w:trPr>
                <w:trHeight w:val="937"/>
              </w:trPr>
              <w:tc>
                <w:tcPr>
                  <w:tcW w:w="1484" w:type="dxa"/>
                </w:tcPr>
                <w:p w:rsidR="0070061B" w:rsidRPr="007C0869" w:rsidRDefault="0070061B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7C0869">
                    <w:rPr>
                      <w:color w:val="auto"/>
                    </w:rPr>
                    <w:lastRenderedPageBreak/>
                    <w:t>Сезонный</w:t>
                  </w:r>
                </w:p>
                <w:p w:rsidR="0070061B" w:rsidRPr="007C0869" w:rsidRDefault="0070061B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7C0869">
                    <w:rPr>
                      <w:color w:val="auto"/>
                    </w:rPr>
                    <w:t>1 смена</w:t>
                  </w:r>
                </w:p>
                <w:p w:rsidR="0070061B" w:rsidRPr="007C0869" w:rsidRDefault="0070061B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7C0869">
                    <w:rPr>
                      <w:color w:val="auto"/>
                    </w:rPr>
                    <w:t>60</w:t>
                  </w:r>
                  <w:r w:rsidR="00972402" w:rsidRPr="007C0869">
                    <w:rPr>
                      <w:color w:val="auto"/>
                    </w:rPr>
                    <w:t xml:space="preserve"> мест</w:t>
                  </w:r>
                </w:p>
              </w:tc>
            </w:tr>
          </w:tbl>
          <w:p w:rsidR="00972402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7-11 лет.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1 день преб</w:t>
            </w:r>
            <w:r w:rsidRPr="007C0869">
              <w:rPr>
                <w:color w:val="auto"/>
              </w:rPr>
              <w:t>ы</w:t>
            </w:r>
            <w:r w:rsidRPr="007C0869">
              <w:rPr>
                <w:color w:val="auto"/>
              </w:rPr>
              <w:t>вания ребёнка в лагере 167,62 руб.</w:t>
            </w:r>
          </w:p>
          <w:p w:rsidR="0070061B" w:rsidRPr="007C0869" w:rsidRDefault="0070061B" w:rsidP="00972402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6"/>
            </w:tblGrid>
            <w:tr w:rsidR="0070061B" w:rsidRPr="007C0869" w:rsidTr="0070061B">
              <w:trPr>
                <w:trHeight w:val="937"/>
              </w:trPr>
              <w:tc>
                <w:tcPr>
                  <w:tcW w:w="1866" w:type="dxa"/>
                </w:tcPr>
                <w:p w:rsidR="0070061B" w:rsidRPr="007C0869" w:rsidRDefault="0070061B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55"/>
                  </w:tblGrid>
                  <w:tr w:rsidR="0070061B" w:rsidRPr="007C0869" w:rsidTr="0070061B">
                    <w:trPr>
                      <w:trHeight w:val="937"/>
                    </w:trPr>
                    <w:tc>
                      <w:tcPr>
                        <w:tcW w:w="2255" w:type="dxa"/>
                      </w:tcPr>
                      <w:p w:rsidR="0070061B" w:rsidRPr="007C0869" w:rsidRDefault="0070061B" w:rsidP="00972402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 w:rsidRPr="007C0869">
                          <w:rPr>
                            <w:color w:val="auto"/>
                          </w:rPr>
                          <w:t>1 отряд располаг</w:t>
                        </w:r>
                        <w:r w:rsidRPr="007C0869">
                          <w:rPr>
                            <w:color w:val="auto"/>
                          </w:rPr>
                          <w:t>а</w:t>
                        </w:r>
                        <w:r w:rsidRPr="007C0869">
                          <w:rPr>
                            <w:color w:val="auto"/>
                          </w:rPr>
                          <w:t>ется в трёх кабин</w:t>
                        </w:r>
                        <w:r w:rsidRPr="007C0869">
                          <w:rPr>
                            <w:color w:val="auto"/>
                          </w:rPr>
                          <w:t>е</w:t>
                        </w:r>
                        <w:r w:rsidRPr="007C0869">
                          <w:rPr>
                            <w:color w:val="auto"/>
                          </w:rPr>
                          <w:t>тах начальной школы. Имеется игровая площадка, стадион, плоскос</w:t>
                        </w:r>
                        <w:r w:rsidRPr="007C0869">
                          <w:rPr>
                            <w:color w:val="auto"/>
                          </w:rPr>
                          <w:t>т</w:t>
                        </w:r>
                        <w:r w:rsidRPr="007C0869">
                          <w:rPr>
                            <w:color w:val="auto"/>
                          </w:rPr>
                          <w:t>ное спортивное</w:t>
                        </w:r>
                      </w:p>
                    </w:tc>
                  </w:tr>
                </w:tbl>
                <w:p w:rsidR="0070061B" w:rsidRPr="007C0869" w:rsidRDefault="0070061B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сооружение, спо</w:t>
            </w:r>
            <w:r w:rsidRPr="007C0869">
              <w:rPr>
                <w:color w:val="auto"/>
              </w:rPr>
              <w:t>р</w:t>
            </w:r>
            <w:r w:rsidRPr="007C0869">
              <w:rPr>
                <w:color w:val="auto"/>
              </w:rPr>
              <w:t>тивный зал, игр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>вая комната.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2 отряд располаг</w:t>
            </w:r>
            <w:r w:rsidRPr="007C0869">
              <w:rPr>
                <w:color w:val="auto"/>
              </w:rPr>
              <w:t>а</w:t>
            </w:r>
            <w:r w:rsidRPr="007C0869">
              <w:rPr>
                <w:color w:val="auto"/>
              </w:rPr>
              <w:lastRenderedPageBreak/>
              <w:t>ется в кабинете психологии. Им</w:t>
            </w:r>
            <w:r w:rsidRPr="007C0869">
              <w:rPr>
                <w:color w:val="auto"/>
              </w:rPr>
              <w:t>е</w:t>
            </w:r>
            <w:r w:rsidRPr="007C0869">
              <w:rPr>
                <w:color w:val="auto"/>
              </w:rPr>
              <w:t>ется спортивный зал, игровая пл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>щадка.</w:t>
            </w:r>
          </w:p>
          <w:p w:rsidR="0070061B" w:rsidRPr="007C0869" w:rsidRDefault="0070061B" w:rsidP="00972402">
            <w:pPr>
              <w:jc w:val="center"/>
            </w:pPr>
            <w:r w:rsidRPr="007C0869">
              <w:t>Лагерь обеспечен развивающими и</w:t>
            </w:r>
            <w:r w:rsidRPr="007C0869">
              <w:t>г</w:t>
            </w:r>
            <w:r w:rsidRPr="007C0869">
              <w:t>рами, детской х</w:t>
            </w:r>
            <w:r w:rsidRPr="007C0869">
              <w:t>у</w:t>
            </w:r>
            <w:r w:rsidRPr="007C0869">
              <w:t>дожественной л</w:t>
            </w:r>
            <w:r w:rsidRPr="007C0869">
              <w:t>и</w:t>
            </w:r>
            <w:r w:rsidRPr="007C0869">
              <w:t>тературой, спо</w:t>
            </w:r>
            <w:r w:rsidRPr="007C0869">
              <w:t>р</w:t>
            </w:r>
            <w:r w:rsidRPr="007C0869">
              <w:t>тивным инвент</w:t>
            </w:r>
            <w:r w:rsidRPr="007C0869">
              <w:t>а</w:t>
            </w:r>
            <w:r w:rsidRPr="007C0869">
              <w:t>рём, канцелярск</w:t>
            </w:r>
            <w:r w:rsidRPr="007C0869">
              <w:t>и</w:t>
            </w:r>
            <w:r w:rsidRPr="007C0869">
              <w:t>ми принадлежн</w:t>
            </w:r>
            <w:r w:rsidRPr="007C0869">
              <w:t>о</w:t>
            </w:r>
            <w:r w:rsidRPr="007C0869">
              <w:t>стями. Для детей проводятся игр</w:t>
            </w:r>
            <w:r w:rsidRPr="007C0869">
              <w:t>о</w:t>
            </w:r>
            <w:r w:rsidRPr="007C0869">
              <w:t>вые, познавател</w:t>
            </w:r>
            <w:r w:rsidRPr="007C0869">
              <w:t>ь</w:t>
            </w:r>
            <w:r w:rsidRPr="007C0869">
              <w:t>ные, спортивные, творческие мер</w:t>
            </w:r>
            <w:r w:rsidRPr="007C0869">
              <w:t>о</w:t>
            </w:r>
            <w:r w:rsidRPr="007C0869">
              <w:t>приятия совместно с РДК, СДК д. Охона, кинотеа</w:t>
            </w:r>
            <w:r w:rsidRPr="007C0869">
              <w:t>т</w:t>
            </w:r>
            <w:r w:rsidRPr="007C0869">
              <w:t>ром «Россия», де</w:t>
            </w:r>
            <w:r w:rsidRPr="007C0869">
              <w:t>т</w:t>
            </w:r>
            <w:r w:rsidRPr="007C0869">
              <w:t>ской библиотекой г. Пестово, СОК «Энергетик», эк</w:t>
            </w:r>
            <w:r w:rsidRPr="007C0869">
              <w:t>с</w:t>
            </w:r>
            <w:r w:rsidRPr="007C0869">
              <w:t>курсии. В лагере работают воспит</w:t>
            </w:r>
            <w:r w:rsidRPr="007C0869">
              <w:t>а</w:t>
            </w:r>
            <w:r w:rsidRPr="007C0869">
              <w:t>тели с высшим п</w:t>
            </w:r>
            <w:r w:rsidRPr="007C0869">
              <w:t>е</w:t>
            </w:r>
            <w:r w:rsidRPr="007C0869">
              <w:t>дагогическим обр</w:t>
            </w:r>
            <w:r w:rsidRPr="007C0869">
              <w:t>а</w:t>
            </w:r>
            <w:r w:rsidRPr="007C0869">
              <w:t>зованием. Режим работы лагеря с 8.30 до 14.30 в т</w:t>
            </w:r>
            <w:r w:rsidRPr="007C0869">
              <w:t>е</w:t>
            </w:r>
            <w:r w:rsidRPr="007C0869">
              <w:t>чение 21 календа</w:t>
            </w:r>
            <w:r w:rsidRPr="007C0869">
              <w:t>р</w:t>
            </w:r>
            <w:r w:rsidRPr="007C0869">
              <w:t>ного дня</w:t>
            </w:r>
          </w:p>
          <w:p w:rsidR="0070061B" w:rsidRPr="007C0869" w:rsidRDefault="0070061B" w:rsidP="00972402">
            <w:pPr>
              <w:jc w:val="center"/>
            </w:pP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Двухразовое пит</w:t>
            </w:r>
            <w:r w:rsidRPr="007C0869">
              <w:rPr>
                <w:color w:val="auto"/>
              </w:rPr>
              <w:t>а</w:t>
            </w:r>
            <w:r w:rsidRPr="007C0869">
              <w:rPr>
                <w:color w:val="auto"/>
              </w:rPr>
              <w:t>ние (завтрак и обед).</w:t>
            </w:r>
          </w:p>
          <w:p w:rsidR="0070061B" w:rsidRPr="007C0869" w:rsidRDefault="0070061B" w:rsidP="0097240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972402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6"/>
            </w:tblGrid>
            <w:tr w:rsidR="0070061B" w:rsidRPr="007C0869" w:rsidTr="0070061B">
              <w:trPr>
                <w:trHeight w:val="937"/>
              </w:trPr>
              <w:tc>
                <w:tcPr>
                  <w:tcW w:w="1866" w:type="dxa"/>
                </w:tcPr>
                <w:p w:rsidR="0070061B" w:rsidRPr="007C0869" w:rsidRDefault="0070061B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7C0869">
                    <w:rPr>
                      <w:color w:val="auto"/>
                    </w:rPr>
                    <w:t>1 отряд нах</w:t>
                  </w:r>
                  <w:r w:rsidRPr="007C0869">
                    <w:rPr>
                      <w:color w:val="auto"/>
                    </w:rPr>
                    <w:t>о</w:t>
                  </w:r>
                  <w:r w:rsidRPr="007C0869">
                    <w:rPr>
                      <w:color w:val="auto"/>
                    </w:rPr>
                    <w:t>дится в здании школы в центре д.Охона. Неп</w:t>
                  </w:r>
                  <w:r w:rsidRPr="007C0869">
                    <w:rPr>
                      <w:color w:val="auto"/>
                    </w:rPr>
                    <w:t>о</w:t>
                  </w:r>
                  <w:r w:rsidRPr="007C0869">
                    <w:rPr>
                      <w:color w:val="auto"/>
                    </w:rPr>
                    <w:t>далёку расп</w:t>
                  </w:r>
                  <w:r w:rsidRPr="007C0869">
                    <w:rPr>
                      <w:color w:val="auto"/>
                    </w:rPr>
                    <w:t>о</w:t>
                  </w:r>
                  <w:r w:rsidRPr="007C0869">
                    <w:rPr>
                      <w:color w:val="auto"/>
                    </w:rPr>
                    <w:t>ложенымагазин ИП, Админ</w:t>
                  </w:r>
                  <w:r w:rsidRPr="007C0869">
                    <w:rPr>
                      <w:color w:val="auto"/>
                    </w:rPr>
                    <w:t>и</w:t>
                  </w:r>
                  <w:r w:rsidRPr="007C0869">
                    <w:rPr>
                      <w:color w:val="auto"/>
                    </w:rPr>
                    <w:t>страция</w:t>
                  </w:r>
                </w:p>
              </w:tc>
            </w:tr>
          </w:tbl>
          <w:p w:rsidR="0070061B" w:rsidRPr="007C0869" w:rsidRDefault="0070061B" w:rsidP="00972402">
            <w:pPr>
              <w:jc w:val="center"/>
              <w:rPr>
                <w:lang w:eastAsia="ru-RU"/>
              </w:rPr>
            </w:pP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Охонского сел</w:t>
            </w:r>
            <w:r w:rsidRPr="007C0869">
              <w:rPr>
                <w:color w:val="auto"/>
              </w:rPr>
              <w:t>ь</w:t>
            </w:r>
            <w:r w:rsidRPr="007C0869">
              <w:rPr>
                <w:color w:val="auto"/>
              </w:rPr>
              <w:t xml:space="preserve">ского поселения, храм св. Троицы, </w:t>
            </w:r>
            <w:r w:rsidRPr="007C0869">
              <w:rPr>
                <w:color w:val="auto"/>
              </w:rPr>
              <w:lastRenderedPageBreak/>
              <w:t>Охонский СДК.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2 отряд находится в филиале МБОУ «СШ д.Охона» в г. Пестово. Неп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>далёку распол</w:t>
            </w:r>
            <w:r w:rsidRPr="007C0869">
              <w:rPr>
                <w:color w:val="auto"/>
              </w:rPr>
              <w:t>о</w:t>
            </w:r>
            <w:r w:rsidRPr="007C0869">
              <w:rPr>
                <w:color w:val="auto"/>
              </w:rPr>
              <w:t>жена детская би</w:t>
            </w:r>
            <w:r w:rsidRPr="007C0869">
              <w:rPr>
                <w:color w:val="auto"/>
              </w:rPr>
              <w:t>б</w:t>
            </w:r>
            <w:r w:rsidRPr="007C0869">
              <w:rPr>
                <w:color w:val="auto"/>
              </w:rPr>
              <w:t>лиотека, парк, стадион, спорти</w:t>
            </w:r>
            <w:r w:rsidRPr="007C0869">
              <w:rPr>
                <w:color w:val="auto"/>
              </w:rPr>
              <w:t>в</w:t>
            </w:r>
            <w:r w:rsidRPr="007C0869">
              <w:rPr>
                <w:color w:val="auto"/>
              </w:rPr>
              <w:t>ный зал ЛК.</w:t>
            </w:r>
          </w:p>
          <w:p w:rsidR="0070061B" w:rsidRPr="007C0869" w:rsidRDefault="0070061B" w:rsidP="00972402">
            <w:pPr>
              <w:jc w:val="center"/>
            </w:pPr>
            <w:r w:rsidRPr="007C0869">
              <w:t>Организован по</w:t>
            </w:r>
            <w:r w:rsidRPr="007C0869">
              <w:t>д</w:t>
            </w:r>
            <w:r w:rsidRPr="007C0869">
              <w:t>воз детей, прож</w:t>
            </w:r>
            <w:r w:rsidRPr="007C0869">
              <w:t>и</w:t>
            </w:r>
            <w:r w:rsidRPr="007C0869">
              <w:t>вающих в других населённых пун</w:t>
            </w:r>
            <w:r w:rsidRPr="007C0869">
              <w:t>к</w:t>
            </w:r>
            <w:r w:rsidRPr="007C0869">
              <w:t>тах, автобусами Комитета образ</w:t>
            </w:r>
            <w:r w:rsidRPr="007C0869">
              <w:t>о</w:t>
            </w:r>
            <w:r w:rsidRPr="007C0869">
              <w:t>вания. В лагере реализуется пр</w:t>
            </w:r>
            <w:r w:rsidRPr="007C0869">
              <w:t>о</w:t>
            </w:r>
            <w:r w:rsidRPr="007C0869">
              <w:t>грамма туристско-краеведческой направленности. Медицинская п</w:t>
            </w:r>
            <w:r w:rsidRPr="007C0869">
              <w:t>о</w:t>
            </w:r>
            <w:r w:rsidRPr="007C0869">
              <w:t>мощь оказывается фельдшером Охонского ФАП (1 отряд), мед</w:t>
            </w:r>
            <w:r w:rsidRPr="007C0869">
              <w:t>и</w:t>
            </w:r>
            <w:r w:rsidRPr="007C0869">
              <w:t>цинской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сестрой (2 отряд) по договору с ГОБУЗ «Песто</w:t>
            </w:r>
            <w:r w:rsidRPr="007C0869">
              <w:rPr>
                <w:color w:val="auto"/>
              </w:rPr>
              <w:t>в</w:t>
            </w:r>
            <w:r w:rsidRPr="007C0869">
              <w:rPr>
                <w:color w:val="auto"/>
              </w:rPr>
              <w:t>ская ЦРБ».</w:t>
            </w:r>
          </w:p>
          <w:p w:rsidR="0070061B" w:rsidRPr="007C0869" w:rsidRDefault="0070061B" w:rsidP="00972402">
            <w:pPr>
              <w:pStyle w:val="Default"/>
              <w:jc w:val="center"/>
              <w:rPr>
                <w:color w:val="auto"/>
              </w:rPr>
            </w:pPr>
            <w:r w:rsidRPr="007C0869">
              <w:rPr>
                <w:color w:val="auto"/>
              </w:rPr>
              <w:t>Адрес сайта:</w:t>
            </w:r>
          </w:p>
          <w:p w:rsidR="0070061B" w:rsidRPr="007C0869" w:rsidRDefault="0070061B" w:rsidP="00972402">
            <w:pPr>
              <w:jc w:val="center"/>
            </w:pPr>
            <w:r w:rsidRPr="007C0869">
              <w:t>www.oxona.edusite.ru</w:t>
            </w:r>
          </w:p>
          <w:p w:rsidR="0070061B" w:rsidRPr="007C0869" w:rsidRDefault="0070061B" w:rsidP="0097240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7C0869" w:rsidRDefault="0070061B" w:rsidP="0097240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0170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57687A" w:rsidP="006518B3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Профильный озд</w:t>
            </w:r>
            <w:r w:rsidRPr="007C0869">
              <w:t>о</w:t>
            </w:r>
            <w:r w:rsidRPr="007C0869">
              <w:t xml:space="preserve">ровительный лагерь </w:t>
            </w:r>
            <w:r w:rsidRPr="007C0869">
              <w:rPr>
                <w:b/>
              </w:rPr>
              <w:t>«РиО»</w:t>
            </w:r>
            <w:r w:rsidRPr="007C0869">
              <w:t xml:space="preserve"> круглос</w:t>
            </w:r>
            <w:r w:rsidRPr="007C0869">
              <w:t>у</w:t>
            </w:r>
            <w:r w:rsidRPr="007C0869">
              <w:t>точного пребывания автономного учр</w:t>
            </w:r>
            <w:r w:rsidRPr="007C0869">
              <w:t>е</w:t>
            </w:r>
            <w:r w:rsidRPr="007C0869">
              <w:t>ждения социальн</w:t>
            </w:r>
            <w:r w:rsidRPr="007C0869">
              <w:t>о</w:t>
            </w:r>
            <w:r w:rsidRPr="007C0869">
              <w:t>го обслуживания «Пестовский ко</w:t>
            </w:r>
            <w:r w:rsidRPr="007C0869">
              <w:t>м</w:t>
            </w:r>
            <w:r w:rsidRPr="007C0869">
              <w:t>плексный центр с</w:t>
            </w:r>
            <w:r w:rsidRPr="007C0869">
              <w:t>о</w:t>
            </w:r>
            <w:r w:rsidRPr="007C0869">
              <w:t>циального обсл</w:t>
            </w:r>
            <w:r w:rsidRPr="007C0869">
              <w:t>у</w:t>
            </w:r>
            <w:r w:rsidRPr="007C0869">
              <w:t>живания насел</w:t>
            </w:r>
            <w:r w:rsidRPr="007C0869">
              <w:t>е</w:t>
            </w:r>
            <w:r w:rsidRPr="007C0869">
              <w:t>ния»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Областная со</w:t>
            </w:r>
            <w:r w:rsidRPr="007C0869">
              <w:t>б</w:t>
            </w:r>
            <w:r w:rsidRPr="007C0869">
              <w:t>ственность. О</w:t>
            </w:r>
            <w:r w:rsidRPr="007C0869">
              <w:t>р</w:t>
            </w:r>
            <w:r w:rsidRPr="007C0869">
              <w:t>ганизуется на базе областного автономного учреждения с</w:t>
            </w:r>
            <w:r w:rsidRPr="007C0869">
              <w:t>о</w:t>
            </w:r>
            <w:r w:rsidRPr="007C0869">
              <w:t>циального о</w:t>
            </w:r>
            <w:r w:rsidRPr="007C0869">
              <w:t>б</w:t>
            </w:r>
            <w:r w:rsidRPr="007C0869">
              <w:t>служивания «Пестовский комплексный центр социал</w:t>
            </w:r>
            <w:r w:rsidRPr="007C0869">
              <w:t>ь</w:t>
            </w:r>
            <w:r w:rsidRPr="007C0869">
              <w:t>ного обслужив</w:t>
            </w:r>
            <w:r w:rsidRPr="007C0869">
              <w:t>а</w:t>
            </w:r>
            <w:r w:rsidRPr="007C0869">
              <w:t>ния населения»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174510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г. Пестово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ул.Устюженское шоссе, д.31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174510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г.Пестово,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ул. Вокзальная д.6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8(81669)5-1333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8(81669)5-1058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электронная почта: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rPr>
                <w:lang w:val="en-US"/>
              </w:rPr>
              <w:t>priut</w:t>
            </w:r>
            <w:r w:rsidRPr="007C0869">
              <w:t>53@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директор Я</w:t>
            </w:r>
            <w:r w:rsidRPr="007C0869">
              <w:t>б</w:t>
            </w:r>
            <w:r w:rsidRPr="007C0869">
              <w:t>локова Нина Валентиновна,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директор лаг</w:t>
            </w:r>
            <w:r w:rsidRPr="007C0869">
              <w:t>е</w:t>
            </w:r>
            <w:r w:rsidRPr="007C0869">
              <w:t>ря Лыбина Елена Але</w:t>
            </w:r>
            <w:r w:rsidRPr="007C0869">
              <w:t>к</w:t>
            </w:r>
            <w:r w:rsidRPr="007C0869">
              <w:t>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Сезонный,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2 смены по 15 мест: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1 смена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31.05.2019 - 20.06.2019,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2  смена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24.06.2019 – 14.07.2019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дети школьн</w:t>
            </w:r>
            <w:r w:rsidRPr="007C0869">
              <w:t>о</w:t>
            </w:r>
            <w:r w:rsidRPr="007C0869">
              <w:t>го возраста до 15 лет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Лагерь организован на базе отделения социального при</w:t>
            </w:r>
            <w:r w:rsidRPr="007C0869">
              <w:t>ю</w:t>
            </w:r>
            <w:r w:rsidRPr="007C0869">
              <w:t>та для детей и по</w:t>
            </w:r>
            <w:r w:rsidRPr="007C0869">
              <w:t>д</w:t>
            </w:r>
            <w:r w:rsidRPr="007C0869">
              <w:t>ростков. Террит</w:t>
            </w:r>
            <w:r w:rsidRPr="007C0869">
              <w:t>о</w:t>
            </w:r>
            <w:r w:rsidRPr="007C0869">
              <w:t>рия имеет огражд</w:t>
            </w:r>
            <w:r w:rsidRPr="007C0869">
              <w:t>е</w:t>
            </w:r>
            <w:r w:rsidRPr="007C0869">
              <w:t>ние (сетка-рабица), вход на террит</w:t>
            </w:r>
            <w:r w:rsidRPr="007C0869">
              <w:t>о</w:t>
            </w:r>
            <w:r w:rsidRPr="007C0869">
              <w:t>рию посторонним ограничен, имеется видеонаблюдение.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Режим работы: круглосуточно. Культурно-массовые, спорти</w:t>
            </w:r>
            <w:r w:rsidRPr="007C0869">
              <w:t>в</w:t>
            </w:r>
            <w:r w:rsidRPr="007C0869">
              <w:t>но-оздоровительные мероприятия в с</w:t>
            </w:r>
            <w:r w:rsidRPr="007C0869">
              <w:t>о</w:t>
            </w:r>
            <w:r w:rsidRPr="007C0869">
              <w:t>ответствии с пр</w:t>
            </w:r>
            <w:r w:rsidRPr="007C0869">
              <w:t>о</w:t>
            </w:r>
            <w:r w:rsidRPr="007C0869">
              <w:t>граммой работы лагеря.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  <w:rPr>
                <w:b/>
              </w:rPr>
            </w:pPr>
            <w:r w:rsidRPr="007C0869">
              <w:t>Для организации досуга детей им</w:t>
            </w:r>
            <w:r w:rsidRPr="007C0869">
              <w:t>е</w:t>
            </w:r>
            <w:r w:rsidRPr="007C0869">
              <w:t>ется  игровая ко</w:t>
            </w:r>
            <w:r w:rsidRPr="007C0869">
              <w:t>м</w:t>
            </w:r>
            <w:r w:rsidRPr="007C0869">
              <w:t>ната, комната о</w:t>
            </w:r>
            <w:r w:rsidRPr="007C0869">
              <w:t>т</w:t>
            </w:r>
            <w:r w:rsidRPr="007C0869">
              <w:t>дыха, игротерапе</w:t>
            </w:r>
            <w:r w:rsidRPr="007C0869">
              <w:t>в</w:t>
            </w:r>
            <w:r w:rsidRPr="007C0869">
              <w:t>тический кабинет,  оснащённая  спо</w:t>
            </w:r>
            <w:r w:rsidRPr="007C0869">
              <w:t>р</w:t>
            </w:r>
            <w:r w:rsidRPr="007C0869">
              <w:t xml:space="preserve">тивная площадка, </w:t>
            </w:r>
            <w:r w:rsidRPr="007C0869">
              <w:lastRenderedPageBreak/>
              <w:t>футбольное поле, веранда</w:t>
            </w:r>
            <w:r w:rsidRPr="007C0869">
              <w:rPr>
                <w:b/>
              </w:rPr>
              <w:t xml:space="preserve">. </w:t>
            </w:r>
            <w:r w:rsidRPr="007C0869">
              <w:t>Штат л</w:t>
            </w:r>
            <w:r w:rsidRPr="007C0869">
              <w:t>а</w:t>
            </w:r>
            <w:r w:rsidRPr="007C0869">
              <w:t>геря укомплектован профессиональн</w:t>
            </w:r>
            <w:r w:rsidRPr="007C0869">
              <w:t>ы</w:t>
            </w:r>
            <w:r w:rsidRPr="007C0869">
              <w:t>ми кадрами.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Профильный оздоровительный лагерь «РиО» круглосуточного пребывания детей расположен в че</w:t>
            </w:r>
            <w:r w:rsidRPr="007C0869">
              <w:t>р</w:t>
            </w:r>
            <w:r w:rsidRPr="007C0869">
              <w:t>те города. Для о</w:t>
            </w:r>
            <w:r w:rsidRPr="007C0869">
              <w:t>р</w:t>
            </w:r>
            <w:r w:rsidRPr="007C0869">
              <w:t>ганизации отдыха и оздоровления детей созданы все условия.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Имеется   обор</w:t>
            </w:r>
            <w:r w:rsidRPr="007C0869">
              <w:t>у</w:t>
            </w:r>
            <w:r w:rsidRPr="007C0869">
              <w:t>дованная спо</w:t>
            </w:r>
            <w:r w:rsidRPr="007C0869">
              <w:t>р</w:t>
            </w:r>
            <w:r w:rsidRPr="007C0869">
              <w:t>тивная площадка.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7C0869">
              <w:rPr>
                <w:shd w:val="clear" w:color="auto" w:fill="FFFFFF"/>
              </w:rPr>
              <w:t>Программа худ</w:t>
            </w:r>
            <w:r w:rsidRPr="007C0869">
              <w:rPr>
                <w:shd w:val="clear" w:color="auto" w:fill="FFFFFF"/>
              </w:rPr>
              <w:t>о</w:t>
            </w:r>
            <w:r w:rsidRPr="007C0869">
              <w:rPr>
                <w:shd w:val="clear" w:color="auto" w:fill="FFFFFF"/>
              </w:rPr>
              <w:t>жественной направленности «Арт-квест» направлена на с</w:t>
            </w:r>
            <w:r w:rsidRPr="007C0869">
              <w:rPr>
                <w:shd w:val="clear" w:color="auto" w:fill="FFFFFF"/>
              </w:rPr>
              <w:t>о</w:t>
            </w:r>
            <w:r w:rsidRPr="007C0869">
              <w:rPr>
                <w:shd w:val="clear" w:color="auto" w:fill="FFFFFF"/>
              </w:rPr>
              <w:t>здание оптимал</w:t>
            </w:r>
            <w:r w:rsidRPr="007C0869">
              <w:rPr>
                <w:shd w:val="clear" w:color="auto" w:fill="FFFFFF"/>
              </w:rPr>
              <w:t>ь</w:t>
            </w:r>
            <w:r w:rsidRPr="007C0869">
              <w:rPr>
                <w:shd w:val="clear" w:color="auto" w:fill="FFFFFF"/>
              </w:rPr>
              <w:t>ных условий, обеспечивающих дополнительный отдых детей, их оздоровление и творческое разв</w:t>
            </w:r>
            <w:r w:rsidRPr="007C0869">
              <w:rPr>
                <w:shd w:val="clear" w:color="auto" w:fill="FFFFFF"/>
              </w:rPr>
              <w:t>и</w:t>
            </w:r>
            <w:r w:rsidRPr="007C0869">
              <w:rPr>
                <w:shd w:val="clear" w:color="auto" w:fill="FFFFFF"/>
              </w:rPr>
              <w:t>тие.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Пятиразовое п</w:t>
            </w:r>
            <w:r w:rsidRPr="007C0869">
              <w:t>и</w:t>
            </w:r>
            <w:r w:rsidRPr="007C0869">
              <w:t>тание и медици</w:t>
            </w:r>
            <w:r w:rsidRPr="007C0869">
              <w:t>н</w:t>
            </w:r>
            <w:r w:rsidRPr="007C0869">
              <w:lastRenderedPageBreak/>
              <w:t>ское обслужив</w:t>
            </w:r>
            <w:r w:rsidRPr="007C0869">
              <w:t>а</w:t>
            </w:r>
            <w:r w:rsidRPr="007C0869">
              <w:t>ние организовано на базе лагеря.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 xml:space="preserve">Сайт учреждения: </w:t>
            </w:r>
            <w:r w:rsidRPr="007C0869">
              <w:rPr>
                <w:lang w:val="en-US"/>
              </w:rPr>
              <w:t>pestovo</w:t>
            </w:r>
            <w:r w:rsidRPr="007C0869">
              <w:t>-</w:t>
            </w:r>
            <w:r w:rsidRPr="007C0869">
              <w:rPr>
                <w:lang w:val="en-US"/>
              </w:rPr>
              <w:t>kcso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spacing w:line="280" w:lineRule="atLeast"/>
              <w:jc w:val="center"/>
            </w:pPr>
          </w:p>
        </w:tc>
      </w:tr>
      <w:tr w:rsidR="00396C04" w:rsidRPr="007C0869" w:rsidTr="00A56BC3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Солецкий муниципальный район</w:t>
            </w:r>
          </w:p>
          <w:p w:rsidR="0031781C" w:rsidRPr="007C0869" w:rsidRDefault="0031781C" w:rsidP="00A56BC3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57687A" w:rsidP="006518B3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6518B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Летний профил</w:t>
            </w:r>
            <w:r w:rsidRPr="007C0869">
              <w:t>ь</w:t>
            </w:r>
            <w:r w:rsidRPr="007C0869">
              <w:t>ный  лагерь с дне</w:t>
            </w:r>
            <w:r w:rsidRPr="007C0869">
              <w:t>в</w:t>
            </w:r>
            <w:r w:rsidRPr="007C0869">
              <w:t xml:space="preserve">ным пребыванием детей </w:t>
            </w:r>
            <w:r w:rsidRPr="007C0869">
              <w:rPr>
                <w:b/>
              </w:rPr>
              <w:t>"Волонт</w:t>
            </w:r>
            <w:r w:rsidRPr="007C0869">
              <w:rPr>
                <w:b/>
              </w:rPr>
              <w:t>е</w:t>
            </w:r>
            <w:r w:rsidRPr="007C0869">
              <w:rPr>
                <w:b/>
              </w:rPr>
              <w:t>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Муниципальное бюджетное учреждение "Межпоселен-ческий центр социального о</w:t>
            </w:r>
            <w:r w:rsidRPr="007C0869">
              <w:t>б</w:t>
            </w:r>
            <w:r w:rsidRPr="007C0869">
              <w:t>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>цы, ул. Комс</w:t>
            </w:r>
            <w:r w:rsidRPr="007C0869">
              <w:t>о</w:t>
            </w:r>
            <w:r w:rsidRPr="007C0869">
              <w:t xml:space="preserve">мола д.107 т. 8(81655)30-754 </w:t>
            </w:r>
            <w:hyperlink r:id="rId316" w:history="1">
              <w:r w:rsidRPr="007C0869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Сезонно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 смена.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03.06.2019 по 26.06.2019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 xml:space="preserve">15 </w:t>
            </w:r>
            <w:r w:rsidR="006518B3">
              <w:t>мест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7 - 17 лет,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Лагерь дневного пребывания с двухразовым п</w:t>
            </w:r>
            <w:r w:rsidRPr="007C0869">
              <w:t>и</w:t>
            </w:r>
            <w:r w:rsidRPr="007C0869">
              <w:t>танием. Находи</w:t>
            </w:r>
            <w:r w:rsidRPr="007C0869">
              <w:t>т</w:t>
            </w:r>
            <w:r w:rsidRPr="007C0869">
              <w:t>ся в черте города.  Располагается на базе МУМЦСО "Дом молодежи"  Направленность на развитие  тво</w:t>
            </w:r>
            <w:r w:rsidRPr="007C0869">
              <w:t>р</w:t>
            </w:r>
            <w:r w:rsidRPr="007C0869">
              <w:t>ческих способн</w:t>
            </w:r>
            <w:r w:rsidRPr="007C0869">
              <w:t>о</w:t>
            </w:r>
            <w:r w:rsidRPr="007C0869">
              <w:t>стей детей.  Пр</w:t>
            </w:r>
            <w:r w:rsidRPr="007C0869">
              <w:t>о</w:t>
            </w:r>
            <w:r w:rsidRPr="007C0869">
              <w:t>ведение меропр</w:t>
            </w:r>
            <w:r w:rsidRPr="007C0869">
              <w:t>и</w:t>
            </w:r>
            <w:r w:rsidRPr="007C0869">
              <w:t>ятий в соотве</w:t>
            </w:r>
            <w:r w:rsidRPr="007C0869">
              <w:t>т</w:t>
            </w:r>
            <w:r w:rsidRPr="007C0869">
              <w:t>ствии с планом.  Для работы и</w:t>
            </w:r>
            <w:r w:rsidRPr="007C0869">
              <w:t>с</w:t>
            </w:r>
            <w:r w:rsidRPr="007C0869">
              <w:t>пользуются все помещения учр</w:t>
            </w:r>
            <w:r w:rsidRPr="007C0869">
              <w:t>е</w:t>
            </w:r>
            <w:r w:rsidRPr="007C0869">
              <w:t>ждения. Мед</w:t>
            </w:r>
            <w:r w:rsidRPr="007C0869">
              <w:t>и</w:t>
            </w:r>
            <w:r w:rsidRPr="007C0869">
              <w:t>цинская помощь осуществляется через централ</w:t>
            </w:r>
            <w:r w:rsidRPr="007C0869">
              <w:t>ь</w:t>
            </w:r>
            <w:r w:rsidRPr="007C0869">
              <w:t>ную районную больницу.  Адрес сайта:  dmsol.ru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Летний профил</w:t>
            </w:r>
            <w:r w:rsidRPr="007C0869">
              <w:t>ь</w:t>
            </w:r>
            <w:r w:rsidRPr="007C0869">
              <w:t xml:space="preserve">ный межрайонный оборонно-спортивный лагерь </w:t>
            </w:r>
            <w:r w:rsidRPr="007C0869">
              <w:rPr>
                <w:b/>
              </w:rPr>
              <w:t>"Муромец"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Муниципальное бюджетное учреждение "Межпоселенч</w:t>
            </w:r>
            <w:r w:rsidRPr="007C0869">
              <w:t>е</w:t>
            </w:r>
            <w:r w:rsidRPr="007C0869">
              <w:t>ский центр с</w:t>
            </w:r>
            <w:r w:rsidRPr="007C0869">
              <w:t>о</w:t>
            </w:r>
            <w:r w:rsidRPr="007C0869">
              <w:t>циального о</w:t>
            </w:r>
            <w:r w:rsidRPr="007C0869">
              <w:t>б</w:t>
            </w:r>
            <w:r w:rsidRPr="007C0869">
              <w:t>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>цы, ул. Комс</w:t>
            </w:r>
            <w:r w:rsidRPr="007C0869">
              <w:t>о</w:t>
            </w:r>
            <w:r w:rsidRPr="007C0869">
              <w:t xml:space="preserve">мола д.107 т. 8(81655)30-754 </w:t>
            </w:r>
            <w:hyperlink r:id="rId317" w:history="1">
              <w:r w:rsidRPr="007C0869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 xml:space="preserve">Сезонно 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 xml:space="preserve">1 смена. 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с 01.07.2019 по 21.07.2019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25  мест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14  - 17 лет,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285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Лагерь дневного пребывания с трехразовым  п</w:t>
            </w:r>
            <w:r w:rsidRPr="007C0869">
              <w:t>и</w:t>
            </w:r>
            <w:r w:rsidRPr="007C0869">
              <w:t>танием, тренир</w:t>
            </w:r>
            <w:r w:rsidRPr="007C0869">
              <w:t>о</w:t>
            </w:r>
            <w:r w:rsidRPr="007C0869">
              <w:t>вочным проце</w:t>
            </w:r>
            <w:r w:rsidRPr="007C0869">
              <w:t>с</w:t>
            </w:r>
            <w:r w:rsidRPr="007C0869">
              <w:t>сом. Мероприятия оборонно-спортивной направленности по плану работы лагеря. Распол</w:t>
            </w:r>
            <w:r w:rsidRPr="007C0869">
              <w:t>а</w:t>
            </w:r>
            <w:r w:rsidRPr="007C0869">
              <w:t>гается на базе МУМЦСО "Дом молодежи"  Для работы использ</w:t>
            </w:r>
            <w:r w:rsidRPr="007C0869">
              <w:t>у</w:t>
            </w:r>
            <w:r w:rsidRPr="007C0869">
              <w:t>ются все помещ</w:t>
            </w:r>
            <w:r w:rsidRPr="007C0869">
              <w:t>е</w:t>
            </w:r>
            <w:r w:rsidRPr="007C0869">
              <w:t>ния учреждения .  Медицинская п</w:t>
            </w:r>
            <w:r w:rsidRPr="007C0869">
              <w:t>о</w:t>
            </w:r>
            <w:r w:rsidRPr="007C0869">
              <w:t>мощь осущест</w:t>
            </w:r>
            <w:r w:rsidRPr="007C0869">
              <w:t>в</w:t>
            </w:r>
            <w:r w:rsidRPr="007C0869">
              <w:t>ляется через ра</w:t>
            </w:r>
            <w:r w:rsidRPr="007C0869">
              <w:t>й</w:t>
            </w:r>
            <w:r w:rsidRPr="007C0869">
              <w:t>онную больницу. Адрес сайта: dmsol.ru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Летний профил</w:t>
            </w:r>
            <w:r w:rsidRPr="007C0869">
              <w:t>ь</w:t>
            </w:r>
            <w:r w:rsidRPr="007C0869">
              <w:t xml:space="preserve">ный лагерь </w:t>
            </w:r>
            <w:r w:rsidRPr="007C0869">
              <w:rPr>
                <w:b/>
              </w:rPr>
              <w:t>"Надежды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Муниципальное автономное учреждение д</w:t>
            </w:r>
            <w:r w:rsidRPr="007C0869">
              <w:t>о</w:t>
            </w:r>
            <w:r w:rsidRPr="007C0869">
              <w:t>полнительного образования д</w:t>
            </w:r>
            <w:r w:rsidRPr="007C0869">
              <w:t>е</w:t>
            </w:r>
            <w:r w:rsidRPr="007C0869">
              <w:t>тей "Детско-юношеская спортивная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>цы, ул. Комс</w:t>
            </w:r>
            <w:r w:rsidRPr="007C0869">
              <w:t>о</w:t>
            </w:r>
            <w:r w:rsidRPr="007C0869">
              <w:t xml:space="preserve">мола д.33 А  т. 8(81655)30-631 </w:t>
            </w:r>
            <w:hyperlink r:id="rId318" w:history="1">
              <w:r w:rsidRPr="007C0869">
                <w:rPr>
                  <w:rStyle w:val="aa"/>
                  <w:rFonts w:eastAsia="Calibri"/>
                  <w:color w:val="auto"/>
                </w:rPr>
                <w:t>dush.eas.sol@yandex.ru</w:t>
              </w:r>
            </w:hyperlink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Сарина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 xml:space="preserve">Сезонно 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 смена. 01.07.2019 по 24.07.2019,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25 мест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7  - 17 лет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Лагерь дневного пребывания с двухразовым п</w:t>
            </w:r>
            <w:r w:rsidRPr="007C0869">
              <w:t>и</w:t>
            </w:r>
            <w:r w:rsidRPr="007C0869">
              <w:t>танием, тренир</w:t>
            </w:r>
            <w:r w:rsidRPr="007C0869">
              <w:t>о</w:t>
            </w:r>
            <w:r w:rsidRPr="007C0869">
              <w:t>вочным проце</w:t>
            </w:r>
            <w:r w:rsidRPr="007C0869">
              <w:t>с</w:t>
            </w:r>
            <w:r w:rsidRPr="007C0869">
              <w:t>сом. Находится в черте города. Ра</w:t>
            </w:r>
            <w:r w:rsidRPr="007C0869">
              <w:t>с</w:t>
            </w:r>
            <w:r w:rsidRPr="007C0869">
              <w:t>полагается на базе МАУДОД "ДЮСШ". Пров</w:t>
            </w:r>
            <w:r w:rsidRPr="007C0869">
              <w:t>е</w:t>
            </w:r>
            <w:r w:rsidRPr="007C0869">
              <w:t>дение меропри</w:t>
            </w:r>
            <w:r w:rsidRPr="007C0869">
              <w:t>я</w:t>
            </w:r>
            <w:r w:rsidRPr="007C0869">
              <w:lastRenderedPageBreak/>
              <w:t>тий в соотве</w:t>
            </w:r>
            <w:r w:rsidRPr="007C0869">
              <w:t>т</w:t>
            </w:r>
            <w:r w:rsidRPr="007C0869">
              <w:t>ствии с планом.  Для работы и</w:t>
            </w:r>
            <w:r w:rsidRPr="007C0869">
              <w:t>с</w:t>
            </w:r>
            <w:r w:rsidRPr="007C0869">
              <w:t>пользуются все помещения учр</w:t>
            </w:r>
            <w:r w:rsidRPr="007C0869">
              <w:t>е</w:t>
            </w:r>
            <w:r w:rsidRPr="007C0869">
              <w:t>ждения. Мед</w:t>
            </w:r>
            <w:r w:rsidRPr="007C0869">
              <w:t>и</w:t>
            </w:r>
            <w:r w:rsidRPr="007C0869">
              <w:t>цинская помощь осуществляется через районную больницу. Адрес сайта:http://dush-eas-sol.ucoz.ru/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Летний профил</w:t>
            </w:r>
            <w:r w:rsidRPr="007C0869">
              <w:t>ь</w:t>
            </w:r>
            <w:r w:rsidRPr="007C0869">
              <w:t xml:space="preserve">ный лагерь </w:t>
            </w:r>
            <w:r w:rsidRPr="007C0869">
              <w:rPr>
                <w:b/>
              </w:rPr>
              <w:t>"Ояма-каратэ"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Муниципальное автономное учреждение д</w:t>
            </w:r>
            <w:r w:rsidRPr="007C0869">
              <w:t>о</w:t>
            </w:r>
            <w:r w:rsidRPr="007C0869">
              <w:t>полнительного образования д</w:t>
            </w:r>
            <w:r w:rsidRPr="007C0869">
              <w:t>е</w:t>
            </w:r>
            <w:r w:rsidRPr="007C0869">
              <w:t>тей "Детско-юношеская спортивная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>цы, ул. Комс</w:t>
            </w:r>
            <w:r w:rsidRPr="007C0869">
              <w:t>о</w:t>
            </w:r>
            <w:r w:rsidRPr="007C0869">
              <w:t xml:space="preserve">мола д.33 А  т. 8(81655)30-631 </w:t>
            </w:r>
            <w:hyperlink r:id="rId319" w:history="1">
              <w:r w:rsidRPr="007C0869">
                <w:rPr>
                  <w:rStyle w:val="aa"/>
                  <w:rFonts w:eastAsia="Calibri"/>
                  <w:color w:val="auto"/>
                </w:rPr>
                <w:t>dush.eas.sol@yandex.ru</w:t>
              </w:r>
            </w:hyperlink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Сарина Елена Александровна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Фактический адрес: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 г. Сол</w:t>
            </w:r>
            <w:r w:rsidRPr="007C0869">
              <w:t>ь</w:t>
            </w:r>
            <w:r w:rsidRPr="007C0869">
              <w:t>цы, ул. Комс</w:t>
            </w:r>
            <w:r w:rsidRPr="007C0869">
              <w:t>о</w:t>
            </w:r>
            <w:r w:rsidRPr="007C0869">
              <w:t>мола д.107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Сезонно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 xml:space="preserve"> 1 смена. 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с 08.07.2019 по 28.07.2019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25 мест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7  - 17 лет,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285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Лагерь дневного пребывания с трехразовым  п</w:t>
            </w:r>
            <w:r w:rsidRPr="007C0869">
              <w:t>и</w:t>
            </w:r>
            <w:r w:rsidRPr="007C0869">
              <w:t>танием, тренир</w:t>
            </w:r>
            <w:r w:rsidRPr="007C0869">
              <w:t>о</w:t>
            </w:r>
            <w:r w:rsidRPr="007C0869">
              <w:t>вочным проце</w:t>
            </w:r>
            <w:r w:rsidRPr="007C0869">
              <w:t>с</w:t>
            </w:r>
            <w:r w:rsidRPr="007C0869">
              <w:t>сом. Проведение мероприятий в соответствии с планом. Распол</w:t>
            </w:r>
            <w:r w:rsidRPr="007C0869">
              <w:t>а</w:t>
            </w:r>
            <w:r w:rsidRPr="007C0869">
              <w:t>гается на базе МУМЦСО "Дом молодежи" . Для работы использ</w:t>
            </w:r>
            <w:r w:rsidRPr="007C0869">
              <w:t>у</w:t>
            </w:r>
            <w:r w:rsidRPr="007C0869">
              <w:t>ются все помещ</w:t>
            </w:r>
            <w:r w:rsidRPr="007C0869">
              <w:t>е</w:t>
            </w:r>
            <w:r w:rsidRPr="007C0869">
              <w:t>ния учреждения. Медицинская п</w:t>
            </w:r>
            <w:r w:rsidRPr="007C0869">
              <w:t>о</w:t>
            </w:r>
            <w:r w:rsidRPr="007C0869">
              <w:t>мощь осущест</w:t>
            </w:r>
            <w:r w:rsidRPr="007C0869">
              <w:t>в</w:t>
            </w:r>
            <w:r w:rsidRPr="007C0869">
              <w:t>ляется через ра</w:t>
            </w:r>
            <w:r w:rsidRPr="007C0869">
              <w:t>й</w:t>
            </w:r>
            <w:r w:rsidRPr="007C0869">
              <w:t>онную больницу. Адрес сайта: http://dush-eas-sol.ucoz.ru/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Профильный озд</w:t>
            </w:r>
            <w:r w:rsidRPr="007C0869">
              <w:t>о</w:t>
            </w:r>
            <w:r w:rsidRPr="007C0869">
              <w:t xml:space="preserve">ровительный лагерь круглосуточного пребывания детей </w:t>
            </w:r>
            <w:r w:rsidRPr="007C0869">
              <w:rPr>
                <w:b/>
              </w:rPr>
              <w:t>«Надежда»</w:t>
            </w:r>
            <w:r w:rsidRPr="007C0869">
              <w:t xml:space="preserve"> для д</w:t>
            </w:r>
            <w:r w:rsidRPr="007C0869">
              <w:t>е</w:t>
            </w:r>
            <w:r w:rsidRPr="007C0869">
              <w:t>тей, находящихся в трудной жизненной ситуации, на базе областного авт</w:t>
            </w:r>
            <w:r w:rsidRPr="007C0869">
              <w:t>о</w:t>
            </w:r>
            <w:r w:rsidRPr="007C0869">
              <w:t>номного учрежд</w:t>
            </w:r>
            <w:r w:rsidRPr="007C0869">
              <w:t>е</w:t>
            </w:r>
            <w:r w:rsidRPr="007C0869">
              <w:t>ния социального обслуживания "С</w:t>
            </w:r>
            <w:r w:rsidRPr="007C0869">
              <w:t>о</w:t>
            </w:r>
            <w:r w:rsidRPr="007C0869">
              <w:t>лецкий комплек</w:t>
            </w:r>
            <w:r w:rsidRPr="007C0869">
              <w:t>с</w:t>
            </w:r>
            <w:r w:rsidRPr="007C0869">
              <w:t>ный центр социал</w:t>
            </w:r>
            <w:r w:rsidRPr="007C0869">
              <w:t>ь</w:t>
            </w:r>
            <w:r w:rsidRPr="007C0869">
              <w:t>ного обслуживания</w:t>
            </w:r>
          </w:p>
          <w:p w:rsidR="00BD0170" w:rsidRPr="007C0869" w:rsidRDefault="00BD0170" w:rsidP="00BD0170">
            <w:pPr>
              <w:shd w:val="clear" w:color="auto" w:fill="FFFFFF" w:themeFill="background1"/>
              <w:jc w:val="center"/>
            </w:pPr>
            <w:r w:rsidRPr="007C0869">
              <w:t>населения»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Областное авт</w:t>
            </w:r>
            <w:r w:rsidRPr="007C0869">
              <w:t>о</w:t>
            </w:r>
            <w:r w:rsidRPr="007C0869">
              <w:t>номное учр</w:t>
            </w:r>
            <w:r w:rsidRPr="007C0869">
              <w:t>е</w:t>
            </w:r>
            <w:r w:rsidRPr="007C0869">
              <w:t>ждения соц</w:t>
            </w:r>
            <w:r w:rsidRPr="007C0869">
              <w:t>и</w:t>
            </w:r>
            <w:r w:rsidRPr="007C0869">
              <w:t>ального обсл</w:t>
            </w:r>
            <w:r w:rsidRPr="007C0869">
              <w:t>у</w:t>
            </w:r>
            <w:r w:rsidRPr="007C0869">
              <w:t>живания «С</w:t>
            </w:r>
            <w:r w:rsidRPr="007C0869">
              <w:t>о</w:t>
            </w:r>
            <w:r w:rsidRPr="007C0869">
              <w:t>лецкий ко</w:t>
            </w:r>
            <w:r w:rsidRPr="007C0869">
              <w:t>м</w:t>
            </w:r>
            <w:r w:rsidRPr="007C0869">
              <w:t>плексный центр социального о</w:t>
            </w:r>
            <w:r w:rsidRPr="007C0869">
              <w:t>б</w:t>
            </w:r>
            <w:r w:rsidRPr="007C0869">
              <w:t>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"175045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Соле</w:t>
            </w:r>
            <w:r w:rsidRPr="007C0869">
              <w:t>ц</w:t>
            </w:r>
            <w:r w:rsidRPr="007C0869">
              <w:t>кий район,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д. Выбити, ул. Жилпоселок, д. 1-а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т. 8(81655)26-769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>цы, Советский проспект, д. 18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т. 8(81655)31-214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8(81655)30-471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cspsidsolzy@yandex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"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Иванова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 xml:space="preserve">Сезонно 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1  смена</w:t>
            </w:r>
          </w:p>
          <w:p w:rsidR="00BD0170" w:rsidRPr="007C0869" w:rsidRDefault="00BD0170" w:rsidP="00BD0170">
            <w:pPr>
              <w:spacing w:line="280" w:lineRule="atLeast"/>
              <w:jc w:val="center"/>
            </w:pPr>
            <w:r w:rsidRPr="007C0869">
              <w:t xml:space="preserve">2 - 22  июля   </w:t>
            </w:r>
            <w:r w:rsidR="00396C04" w:rsidRPr="007C0869">
              <w:t>2019 год</w:t>
            </w:r>
            <w:r w:rsidRPr="007C0869">
              <w:t>а</w:t>
            </w:r>
          </w:p>
          <w:p w:rsidR="00BD0170" w:rsidRPr="007C0869" w:rsidRDefault="00396C04" w:rsidP="00BD0170">
            <w:pPr>
              <w:spacing w:line="280" w:lineRule="atLeast"/>
              <w:jc w:val="center"/>
            </w:pPr>
            <w:r w:rsidRPr="007C0869">
              <w:t xml:space="preserve">15 </w:t>
            </w:r>
            <w:r w:rsidR="00BD0170" w:rsidRPr="007C0869">
              <w:t>мест</w:t>
            </w:r>
          </w:p>
          <w:p w:rsidR="00396C04" w:rsidRPr="007C0869" w:rsidRDefault="00396C04" w:rsidP="00BD0170">
            <w:pPr>
              <w:spacing w:line="280" w:lineRule="atLeast"/>
              <w:jc w:val="center"/>
            </w:pPr>
            <w:r w:rsidRPr="007C0869">
              <w:t xml:space="preserve">    7 </w:t>
            </w:r>
            <w:r w:rsidR="00BD0170" w:rsidRPr="007C0869">
              <w:t>-</w:t>
            </w:r>
            <w:r w:rsidRPr="007C0869">
              <w:t xml:space="preserve"> 17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BD0170" w:rsidP="00A56BC3">
            <w:pPr>
              <w:spacing w:line="280" w:lineRule="atLeast"/>
              <w:jc w:val="center"/>
            </w:pPr>
            <w:r w:rsidRPr="007C0869">
              <w:t>Условия прожив</w:t>
            </w:r>
            <w:r w:rsidRPr="007C0869">
              <w:t>а</w:t>
            </w:r>
            <w:r w:rsidRPr="007C0869">
              <w:t>ния соответствуют требованиям Са</w:t>
            </w:r>
            <w:r w:rsidRPr="007C0869">
              <w:t>н</w:t>
            </w:r>
            <w:r w:rsidRPr="007C0869">
              <w:t>Пин, досуг в соо</w:t>
            </w:r>
            <w:r w:rsidRPr="007C0869">
              <w:t>т</w:t>
            </w:r>
            <w:r w:rsidRPr="007C0869">
              <w:t xml:space="preserve">ветствии с планом мероприятий </w:t>
            </w:r>
            <w:r w:rsidR="00396C04" w:rsidRPr="007C0869">
              <w:t>Раб</w:t>
            </w:r>
            <w:r w:rsidR="00396C04" w:rsidRPr="007C0869">
              <w:t>о</w:t>
            </w:r>
            <w:r w:rsidR="00396C04" w:rsidRPr="007C0869">
              <w:t>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Лагерь находится на территории д</w:t>
            </w:r>
            <w:r w:rsidRPr="007C0869">
              <w:t>е</w:t>
            </w:r>
            <w:r w:rsidRPr="007C0869">
              <w:t>ревни Выбити.  Располагается на базе учреждения социального о</w:t>
            </w:r>
            <w:r w:rsidRPr="007C0869">
              <w:t>б</w:t>
            </w:r>
            <w:r w:rsidRPr="007C0869">
              <w:t>служивания  Ра</w:t>
            </w:r>
            <w:r w:rsidRPr="007C0869">
              <w:t>с</w:t>
            </w:r>
            <w:r w:rsidRPr="007C0869">
              <w:t>стояние до города Сольцы 12 км.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Пляжей нет, ма</w:t>
            </w:r>
            <w:r w:rsidRPr="007C0869">
              <w:t>с</w:t>
            </w:r>
            <w:r w:rsidRPr="007C0869">
              <w:t>совое купание не предусмотрено.</w:t>
            </w:r>
          </w:p>
          <w:p w:rsidR="00396C04" w:rsidRPr="007C0869" w:rsidRDefault="00396C04" w:rsidP="00A56BC3">
            <w:pPr>
              <w:spacing w:line="280" w:lineRule="atLeast"/>
              <w:jc w:val="center"/>
            </w:pPr>
            <w:r w:rsidRPr="007C0869">
              <w:t>Проведение  д</w:t>
            </w:r>
            <w:r w:rsidRPr="007C0869">
              <w:t>о</w:t>
            </w:r>
            <w:r w:rsidRPr="007C0869">
              <w:t>суговых меропр</w:t>
            </w:r>
            <w:r w:rsidRPr="007C0869">
              <w:t>и</w:t>
            </w:r>
            <w:r w:rsidRPr="007C0869">
              <w:t>ятий в соотве</w:t>
            </w:r>
            <w:r w:rsidRPr="007C0869">
              <w:t>т</w:t>
            </w:r>
            <w:r w:rsidRPr="007C0869">
              <w:t>ствии с планом. Медицинская п</w:t>
            </w:r>
            <w:r w:rsidRPr="007C0869">
              <w:t>о</w:t>
            </w:r>
            <w:r w:rsidRPr="007C0869">
              <w:t>мощь осущест</w:t>
            </w:r>
            <w:r w:rsidRPr="007C0869">
              <w:t>в</w:t>
            </w:r>
            <w:r w:rsidRPr="007C0869">
              <w:t>ляется через ФАП д. Выбити.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A56BC3">
            <w:pPr>
              <w:spacing w:line="280" w:lineRule="atLeast"/>
              <w:jc w:val="center"/>
            </w:pPr>
          </w:p>
        </w:tc>
      </w:tr>
      <w:tr w:rsidR="004C3632" w:rsidRPr="007C0869" w:rsidTr="00205B5A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A56BC3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Старорусский муниципальный район</w:t>
            </w:r>
          </w:p>
          <w:p w:rsidR="004C3632" w:rsidRPr="007C0869" w:rsidRDefault="004C3632" w:rsidP="00A56BC3">
            <w:pPr>
              <w:spacing w:line="280" w:lineRule="atLeast"/>
              <w:jc w:val="center"/>
            </w:pPr>
          </w:p>
        </w:tc>
      </w:tr>
      <w:tr w:rsidR="004C3632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6518B3" w:rsidP="0057687A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Профильный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 xml:space="preserve">тивно-оздоровительный лагерь с дневным пребыванием </w:t>
            </w:r>
            <w:r w:rsidRPr="007C0869">
              <w:rPr>
                <w:rFonts w:eastAsia="Calibri"/>
                <w:b/>
                <w:lang w:eastAsia="en-US"/>
              </w:rPr>
              <w:t>«Олимпиец»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Профильная смена спортивной напра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lastRenderedPageBreak/>
              <w:t>ленности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(первая смена)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Муниципальная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разовательное учреждение 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 xml:space="preserve">полнительного образования  «Детско-юношеская </w:t>
            </w:r>
            <w:r w:rsidRPr="007C0869">
              <w:rPr>
                <w:rFonts w:eastAsia="Calibri"/>
                <w:lang w:eastAsia="en-US"/>
              </w:rPr>
              <w:lastRenderedPageBreak/>
              <w:t>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175200, Новг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родская обл., г. Старая Русса, ул. Алекса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дровская, д. 14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тел./факс 8 (81652)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3-78-80,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lastRenderedPageBreak/>
              <w:t>тронной почты:</w:t>
            </w:r>
          </w:p>
          <w:p w:rsidR="004C3632" w:rsidRPr="007C0869" w:rsidRDefault="002F5D7C" w:rsidP="004C3632">
            <w:pPr>
              <w:jc w:val="center"/>
              <w:rPr>
                <w:rFonts w:eastAsia="Calibri"/>
                <w:lang w:eastAsia="en-US"/>
              </w:rPr>
            </w:pPr>
            <w:hyperlink r:id="rId320" w:history="1">
              <w:r w:rsidR="004C3632" w:rsidRPr="007C0869">
                <w:rPr>
                  <w:rFonts w:eastAsia="Calibri"/>
                  <w:u w:val="single"/>
                  <w:lang w:eastAsia="en-US"/>
                </w:rPr>
                <w:t>sportstrussa@yandex.ru</w:t>
              </w:r>
            </w:hyperlink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Бо</w:t>
            </w:r>
            <w:r w:rsidRPr="007C0869">
              <w:rPr>
                <w:rFonts w:eastAsia="Calibri"/>
                <w:lang w:eastAsia="en-US"/>
              </w:rPr>
              <w:t>я</w:t>
            </w:r>
            <w:r w:rsidRPr="007C0869">
              <w:rPr>
                <w:rFonts w:eastAsia="Calibri"/>
                <w:lang w:eastAsia="en-US"/>
              </w:rPr>
              <w:t>кова Нина Пе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Сезонный,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2 смены: 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март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95 мест</w:t>
            </w:r>
          </w:p>
          <w:p w:rsidR="004C3632" w:rsidRPr="007C0869" w:rsidRDefault="004C3632" w:rsidP="004C3632">
            <w:pPr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     7 - 16 лет</w:t>
            </w:r>
          </w:p>
          <w:p w:rsidR="004C3632" w:rsidRPr="007C0869" w:rsidRDefault="004C3632" w:rsidP="004C3632">
            <w:pPr>
              <w:rPr>
                <w:rFonts w:eastAsia="Calibri"/>
                <w:lang w:eastAsia="en-US"/>
              </w:rPr>
            </w:pP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2 смена 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200 мест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7 - 16 лет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Спортивные залы, спортивное обор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дование, помещ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ния спортивной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Спортивно-оздоровительная деятельность по видам спорта. Материальная  база – спортивные залы со всеми н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обходимыми по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собными помещ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lastRenderedPageBreak/>
              <w:t>ниями. Питание детей в столовых образовательных учреждений гор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да.</w:t>
            </w:r>
          </w:p>
          <w:p w:rsidR="004C3632" w:rsidRPr="007C0869" w:rsidRDefault="004C3632" w:rsidP="004C3632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Медицинское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служивание орг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низовано ГОБУЗ «Старорусская ЦРБ» на основ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нии договора А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рес сайта:</w:t>
            </w:r>
          </w:p>
          <w:p w:rsidR="004C3632" w:rsidRPr="007C0869" w:rsidRDefault="002F5D7C" w:rsidP="004C3632">
            <w:pPr>
              <w:spacing w:line="280" w:lineRule="atLeast"/>
              <w:jc w:val="center"/>
              <w:rPr>
                <w:rFonts w:eastAsia="Calibri"/>
                <w:b/>
                <w:u w:val="single"/>
                <w:lang w:eastAsia="en-US"/>
              </w:rPr>
            </w:pPr>
            <w:hyperlink r:id="rId321" w:tgtFrame="_blank" w:history="1">
              <w:r w:rsidR="004C3632" w:rsidRPr="007C0869">
                <w:rPr>
                  <w:rFonts w:eastAsia="Calibri"/>
                  <w:u w:val="single"/>
                  <w:shd w:val="clear" w:color="auto" w:fill="F9F9F9"/>
                  <w:lang w:eastAsia="en-US"/>
                </w:rPr>
                <w:t>http://sportstrussa.edusite.ru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8111EB" w:rsidP="008111EB">
            <w:pPr>
              <w:spacing w:line="280" w:lineRule="atLeast"/>
              <w:jc w:val="center"/>
            </w:pPr>
            <w:r w:rsidRPr="007C0869">
              <w:lastRenderedPageBreak/>
              <w:t>Санитарно-эпидемиологическое заключение №</w:t>
            </w:r>
            <w:r>
              <w:t xml:space="preserve"> 53.19.01.000.М.000014.02.19 от 18.02.2019</w:t>
            </w:r>
          </w:p>
        </w:tc>
      </w:tr>
      <w:tr w:rsidR="004C3632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Профильный лагерь для одаренных д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тей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lang w:eastAsia="en-US"/>
              </w:rPr>
              <w:t>«Школа лидеров»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на базе лагеря с дневным пребыв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нием «Огонек»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учреждение «Средняя общ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образовательная  школа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№ 2  им. Ф.М. Достоевского   с углубленным изучением а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глийского яз</w:t>
            </w:r>
            <w:r w:rsidRPr="007C0869">
              <w:rPr>
                <w:rFonts w:eastAsia="Calibri"/>
                <w:lang w:eastAsia="en-US"/>
              </w:rPr>
              <w:t>ы</w:t>
            </w:r>
            <w:r w:rsidRPr="007C0869">
              <w:rPr>
                <w:rFonts w:eastAsia="Calibri"/>
                <w:lang w:eastAsia="en-US"/>
              </w:rPr>
              <w:t>ка» г. Старая Русса Новгоро</w:t>
            </w:r>
            <w:r w:rsidRPr="007C0869">
              <w:rPr>
                <w:rFonts w:eastAsia="Calibri"/>
                <w:lang w:eastAsia="en-US"/>
              </w:rPr>
              <w:t>д</w:t>
            </w:r>
            <w:r w:rsidRPr="007C0869">
              <w:rPr>
                <w:rFonts w:eastAsia="Calibri"/>
                <w:lang w:eastAsia="en-US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Новгородская обл., г. Старая Русса, пер. Комсомол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ский, д. 1/38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Тел.: 8 (81652) 5-18-13;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5-24-94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почты: </w:t>
            </w:r>
            <w:hyperlink r:id="rId322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7C0869">
                <w:rPr>
                  <w:rFonts w:eastAsia="Calibri"/>
                  <w:u w:val="single"/>
                  <w:lang w:eastAsia="en-US"/>
                </w:rPr>
                <w:t>@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  школы - Егор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ва  Нина М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Сезонный</w:t>
            </w:r>
          </w:p>
          <w:p w:rsidR="004C3632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смена, о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тябрь-ноябрь</w:t>
            </w:r>
          </w:p>
          <w:p w:rsidR="001D6657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173 </w:t>
            </w:r>
            <w:r w:rsidR="001D6657" w:rsidRPr="007C0869">
              <w:rPr>
                <w:rFonts w:eastAsia="Calibri"/>
                <w:lang w:eastAsia="en-US"/>
              </w:rPr>
              <w:t>мест</w:t>
            </w:r>
          </w:p>
          <w:p w:rsidR="004C3632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14 - 18 лет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167,08</w:t>
            </w:r>
            <w:r w:rsidR="001D6657" w:rsidRPr="007C0869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Учебные помещ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ния начальной школы, актовый зал,  спортивный зал, столовая,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Центр города, наличие 2-х м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дицинских каб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нетов, работает медицинская сестра на основ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нии договора с  ГОБУЗ «Стар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русская ЦРБ».</w:t>
            </w:r>
          </w:p>
          <w:p w:rsidR="004C3632" w:rsidRPr="007C0869" w:rsidRDefault="004C3632" w:rsidP="004C3632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сайта:</w:t>
            </w:r>
          </w:p>
          <w:p w:rsidR="004C3632" w:rsidRPr="007C0869" w:rsidRDefault="002F5D7C" w:rsidP="004C3632">
            <w:pPr>
              <w:spacing w:line="280" w:lineRule="atLeast"/>
              <w:jc w:val="center"/>
              <w:rPr>
                <w:rFonts w:eastAsia="Calibri"/>
                <w:b/>
                <w:u w:val="single"/>
                <w:lang w:eastAsia="en-US"/>
              </w:rPr>
            </w:pPr>
            <w:hyperlink r:id="rId323" w:history="1">
              <w:r w:rsidR="004C3632" w:rsidRPr="007C0869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A56BC3">
            <w:pPr>
              <w:spacing w:line="280" w:lineRule="atLeast"/>
              <w:jc w:val="center"/>
            </w:pPr>
          </w:p>
        </w:tc>
      </w:tr>
      <w:tr w:rsidR="004C3632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6518B3" w:rsidP="0057687A">
            <w:pPr>
              <w:spacing w:after="200" w:line="280" w:lineRule="atLeast"/>
              <w:ind w:left="176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Профильный лагерь для одаренных д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тей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lang w:eastAsia="en-US"/>
              </w:rPr>
              <w:lastRenderedPageBreak/>
              <w:t>«Школа финанс</w:t>
            </w:r>
            <w:r w:rsidRPr="007C0869">
              <w:rPr>
                <w:rFonts w:eastAsia="Calibri"/>
                <w:b/>
                <w:lang w:eastAsia="en-US"/>
              </w:rPr>
              <w:t>о</w:t>
            </w:r>
            <w:r w:rsidRPr="007C0869">
              <w:rPr>
                <w:rFonts w:eastAsia="Calibri"/>
                <w:b/>
                <w:lang w:eastAsia="en-US"/>
              </w:rPr>
              <w:t>вой грамотности»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на базе лагеря с дневным пребыв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нием «Спутник»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муниципальная Муниципальное автономное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lastRenderedPageBreak/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учреждение «Гимназия» г. Старая 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175202 г. Ст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рая Русса Но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городской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lastRenderedPageBreak/>
              <w:t>ласти, ул. Александро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ская, д. 10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8(816-52) 5-73-83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 xml:space="preserve">тронной почты </w:t>
            </w:r>
            <w:hyperlink r:id="rId324" w:history="1">
              <w:r w:rsidRPr="007C0869">
                <w:rPr>
                  <w:rFonts w:eastAsia="Calibri"/>
                  <w:u w:val="single"/>
                  <w:lang w:val="en-US" w:eastAsia="en-US"/>
                </w:rPr>
                <w:t>mtv</w:t>
              </w:r>
              <w:r w:rsidRPr="007C0869">
                <w:rPr>
                  <w:rFonts w:eastAsia="Calibri"/>
                  <w:u w:val="single"/>
                  <w:lang w:eastAsia="en-US"/>
                </w:rPr>
                <w:t>68@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list</w:t>
              </w:r>
              <w:r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М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тюшкина Тат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яна Вячесл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Сезонный</w:t>
            </w:r>
          </w:p>
          <w:p w:rsidR="004C3632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смена, о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тябрь-ноябрь</w:t>
            </w:r>
          </w:p>
          <w:p w:rsidR="001D6657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 xml:space="preserve">40 </w:t>
            </w:r>
            <w:r w:rsidR="001D6657" w:rsidRPr="007C0869">
              <w:rPr>
                <w:rFonts w:eastAsia="Calibri"/>
                <w:lang w:eastAsia="en-US"/>
              </w:rPr>
              <w:t>мест</w:t>
            </w:r>
          </w:p>
          <w:p w:rsidR="004C3632" w:rsidRPr="007C0869" w:rsidRDefault="004C3632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14 </w:t>
            </w:r>
            <w:r w:rsidR="001D6657" w:rsidRPr="007C0869">
              <w:rPr>
                <w:rFonts w:eastAsia="Calibri"/>
                <w:lang w:eastAsia="en-US"/>
              </w:rPr>
              <w:t>- 18 лет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167,08</w:t>
            </w:r>
            <w:r w:rsidR="001D6657" w:rsidRPr="007C0869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Отдельные проц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дурный и медици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 xml:space="preserve">ский кабинеты, </w:t>
            </w:r>
            <w:r w:rsidRPr="007C0869">
              <w:rPr>
                <w:rFonts w:eastAsia="Calibri"/>
                <w:lang w:eastAsia="en-US"/>
              </w:rPr>
              <w:lastRenderedPageBreak/>
              <w:t>столовая, игровые комнаты, актовый зал, спортивный зал, спортивная площадка, библи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распол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жен в центре 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рода, рядом нах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lastRenderedPageBreak/>
              <w:t>дятся МАОУ ДОД «Детско-юношеская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тивная школа», МАОУ ДО «ЦДТ», городская библиотека, ЗАО «Курорт «Старая Русса». Медици</w:t>
            </w:r>
            <w:r w:rsidRPr="007C0869">
              <w:rPr>
                <w:rFonts w:eastAsia="Calibri"/>
                <w:lang w:eastAsia="en-US"/>
              </w:rPr>
              <w:t>н</w:t>
            </w:r>
            <w:r w:rsidRPr="007C0869">
              <w:rPr>
                <w:rFonts w:eastAsia="Calibri"/>
                <w:lang w:eastAsia="en-US"/>
              </w:rPr>
              <w:t>ская помощь д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тям оказывается медицинской сестрой детской поликлиники на основании дог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вора с ГОБУЗ «Старорусская ЦРБ».</w:t>
            </w:r>
          </w:p>
          <w:p w:rsidR="004C3632" w:rsidRPr="007C0869" w:rsidRDefault="004C3632" w:rsidP="004C3632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сайта:</w:t>
            </w:r>
          </w:p>
          <w:p w:rsidR="004C3632" w:rsidRPr="007C0869" w:rsidRDefault="002F5D7C" w:rsidP="004C3632">
            <w:pPr>
              <w:spacing w:line="280" w:lineRule="atLeast"/>
              <w:jc w:val="center"/>
              <w:rPr>
                <w:rFonts w:eastAsia="Calibri"/>
                <w:b/>
                <w:u w:val="single"/>
                <w:lang w:eastAsia="en-US"/>
              </w:rPr>
            </w:pPr>
            <w:hyperlink r:id="rId325" w:history="1">
              <w:r w:rsidR="004C3632" w:rsidRPr="007C0869">
                <w:rPr>
                  <w:rFonts w:eastAsia="Calibri"/>
                  <w:u w:val="single"/>
                  <w:lang w:val="en-US" w:eastAsia="en-US"/>
                </w:rPr>
                <w:t>www</w:t>
              </w:r>
              <w:r w:rsidR="004C3632" w:rsidRPr="007C0869">
                <w:rPr>
                  <w:rFonts w:eastAsia="Calibri"/>
                  <w:u w:val="single"/>
                  <w:lang w:eastAsia="en-US"/>
                </w:rPr>
                <w:t>.гимназия</w:t>
              </w:r>
            </w:hyperlink>
            <w:r w:rsidR="004C3632" w:rsidRPr="007C0869">
              <w:rPr>
                <w:rFonts w:eastAsia="Calibri"/>
                <w:u w:val="single"/>
                <w:lang w:val="en-US" w:eastAsia="en-US"/>
              </w:rPr>
              <w:t>cp</w:t>
            </w:r>
            <w:r w:rsidR="004C3632" w:rsidRPr="007C0869">
              <w:rPr>
                <w:rFonts w:eastAsia="Calibri"/>
                <w:u w:val="single"/>
                <w:lang w:eastAsia="en-US"/>
              </w:rPr>
              <w:t>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2" w:rsidRPr="007C0869" w:rsidRDefault="004C3632" w:rsidP="00A56BC3">
            <w:pPr>
              <w:spacing w:line="280" w:lineRule="atLeast"/>
              <w:jc w:val="center"/>
            </w:pPr>
          </w:p>
        </w:tc>
      </w:tr>
      <w:tr w:rsidR="005F220E" w:rsidRPr="007C0869" w:rsidTr="00E74D2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F21435">
            <w:pPr>
              <w:spacing w:after="200" w:line="280" w:lineRule="atLea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Хвойнинский муниципальный район</w:t>
            </w:r>
          </w:p>
          <w:p w:rsidR="005F220E" w:rsidRPr="007C0869" w:rsidRDefault="005F220E" w:rsidP="00A56BC3">
            <w:pPr>
              <w:spacing w:line="280" w:lineRule="atLeast"/>
              <w:jc w:val="center"/>
            </w:pPr>
          </w:p>
        </w:tc>
      </w:tr>
      <w:tr w:rsidR="005F220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 xml:space="preserve">Профильный лагерь </w:t>
            </w:r>
            <w:r w:rsidRPr="007C0869">
              <w:rPr>
                <w:b/>
              </w:rPr>
              <w:t>"Ратибор"</w:t>
            </w:r>
            <w:r w:rsidRPr="007C0869">
              <w:t xml:space="preserve"> на базе Муниципального бюджетного учр</w:t>
            </w:r>
            <w:r w:rsidRPr="007C0869">
              <w:t>е</w:t>
            </w:r>
            <w:r w:rsidRPr="007C0869">
              <w:t>ждения «Дом мол</w:t>
            </w:r>
            <w:r w:rsidRPr="007C0869">
              <w:t>о</w:t>
            </w:r>
            <w:r w:rsidRPr="007C0869">
              <w:t>дежи»»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бю</w:t>
            </w:r>
            <w:r w:rsidRPr="007C0869">
              <w:t>д</w:t>
            </w:r>
            <w:r w:rsidRPr="007C0869">
              <w:t>жетное учр</w:t>
            </w:r>
            <w:r w:rsidRPr="007C0869">
              <w:t>е</w:t>
            </w:r>
            <w:r w:rsidRPr="007C0869">
              <w:t>ждение «Дом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Фактический адрес: 174580 Новгородская область Хво</w:t>
            </w:r>
            <w:r w:rsidRPr="007C0869">
              <w:t>й</w:t>
            </w:r>
            <w:r w:rsidRPr="007C0869">
              <w:t>нинский район, п. Хвойная, ул.Красноармейская, д, 10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8(81667) 50-450;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Юридический </w:t>
            </w:r>
            <w:r w:rsidRPr="007C0869">
              <w:lastRenderedPageBreak/>
              <w:t>адрес: 174580, Новгородская область, Хво</w:t>
            </w:r>
            <w:r w:rsidRPr="007C0869">
              <w:t>й</w:t>
            </w:r>
            <w:r w:rsidRPr="007C0869">
              <w:t>нинский район, п. Хвойная, ул. Красных Зорь, д.4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8(81667) 55 – 065</w:t>
            </w:r>
          </w:p>
          <w:p w:rsidR="005F220E" w:rsidRPr="007C0869" w:rsidRDefault="002F5D7C" w:rsidP="00152694">
            <w:pPr>
              <w:jc w:val="center"/>
            </w:pPr>
            <w:hyperlink r:id="rId326" w:history="1">
              <w:r w:rsidR="005F220E" w:rsidRPr="007C0869">
                <w:rPr>
                  <w:rStyle w:val="aa"/>
                  <w:color w:val="auto"/>
                  <w:lang w:val="en-US"/>
                </w:rPr>
                <w:t>mudm</w:t>
              </w:r>
              <w:r w:rsidR="005F220E" w:rsidRPr="007C0869">
                <w:rPr>
                  <w:rStyle w:val="aa"/>
                  <w:color w:val="auto"/>
                </w:rPr>
                <w:t>@</w:t>
              </w:r>
              <w:r w:rsidR="005F220E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5F220E" w:rsidRPr="007C0869">
                <w:rPr>
                  <w:rStyle w:val="aa"/>
                  <w:color w:val="auto"/>
                </w:rPr>
                <w:t>.</w:t>
              </w:r>
              <w:r w:rsidR="005F220E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lastRenderedPageBreak/>
              <w:t>сезонный,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 смена,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 июнь,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 20 места,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12-16 лет,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110 руб./день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Здание двухэта</w:t>
            </w:r>
            <w:r w:rsidRPr="007C0869">
              <w:t>ж</w:t>
            </w:r>
            <w:r w:rsidRPr="007C0869">
              <w:t>ное,  кабинет пл</w:t>
            </w:r>
            <w:r w:rsidRPr="007C0869">
              <w:t>о</w:t>
            </w:r>
            <w:r w:rsidRPr="007C0869">
              <w:t>щадью 16,8 кв.м., зал площадью 46,2 кв.м., рекреация площадью 15,0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Лагерь в центре поселка,  пляжей нет, в пределах 50 м. расположена река. В районном центре есть дом культуры, муз</w:t>
            </w:r>
            <w:r w:rsidRPr="007C0869">
              <w:t>ы</w:t>
            </w:r>
            <w:r w:rsidRPr="007C0869">
              <w:t>кальная школа, стадион, дом де</w:t>
            </w:r>
            <w:r w:rsidRPr="007C0869">
              <w:t>т</w:t>
            </w:r>
            <w:r w:rsidRPr="007C0869">
              <w:t>ского творчества. Оказание мед</w:t>
            </w:r>
            <w:r w:rsidRPr="007C0869">
              <w:t>и</w:t>
            </w:r>
            <w:r w:rsidRPr="007C0869">
              <w:lastRenderedPageBreak/>
              <w:t>цинской помощи в ОАУЗ "Хво</w:t>
            </w:r>
            <w:r w:rsidRPr="007C0869">
              <w:t>й</w:t>
            </w:r>
            <w:r w:rsidRPr="007C0869">
              <w:t>нинская ЦРБ".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E74D2C">
            <w:pPr>
              <w:jc w:val="both"/>
            </w:pPr>
          </w:p>
        </w:tc>
      </w:tr>
      <w:tr w:rsidR="005F220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Профильный  л</w:t>
            </w:r>
            <w:r w:rsidRPr="007C0869">
              <w:t>а</w:t>
            </w:r>
            <w:r w:rsidRPr="007C0869">
              <w:t xml:space="preserve">герь с дневным пребыванием детей </w:t>
            </w:r>
            <w:r w:rsidRPr="007C0869">
              <w:rPr>
                <w:b/>
              </w:rPr>
              <w:t>«Суворовец»</w:t>
            </w:r>
            <w:r w:rsidRPr="007C0869">
              <w:t xml:space="preserve"> на базе Муниципал</w:t>
            </w:r>
            <w:r w:rsidRPr="007C0869">
              <w:t>ь</w:t>
            </w:r>
            <w:r w:rsidRPr="007C0869">
              <w:t>ного автономного образовательного учреждения допо</w:t>
            </w:r>
            <w:r w:rsidRPr="007C0869">
              <w:t>л</w:t>
            </w:r>
            <w:r w:rsidRPr="007C0869">
              <w:t>нительного образ</w:t>
            </w:r>
            <w:r w:rsidRPr="007C0869">
              <w:t>о</w:t>
            </w:r>
            <w:r w:rsidRPr="007C0869">
              <w:t>вания «Детско-юношеская спо</w:t>
            </w:r>
            <w:r w:rsidRPr="007C0869">
              <w:t>р</w:t>
            </w:r>
            <w:r w:rsidRPr="007C0869">
              <w:t>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образ</w:t>
            </w:r>
            <w:r w:rsidRPr="007C0869">
              <w:t>о</w:t>
            </w:r>
            <w:r w:rsidRPr="007C0869">
              <w:t>вательное учр</w:t>
            </w:r>
            <w:r w:rsidRPr="007C0869">
              <w:t>е</w:t>
            </w:r>
            <w:r w:rsidRPr="007C0869">
              <w:t>ждение допо</w:t>
            </w:r>
            <w:r w:rsidRPr="007C0869">
              <w:t>л</w:t>
            </w:r>
            <w:r w:rsidRPr="007C0869">
              <w:t>нительного о</w:t>
            </w:r>
            <w:r w:rsidRPr="007C0869">
              <w:t>б</w:t>
            </w:r>
            <w:r w:rsidRPr="007C0869">
              <w:t>разования «Де</w:t>
            </w:r>
            <w:r w:rsidRPr="007C0869">
              <w:t>т</w:t>
            </w:r>
            <w:r w:rsidRPr="007C0869">
              <w:t>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Муниципал</w:t>
            </w:r>
            <w:r w:rsidRPr="007C0869">
              <w:t>ь</w:t>
            </w:r>
            <w:r w:rsidRPr="007C0869">
              <w:t>ное автономное образовател</w:t>
            </w:r>
            <w:r w:rsidRPr="007C0869">
              <w:t>ь</w:t>
            </w:r>
            <w:r w:rsidRPr="007C0869">
              <w:t>ное учрежд</w:t>
            </w:r>
            <w:r w:rsidRPr="007C0869">
              <w:t>е</w:t>
            </w:r>
            <w:r w:rsidRPr="007C0869">
              <w:t>ние дополн</w:t>
            </w:r>
            <w:r w:rsidRPr="007C0869">
              <w:t>и</w:t>
            </w:r>
            <w:r w:rsidRPr="007C0869">
              <w:t>тельного обр</w:t>
            </w:r>
            <w:r w:rsidRPr="007C0869">
              <w:t>а</w:t>
            </w:r>
            <w:r w:rsidRPr="007C0869">
              <w:t>зования «Де</w:t>
            </w:r>
            <w:r w:rsidRPr="007C0869">
              <w:t>т</w:t>
            </w:r>
            <w:r w:rsidRPr="007C0869">
              <w:t>ско-юношеская спортивная школа»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174580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Хво</w:t>
            </w:r>
            <w:r w:rsidRPr="007C0869">
              <w:t>й</w:t>
            </w:r>
            <w:r w:rsidRPr="007C0869">
              <w:t>нинский район, п. Хвойная, ул.Комсомольская, д, 30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8(81667) 50-487 </w:t>
            </w:r>
            <w:hyperlink r:id="rId327" w:history="1">
              <w:r w:rsidRPr="007C0869">
                <w:rPr>
                  <w:rStyle w:val="aa"/>
                  <w:color w:val="auto"/>
                </w:rPr>
                <w:t>kfp2005@mail.ru</w:t>
              </w:r>
            </w:hyperlink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 xml:space="preserve">сезонный, 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 xml:space="preserve">1 смена 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с 27.05-13.06,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25 мест,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 xml:space="preserve"> 15-18 лет,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233 руб./день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Здание одноэта</w:t>
            </w:r>
            <w:r w:rsidRPr="007C0869">
              <w:t>ж</w:t>
            </w:r>
            <w:r w:rsidRPr="007C0869">
              <w:t>ное,  жилых комнат нет,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Лагерь в центре поселка,  пляжей нет. В районном центре есть дом культуры, муз</w:t>
            </w:r>
            <w:r w:rsidRPr="007C0869">
              <w:t>ы</w:t>
            </w:r>
            <w:r w:rsidRPr="007C0869">
              <w:t>кальная школа, стадион, дом де</w:t>
            </w:r>
            <w:r w:rsidRPr="007C0869">
              <w:t>т</w:t>
            </w:r>
            <w:r w:rsidRPr="007C0869">
              <w:t>ского творчества, библиотека, кин</w:t>
            </w:r>
            <w:r w:rsidRPr="007C0869">
              <w:t>о</w:t>
            </w:r>
            <w:r w:rsidRPr="007C0869">
              <w:t>театр.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E74D2C">
            <w:pPr>
              <w:jc w:val="both"/>
            </w:pPr>
          </w:p>
        </w:tc>
      </w:tr>
      <w:tr w:rsidR="00152694" w:rsidRPr="007C0869" w:rsidTr="0015269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Чудовский муниципальный район</w:t>
            </w:r>
          </w:p>
          <w:p w:rsidR="00152694" w:rsidRPr="007C0869" w:rsidRDefault="00152694" w:rsidP="00A56BC3">
            <w:pPr>
              <w:spacing w:line="280" w:lineRule="atLeast"/>
              <w:jc w:val="center"/>
            </w:pPr>
          </w:p>
        </w:tc>
      </w:tr>
      <w:tr w:rsidR="0015269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6518B3" w:rsidP="0057687A">
            <w:pPr>
              <w:spacing w:after="200" w:line="28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71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Профильный лагерь с дневным преб</w:t>
            </w:r>
            <w:r w:rsidRPr="007C0869">
              <w:rPr>
                <w:lang w:eastAsia="ru-RU"/>
              </w:rPr>
              <w:t>ы</w:t>
            </w:r>
            <w:r w:rsidRPr="007C0869">
              <w:rPr>
                <w:lang w:eastAsia="ru-RU"/>
              </w:rPr>
              <w:t xml:space="preserve">ванием детей </w:t>
            </w:r>
            <w:r w:rsidRPr="007C0869">
              <w:rPr>
                <w:b/>
                <w:lang w:eastAsia="ru-RU"/>
              </w:rPr>
              <w:t>«Юнармия»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Муниципальная. Муниципальное автономное учреждение 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174 210,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г. Чуд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во, ул. Некр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сова, д. 19, тел. (816 65) 54-587, Пак А.В., dyush.chud@ma</w:t>
            </w:r>
          </w:p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Сезонный,</w:t>
            </w:r>
          </w:p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с 01 по 27 июня 2019,</w:t>
            </w:r>
          </w:p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20 мест,</w:t>
            </w:r>
          </w:p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6-15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Ежедневные тр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нировки,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ные, досуговые 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роприятия.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щадка для занятий волейболом, ба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кетболом, настол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ным теннисом, прыжками в длину. Инвентарь,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дование, снаряж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ние для организ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досуга в соо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ветствии с возра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том детей</w:t>
            </w:r>
          </w:p>
          <w:p w:rsidR="004119F6" w:rsidRPr="007C0869" w:rsidRDefault="004119F6" w:rsidP="00152694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Расположение в г. Чудово, оказание медицинской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мощи – ЦРБ г. Чудово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396C04" w:rsidRPr="007C0869" w:rsidRDefault="00396C04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0869">
              <w:rPr>
                <w:b/>
                <w:sz w:val="28"/>
                <w:szCs w:val="28"/>
                <w:lang w:val="en-US"/>
              </w:rPr>
              <w:t>I</w:t>
            </w:r>
            <w:r w:rsidRPr="007C0869">
              <w:rPr>
                <w:b/>
                <w:sz w:val="28"/>
                <w:szCs w:val="28"/>
              </w:rPr>
              <w:t>.</w:t>
            </w:r>
            <w:r w:rsidRPr="007C0869">
              <w:rPr>
                <w:b/>
                <w:sz w:val="28"/>
                <w:szCs w:val="28"/>
                <w:lang w:val="en-US"/>
              </w:rPr>
              <w:t>V</w:t>
            </w:r>
            <w:r w:rsidRPr="007C0869">
              <w:rPr>
                <w:b/>
                <w:sz w:val="28"/>
                <w:szCs w:val="28"/>
              </w:rPr>
              <w:t xml:space="preserve"> Лагеря труда и отдыха</w:t>
            </w:r>
          </w:p>
        </w:tc>
      </w:tr>
      <w:tr w:rsidR="00396C04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9</w:t>
            </w:r>
          </w:p>
        </w:tc>
      </w:tr>
      <w:tr w:rsidR="004119F6" w:rsidRPr="007C0869" w:rsidTr="004119F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Великий Новгород</w:t>
            </w:r>
          </w:p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 w:rsidRPr="0057687A"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«Первая универс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тетская гимназия имени академика В.В. Сороки»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«Лето - 2018»)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ул. Большая Московская, </w:t>
            </w:r>
            <w:r w:rsidRPr="007C0869">
              <w:rPr>
                <w:lang w:eastAsia="ru-RU"/>
              </w:rPr>
              <w:lastRenderedPageBreak/>
              <w:t>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д.22/3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 ул. Большая Мо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ковская, д.22/3</w:t>
            </w:r>
          </w:p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8(816 2) 63-57-97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28" w:history="1">
              <w:r w:rsidR="004119F6" w:rsidRPr="007C0869">
                <w:rPr>
                  <w:rStyle w:val="aa"/>
                  <w:color w:val="auto"/>
                  <w:lang w:val="en-US" w:eastAsia="ru-RU"/>
                </w:rPr>
                <w:t>gymn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1_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@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mail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Быстров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Вячеслав Ив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</w:t>
            </w:r>
            <w:r w:rsidR="008B0BB3" w:rsidRPr="007C0869">
              <w:rPr>
                <w:lang w:eastAsia="ru-RU"/>
              </w:rPr>
              <w:t xml:space="preserve"> смена </w:t>
            </w:r>
          </w:p>
          <w:p w:rsidR="008B0BB3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гимназии,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актовый зал, библиотека.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29" w:history="1">
              <w:r w:rsidR="004119F6" w:rsidRPr="007C0869">
                <w:rPr>
                  <w:rStyle w:val="aa"/>
                  <w:color w:val="auto"/>
                  <w:lang w:val="en-US" w:eastAsia="ru-RU"/>
                </w:rPr>
                <w:t>http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://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www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gymn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1-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«Гимназия № 2»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Новолуча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ская, 17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ул. Велик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лукская, 17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ул. Новолуча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ская, 17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8(8162) 77-34-75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Е-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:</w:t>
            </w:r>
          </w:p>
          <w:p w:rsidR="004119F6" w:rsidRPr="007C0869" w:rsidRDefault="002F5D7C" w:rsidP="004119F6">
            <w:pPr>
              <w:jc w:val="center"/>
            </w:pPr>
            <w:hyperlink r:id="rId330" w:history="1">
              <w:r w:rsidR="004119F6" w:rsidRPr="007C0869">
                <w:rPr>
                  <w:rStyle w:val="aa"/>
                  <w:color w:val="auto"/>
                  <w:lang w:val="en-US"/>
                </w:rPr>
                <w:t>gymn</w:t>
              </w:r>
              <w:r w:rsidR="004119F6" w:rsidRPr="007C0869">
                <w:rPr>
                  <w:rStyle w:val="aa"/>
                  <w:color w:val="auto"/>
                </w:rPr>
                <w:t>2@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bk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Токарева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Светлана Па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8B0BB3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</w:t>
            </w:r>
            <w:r w:rsidR="008B0BB3" w:rsidRPr="007C0869">
              <w:rPr>
                <w:lang w:eastAsia="ru-RU"/>
              </w:rPr>
              <w:t xml:space="preserve">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50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  <w:p w:rsidR="004119F6" w:rsidRPr="007C0869" w:rsidRDefault="004119F6" w:rsidP="008B0BB3">
            <w:pPr>
              <w:rPr>
                <w:lang w:eastAsia="ru-RU"/>
              </w:rPr>
            </w:pP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 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гимназии имеется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игровые комнаты, актовый зал, проводятся 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матические смены.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31" w:history="1">
              <w:r w:rsidR="004119F6" w:rsidRPr="007C0869">
                <w:rPr>
                  <w:rStyle w:val="aa"/>
                  <w:color w:val="auto"/>
                  <w:lang w:val="en-US" w:eastAsia="ru-RU"/>
                </w:rPr>
                <w:t>http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://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gymn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2-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nv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15164A" w:rsidP="00F21435">
            <w:pPr>
              <w:spacing w:line="280" w:lineRule="atLeast"/>
              <w:jc w:val="center"/>
              <w:rPr>
                <w:b/>
              </w:rPr>
            </w:pPr>
            <w:r w:rsidRPr="007C0869">
              <w:t>Санитарно-эпидемиологическое заключение №</w:t>
            </w:r>
            <w:r>
              <w:t xml:space="preserve"> 53.01.01.000.М.000024.02.2019 от 20.02.2019</w:t>
            </w: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№ 3»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(лагерь </w:t>
            </w:r>
            <w:r w:rsidRPr="007C0869">
              <w:rPr>
                <w:b/>
                <w:lang w:eastAsia="ru-RU"/>
              </w:rPr>
              <w:t>«Изумру</w:t>
            </w:r>
            <w:r w:rsidRPr="007C0869">
              <w:rPr>
                <w:b/>
                <w:lang w:eastAsia="ru-RU"/>
              </w:rPr>
              <w:t>д</w:t>
            </w:r>
            <w:r w:rsidRPr="007C0869">
              <w:rPr>
                <w:b/>
                <w:lang w:eastAsia="ru-RU"/>
              </w:rPr>
              <w:t>ный город»)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173025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ул. Зелинского, 42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173025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Великий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ул. Зелинского, 42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8(816 2) 65-02-76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32" w:history="1">
              <w:r w:rsidR="004119F6" w:rsidRPr="007C0869">
                <w:rPr>
                  <w:rStyle w:val="aa"/>
                  <w:color w:val="auto"/>
                  <w:lang w:eastAsia="ru-RU"/>
                </w:rPr>
                <w:t>mail.gimn3@gmail.com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Жмурко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21 день</w:t>
            </w:r>
          </w:p>
          <w:p w:rsidR="004119F6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30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14 </w:t>
            </w:r>
            <w:r w:rsidR="008B0BB3" w:rsidRPr="007C0869">
              <w:rPr>
                <w:lang w:eastAsia="ru-RU"/>
              </w:rPr>
              <w:t>-</w:t>
            </w:r>
            <w:r w:rsidRPr="007C0869">
              <w:rPr>
                <w:lang w:eastAsia="ru-RU"/>
              </w:rPr>
              <w:t xml:space="preserve">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гимназии имеется теннисная площадка, беговая дорожка,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футбольное поле, библиотека, хоре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графические залы,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33" w:history="1">
              <w:r w:rsidR="004119F6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4119F6" w:rsidRPr="007C0869">
                <w:rPr>
                  <w:rStyle w:val="aa"/>
                  <w:color w:val="auto"/>
                </w:rPr>
                <w:t>://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gimnazium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№ 4»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( лагерь </w:t>
            </w:r>
            <w:r w:rsidRPr="007C0869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ул. Большая </w:t>
            </w:r>
            <w:r w:rsidRPr="007C0869">
              <w:rPr>
                <w:lang w:eastAsia="ru-RU"/>
              </w:rPr>
              <w:lastRenderedPageBreak/>
              <w:t>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  ул. К</w:t>
            </w:r>
            <w:r w:rsidRPr="007C0869">
              <w:t>о</w:t>
            </w:r>
            <w:r w:rsidRPr="007C0869">
              <w:t>четова, д.11 корп.2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173024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 Свободы, д.14 корп. 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8(816 2) 65-42-14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8(816 2) 65-75-50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bCs/>
              </w:rPr>
            </w:pPr>
            <w:hyperlink r:id="rId334" w:history="1">
              <w:r w:rsidR="004119F6" w:rsidRPr="007C0869">
                <w:rPr>
                  <w:rStyle w:val="aa"/>
                  <w:color w:val="auto"/>
                  <w:lang w:val="en-US"/>
                </w:rPr>
                <w:t>adm</w:t>
              </w:r>
              <w:r w:rsidR="004119F6" w:rsidRPr="007C0869">
                <w:rPr>
                  <w:rStyle w:val="aa"/>
                  <w:color w:val="auto"/>
                </w:rPr>
                <w:t>@</w:t>
              </w:r>
              <w:r w:rsidR="004119F6" w:rsidRPr="007C0869">
                <w:rPr>
                  <w:rStyle w:val="aa"/>
                  <w:bCs/>
                  <w:color w:val="auto"/>
                  <w:lang w:val="en-US"/>
                </w:rPr>
                <w:t>gimn</w:t>
              </w:r>
              <w:r w:rsidR="004119F6" w:rsidRPr="007C0869">
                <w:rPr>
                  <w:rStyle w:val="aa"/>
                  <w:bCs/>
                  <w:color w:val="auto"/>
                </w:rPr>
                <w:t>4</w:t>
              </w:r>
              <w:r w:rsidR="004119F6" w:rsidRPr="007C0869">
                <w:rPr>
                  <w:rStyle w:val="aa"/>
                  <w:bCs/>
                  <w:color w:val="auto"/>
                  <w:lang w:val="en-US"/>
                </w:rPr>
                <w:t>vn</w:t>
              </w:r>
              <w:r w:rsidR="004119F6" w:rsidRPr="007C0869">
                <w:rPr>
                  <w:rStyle w:val="aa"/>
                  <w:bCs/>
                  <w:color w:val="auto"/>
                </w:rPr>
                <w:t>.</w:t>
              </w:r>
              <w:r w:rsidR="004119F6" w:rsidRPr="007C0869">
                <w:rPr>
                  <w:rStyle w:val="aa"/>
                  <w:bCs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Матвеева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Елена Никол</w:t>
            </w:r>
            <w:r w:rsidRPr="007C0869">
              <w:t>а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8B0BB3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40 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гимназии, имеется площадка для волейбола,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прыжков в дл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ну, высоту, беговая дорожка,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 поле,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игровые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lastRenderedPageBreak/>
              <w:t>ты, актовый зал, лагерь работает по программе «Р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дужное лето».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35" w:history="1">
              <w:r w:rsidR="004119F6" w:rsidRPr="007C0869">
                <w:rPr>
                  <w:rStyle w:val="aa"/>
                  <w:color w:val="auto"/>
                  <w:lang w:eastAsia="ru-RU"/>
                </w:rPr>
                <w:t>http://gimn4vn.narod.ru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«Гимназия «Га</w:t>
            </w:r>
            <w:r w:rsidRPr="007C0869">
              <w:rPr>
                <w:b/>
                <w:lang w:eastAsia="ru-RU"/>
              </w:rPr>
              <w:t>р</w:t>
            </w:r>
            <w:r w:rsidRPr="007C0869">
              <w:rPr>
                <w:b/>
                <w:lang w:eastAsia="ru-RU"/>
              </w:rPr>
              <w:t>мония»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173025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</w:t>
            </w:r>
            <w:r w:rsidR="00014D20">
              <w:t xml:space="preserve"> </w:t>
            </w:r>
            <w:r w:rsidRPr="007C0869">
              <w:t>Кочетова, д.29 корпус 3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173025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</w:t>
            </w:r>
            <w:r w:rsidR="00014D20">
              <w:t xml:space="preserve"> </w:t>
            </w:r>
            <w:r w:rsidRPr="007C0869">
              <w:t>К</w:t>
            </w:r>
            <w:r w:rsidRPr="007C0869">
              <w:t>о</w:t>
            </w:r>
            <w:r w:rsidRPr="007C0869">
              <w:t>четова, д.23 корпус 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Тел.65-40-35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Факс 65-46-96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36" w:history="1">
              <w:r w:rsidR="004119F6" w:rsidRPr="007C0869">
                <w:rPr>
                  <w:rStyle w:val="aa"/>
                  <w:color w:val="auto"/>
                  <w:lang w:val="en-US"/>
                </w:rPr>
                <w:t>garm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gimn</w:t>
              </w:r>
              <w:r w:rsidR="004119F6" w:rsidRPr="007C0869">
                <w:rPr>
                  <w:rStyle w:val="aa"/>
                  <w:color w:val="auto"/>
                </w:rPr>
                <w:t>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Селиванов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Андрей Але</w:t>
            </w:r>
            <w:r w:rsidRPr="007C0869">
              <w:t>к</w:t>
            </w:r>
            <w:r w:rsidRPr="007C0869">
              <w:t>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8B0BB3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84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гимназии, имеется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больная площадка, футбольное поле,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зал, лагерь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ботает по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  <w:r w:rsidRPr="007C0869">
              <w:rPr>
                <w:u w:val="single"/>
                <w:lang w:eastAsia="ru-RU"/>
              </w:rPr>
              <w:t>schools.dnevnik.ru/7370</w:t>
            </w:r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lastRenderedPageBreak/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«Исток»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«Исток»)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Б.Санкт-Петербургская ул.; д.118, корп.3, Вел</w:t>
            </w:r>
            <w:r w:rsidRPr="007C0869">
              <w:t>и</w:t>
            </w:r>
            <w:r w:rsidRPr="007C0869">
              <w:t>кий Новгород, 173008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Б.Санкт-Петербургская ул.; д.118, корп.3, Вел</w:t>
            </w:r>
            <w:r w:rsidRPr="007C0869">
              <w:t>и</w:t>
            </w:r>
            <w:r w:rsidRPr="007C0869">
              <w:t>кий Новгород, 173008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64-03-66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факс:64-00-47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37" w:history="1">
              <w:r w:rsidR="004119F6" w:rsidRPr="007C0869">
                <w:rPr>
                  <w:rStyle w:val="aa"/>
                  <w:color w:val="auto"/>
                  <w:lang w:val="en-US"/>
                </w:rPr>
                <w:t>gim</w:t>
              </w:r>
              <w:r w:rsidR="004119F6" w:rsidRPr="007C0869">
                <w:rPr>
                  <w:rStyle w:val="aa"/>
                  <w:color w:val="auto"/>
                </w:rPr>
                <w:t>-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istok</w:t>
              </w:r>
              <w:r w:rsidR="004119F6" w:rsidRPr="007C0869">
                <w:rPr>
                  <w:rStyle w:val="aa"/>
                  <w:color w:val="auto"/>
                </w:rPr>
                <w:t>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Иевлева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1 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5 дней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128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14-17 лет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Лагерь расположен </w:t>
            </w:r>
            <w:r w:rsidRPr="007C0869">
              <w:rPr>
                <w:lang w:eastAsia="ru-RU"/>
              </w:rPr>
              <w:lastRenderedPageBreak/>
              <w:t>в здании гимназии, имеется площадка для баскетбола,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тона, настольного тенниса, прыжков в длину, высоту, б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говая дорожка, футбольное поле, стритбольная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щадка и гимнаст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ческая площадка, кинозал,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38" w:history="1">
              <w:r w:rsidR="004119F6" w:rsidRPr="007C0869">
                <w:rPr>
                  <w:rStyle w:val="aa"/>
                  <w:color w:val="auto"/>
                </w:rPr>
                <w:t>http://gim-istok.ru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014D20" w:rsidP="00F21435">
            <w:pPr>
              <w:spacing w:line="280" w:lineRule="atLeast"/>
              <w:jc w:val="center"/>
              <w:rPr>
                <w:b/>
              </w:rPr>
            </w:pPr>
            <w:r w:rsidRPr="007C0869">
              <w:lastRenderedPageBreak/>
              <w:t>Санитарно-</w:t>
            </w:r>
            <w:r w:rsidRPr="007C0869">
              <w:lastRenderedPageBreak/>
              <w:t>эпидемиологическое заключение №</w:t>
            </w:r>
            <w:r>
              <w:t xml:space="preserve"> 53.01.01.000.М.000414.11.18 от 22.11.2018</w:t>
            </w: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 xml:space="preserve">разовательное учреждение </w:t>
            </w:r>
            <w:r w:rsidRPr="007C0869">
              <w:rPr>
                <w:b/>
                <w:lang w:eastAsia="ru-RU"/>
              </w:rPr>
              <w:t>«Ги</w:t>
            </w:r>
            <w:r w:rsidRPr="007C0869">
              <w:rPr>
                <w:b/>
                <w:lang w:eastAsia="ru-RU"/>
              </w:rPr>
              <w:t>м</w:t>
            </w:r>
            <w:r w:rsidRPr="007C0869">
              <w:rPr>
                <w:b/>
                <w:lang w:eastAsia="ru-RU"/>
              </w:rPr>
              <w:t>назия «Квант»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bCs/>
              </w:rPr>
            </w:pPr>
            <w:r w:rsidRPr="007C0869">
              <w:rPr>
                <w:bCs/>
              </w:rPr>
              <w:lastRenderedPageBreak/>
              <w:t>Фактический:</w:t>
            </w:r>
          </w:p>
          <w:p w:rsidR="004119F6" w:rsidRPr="007C0869" w:rsidRDefault="004119F6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>Ул. Большая Московская, 39, Великий Новгород,</w:t>
            </w:r>
          </w:p>
          <w:p w:rsidR="004119F6" w:rsidRPr="007C0869" w:rsidRDefault="004119F6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bCs/>
              </w:rPr>
            </w:pPr>
            <w:r w:rsidRPr="007C0869">
              <w:rPr>
                <w:bCs/>
              </w:rPr>
              <w:t>Юридический:</w:t>
            </w:r>
          </w:p>
          <w:p w:rsidR="004119F6" w:rsidRPr="007C0869" w:rsidRDefault="004119F6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 xml:space="preserve">Ул. Большая Московская, 39, Великий </w:t>
            </w:r>
            <w:r w:rsidRPr="007C0869">
              <w:rPr>
                <w:sz w:val="24"/>
                <w:szCs w:val="24"/>
                <w:lang w:val="ru-RU"/>
              </w:rPr>
              <w:lastRenderedPageBreak/>
              <w:t>Новгород, Россия,</w:t>
            </w:r>
          </w:p>
          <w:p w:rsidR="004119F6" w:rsidRPr="007C0869" w:rsidRDefault="004119F6" w:rsidP="004119F6">
            <w:pPr>
              <w:jc w:val="center"/>
              <w:rPr>
                <w:bCs/>
              </w:rPr>
            </w:pPr>
            <w:r w:rsidRPr="007C0869">
              <w:t>173004</w:t>
            </w:r>
          </w:p>
          <w:p w:rsidR="004119F6" w:rsidRPr="007C0869" w:rsidRDefault="004119F6" w:rsidP="004119F6">
            <w:pPr>
              <w:jc w:val="center"/>
              <w:rPr>
                <w:bCs/>
              </w:rPr>
            </w:pPr>
            <w:r w:rsidRPr="007C0869">
              <w:rPr>
                <w:bCs/>
              </w:rPr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(816-2)63-37-21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(816-2)63-37-21 (факс)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bCs/>
                <w:lang w:eastAsia="ru-RU"/>
              </w:rPr>
              <w:t>Е-</w:t>
            </w:r>
            <w:r w:rsidRPr="007C0869">
              <w:rPr>
                <w:bCs/>
                <w:lang w:val="en-US" w:eastAsia="ru-RU"/>
              </w:rPr>
              <w:t>mail</w:t>
            </w:r>
            <w:r w:rsidRPr="007C0869">
              <w:rPr>
                <w:bCs/>
                <w:lang w:eastAsia="ru-RU"/>
              </w:rPr>
              <w:t xml:space="preserve">: </w:t>
            </w:r>
            <w:r w:rsidRPr="007C0869">
              <w:rPr>
                <w:lang w:val="en-US"/>
              </w:rPr>
              <w:t>maoukvant</w:t>
            </w:r>
            <w:r w:rsidRPr="007C0869">
              <w:t>@</w:t>
            </w:r>
            <w:r w:rsidRPr="007C0869">
              <w:rPr>
                <w:lang w:val="en-US"/>
              </w:rPr>
              <w:t>mail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4119F6" w:rsidRPr="007C0869" w:rsidRDefault="004119F6" w:rsidP="004119F6">
            <w:pPr>
              <w:jc w:val="center"/>
              <w:rPr>
                <w:bCs/>
              </w:rPr>
            </w:pPr>
            <w:r w:rsidRPr="007C0869">
              <w:rPr>
                <w:bCs/>
              </w:rPr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bCs/>
              </w:rPr>
            </w:pPr>
            <w:r w:rsidRPr="007C0869">
              <w:t>Киселёва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5 дней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44 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спортивных игр, футбольное поле, библиотека, игровые комнаты,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39" w:history="1">
              <w:r w:rsidR="004119F6" w:rsidRPr="007C0869">
                <w:rPr>
                  <w:rStyle w:val="aa"/>
                  <w:color w:val="auto"/>
                </w:rPr>
                <w:t>http://kvant.edusite.r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15164A" w:rsidP="00F21435">
            <w:pPr>
              <w:spacing w:line="280" w:lineRule="atLeast"/>
              <w:jc w:val="center"/>
              <w:rPr>
                <w:b/>
              </w:rPr>
            </w:pPr>
            <w:r w:rsidRPr="007C0869">
              <w:t>Санитарно-эпидемиологическое заключение №</w:t>
            </w:r>
            <w:r>
              <w:t xml:space="preserve"> 53.01.01.000.М.000025.02.19 от 25.02.2019</w:t>
            </w:r>
          </w:p>
        </w:tc>
      </w:tr>
      <w:tr w:rsidR="004119F6" w:rsidRPr="002F5D7C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 w:rsidRPr="0057687A">
              <w:lastRenderedPageBreak/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«Гимназия «Ново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кул»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труда и отдыха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 Октябр</w:t>
            </w:r>
            <w:r w:rsidRPr="007C0869">
              <w:t>ь</w:t>
            </w:r>
            <w:r w:rsidRPr="007C0869">
              <w:t>ская, д. 30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О</w:t>
            </w:r>
            <w:r w:rsidRPr="007C0869">
              <w:t>к</w:t>
            </w:r>
            <w:r w:rsidRPr="007C0869">
              <w:t>тябрьская, д. 30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8(816 2) 77-06-88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40" w:history="1">
              <w:r w:rsidR="004119F6" w:rsidRPr="007C0869">
                <w:rPr>
                  <w:rStyle w:val="aa"/>
                  <w:color w:val="auto"/>
                  <w:lang w:val="en-US"/>
                </w:rPr>
                <w:t>gimn</w:t>
              </w:r>
              <w:r w:rsidR="004119F6" w:rsidRPr="007C0869">
                <w:rPr>
                  <w:rStyle w:val="aa"/>
                  <w:color w:val="auto"/>
                </w:rPr>
                <w:t>_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novo</w:t>
              </w:r>
              <w:r w:rsidR="004119F6" w:rsidRPr="007C0869">
                <w:rPr>
                  <w:rStyle w:val="aa"/>
                  <w:color w:val="auto"/>
                </w:rPr>
                <w:t>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Шалимо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20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14 </w:t>
            </w:r>
            <w:r w:rsidR="008B0BB3" w:rsidRPr="007C0869">
              <w:rPr>
                <w:lang w:eastAsia="ru-RU"/>
              </w:rPr>
              <w:t>-</w:t>
            </w:r>
            <w:r w:rsidRPr="007C0869">
              <w:rPr>
                <w:lang w:eastAsia="ru-RU"/>
              </w:rPr>
              <w:t xml:space="preserve">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располаг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ется в здании ги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назии, имеются площадки для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игровые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ты, актовый зал, лагерь работает по программе.</w:t>
            </w:r>
          </w:p>
          <w:p w:rsidR="004119F6" w:rsidRPr="007C0869" w:rsidRDefault="004119F6" w:rsidP="00411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41" w:history="1">
              <w:r w:rsidR="004119F6" w:rsidRPr="007C0869">
                <w:rPr>
                  <w:rStyle w:val="aa"/>
                  <w:color w:val="auto"/>
                  <w:lang w:val="en-US"/>
                </w:rPr>
                <w:t>http://gimn-n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o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vo.edusite.ru/p16aa1.html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  <w:lang w:val="en-US"/>
              </w:rPr>
            </w:pPr>
          </w:p>
        </w:tc>
      </w:tr>
      <w:tr w:rsidR="004119F6" w:rsidRPr="002F5D7C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lastRenderedPageBreak/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 xml:space="preserve">разовательное учреждение </w:t>
            </w:r>
            <w:r w:rsidRPr="007C0869">
              <w:rPr>
                <w:b/>
                <w:lang w:eastAsia="ru-RU"/>
              </w:rPr>
              <w:t>«Ги</w:t>
            </w:r>
            <w:r w:rsidRPr="007C0869">
              <w:rPr>
                <w:b/>
                <w:lang w:eastAsia="ru-RU"/>
              </w:rPr>
              <w:t>м</w:t>
            </w:r>
            <w:r w:rsidRPr="007C0869">
              <w:rPr>
                <w:b/>
                <w:lang w:eastAsia="ru-RU"/>
              </w:rPr>
              <w:t>назия "Эврика»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173008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Б.Санкт-Петербургская, 94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173008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Б.Санкт-Петербургская, 94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8(816 2) 628-446,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8 (816 2) 628-550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8 (816 2) 645-079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42" w:history="1">
              <w:r w:rsidR="004119F6" w:rsidRPr="007C0869">
                <w:rPr>
                  <w:rStyle w:val="aa"/>
                  <w:color w:val="auto"/>
                  <w:lang w:val="en-US"/>
                </w:rPr>
                <w:t>temp</w:t>
              </w:r>
              <w:r w:rsidR="004119F6" w:rsidRPr="007C0869">
                <w:rPr>
                  <w:rStyle w:val="aa"/>
                  <w:color w:val="auto"/>
                </w:rPr>
                <w:t>3@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Голубев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Владимир В</w:t>
            </w:r>
            <w:r w:rsidRPr="007C0869">
              <w:t>а</w:t>
            </w:r>
            <w:r w:rsidRPr="007C0869">
              <w:t>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4119F6" w:rsidP="004119F6">
            <w:pPr>
              <w:jc w:val="center"/>
              <w:rPr>
                <w:u w:val="single"/>
              </w:rPr>
            </w:pPr>
            <w:r w:rsidRPr="007C0869">
              <w:rPr>
                <w:u w:val="single"/>
              </w:rPr>
              <w:lastRenderedPageBreak/>
              <w:t>1 смена</w:t>
            </w:r>
          </w:p>
          <w:p w:rsidR="008B0BB3" w:rsidRPr="007C0869" w:rsidRDefault="004119F6" w:rsidP="004119F6">
            <w:pPr>
              <w:jc w:val="center"/>
            </w:pPr>
            <w:r w:rsidRPr="007C0869">
              <w:rPr>
                <w:u w:val="single"/>
              </w:rPr>
              <w:t>(осень)</w:t>
            </w:r>
            <w:r w:rsidRPr="007C0869">
              <w:t xml:space="preserve"> </w:t>
            </w:r>
          </w:p>
          <w:p w:rsidR="008B0BB3" w:rsidRPr="007C0869" w:rsidRDefault="004119F6" w:rsidP="004119F6">
            <w:pPr>
              <w:jc w:val="center"/>
            </w:pPr>
            <w:r w:rsidRPr="007C0869">
              <w:t xml:space="preserve">5 дней; </w:t>
            </w:r>
          </w:p>
          <w:p w:rsidR="004119F6" w:rsidRPr="007C0869" w:rsidRDefault="004119F6" w:rsidP="004119F6">
            <w:pPr>
              <w:jc w:val="center"/>
            </w:pPr>
            <w:r w:rsidRPr="007C0869">
              <w:t xml:space="preserve">30 </w:t>
            </w:r>
            <w:r w:rsidR="008B0BB3" w:rsidRPr="007C0869">
              <w:t>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14-16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Лагерь расположен </w:t>
            </w:r>
            <w:r w:rsidRPr="007C0869">
              <w:rPr>
                <w:lang w:eastAsia="ru-RU"/>
              </w:rPr>
              <w:lastRenderedPageBreak/>
              <w:t>в здании гимназии,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игровые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ты, актовый зал, лагерь работает по программе.</w:t>
            </w:r>
          </w:p>
          <w:p w:rsidR="004119F6" w:rsidRPr="007C0869" w:rsidRDefault="004119F6" w:rsidP="00411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43" w:history="1">
              <w:r w:rsidR="004119F6" w:rsidRPr="007C0869">
                <w:rPr>
                  <w:rStyle w:val="aa"/>
                  <w:color w:val="auto"/>
                  <w:lang w:val="en-US"/>
                </w:rPr>
                <w:t>http://www.gimnas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lastRenderedPageBreak/>
                <w:t>iya-evrika.ru/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  <w:lang w:val="en-US"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 w:rsidRPr="0057687A">
              <w:lastRenderedPageBreak/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>разовательная школа № 2 с углубленным из</w:t>
            </w:r>
            <w:r w:rsidRPr="007C0869">
              <w:rPr>
                <w:b/>
                <w:lang w:eastAsia="ru-RU"/>
              </w:rPr>
              <w:t>у</w:t>
            </w:r>
            <w:r w:rsidRPr="007C0869">
              <w:rPr>
                <w:b/>
                <w:lang w:eastAsia="ru-RU"/>
              </w:rPr>
              <w:t>чением англи</w:t>
            </w:r>
            <w:r w:rsidRPr="007C0869">
              <w:rPr>
                <w:b/>
                <w:lang w:eastAsia="ru-RU"/>
              </w:rPr>
              <w:t>й</w:t>
            </w:r>
            <w:r w:rsidRPr="007C0869">
              <w:rPr>
                <w:b/>
                <w:lang w:eastAsia="ru-RU"/>
              </w:rPr>
              <w:lastRenderedPageBreak/>
              <w:t>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З</w:t>
            </w:r>
            <w:r w:rsidRPr="007C0869">
              <w:t>е</w:t>
            </w:r>
            <w:r w:rsidRPr="007C0869">
              <w:t>линского, д.4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ул.Людогоща,  д.4</w:t>
            </w:r>
          </w:p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тел. 77-56-19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факс 77-53-74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тел. 62-62-57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44" w:history="1">
              <w:r w:rsidR="004119F6" w:rsidRPr="007C0869">
                <w:rPr>
                  <w:rStyle w:val="aa"/>
                  <w:color w:val="auto"/>
                </w:rPr>
                <w:t>shkn2@yandex.ru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Оболенская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Людмила Се</w:t>
            </w:r>
            <w:r w:rsidRPr="007C0869">
              <w:t>р</w:t>
            </w:r>
            <w:r w:rsidRPr="007C0869">
              <w:t>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8B0BB3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20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имеются площадки для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беговая доро</w:t>
            </w:r>
            <w:r w:rsidRPr="007C0869">
              <w:rPr>
                <w:lang w:eastAsia="ru-RU"/>
              </w:rPr>
              <w:t>ж</w:t>
            </w:r>
            <w:r w:rsidRPr="007C0869">
              <w:rPr>
                <w:lang w:eastAsia="ru-RU"/>
              </w:rPr>
              <w:t>ка, спортивный зал, полоса препя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 xml:space="preserve">ствий, кинозал, </w:t>
            </w:r>
            <w:r w:rsidRPr="007C0869">
              <w:rPr>
                <w:lang w:eastAsia="ru-RU"/>
              </w:rPr>
              <w:lastRenderedPageBreak/>
              <w:t>библиотека,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45" w:history="1">
              <w:r w:rsidR="004119F6" w:rsidRPr="007C0869">
                <w:rPr>
                  <w:rStyle w:val="aa"/>
                  <w:color w:val="auto"/>
                </w:rPr>
                <w:t>http://shkn2.ru/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>разовательная школа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 Рогатица д.27/56, Вел</w:t>
            </w:r>
            <w:r w:rsidRPr="007C0869">
              <w:t>и</w:t>
            </w:r>
            <w:r w:rsidRPr="007C0869">
              <w:t>кий Новгород, 173000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 Рогатица д.27/56, Вел</w:t>
            </w:r>
            <w:r w:rsidRPr="007C0869">
              <w:t>и</w:t>
            </w:r>
            <w:r w:rsidRPr="007C0869">
              <w:t>кий Новгород, 173000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63-42-70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46" w:history="1">
              <w:r w:rsidR="004119F6" w:rsidRPr="007C0869">
                <w:rPr>
                  <w:rStyle w:val="aa"/>
                  <w:color w:val="auto"/>
                  <w:lang w:val="en-US"/>
                </w:rPr>
                <w:t>sch</w:t>
              </w:r>
              <w:r w:rsidR="004119F6" w:rsidRPr="007C0869">
                <w:rPr>
                  <w:rStyle w:val="aa"/>
                  <w:color w:val="auto"/>
                </w:rPr>
                <w:t>_4@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Вейкова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Ирина Юрье</w:t>
            </w:r>
            <w:r w:rsidRPr="007C0869">
              <w:t>в</w:t>
            </w:r>
            <w:r w:rsidRPr="007C0869"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4119F6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8B0BB3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5 дней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14-18 лет</w:t>
            </w:r>
          </w:p>
          <w:p w:rsidR="008B0BB3" w:rsidRPr="007C0869" w:rsidRDefault="008B0BB3" w:rsidP="008B0BB3">
            <w:pPr>
              <w:rPr>
                <w:lang w:eastAsia="ru-RU"/>
              </w:rPr>
            </w:pP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 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15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14-18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волейбола,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прыжков  в дл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ну, высоту, беговая дорожка,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библи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тека, игровые ко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наты, аттракционы.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47" w:history="1">
              <w:r w:rsidR="004119F6" w:rsidRPr="007C0869">
                <w:rPr>
                  <w:rStyle w:val="aa"/>
                  <w:color w:val="auto"/>
                  <w:lang w:eastAsia="ru-RU"/>
                </w:rPr>
                <w:t>www.novsch4.r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lastRenderedPageBreak/>
              <w:t>разовательная школа № 8»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 xml:space="preserve">министрации </w:t>
            </w:r>
            <w:r w:rsidRPr="007C0869">
              <w:rPr>
                <w:lang w:eastAsia="ru-RU"/>
              </w:rPr>
              <w:lastRenderedPageBreak/>
              <w:t>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173004 Вел</w:t>
            </w:r>
            <w:r w:rsidRPr="007C0869">
              <w:t>и</w:t>
            </w:r>
            <w:r w:rsidRPr="007C0869">
              <w:t>кий Новгород, ул. Федоро</w:t>
            </w:r>
            <w:r w:rsidRPr="007C0869">
              <w:t>в</w:t>
            </w:r>
            <w:r w:rsidRPr="007C0869">
              <w:t xml:space="preserve">ский ручей, </w:t>
            </w:r>
            <w:r w:rsidRPr="007C0869">
              <w:lastRenderedPageBreak/>
              <w:t>д.19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173004 Вел</w:t>
            </w:r>
            <w:r w:rsidRPr="007C0869">
              <w:t>и</w:t>
            </w:r>
            <w:r w:rsidRPr="007C0869">
              <w:t>кий Новгород, ул. Федоро</w:t>
            </w:r>
            <w:r w:rsidRPr="007C0869">
              <w:t>в</w:t>
            </w:r>
            <w:r w:rsidRPr="007C0869">
              <w:t>ский ручей, д.19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63-55-55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48" w:history="1">
              <w:r w:rsidR="004119F6" w:rsidRPr="007C0869">
                <w:rPr>
                  <w:rStyle w:val="aa"/>
                  <w:color w:val="auto"/>
                  <w:lang w:val="en-US"/>
                </w:rPr>
                <w:t>schn</w:t>
              </w:r>
              <w:r w:rsidR="004119F6" w:rsidRPr="007C0869">
                <w:rPr>
                  <w:rStyle w:val="aa"/>
                  <w:color w:val="auto"/>
                </w:rPr>
                <w:t>8@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Мельничук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Наталья Па</w:t>
            </w:r>
            <w:r w:rsidRPr="007C0869">
              <w:t>в</w:t>
            </w:r>
            <w:r w:rsidRPr="007C0869"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ная площадка, 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lastRenderedPageBreak/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49" w:history="1">
              <w:r w:rsidR="004119F6" w:rsidRPr="007C0869">
                <w:rPr>
                  <w:rStyle w:val="aa"/>
                  <w:color w:val="auto"/>
                  <w:lang w:val="en-US"/>
                </w:rPr>
                <w:t>http://www/5322s8.edusite.ru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2F5D7C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9»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«Маячок»)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Св</w:t>
            </w:r>
            <w:r w:rsidRPr="007C0869">
              <w:t>о</w:t>
            </w:r>
            <w:r w:rsidRPr="007C0869">
              <w:t>боды д. 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Св</w:t>
            </w:r>
            <w:r w:rsidRPr="007C0869">
              <w:t>о</w:t>
            </w:r>
            <w:r w:rsidRPr="007C0869">
              <w:t>боды д. 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(816 2) 62-55-27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50" w:history="1">
              <w:r w:rsidR="004119F6" w:rsidRPr="007C0869">
                <w:rPr>
                  <w:rStyle w:val="aa"/>
                  <w:color w:val="auto"/>
                  <w:lang w:val="en-US"/>
                </w:rPr>
                <w:t>vnschool</w:t>
              </w:r>
              <w:r w:rsidR="004119F6" w:rsidRPr="007C0869">
                <w:rPr>
                  <w:rStyle w:val="aa"/>
                  <w:color w:val="auto"/>
                </w:rPr>
                <w:t>9@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Кузякина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Светлана Ви</w:t>
            </w:r>
            <w:r w:rsidRPr="007C0869">
              <w:rPr>
                <w:lang w:eastAsia="ru-RU"/>
              </w:rPr>
              <w:t>к</w:t>
            </w:r>
            <w:r w:rsidRPr="007C0869">
              <w:rPr>
                <w:lang w:eastAsia="ru-RU"/>
              </w:rPr>
              <w:t>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30  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волейбола,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футбольное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ле, спортивный зал, библиотека,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51" w:history="1">
              <w:r w:rsidR="004119F6" w:rsidRPr="007C0869">
                <w:rPr>
                  <w:rStyle w:val="aa"/>
                  <w:color w:val="auto"/>
                  <w:lang w:val="en-US" w:eastAsia="ru-RU"/>
                </w:rPr>
                <w:t>http://www.vn-school9.narod.ru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  <w:lang w:val="en-US"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lastRenderedPageBreak/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>разовательная школа № 10»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snapToGrid w:val="0"/>
              <w:jc w:val="center"/>
            </w:pPr>
            <w:r w:rsidRPr="007C0869">
              <w:lastRenderedPageBreak/>
              <w:t>173025</w:t>
            </w:r>
          </w:p>
          <w:p w:rsidR="004119F6" w:rsidRPr="007C0869" w:rsidRDefault="004119F6" w:rsidP="004119F6">
            <w:pPr>
              <w:snapToGrid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 Зелинского, д. 15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snapToGrid w:val="0"/>
              <w:jc w:val="center"/>
            </w:pPr>
            <w:r w:rsidRPr="007C0869">
              <w:t>173025</w:t>
            </w:r>
          </w:p>
          <w:p w:rsidR="004119F6" w:rsidRPr="007C0869" w:rsidRDefault="004119F6" w:rsidP="004119F6">
            <w:pPr>
              <w:snapToGrid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ул. З</w:t>
            </w:r>
            <w:r w:rsidRPr="007C0869">
              <w:t>е</w:t>
            </w:r>
            <w:r w:rsidRPr="007C0869">
              <w:t>линского, д. 15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62-23-16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факс 61-88-86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52" w:history="1">
              <w:r w:rsidR="004119F6" w:rsidRPr="007C0869">
                <w:rPr>
                  <w:rStyle w:val="aa"/>
                  <w:color w:val="auto"/>
                </w:rPr>
                <w:t>shk-10@yandex.ru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Иваницкая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Наталья Але</w:t>
            </w:r>
            <w:r w:rsidRPr="007C0869">
              <w:t>к</w:t>
            </w:r>
            <w:r w:rsidRPr="007C0869">
              <w:t>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1смена </w:t>
            </w:r>
          </w:p>
          <w:p w:rsidR="008B0BB3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 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Лагерь расположен </w:t>
            </w:r>
            <w:r w:rsidRPr="007C0869">
              <w:rPr>
                <w:lang w:eastAsia="ru-RU"/>
              </w:rPr>
              <w:lastRenderedPageBreak/>
              <w:t>в здании школы,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 и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ная площадка, би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лиотека, игровые комнаты, актовый зал, лагерь работ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53" w:history="1">
              <w:r w:rsidR="004119F6" w:rsidRPr="007C0869">
                <w:rPr>
                  <w:rStyle w:val="aa"/>
                  <w:color w:val="auto"/>
                </w:rPr>
                <w:t>http://school-</w:t>
              </w:r>
              <w:r w:rsidR="004119F6" w:rsidRPr="007C0869">
                <w:rPr>
                  <w:rStyle w:val="aa"/>
                  <w:color w:val="auto"/>
                </w:rPr>
                <w:lastRenderedPageBreak/>
                <w:t>10.ucoz.net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«Средняя школа № 13 с углубле</w:t>
            </w:r>
            <w:r w:rsidRPr="007C0869">
              <w:rPr>
                <w:b/>
                <w:lang w:eastAsia="ru-RU"/>
              </w:rPr>
              <w:t>н</w:t>
            </w:r>
            <w:r w:rsidRPr="007C0869">
              <w:rPr>
                <w:b/>
                <w:lang w:eastAsia="ru-RU"/>
              </w:rPr>
              <w:t>ным изучением предметов»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173020, Вел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кий Новгород, ул. Рахманин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ва, дом 7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173020, Вел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кий Новгород, ул. Рахманин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ва, дом 7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63-03-20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тел/факс 64-02-61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54" w:history="1">
              <w:r w:rsidR="004119F6" w:rsidRPr="007C0869">
                <w:rPr>
                  <w:rStyle w:val="aa"/>
                  <w:color w:val="auto"/>
                  <w:lang w:val="en-US" w:eastAsia="ru-RU"/>
                </w:rPr>
                <w:t>sch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13_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vn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@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mail</w:t>
              </w:r>
              <w:r w:rsidR="004119F6" w:rsidRPr="007C0869">
                <w:rPr>
                  <w:rStyle w:val="aa"/>
                  <w:color w:val="auto"/>
                  <w:lang w:eastAsia="ru-RU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Семёнова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Ирина Влад</w:t>
            </w:r>
            <w:r w:rsidRPr="007C0869">
              <w:t>и</w:t>
            </w:r>
            <w:r w:rsidRPr="007C0869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8B0BB3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30 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открытая спортивная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щадка, 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игровые комн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ты,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 w:eastAsia="ru-RU"/>
              </w:rPr>
            </w:pPr>
            <w:hyperlink r:id="rId355" w:history="1">
              <w:r w:rsidR="004119F6" w:rsidRPr="007C0869">
                <w:rPr>
                  <w:rStyle w:val="aa"/>
                  <w:color w:val="auto"/>
                  <w:lang w:val="en-US" w:eastAsia="ru-RU"/>
                </w:rPr>
                <w:t>www.sch13-vn.edusite.ru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14»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"Росток")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Студенческая ул., 19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173014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Студенческая ул., 19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173014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факс (816-2) 66-23-56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56" w:history="1">
              <w:r w:rsidR="004119F6" w:rsidRPr="007C0869">
                <w:rPr>
                  <w:rStyle w:val="WW--"/>
                  <w:color w:val="auto"/>
                  <w:lang w:val="en-US"/>
                </w:rPr>
                <w:t>vhsch</w:t>
              </w:r>
              <w:r w:rsidR="004119F6" w:rsidRPr="007C0869">
                <w:rPr>
                  <w:rStyle w:val="WW--"/>
                  <w:color w:val="auto"/>
                </w:rPr>
                <w:t>14@</w:t>
              </w:r>
              <w:r w:rsidR="004119F6" w:rsidRPr="007C0869">
                <w:rPr>
                  <w:rStyle w:val="WW--"/>
                  <w:color w:val="auto"/>
                  <w:lang w:val="en-US"/>
                </w:rPr>
                <w:t>yandex</w:t>
              </w:r>
              <w:r w:rsidR="004119F6" w:rsidRPr="007C0869">
                <w:rPr>
                  <w:rStyle w:val="WW--"/>
                  <w:color w:val="auto"/>
                </w:rPr>
                <w:t>.</w:t>
              </w:r>
              <w:r w:rsidR="004119F6" w:rsidRPr="007C0869">
                <w:rPr>
                  <w:rStyle w:val="WW--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Протасова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Наталья Вл</w:t>
            </w:r>
            <w:r w:rsidRPr="007C0869">
              <w:t>а</w:t>
            </w:r>
            <w:r w:rsidRPr="007C0869"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4119F6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 смены</w:t>
            </w:r>
          </w:p>
          <w:p w:rsidR="002B30A9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1-я смена </w:t>
            </w:r>
          </w:p>
          <w:p w:rsidR="002B30A9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весна</w:t>
            </w:r>
            <w:r w:rsidRPr="007C0869">
              <w:rPr>
                <w:lang w:eastAsia="ru-RU"/>
              </w:rPr>
              <w:tab/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15 мест  </w:t>
            </w:r>
          </w:p>
          <w:p w:rsidR="002B30A9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2-я смена </w:t>
            </w:r>
          </w:p>
          <w:p w:rsidR="002B30A9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лето</w:t>
            </w:r>
            <w:r w:rsidRPr="007C0869">
              <w:rPr>
                <w:lang w:eastAsia="ru-RU"/>
              </w:rPr>
              <w:tab/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 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3-я смена </w:t>
            </w:r>
          </w:p>
          <w:p w:rsidR="002B30A9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осень</w:t>
            </w:r>
            <w:r w:rsidRPr="007C0869">
              <w:rPr>
                <w:lang w:eastAsia="ru-RU"/>
              </w:rPr>
              <w:tab/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 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42  человека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  <w:p w:rsidR="004119F6" w:rsidRPr="007C0869" w:rsidRDefault="004119F6" w:rsidP="004119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Лагерь расположен в здании школы,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полоса препятствий, 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eastAsia="ru-RU"/>
              </w:rPr>
            </w:pPr>
            <w:hyperlink r:id="rId357" w:history="1">
              <w:r w:rsidR="004119F6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4119F6" w:rsidRPr="007C0869">
                <w:rPr>
                  <w:rStyle w:val="aa"/>
                  <w:color w:val="auto"/>
                </w:rPr>
                <w:t>://5322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s</w:t>
              </w:r>
              <w:r w:rsidR="004119F6" w:rsidRPr="007C0869">
                <w:rPr>
                  <w:rStyle w:val="aa"/>
                  <w:color w:val="auto"/>
                </w:rPr>
                <w:t>14.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edusite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  <w:r w:rsidR="004119F6" w:rsidRPr="007C0869">
                <w:rPr>
                  <w:rStyle w:val="aa"/>
                  <w:color w:val="auto"/>
                </w:rPr>
                <w:t>/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p</w:t>
              </w:r>
              <w:r w:rsidR="004119F6" w:rsidRPr="007C0869">
                <w:rPr>
                  <w:rStyle w:val="aa"/>
                  <w:color w:val="auto"/>
                </w:rPr>
                <w:t>86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aa</w:t>
              </w:r>
              <w:r w:rsidR="004119F6" w:rsidRPr="007C0869">
                <w:rPr>
                  <w:rStyle w:val="aa"/>
                  <w:color w:val="auto"/>
                </w:rPr>
                <w:t>1.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«Средняя общео</w:t>
            </w:r>
            <w:r w:rsidRPr="007C0869">
              <w:t>б</w:t>
            </w:r>
            <w:r w:rsidRPr="007C0869">
              <w:t>разовательная шк</w:t>
            </w:r>
            <w:r w:rsidRPr="007C0869">
              <w:t>о</w:t>
            </w:r>
            <w:r w:rsidRPr="007C0869">
              <w:t xml:space="preserve">ла № 15 имени С.П. </w:t>
            </w:r>
            <w:r w:rsidRPr="007C0869">
              <w:lastRenderedPageBreak/>
              <w:t>Шпунякова»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</w:t>
            </w:r>
            <w:r w:rsidRPr="007C0869">
              <w:rPr>
                <w:b/>
              </w:rPr>
              <w:t>лагерь «Солны</w:t>
            </w:r>
            <w:r w:rsidRPr="007C0869">
              <w:rPr>
                <w:b/>
              </w:rPr>
              <w:t>ш</w:t>
            </w:r>
            <w:r w:rsidRPr="007C0869">
              <w:rPr>
                <w:b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  <w:r w:rsidRPr="007C0869">
              <w:t>Комитет по о</w:t>
            </w:r>
            <w:r w:rsidRPr="007C0869">
              <w:t>б</w:t>
            </w:r>
            <w:r w:rsidRPr="007C0869">
              <w:t>разованию А</w:t>
            </w:r>
            <w:r w:rsidRPr="007C0869">
              <w:t>д</w:t>
            </w:r>
            <w:r w:rsidRPr="007C0869">
              <w:t>министрации Великого Но</w:t>
            </w:r>
            <w:r w:rsidRPr="007C0869">
              <w:t>в</w:t>
            </w:r>
            <w:r w:rsidRPr="007C0869">
              <w:t>города</w:t>
            </w:r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  <w:r w:rsidRPr="007C0869">
              <w:t>173004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Кречевицы мкр., д. 79,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Россия, 173022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Кречевицы мкр., д. 79, В</w:t>
            </w:r>
            <w:r w:rsidRPr="007C0869">
              <w:t>е</w:t>
            </w:r>
            <w:r w:rsidRPr="007C0869">
              <w:t>ликий Новг</w:t>
            </w:r>
            <w:r w:rsidRPr="007C0869">
              <w:t>о</w:t>
            </w:r>
            <w:r w:rsidRPr="007C0869">
              <w:t>род, Россия, 173022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тел/факс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(816-2) 793 – 389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58" w:history="1">
              <w:r w:rsidR="004119F6" w:rsidRPr="007C0869">
                <w:rPr>
                  <w:rStyle w:val="aa"/>
                  <w:color w:val="auto"/>
                  <w:lang w:val="en-US"/>
                </w:rPr>
                <w:t>sch</w:t>
              </w:r>
              <w:r w:rsidR="004119F6" w:rsidRPr="007C0869">
                <w:rPr>
                  <w:rStyle w:val="aa"/>
                  <w:color w:val="auto"/>
                </w:rPr>
                <w:t>151515@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Пальскис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Артур Эрн</w:t>
            </w:r>
            <w:r w:rsidRPr="007C0869">
              <w:t>е</w:t>
            </w:r>
            <w:r w:rsidRPr="007C0869">
              <w:t>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</w:pPr>
            <w:r w:rsidRPr="007C0869">
              <w:t xml:space="preserve">1смена </w:t>
            </w:r>
          </w:p>
          <w:p w:rsidR="008B0BB3" w:rsidRPr="007C0869" w:rsidRDefault="004119F6" w:rsidP="008B0BB3">
            <w:pPr>
              <w:jc w:val="center"/>
            </w:pPr>
            <w:r w:rsidRPr="007C0869">
              <w:t>21 день</w:t>
            </w:r>
          </w:p>
          <w:p w:rsidR="008B0BB3" w:rsidRPr="007C0869" w:rsidRDefault="008B0BB3" w:rsidP="008B0BB3">
            <w:pPr>
              <w:jc w:val="center"/>
            </w:pPr>
            <w:r w:rsidRPr="007C0869">
              <w:t>16 мест</w:t>
            </w:r>
          </w:p>
          <w:p w:rsidR="004119F6" w:rsidRPr="007C0869" w:rsidRDefault="004119F6" w:rsidP="008B0BB3">
            <w:pPr>
              <w:jc w:val="center"/>
            </w:pPr>
            <w:r w:rsidRPr="007C0869">
              <w:t xml:space="preserve"> 12-17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Лагерь расположен в здании школы, имеется спорти</w:t>
            </w:r>
            <w:r w:rsidRPr="007C0869">
              <w:t>в</w:t>
            </w:r>
            <w:r w:rsidRPr="007C0869">
              <w:t>ный зал, лагерь р</w:t>
            </w:r>
            <w:r w:rsidRPr="007C0869">
              <w:t>а</w:t>
            </w:r>
            <w:r w:rsidRPr="007C0869">
              <w:t>ботает по програ</w:t>
            </w:r>
            <w:r w:rsidRPr="007C0869">
              <w:t>м</w:t>
            </w:r>
            <w:r w:rsidRPr="007C0869"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u w:val="single"/>
              </w:rPr>
            </w:pPr>
            <w:r w:rsidRPr="007C0869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59" w:history="1">
              <w:r w:rsidR="004119F6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school</w:t>
              </w:r>
              <w:r w:rsidR="004119F6" w:rsidRPr="007C0869">
                <w:rPr>
                  <w:rStyle w:val="aa"/>
                  <w:color w:val="auto"/>
                </w:rPr>
                <w:t>15--2007.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narod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16»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«Юный Новгородец»)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173011, Вел</w:t>
            </w:r>
            <w:r w:rsidRPr="007C0869">
              <w:t>и</w:t>
            </w:r>
            <w:r w:rsidRPr="007C0869">
              <w:t>кий Новгород, ул.20 января,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дом 14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173011, Вел</w:t>
            </w:r>
            <w:r w:rsidRPr="007C0869">
              <w:t>и</w:t>
            </w:r>
            <w:r w:rsidRPr="007C0869">
              <w:t>кий Новгород, ул.20 января,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дом 14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677-334(факс)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60" w:history="1">
              <w:r w:rsidR="004119F6" w:rsidRPr="007C0869">
                <w:rPr>
                  <w:rStyle w:val="aa"/>
                  <w:color w:val="auto"/>
                  <w:lang w:val="en-US"/>
                </w:rPr>
                <w:t>vnschool</w:t>
              </w:r>
              <w:r w:rsidR="004119F6" w:rsidRPr="007C0869">
                <w:rPr>
                  <w:rStyle w:val="aa"/>
                  <w:color w:val="auto"/>
                </w:rPr>
                <w:t>16@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Миронова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Людмила Евг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lastRenderedPageBreak/>
              <w:t>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8B0BB3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спортзал, бассейн, кинозал,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61" w:history="1">
              <w:r w:rsidR="004119F6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4119F6" w:rsidRPr="007C0869">
                <w:rPr>
                  <w:rStyle w:val="aa"/>
                  <w:color w:val="auto"/>
                </w:rPr>
                <w:t>.5322516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.edusite.ru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«Школа № 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173013  Вел</w:t>
            </w:r>
            <w:r w:rsidRPr="007C0869">
              <w:t>и</w:t>
            </w:r>
            <w:r w:rsidRPr="007C0869">
              <w:t>кий Новгород,  мкр.Волховский, ул.Лесная, д.21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173013  Вел</w:t>
            </w:r>
            <w:r w:rsidRPr="007C0869">
              <w:t>и</w:t>
            </w:r>
            <w:r w:rsidRPr="007C0869">
              <w:t>кий Новгород,  мкр.Волховский, ул.Лесная, д.21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тел./факс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(8162)64-64-83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бухгалтер. 64-64-83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62" w:history="1">
              <w:r w:rsidR="004119F6" w:rsidRPr="007C0869">
                <w:rPr>
                  <w:rStyle w:val="aa"/>
                  <w:color w:val="auto"/>
                </w:rPr>
                <w:t>vnschool17@yandex.r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Хохлова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Светлана Ге</w:t>
            </w:r>
            <w:r w:rsidRPr="007C0869">
              <w:t>н</w:t>
            </w:r>
            <w:r w:rsidRPr="007C0869">
              <w:t>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8B0BB3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15 мест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футбол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поле,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rStyle w:val="serp-urlitem"/>
                <w:lang w:val="en-US"/>
              </w:rPr>
            </w:pPr>
            <w:r w:rsidRPr="007C0869">
              <w:rPr>
                <w:rStyle w:val="serp-urlitem"/>
              </w:rPr>
              <w:t>school17-nov.edusite.ru</w:t>
            </w:r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bCs/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 xml:space="preserve">разовательное учреждение </w:t>
            </w:r>
            <w:r w:rsidRPr="007C0869">
              <w:rPr>
                <w:b/>
                <w:lang w:eastAsia="ru-RU"/>
              </w:rPr>
              <w:t>«Сре</w:t>
            </w:r>
            <w:r w:rsidRPr="007C0869">
              <w:rPr>
                <w:b/>
                <w:lang w:eastAsia="ru-RU"/>
              </w:rPr>
              <w:t>д</w:t>
            </w:r>
            <w:r w:rsidRPr="007C0869">
              <w:rPr>
                <w:b/>
                <w:lang w:eastAsia="ru-RU"/>
              </w:rPr>
              <w:t>няя общеобразов</w:t>
            </w:r>
            <w:r w:rsidRPr="007C0869">
              <w:rPr>
                <w:b/>
                <w:lang w:eastAsia="ru-RU"/>
              </w:rPr>
              <w:t>а</w:t>
            </w:r>
            <w:r w:rsidRPr="007C0869">
              <w:rPr>
                <w:b/>
                <w:lang w:eastAsia="ru-RU"/>
              </w:rPr>
              <w:t>тельная школа № 18»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173016 г.Великий Но</w:t>
            </w:r>
            <w:r w:rsidRPr="007C0869">
              <w:t>в</w:t>
            </w:r>
            <w:r w:rsidRPr="007C0869">
              <w:t>город.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ул.Ломоносова. д. 7 а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173016 г.Великий Но</w:t>
            </w:r>
            <w:r w:rsidRPr="007C0869">
              <w:t>в</w:t>
            </w:r>
            <w:r w:rsidRPr="007C0869">
              <w:lastRenderedPageBreak/>
              <w:t>город.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ул.Ломоносова. д. 7 а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62-44-04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63" w:history="1">
              <w:r w:rsidR="004119F6" w:rsidRPr="007C0869">
                <w:rPr>
                  <w:rStyle w:val="aa"/>
                  <w:color w:val="auto"/>
                  <w:lang w:val="en-US"/>
                </w:rPr>
                <w:t>school</w:t>
              </w:r>
              <w:r w:rsidR="004119F6" w:rsidRPr="007C0869">
                <w:rPr>
                  <w:rStyle w:val="aa"/>
                  <w:color w:val="auto"/>
                </w:rPr>
                <w:t>_18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vn</w:t>
              </w:r>
              <w:r w:rsidR="004119F6" w:rsidRPr="007C0869">
                <w:rPr>
                  <w:rStyle w:val="aa"/>
                  <w:color w:val="auto"/>
                </w:rPr>
                <w:t>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bk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Васильев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Валентин Пе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8B0BB3" w:rsidRPr="007C0869" w:rsidRDefault="008B0BB3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</w:p>
          <w:p w:rsidR="008B0BB3" w:rsidRPr="007C0869" w:rsidRDefault="008B0BB3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43места</w:t>
            </w:r>
          </w:p>
          <w:p w:rsidR="004119F6" w:rsidRPr="007C0869" w:rsidRDefault="004119F6" w:rsidP="008B0BB3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баскетбола,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настол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ного тенниса, бег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вая дорожка,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больное поле, в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деозал, библиотека, </w:t>
            </w:r>
            <w:r w:rsidRPr="007C0869">
              <w:rPr>
                <w:lang w:eastAsia="ru-RU"/>
              </w:rPr>
              <w:lastRenderedPageBreak/>
              <w:t>игровые комнаты, актовый зал, в л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гере проводятся тематические см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64" w:history="1">
              <w:r w:rsidR="004119F6" w:rsidRPr="007C0869">
                <w:rPr>
                  <w:rStyle w:val="aa"/>
                  <w:color w:val="auto"/>
                  <w:lang w:val="en-US"/>
                </w:rPr>
                <w:t>http://school18novgor.ucoz.ru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2F5D7C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lang w:eastAsia="ru-RU"/>
              </w:rPr>
              <w:t>«</w:t>
            </w:r>
            <w:r w:rsidRPr="007C0869">
              <w:rPr>
                <w:b/>
                <w:lang w:eastAsia="ru-RU"/>
              </w:rPr>
              <w:t>Школа № 20 имени Кирилла и Мефодия»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173007, г.Великий Но</w:t>
            </w:r>
            <w:r w:rsidRPr="007C0869">
              <w:t>в</w:t>
            </w:r>
            <w:r w:rsidRPr="007C0869">
              <w:t>город, ул.Троицкая д.13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173007, г.Великий Но</w:t>
            </w:r>
            <w:r w:rsidRPr="007C0869">
              <w:t>в</w:t>
            </w:r>
            <w:r w:rsidRPr="007C0869">
              <w:t>город, ул.Троицкая д.13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(8162) 732-605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65" w:history="1">
              <w:r w:rsidR="004119F6" w:rsidRPr="007C0869">
                <w:rPr>
                  <w:rStyle w:val="aa"/>
                  <w:color w:val="auto"/>
                  <w:lang w:val="en-US"/>
                </w:rPr>
                <w:t>school</w:t>
              </w:r>
              <w:r w:rsidR="004119F6" w:rsidRPr="007C0869">
                <w:rPr>
                  <w:rStyle w:val="aa"/>
                  <w:color w:val="auto"/>
                </w:rPr>
                <w:t>20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km</w:t>
              </w:r>
              <w:r w:rsidR="004119F6" w:rsidRPr="007C0869">
                <w:rPr>
                  <w:rStyle w:val="aa"/>
                  <w:color w:val="auto"/>
                </w:rPr>
                <w:t>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Комогорцева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Татьяна Вит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1смена</w:t>
            </w:r>
          </w:p>
          <w:p w:rsidR="002B30A9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  мест</w:t>
            </w:r>
          </w:p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бадминтона,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л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66" w:history="1">
              <w:r w:rsidR="004119F6" w:rsidRPr="007C0869">
                <w:rPr>
                  <w:rStyle w:val="aa"/>
                  <w:color w:val="auto"/>
                  <w:lang w:val="en-US"/>
                </w:rPr>
                <w:t>http://kirillimefodiy.pravorg.ru/letnij-otdyx/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  <w:lang w:val="en-US"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lastRenderedPageBreak/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21»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173015, Вел</w:t>
            </w:r>
            <w:r w:rsidRPr="007C0869">
              <w:t>и</w:t>
            </w:r>
            <w:r w:rsidRPr="007C0869">
              <w:t>кий Новгород, ул. Октябр</w:t>
            </w:r>
            <w:r w:rsidRPr="007C0869">
              <w:t>ь</w:t>
            </w:r>
            <w:r w:rsidRPr="007C0869">
              <w:t>ская д.14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173015, Вел</w:t>
            </w:r>
            <w:r w:rsidRPr="007C0869">
              <w:t>и</w:t>
            </w:r>
            <w:r w:rsidRPr="007C0869">
              <w:t>кий Новгород, ул. Октябр</w:t>
            </w:r>
            <w:r w:rsidRPr="007C0869">
              <w:t>ь</w:t>
            </w:r>
            <w:r w:rsidRPr="007C0869">
              <w:t>ская д.14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(8162) 779180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(8162) 779180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67" w:history="1">
              <w:r w:rsidR="004119F6" w:rsidRPr="007C0869">
                <w:rPr>
                  <w:rStyle w:val="aa"/>
                  <w:color w:val="auto"/>
                  <w:lang w:val="en-US"/>
                </w:rPr>
                <w:t>schkola</w:t>
              </w:r>
              <w:r w:rsidR="004119F6" w:rsidRPr="007C0869">
                <w:rPr>
                  <w:rStyle w:val="aa"/>
                  <w:color w:val="auto"/>
                </w:rPr>
                <w:t>212006@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Хезина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Людмила Па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1смена</w:t>
            </w:r>
          </w:p>
          <w:p w:rsidR="002B30A9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4119F6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мест</w:t>
            </w:r>
          </w:p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 xml:space="preserve">Лагерь расположен </w:t>
            </w:r>
            <w:r w:rsidRPr="007C0869">
              <w:rPr>
                <w:lang w:eastAsia="ru-RU"/>
              </w:rPr>
              <w:lastRenderedPageBreak/>
              <w:t>в здании школы, имеется площадка для бадминтона, настольного тенн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са, беговая доро</w:t>
            </w:r>
            <w:r w:rsidRPr="007C0869">
              <w:rPr>
                <w:lang w:eastAsia="ru-RU"/>
              </w:rPr>
              <w:t>ж</w:t>
            </w:r>
            <w:r w:rsidRPr="007C0869">
              <w:rPr>
                <w:lang w:eastAsia="ru-RU"/>
              </w:rPr>
              <w:t>ка, футбольное п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ле, спортивный 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68" w:history="1">
              <w:r w:rsidR="004119F6" w:rsidRPr="007C0869">
                <w:rPr>
                  <w:rStyle w:val="aa"/>
                  <w:bCs/>
                  <w:color w:val="auto"/>
                  <w:lang w:val="en-US"/>
                </w:rPr>
                <w:t>http://school21nov.</w:t>
              </w:r>
              <w:r w:rsidR="004119F6" w:rsidRPr="007C0869">
                <w:rPr>
                  <w:rStyle w:val="aa"/>
                  <w:bCs/>
                  <w:color w:val="auto"/>
                  <w:lang w:val="en-US"/>
                </w:rPr>
                <w:lastRenderedPageBreak/>
                <w:t>edusite.ru/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22»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«Пром</w:t>
            </w:r>
            <w:r w:rsidRPr="007C0869">
              <w:rPr>
                <w:b/>
                <w:lang w:eastAsia="ru-RU"/>
              </w:rPr>
              <w:t>е</w:t>
            </w:r>
            <w:r w:rsidRPr="007C0869">
              <w:rPr>
                <w:b/>
                <w:lang w:eastAsia="ru-RU"/>
              </w:rPr>
              <w:t>теи»)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</w:t>
            </w:r>
            <w:r w:rsidRPr="007C0869">
              <w:rPr>
                <w:lang w:eastAsia="ru-RU"/>
              </w:rPr>
              <w:lastRenderedPageBreak/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Чудовская ул., д.9,   Великий Новгород,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Россия,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173003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Чудовская ул., д.9,   Великий Новгород,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Россия,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173003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77-24-69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77-25-39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69" w:history="1">
              <w:r w:rsidR="004119F6" w:rsidRPr="007C0869">
                <w:rPr>
                  <w:rStyle w:val="aa"/>
                  <w:color w:val="auto"/>
                  <w:lang w:val="en-US"/>
                </w:rPr>
                <w:t>sch</w:t>
              </w:r>
              <w:r w:rsidR="004119F6" w:rsidRPr="007C0869">
                <w:rPr>
                  <w:rStyle w:val="aa"/>
                  <w:color w:val="auto"/>
                </w:rPr>
                <w:t>-22@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Лесниченко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Лариса Серг</w:t>
            </w:r>
            <w:r w:rsidRPr="007C0869">
              <w:t>е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1смена</w:t>
            </w:r>
          </w:p>
          <w:p w:rsidR="002B30A9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4119F6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30  мест</w:t>
            </w:r>
          </w:p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видеозал,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70" w:history="1">
              <w:r w:rsidR="004119F6" w:rsidRPr="007C0869">
                <w:rPr>
                  <w:rStyle w:val="aa"/>
                  <w:color w:val="auto"/>
                  <w:lang w:val="en-US"/>
                </w:rPr>
                <w:t>http://school-22.</w:t>
              </w:r>
              <w:r w:rsidR="004119F6" w:rsidRPr="007C0869">
                <w:rPr>
                  <w:rStyle w:val="aa"/>
                  <w:color w:val="auto"/>
                  <w:lang w:val="en-GB"/>
                </w:rPr>
                <w:t>edusite.r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GB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«Средняя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разовательная шк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ла № 23»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(</w:t>
            </w:r>
            <w:r w:rsidRPr="007C0869">
              <w:rPr>
                <w:b/>
                <w:lang w:eastAsia="ru-RU"/>
              </w:rPr>
              <w:t>лагерь 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autoSpaceDE w:val="0"/>
              <w:jc w:val="center"/>
            </w:pPr>
            <w:r w:rsidRPr="007C0869">
              <w:t>Зелинского ул., д. 6,</w:t>
            </w:r>
          </w:p>
          <w:p w:rsidR="004119F6" w:rsidRPr="007C0869" w:rsidRDefault="004119F6" w:rsidP="004119F6">
            <w:pPr>
              <w:autoSpaceDE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Россия, 173016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autoSpaceDE w:val="0"/>
              <w:jc w:val="center"/>
            </w:pPr>
            <w:r w:rsidRPr="007C0869">
              <w:t>Зелинского ул., д. 6,</w:t>
            </w:r>
          </w:p>
          <w:p w:rsidR="004119F6" w:rsidRPr="007C0869" w:rsidRDefault="004119F6" w:rsidP="004119F6">
            <w:pPr>
              <w:autoSpaceDE w:val="0"/>
              <w:jc w:val="center"/>
            </w:pPr>
            <w:r w:rsidRPr="007C0869">
              <w:t>Великий Но</w:t>
            </w:r>
            <w:r w:rsidRPr="007C0869">
              <w:t>в</w:t>
            </w:r>
            <w:r w:rsidRPr="007C0869">
              <w:t>город, Россия, 173016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autoSpaceDE w:val="0"/>
              <w:jc w:val="center"/>
              <w:rPr>
                <w:lang w:eastAsia="ru-RU"/>
              </w:rPr>
            </w:pPr>
            <w:r w:rsidRPr="007C0869">
              <w:t>(8162) 62-28-19</w:t>
            </w:r>
          </w:p>
          <w:p w:rsidR="004119F6" w:rsidRPr="007C0869" w:rsidRDefault="004119F6" w:rsidP="004119F6">
            <w:pPr>
              <w:autoSpaceDE w:val="0"/>
              <w:jc w:val="center"/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autoSpaceDE w:val="0"/>
              <w:jc w:val="center"/>
            </w:pPr>
            <w:hyperlink r:id="rId371" w:history="1">
              <w:r w:rsidR="004119F6" w:rsidRPr="007C0869">
                <w:rPr>
                  <w:rStyle w:val="aa"/>
                  <w:color w:val="auto"/>
                </w:rPr>
                <w:t>vn23s@yandex.ru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Васильева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Светлана В</w:t>
            </w:r>
            <w:r w:rsidRPr="007C0869">
              <w:t>а</w:t>
            </w:r>
            <w:r w:rsidRPr="007C0869">
              <w:t>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20  мест</w:t>
            </w:r>
          </w:p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баскетбола,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зал, лагерь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ботает по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72" w:history="1">
              <w:r w:rsidR="004119F6" w:rsidRPr="007C0869">
                <w:rPr>
                  <w:rStyle w:val="aa"/>
                  <w:color w:val="auto"/>
                </w:rPr>
                <w:t>http://23.schoolsite.r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 xml:space="preserve">разовательная </w:t>
            </w:r>
            <w:r w:rsidRPr="007C0869">
              <w:rPr>
                <w:b/>
                <w:lang w:eastAsia="ru-RU"/>
              </w:rPr>
              <w:lastRenderedPageBreak/>
              <w:t>школа № 25 «Олимп»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lastRenderedPageBreak/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173023, Вел</w:t>
            </w:r>
            <w:r w:rsidRPr="007C0869">
              <w:t>и</w:t>
            </w:r>
            <w:r w:rsidRPr="007C0869">
              <w:t>кий Новгород,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 Ломонос</w:t>
            </w:r>
            <w:r w:rsidRPr="007C0869">
              <w:t>о</w:t>
            </w:r>
            <w:r w:rsidRPr="007C0869">
              <w:t>ва, д. 30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173023, Вел</w:t>
            </w:r>
            <w:r w:rsidRPr="007C0869">
              <w:t>и</w:t>
            </w:r>
            <w:r w:rsidRPr="007C0869">
              <w:t>кий Новгород,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ул. Ломонос</w:t>
            </w:r>
            <w:r w:rsidRPr="007C0869">
              <w:t>о</w:t>
            </w:r>
            <w:r w:rsidRPr="007C0869">
              <w:t>ва, д. 30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62-13-02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62-13-20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73" w:tooltip="Отправить письмо" w:history="1">
              <w:r w:rsidR="004119F6" w:rsidRPr="007C0869">
                <w:rPr>
                  <w:rStyle w:val="aa"/>
                  <w:color w:val="auto"/>
                </w:rPr>
                <w:t>school25-olimp@yandex.ru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Мусаева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Ирина Генн</w:t>
            </w:r>
            <w:r w:rsidRPr="007C0869">
              <w:t>а</w:t>
            </w:r>
            <w:r w:rsidRPr="007C0869">
              <w:t>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2B30A9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 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6 дней (весна)</w:t>
            </w:r>
          </w:p>
          <w:p w:rsidR="002B30A9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 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21 день (лето)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20 мест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Лагерь расположен в здании школы, имеется площадка для баскетбола, спортивный зал, библиотека, игр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lastRenderedPageBreak/>
              <w:t>вые комнаты,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зал, лагерь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ботает по програ</w:t>
            </w:r>
            <w:r w:rsidRPr="007C0869">
              <w:rPr>
                <w:lang w:eastAsia="ru-RU"/>
              </w:rPr>
              <w:t>м</w:t>
            </w:r>
            <w:r w:rsidRPr="007C0869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w:tgtFrame="_blank" w:tooltip="Открыть сайт" w:history="1">
              <w:r w:rsidR="004119F6" w:rsidRPr="007C0869">
                <w:rPr>
                  <w:rStyle w:val="aa"/>
                  <w:color w:val="auto"/>
                </w:rPr>
                <w:t>школа25-олимп.рф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  <w:p w:rsidR="004119F6" w:rsidRPr="007C0869" w:rsidRDefault="004119F6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>разовательная школа № 26 с углубленным из</w:t>
            </w:r>
            <w:r w:rsidRPr="007C0869">
              <w:rPr>
                <w:b/>
                <w:lang w:eastAsia="ru-RU"/>
              </w:rPr>
              <w:t>у</w:t>
            </w:r>
            <w:r w:rsidRPr="007C0869">
              <w:rPr>
                <w:b/>
                <w:lang w:eastAsia="ru-RU"/>
              </w:rPr>
              <w:t>чением химии и биологии»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Кочетова ул., 35 д., 4 корп., Великий Но</w:t>
            </w:r>
            <w:r w:rsidRPr="007C0869">
              <w:t>в</w:t>
            </w:r>
            <w:r w:rsidRPr="007C0869">
              <w:t>город, Россия, 173021                                                                     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Кочетова ул., 35 д., 4 корп., Великий Но</w:t>
            </w:r>
            <w:r w:rsidRPr="007C0869">
              <w:t>в</w:t>
            </w:r>
            <w:r w:rsidRPr="007C0869">
              <w:t>город, Россия, 173021                                                                     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(816 2) 651051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74" w:history="1">
              <w:r w:rsidR="004119F6" w:rsidRPr="007C0869">
                <w:rPr>
                  <w:rStyle w:val="aa"/>
                  <w:color w:val="auto"/>
                  <w:lang w:val="en-US"/>
                </w:rPr>
                <w:t>vnschool</w:t>
              </w:r>
              <w:r w:rsidR="004119F6" w:rsidRPr="007C0869">
                <w:rPr>
                  <w:rStyle w:val="aa"/>
                  <w:color w:val="auto"/>
                </w:rPr>
                <w:t>26@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yandex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Творогова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lastRenderedPageBreak/>
              <w:t>Наталья Ан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40  мест</w:t>
            </w:r>
          </w:p>
          <w:p w:rsidR="004119F6" w:rsidRPr="007C0869" w:rsidRDefault="004119F6" w:rsidP="002B30A9">
            <w:pPr>
              <w:jc w:val="center"/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Лагерь расположен в здании школы, имеется площадка для спортивных игр, беговая д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рожка, футбольное поле, спортивный 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lang w:val="en-US"/>
              </w:rPr>
            </w:pPr>
            <w:hyperlink r:id="rId375" w:history="1">
              <w:r w:rsidR="004119F6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4119F6" w:rsidRPr="007C0869">
                <w:rPr>
                  <w:rStyle w:val="aa"/>
                  <w:color w:val="auto"/>
                </w:rPr>
                <w:t>.26-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shcool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>разовательная школа № 31»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173009, Вел</w:t>
            </w:r>
            <w:r w:rsidRPr="007C0869">
              <w:t>и</w:t>
            </w:r>
            <w:r w:rsidRPr="007C0869">
              <w:t>кий Новгород ул. Псковская д. 44. корп.2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173009, Вел</w:t>
            </w:r>
            <w:r w:rsidRPr="007C0869">
              <w:t>и</w:t>
            </w:r>
            <w:r w:rsidRPr="007C0869">
              <w:t>кий Новгород ул. Псковская д. 44. корп.2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тел/факс (8162)733777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76" w:history="1">
              <w:r w:rsidR="004119F6" w:rsidRPr="007C0869">
                <w:rPr>
                  <w:rStyle w:val="aa"/>
                  <w:color w:val="auto"/>
                  <w:lang w:val="en-US"/>
                </w:rPr>
                <w:t>school</w:t>
              </w:r>
              <w:r w:rsidR="004119F6" w:rsidRPr="007C0869">
                <w:rPr>
                  <w:rStyle w:val="aa"/>
                  <w:color w:val="auto"/>
                </w:rPr>
                <w:t>_31@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list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Иванова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Вера Никол</w:t>
            </w:r>
            <w:r w:rsidRPr="007C0869">
              <w:t>а</w:t>
            </w:r>
            <w:r w:rsidRPr="007C0869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2B30A9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30  мест</w:t>
            </w:r>
          </w:p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баскетбола, б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говая дорожка, футбольное поле, библиотека, акт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77" w:history="1">
              <w:r w:rsidR="004119F6" w:rsidRPr="007C0869">
                <w:rPr>
                  <w:rStyle w:val="aa"/>
                  <w:color w:val="auto"/>
                  <w:lang w:val="en-US"/>
                </w:rPr>
                <w:t>www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novschool</w:t>
              </w:r>
              <w:r w:rsidR="004119F6" w:rsidRPr="007C0869">
                <w:rPr>
                  <w:rStyle w:val="aa"/>
                  <w:color w:val="auto"/>
                </w:rPr>
                <w:t>31.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narod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 w:rsidRPr="0057687A"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Муниципальное а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тономное общео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разовательное учреждение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b/>
                <w:lang w:eastAsia="ru-RU"/>
              </w:rPr>
              <w:t>«Средняя общео</w:t>
            </w:r>
            <w:r w:rsidRPr="007C0869">
              <w:rPr>
                <w:b/>
                <w:lang w:eastAsia="ru-RU"/>
              </w:rPr>
              <w:t>б</w:t>
            </w:r>
            <w:r w:rsidRPr="007C0869">
              <w:rPr>
                <w:b/>
                <w:lang w:eastAsia="ru-RU"/>
              </w:rPr>
              <w:t>разовательная школа-комплекс № 33»</w:t>
            </w:r>
            <w:r w:rsidRPr="007C0869">
              <w:rPr>
                <w:lang w:eastAsia="ru-RU"/>
              </w:rPr>
              <w:t xml:space="preserve"> им.генерал-полковника И.Т.Коровникова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ул. Большая </w:t>
            </w:r>
            <w:r w:rsidRPr="007C0869">
              <w:rPr>
                <w:lang w:eastAsia="ru-RU"/>
              </w:rPr>
              <w:lastRenderedPageBreak/>
              <w:t>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г.Великий Но</w:t>
            </w:r>
            <w:r w:rsidRPr="007C0869">
              <w:t>в</w:t>
            </w:r>
            <w:r w:rsidRPr="007C0869">
              <w:t>город, ул. К</w:t>
            </w:r>
            <w:r w:rsidRPr="007C0869">
              <w:t>о</w:t>
            </w:r>
            <w:r w:rsidRPr="007C0869">
              <w:t>ровникова, д.9, к.1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г.Великий Но</w:t>
            </w:r>
            <w:r w:rsidRPr="007C0869">
              <w:t>в</w:t>
            </w:r>
            <w:r w:rsidRPr="007C0869">
              <w:t>город, ул. К</w:t>
            </w:r>
            <w:r w:rsidRPr="007C0869">
              <w:t>о</w:t>
            </w:r>
            <w:r w:rsidRPr="007C0869">
              <w:t>ровникова, д.9, к.1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65-58-49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Е-mail: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val="en-US"/>
              </w:rPr>
              <w:t>scholl</w:t>
            </w:r>
            <w:r w:rsidRPr="007C0869">
              <w:t>_</w:t>
            </w:r>
            <w:hyperlink r:id="rId378" w:history="1">
              <w:r w:rsidRPr="007C0869">
                <w:rPr>
                  <w:rStyle w:val="aa"/>
                  <w:color w:val="auto"/>
                </w:rPr>
                <w:t>33@</w:t>
              </w:r>
              <w:r w:rsidRPr="007C0869">
                <w:rPr>
                  <w:rStyle w:val="aa"/>
                  <w:color w:val="auto"/>
                  <w:lang w:val="en-US"/>
                </w:rPr>
                <w:t>mail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Горькова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2B30A9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1с</w:t>
            </w:r>
            <w:r w:rsidR="002B30A9" w:rsidRPr="007C0869">
              <w:rPr>
                <w:lang w:eastAsia="ru-RU"/>
              </w:rPr>
              <w:t xml:space="preserve">мена </w:t>
            </w:r>
          </w:p>
          <w:p w:rsidR="002B30A9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 мест</w:t>
            </w:r>
          </w:p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val="en-US" w:eastAsia="ru-RU"/>
              </w:rPr>
              <w:t>K</w:t>
            </w:r>
            <w:r w:rsidRPr="007C0869">
              <w:rPr>
                <w:lang w:eastAsia="ru-RU"/>
              </w:rPr>
              <w:t>агерь расположен в здании школы, имеется площадка для баскетбола, в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лейбола, беговая дорожка, спорти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ный зал, библиот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79" w:history="1">
              <w:r w:rsidR="004119F6" w:rsidRPr="007C0869">
                <w:rPr>
                  <w:rStyle w:val="aa"/>
                  <w:color w:val="auto"/>
                  <w:lang w:val="en-US"/>
                </w:rPr>
                <w:t>http</w:t>
              </w:r>
              <w:r w:rsidR="004119F6" w:rsidRPr="007C0869">
                <w:rPr>
                  <w:rStyle w:val="aa"/>
                  <w:color w:val="auto"/>
                </w:rPr>
                <w:t>://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sch</w:t>
              </w:r>
              <w:r w:rsidR="004119F6" w:rsidRPr="007C0869">
                <w:rPr>
                  <w:rStyle w:val="aa"/>
                  <w:color w:val="auto"/>
                </w:rPr>
                <w:t>33-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vn</w:t>
              </w:r>
              <w:r w:rsidR="004119F6" w:rsidRPr="007C0869">
                <w:rPr>
                  <w:rStyle w:val="aa"/>
                  <w:color w:val="auto"/>
                </w:rPr>
                <w:t>.</w:t>
              </w:r>
              <w:r w:rsidR="004119F6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4119F6" w:rsidRPr="007C0869" w:rsidRDefault="004119F6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b/>
                <w:lang w:eastAsia="ru-RU"/>
              </w:rPr>
            </w:pPr>
            <w:r w:rsidRPr="007C0869">
              <w:rPr>
                <w:lang w:eastAsia="ru-RU"/>
              </w:rPr>
              <w:t xml:space="preserve">МАОУ </w:t>
            </w:r>
            <w:r w:rsidRPr="007C0869">
              <w:rPr>
                <w:b/>
                <w:lang w:eastAsia="ru-RU"/>
              </w:rPr>
              <w:t>"Средняя общеобразов</w:t>
            </w:r>
            <w:r w:rsidRPr="007C0869">
              <w:rPr>
                <w:b/>
                <w:lang w:eastAsia="ru-RU"/>
              </w:rPr>
              <w:t>а</w:t>
            </w:r>
            <w:r w:rsidRPr="007C0869">
              <w:rPr>
                <w:b/>
                <w:lang w:eastAsia="ru-RU"/>
              </w:rPr>
              <w:t>тельная школа № 34 с углубленным изучением общ</w:t>
            </w:r>
            <w:r w:rsidRPr="007C0869">
              <w:rPr>
                <w:b/>
                <w:lang w:eastAsia="ru-RU"/>
              </w:rPr>
              <w:t>е</w:t>
            </w:r>
            <w:r w:rsidRPr="007C0869">
              <w:rPr>
                <w:b/>
                <w:lang w:eastAsia="ru-RU"/>
              </w:rPr>
              <w:t>ствознания и эк</w:t>
            </w:r>
            <w:r w:rsidRPr="007C0869">
              <w:rPr>
                <w:b/>
                <w:lang w:eastAsia="ru-RU"/>
              </w:rPr>
              <w:t>о</w:t>
            </w:r>
            <w:r w:rsidRPr="007C0869">
              <w:rPr>
                <w:b/>
                <w:lang w:eastAsia="ru-RU"/>
              </w:rPr>
              <w:t>номики"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Фактический:</w:t>
            </w:r>
          </w:p>
          <w:p w:rsidR="004119F6" w:rsidRPr="007C0869" w:rsidRDefault="004119F6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>Коровникова, 11, Великий Новгород,</w:t>
            </w:r>
          </w:p>
          <w:p w:rsidR="004119F6" w:rsidRPr="007C0869" w:rsidRDefault="004119F6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>173025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7C0869">
              <w:rPr>
                <w:sz w:val="24"/>
                <w:szCs w:val="24"/>
                <w:lang w:val="ru-RU"/>
              </w:rPr>
              <w:t>Ул. Коровн</w:t>
            </w:r>
            <w:r w:rsidRPr="007C0869">
              <w:rPr>
                <w:sz w:val="24"/>
                <w:szCs w:val="24"/>
                <w:lang w:val="ru-RU"/>
              </w:rPr>
              <w:t>и</w:t>
            </w:r>
            <w:r w:rsidRPr="007C0869">
              <w:rPr>
                <w:sz w:val="24"/>
                <w:szCs w:val="24"/>
                <w:lang w:val="ru-RU"/>
              </w:rPr>
              <w:t>кова, 11, В</w:t>
            </w:r>
            <w:r w:rsidRPr="007C0869">
              <w:rPr>
                <w:sz w:val="24"/>
                <w:szCs w:val="24"/>
                <w:lang w:val="ru-RU"/>
              </w:rPr>
              <w:t>е</w:t>
            </w:r>
            <w:r w:rsidRPr="007C0869">
              <w:rPr>
                <w:sz w:val="24"/>
                <w:szCs w:val="24"/>
                <w:lang w:val="ru-RU"/>
              </w:rPr>
              <w:t>ликий Новг</w:t>
            </w:r>
            <w:r w:rsidRPr="007C0869">
              <w:rPr>
                <w:sz w:val="24"/>
                <w:szCs w:val="24"/>
                <w:lang w:val="ru-RU"/>
              </w:rPr>
              <w:t>о</w:t>
            </w:r>
            <w:r w:rsidRPr="007C0869">
              <w:rPr>
                <w:sz w:val="24"/>
                <w:szCs w:val="24"/>
                <w:lang w:val="ru-RU"/>
              </w:rPr>
              <w:t>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Россия, 173025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(816-2)650436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(816-2)613588 (факс)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(816-2)614249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  <w:rPr>
                <w:lang w:eastAsia="ru-RU"/>
              </w:rPr>
            </w:pPr>
            <w:hyperlink r:id="rId380">
              <w:r w:rsidR="004119F6" w:rsidRPr="007C0869">
                <w:rPr>
                  <w:u w:val="single" w:color="0000FF"/>
                  <w:lang w:val="en-US"/>
                </w:rPr>
                <w:t>v</w:t>
              </w:r>
              <w:r w:rsidR="004119F6" w:rsidRPr="007C0869">
                <w:rPr>
                  <w:u w:val="single" w:color="0000FF"/>
                </w:rPr>
                <w:t>nschool34@yandex.ru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Демидова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t>Любовь Вяч</w:t>
            </w:r>
            <w:r w:rsidRPr="007C0869">
              <w:t>е</w:t>
            </w:r>
            <w:r w:rsidRPr="007C0869">
              <w:t>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 смены: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1смена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 мест</w:t>
            </w:r>
          </w:p>
          <w:p w:rsidR="004119F6" w:rsidRPr="007C0869" w:rsidRDefault="004119F6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  <w:p w:rsidR="004119F6" w:rsidRPr="007C0869" w:rsidRDefault="004119F6" w:rsidP="002B30A9">
            <w:pPr>
              <w:rPr>
                <w:lang w:eastAsia="ru-RU"/>
              </w:rPr>
            </w:pPr>
          </w:p>
          <w:p w:rsidR="002B30A9" w:rsidRPr="007C0869" w:rsidRDefault="002B30A9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2смена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5 дней</w:t>
            </w:r>
          </w:p>
          <w:p w:rsidR="002B30A9" w:rsidRPr="007C0869" w:rsidRDefault="002B30A9" w:rsidP="002B30A9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25  мест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расположен в здании школы, имеется площадка для спортивных игр, футбольное поле, библиотека, игровые комнаты, актовый зал, лагерь работает по пр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u w:val="single"/>
                <w:lang w:val="en-US" w:eastAsia="ru-RU"/>
              </w:rPr>
            </w:pPr>
            <w:hyperlink r:id="rId381">
              <w:r w:rsidR="004119F6" w:rsidRPr="007C0869">
                <w:rPr>
                  <w:u w:val="single" w:color="0000FF"/>
                  <w:lang w:val="en-US"/>
                </w:rPr>
                <w:t>http://vnschool-34.ru/p51aa1.html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014D20" w:rsidRDefault="00014D20" w:rsidP="008B0BB3">
            <w:pPr>
              <w:spacing w:line="280" w:lineRule="atLeast"/>
              <w:jc w:val="center"/>
              <w:rPr>
                <w:b/>
              </w:rPr>
            </w:pPr>
            <w:r w:rsidRPr="00014D20">
              <w:t xml:space="preserve">Санитарно-эпидемиологическое заключение № </w:t>
            </w:r>
            <w:r w:rsidR="008B0BB3" w:rsidRPr="007C0869">
              <w:t>53.01.01.000.М.000403.11.18 от 01.11.2018</w:t>
            </w:r>
          </w:p>
        </w:tc>
      </w:tr>
      <w:tr w:rsidR="004119F6" w:rsidRPr="007C0869" w:rsidTr="004119F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57687A" w:rsidRDefault="0057687A" w:rsidP="00F21435">
            <w:pPr>
              <w:spacing w:line="280" w:lineRule="atLeast"/>
              <w:jc w:val="center"/>
            </w:pPr>
            <w: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«Сре</w:t>
            </w:r>
            <w:r w:rsidRPr="007C0869">
              <w:t>д</w:t>
            </w:r>
            <w:r w:rsidRPr="007C0869">
              <w:lastRenderedPageBreak/>
              <w:t>няя школа №37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(</w:t>
            </w:r>
            <w:r w:rsidRPr="007C0869">
              <w:rPr>
                <w:b/>
              </w:rPr>
              <w:t>лагерь «Солне</w:t>
            </w:r>
            <w:r w:rsidRPr="007C0869">
              <w:rPr>
                <w:b/>
              </w:rPr>
              <w:t>ч</w:t>
            </w:r>
            <w:r w:rsidRPr="007C0869">
              <w:rPr>
                <w:b/>
              </w:rPr>
              <w:t>ная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lastRenderedPageBreak/>
              <w:t>Муниципальная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Комитет по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разованию А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lastRenderedPageBreak/>
              <w:t>министрации Великого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города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173004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Россия, Великий Новгород,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ул. Большая Московская, д.21/6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lastRenderedPageBreak/>
              <w:t>Фактический:</w:t>
            </w:r>
          </w:p>
          <w:p w:rsidR="004119F6" w:rsidRPr="007C0869" w:rsidRDefault="004119F6" w:rsidP="004119F6">
            <w:pPr>
              <w:snapToGrid w:val="0"/>
              <w:jc w:val="center"/>
            </w:pPr>
            <w:r w:rsidRPr="007C0869">
              <w:t>173000, Новг</w:t>
            </w:r>
            <w:r w:rsidRPr="007C0869">
              <w:t>о</w:t>
            </w:r>
            <w:r w:rsidRPr="007C0869">
              <w:t xml:space="preserve">родская обл., Новгородский </w:t>
            </w:r>
            <w:r w:rsidRPr="007C0869">
              <w:lastRenderedPageBreak/>
              <w:t>р-н, г. Великий Новгород, ул. Озерная, дом 13, Корпус 3</w:t>
            </w:r>
          </w:p>
          <w:p w:rsidR="004119F6" w:rsidRPr="007C0869" w:rsidRDefault="004119F6" w:rsidP="004119F6">
            <w:pPr>
              <w:snapToGrid w:val="0"/>
              <w:jc w:val="center"/>
            </w:pPr>
            <w:r w:rsidRPr="007C0869">
              <w:t>Юридический:</w:t>
            </w:r>
          </w:p>
          <w:p w:rsidR="004119F6" w:rsidRPr="007C0869" w:rsidRDefault="004119F6" w:rsidP="004119F6">
            <w:pPr>
              <w:snapToGrid w:val="0"/>
              <w:jc w:val="center"/>
            </w:pPr>
            <w:r w:rsidRPr="007C0869">
              <w:t>173000, Новг</w:t>
            </w:r>
            <w:r w:rsidRPr="007C0869">
              <w:t>о</w:t>
            </w:r>
            <w:r w:rsidRPr="007C0869">
              <w:t>родская обл., Новгородский р-н, г. Великий Новгород, ул. Озерная, дом 13, Корпус 3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Телефоны:</w:t>
            </w:r>
          </w:p>
          <w:p w:rsidR="004119F6" w:rsidRPr="007C0869" w:rsidRDefault="004119F6" w:rsidP="004119F6">
            <w:pPr>
              <w:snapToGrid w:val="0"/>
              <w:jc w:val="center"/>
            </w:pPr>
            <w:r w:rsidRPr="007C0869">
              <w:rPr>
                <w:rStyle w:val="af"/>
                <w:rFonts w:ascii="RobotoCondensed-Regular" w:hAnsi="RobotoCondensed-Regular"/>
                <w:b w:val="0"/>
              </w:rPr>
              <w:t>(8162) 96-00-37,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t>Е-mail:</w:t>
            </w:r>
          </w:p>
          <w:p w:rsidR="004119F6" w:rsidRPr="007C0869" w:rsidRDefault="002F5D7C" w:rsidP="004119F6">
            <w:pPr>
              <w:jc w:val="center"/>
            </w:pPr>
            <w:hyperlink r:id="rId382" w:history="1">
              <w:r w:rsidR="004119F6" w:rsidRPr="007C0869">
                <w:rPr>
                  <w:rStyle w:val="aa"/>
                  <w:rFonts w:ascii="RobotoCondensed-Regular" w:hAnsi="RobotoCondensed-Regular"/>
                  <w:color w:val="auto"/>
                </w:rPr>
                <w:t>vnschool37@mail.ru</w:t>
              </w:r>
            </w:hyperlink>
          </w:p>
          <w:p w:rsidR="004119F6" w:rsidRPr="007C0869" w:rsidRDefault="004119F6" w:rsidP="004119F6">
            <w:pPr>
              <w:jc w:val="center"/>
            </w:pPr>
            <w:r w:rsidRPr="007C0869">
              <w:t>Руководитель:</w:t>
            </w:r>
          </w:p>
          <w:p w:rsidR="004119F6" w:rsidRPr="007C0869" w:rsidRDefault="004119F6" w:rsidP="004119F6">
            <w:pPr>
              <w:jc w:val="center"/>
            </w:pPr>
            <w:r w:rsidRPr="007C0869">
              <w:t>Чеснокова Т</w:t>
            </w:r>
            <w:r w:rsidRPr="007C0869">
              <w:t>а</w:t>
            </w:r>
            <w:r w:rsidRPr="007C0869">
              <w:t>тьяна Алекса</w:t>
            </w:r>
            <w:r w:rsidRPr="007C0869">
              <w:t>н</w:t>
            </w:r>
            <w:r w:rsidRPr="007C0869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2B30A9">
            <w:pPr>
              <w:jc w:val="center"/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2B30A9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</w:t>
            </w:r>
            <w:r w:rsidR="002B30A9" w:rsidRPr="007C0869">
              <w:rPr>
                <w:lang w:eastAsia="ru-RU"/>
              </w:rPr>
              <w:t xml:space="preserve">смена 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2B30A9" w:rsidRPr="007C0869" w:rsidRDefault="002B30A9" w:rsidP="002B30A9">
            <w:pPr>
              <w:jc w:val="center"/>
            </w:pPr>
            <w:r w:rsidRPr="007C0869">
              <w:rPr>
                <w:lang w:eastAsia="ru-RU"/>
              </w:rPr>
              <w:t>12  человек</w:t>
            </w:r>
          </w:p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lastRenderedPageBreak/>
              <w:t>14-17 лет</w:t>
            </w: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  <w:p w:rsidR="004119F6" w:rsidRPr="007C0869" w:rsidRDefault="004119F6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jc w:val="center"/>
            </w:pPr>
            <w:r w:rsidRPr="007C0869">
              <w:rPr>
                <w:lang w:eastAsia="ru-RU"/>
              </w:rPr>
              <w:lastRenderedPageBreak/>
              <w:t>Лагерь расположен в здании школы, волейбольная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щадки, сеть баске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lastRenderedPageBreak/>
              <w:t>больная, настол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ный теннис, бег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вая дорожка,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больное поле, тр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нажерный зал, 2 библиотеки, 4 и</w:t>
            </w:r>
            <w:r w:rsidRPr="007C0869">
              <w:rPr>
                <w:lang w:eastAsia="ru-RU"/>
              </w:rPr>
              <w:t>г</w:t>
            </w:r>
            <w:r w:rsidRPr="007C0869">
              <w:rPr>
                <w:lang w:eastAsia="ru-RU"/>
              </w:rPr>
              <w:t>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2F5D7C" w:rsidP="004119F6">
            <w:pPr>
              <w:jc w:val="center"/>
              <w:rPr>
                <w:rStyle w:val="aa"/>
                <w:color w:val="auto"/>
                <w:lang w:val="en-US"/>
              </w:rPr>
            </w:pPr>
            <w:hyperlink r:id="rId383" w:history="1">
              <w:r w:rsidR="004119F6" w:rsidRPr="007C0869">
                <w:rPr>
                  <w:rStyle w:val="aa"/>
                  <w:rFonts w:ascii="RobotoCondensed-Regular" w:hAnsi="RobotoCondensed-Regular"/>
                  <w:color w:val="auto"/>
                </w:rPr>
                <w:t>vnschool37@mail.ru</w:t>
              </w:r>
            </w:hyperlink>
          </w:p>
          <w:p w:rsidR="004119F6" w:rsidRPr="007C0869" w:rsidRDefault="004119F6" w:rsidP="004119F6">
            <w:pPr>
              <w:jc w:val="center"/>
            </w:pPr>
          </w:p>
          <w:p w:rsidR="004119F6" w:rsidRPr="007C0869" w:rsidRDefault="004119F6" w:rsidP="004119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4119F6" w:rsidRPr="007C0869" w:rsidTr="004119F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6" w:rsidRPr="007C0869" w:rsidRDefault="004119F6" w:rsidP="004119F6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Крестецкий муниципальный район</w:t>
            </w:r>
          </w:p>
          <w:p w:rsidR="004119F6" w:rsidRPr="007C0869" w:rsidRDefault="004119F6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396C04" w:rsidRPr="007C0869" w:rsidTr="009201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 w:rsidRPr="0057687A"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>няя школа № 1»</w:t>
            </w:r>
          </w:p>
          <w:p w:rsidR="00396C04" w:rsidRPr="007C0869" w:rsidRDefault="00396C04" w:rsidP="008C5281">
            <w:pPr>
              <w:jc w:val="center"/>
              <w:rPr>
                <w:b/>
              </w:rPr>
            </w:pPr>
            <w:r w:rsidRPr="007C0869">
              <w:rPr>
                <w:b/>
              </w:rPr>
              <w:t>"Динамит"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</w:pPr>
            <w:r w:rsidRPr="007C0869">
              <w:t>Муниципальная   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</w:pPr>
            <w:r w:rsidRPr="007C0869">
              <w:t>175460,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Карла Либкн</w:t>
            </w:r>
            <w:r w:rsidRPr="007C0869">
              <w:t>е</w:t>
            </w:r>
            <w:r w:rsidRPr="007C0869">
              <w:t>хта, д.14 8(81659) 5-41-47,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Директор Ив</w:t>
            </w:r>
            <w:r w:rsidRPr="007C0869">
              <w:t>а</w:t>
            </w:r>
            <w:r w:rsidRPr="007C0869">
              <w:t xml:space="preserve">нова Татьяна </w:t>
            </w:r>
            <w:r w:rsidRPr="007C0869">
              <w:lastRenderedPageBreak/>
              <w:t>Витальевна scoollkrestcy8480@yandex.r</w:t>
            </w:r>
            <w:r w:rsidRPr="007C0869">
              <w:rPr>
                <w:lang w:val="en-US"/>
              </w:rP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</w:pPr>
            <w:r w:rsidRPr="007C0869">
              <w:lastRenderedPageBreak/>
              <w:t>Сезонный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1 смена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22.07.-14.08.2019;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25 мест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15-16 лет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8C5281">
            <w:pPr>
              <w:jc w:val="center"/>
            </w:pPr>
            <w:r w:rsidRPr="007C0869">
              <w:t>1 здание. Обесп</w:t>
            </w:r>
            <w:r w:rsidRPr="007C0869">
              <w:t>е</w:t>
            </w:r>
            <w:r w:rsidRPr="007C0869">
              <w:t>ченность санита</w:t>
            </w:r>
            <w:r w:rsidRPr="007C0869">
              <w:t>р</w:t>
            </w:r>
            <w:r w:rsidRPr="007C0869">
              <w:t>но-бытовыми усл</w:t>
            </w:r>
            <w:r w:rsidRPr="007C0869">
              <w:t>о</w:t>
            </w:r>
            <w:r w:rsidRPr="007C0869">
              <w:t>виями: 2 санузла. Обеспеченность физкультурно-оздоровительными сооружениями, площадками для: волейбола, бадми</w:t>
            </w:r>
            <w:r w:rsidRPr="007C0869">
              <w:t>н</w:t>
            </w:r>
            <w:r w:rsidRPr="007C0869">
              <w:lastRenderedPageBreak/>
              <w:t>тона, настольного тенниса, прыжков в длину, высоту, б</w:t>
            </w:r>
            <w:r w:rsidRPr="007C0869">
              <w:t>е</w:t>
            </w:r>
            <w:r w:rsidRPr="007C0869">
              <w:t>говая дорожка, футбольное поле. наличие библиот</w:t>
            </w:r>
            <w:r w:rsidRPr="007C0869">
              <w:t>е</w:t>
            </w:r>
            <w:r w:rsidRPr="007C0869">
              <w:t>ки, игровых ко</w:t>
            </w:r>
            <w:r w:rsidRPr="007C0869">
              <w:t>м</w:t>
            </w:r>
            <w:r w:rsidRPr="007C0869">
              <w:t>нат, помещений для работы кру</w:t>
            </w:r>
            <w:r w:rsidRPr="007C0869">
              <w:t>ж</w:t>
            </w:r>
            <w:r w:rsidRPr="007C0869">
              <w:t>ков. наличие нео</w:t>
            </w:r>
            <w:r w:rsidRPr="007C0869">
              <w:t>б</w:t>
            </w:r>
            <w:r w:rsidRPr="007C0869">
              <w:t>ходимой литерат</w:t>
            </w:r>
            <w:r w:rsidRPr="007C0869">
              <w:t>у</w:t>
            </w:r>
            <w:r w:rsidRPr="007C0869">
              <w:t>ры, игр, инвентаря, оборудования, сн</w:t>
            </w:r>
            <w:r w:rsidRPr="007C0869">
              <w:t>а</w:t>
            </w:r>
            <w:r w:rsidRPr="007C0869">
              <w:t>ряжения для орг</w:t>
            </w:r>
            <w:r w:rsidRPr="007C0869">
              <w:t>а</w:t>
            </w:r>
            <w:r w:rsidRPr="007C0869">
              <w:t>низации досуга в соответствии с во</w:t>
            </w:r>
            <w:r w:rsidRPr="007C0869">
              <w:t>з</w:t>
            </w:r>
            <w:r w:rsidRPr="007C0869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8C5281">
            <w:pPr>
              <w:jc w:val="center"/>
            </w:pPr>
            <w:r w:rsidRPr="007C0869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8C5281">
            <w:pPr>
              <w:jc w:val="center"/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р.п. 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lastRenderedPageBreak/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http://school1krestcy.edusite.ru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396C04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>
              <w:lastRenderedPageBreak/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spacing w:line="280" w:lineRule="atLeast"/>
              <w:jc w:val="center"/>
            </w:pPr>
            <w:r w:rsidRPr="007C0869">
              <w:t>Муниципальное а</w:t>
            </w:r>
            <w:r w:rsidRPr="007C0869">
              <w:t>в</w:t>
            </w:r>
            <w:r w:rsidRPr="007C0869">
              <w:t>тономное общео</w:t>
            </w:r>
            <w:r w:rsidRPr="007C0869">
              <w:t>б</w:t>
            </w:r>
            <w:r w:rsidRPr="007C0869">
              <w:t>разовательное учреждение "Сре</w:t>
            </w:r>
            <w:r w:rsidRPr="007C0869">
              <w:t>д</w:t>
            </w:r>
            <w:r w:rsidRPr="007C0869">
              <w:t>няя общеобразов</w:t>
            </w:r>
            <w:r w:rsidRPr="007C0869">
              <w:t>а</w:t>
            </w:r>
            <w:r w:rsidRPr="007C0869">
              <w:t>тельная школа № 2"</w:t>
            </w:r>
          </w:p>
          <w:p w:rsidR="00396C04" w:rsidRPr="007C0869" w:rsidRDefault="00396C04" w:rsidP="008C5281">
            <w:pPr>
              <w:jc w:val="center"/>
              <w:rPr>
                <w:b/>
                <w:lang w:eastAsia="ru-RU"/>
              </w:rPr>
            </w:pPr>
            <w:r w:rsidRPr="007C0869">
              <w:rPr>
                <w:b/>
                <w:lang w:eastAsia="ru-RU"/>
              </w:rPr>
              <w:t>«Муравей»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  <w:rPr>
                <w:lang w:eastAsia="ru-RU"/>
              </w:rPr>
            </w:pPr>
            <w:r w:rsidRPr="007C0869">
              <w:t>Муниципальная, Администрация Крестецкого м</w:t>
            </w:r>
            <w:r w:rsidRPr="007C0869">
              <w:t>у</w:t>
            </w:r>
            <w:r w:rsidRPr="007C0869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</w:pPr>
            <w:r w:rsidRPr="007C0869">
              <w:t>175461,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р.п. Крестцы, ул. Железнод</w:t>
            </w:r>
            <w:r w:rsidRPr="007C0869">
              <w:t>о</w:t>
            </w:r>
            <w:r w:rsidRPr="007C0869">
              <w:t>рожная, д. 38, ул. Островская, д. 19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8 (81659) 59-388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Директор М</w:t>
            </w:r>
            <w:r w:rsidRPr="007C0869">
              <w:t>о</w:t>
            </w:r>
            <w:r w:rsidRPr="007C0869">
              <w:t>чалова Жанна Владимировна</w:t>
            </w:r>
          </w:p>
          <w:p w:rsidR="00396C04" w:rsidRPr="007C0869" w:rsidRDefault="00396C04" w:rsidP="008C5281">
            <w:pPr>
              <w:jc w:val="center"/>
              <w:rPr>
                <w:lang w:eastAsia="ru-RU"/>
              </w:rPr>
            </w:pP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r w:rsidRPr="007C0869">
              <w:rPr>
                <w:lang w:val="en-US"/>
              </w:rPr>
              <w:t>krestcy</w:t>
            </w:r>
            <w:r w:rsidRPr="007C0869">
              <w:t>-</w:t>
            </w:r>
            <w:r w:rsidRPr="007C0869">
              <w:rPr>
                <w:lang w:val="en-US"/>
              </w:rPr>
              <w:t>school</w:t>
            </w:r>
            <w:r w:rsidRPr="007C0869">
              <w:t>2@</w:t>
            </w:r>
            <w:r w:rsidRPr="007C0869">
              <w:rPr>
                <w:lang w:val="en-US"/>
              </w:rPr>
              <w:t>yandex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</w:pPr>
            <w:r w:rsidRPr="007C0869">
              <w:t>Сезонный</w:t>
            </w:r>
          </w:p>
          <w:p w:rsidR="00396C04" w:rsidRPr="007C0869" w:rsidRDefault="00396C04" w:rsidP="008C5281">
            <w:pPr>
              <w:jc w:val="center"/>
            </w:pPr>
            <w:r w:rsidRPr="007C0869">
              <w:t xml:space="preserve">1 смена, 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01.07.-24.07.2019;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20 мест</w:t>
            </w:r>
          </w:p>
          <w:p w:rsidR="00396C04" w:rsidRPr="007C0869" w:rsidRDefault="00396C04" w:rsidP="008C5281">
            <w:pPr>
              <w:jc w:val="center"/>
            </w:pPr>
            <w:r w:rsidRPr="007C0869">
              <w:t>14-16 лет</w:t>
            </w:r>
          </w:p>
          <w:p w:rsidR="00396C04" w:rsidRPr="007C0869" w:rsidRDefault="00396C04" w:rsidP="008C5281">
            <w:pPr>
              <w:jc w:val="center"/>
              <w:rPr>
                <w:lang w:eastAsia="ru-RU"/>
              </w:rPr>
            </w:pPr>
            <w:r w:rsidRPr="007C0869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  <w:rPr>
                <w:lang w:eastAsia="ru-RU"/>
              </w:rPr>
            </w:pPr>
            <w:r w:rsidRPr="007C0869">
              <w:t>2  двухэтажных здания. обеспече</w:t>
            </w:r>
            <w:r w:rsidRPr="007C0869">
              <w:t>н</w:t>
            </w:r>
            <w:r w:rsidRPr="007C0869">
              <w:t>ность санитарно-бытовыми услов</w:t>
            </w:r>
            <w:r w:rsidRPr="007C0869">
              <w:t>и</w:t>
            </w:r>
            <w:r w:rsidRPr="007C0869">
              <w:t>ями:  2 умывальные комнаты, 2 санузла. Обеспеченность физкультурно-оздоровительными сооружениями, площадками для: баскетбола (2),волейбола, ба</w:t>
            </w:r>
            <w:r w:rsidRPr="007C0869">
              <w:t>д</w:t>
            </w:r>
            <w:r w:rsidRPr="007C0869">
              <w:t>минтона, настол</w:t>
            </w:r>
            <w:r w:rsidRPr="007C0869">
              <w:t>ь</w:t>
            </w:r>
            <w:r w:rsidRPr="007C0869">
              <w:t xml:space="preserve">ного тенниса, прыжков в длину, </w:t>
            </w:r>
            <w:r w:rsidRPr="007C0869">
              <w:lastRenderedPageBreak/>
              <w:t>высоту, беговая д</w:t>
            </w:r>
            <w:r w:rsidRPr="007C0869">
              <w:t>о</w:t>
            </w:r>
            <w:r w:rsidRPr="007C0869">
              <w:t>рожка, футбольное поле, мини-футбол. наличие видеозала, библиотеки, игр</w:t>
            </w:r>
            <w:r w:rsidRPr="007C0869">
              <w:t>о</w:t>
            </w:r>
            <w:r w:rsidRPr="007C0869">
              <w:t>вых комнат (2), а</w:t>
            </w:r>
            <w:r w:rsidRPr="007C0869">
              <w:t>к</w:t>
            </w:r>
            <w:r w:rsidRPr="007C0869">
              <w:t>тового зала (кол</w:t>
            </w:r>
            <w:r w:rsidRPr="007C0869">
              <w:t>и</w:t>
            </w:r>
            <w:r w:rsidRPr="007C0869">
              <w:t>чество посадочных мест - 50),  наличие необходимой лит</w:t>
            </w:r>
            <w:r w:rsidRPr="007C0869">
              <w:t>е</w:t>
            </w:r>
            <w:r w:rsidRPr="007C0869">
              <w:t>ратуры, игр, инве</w:t>
            </w:r>
            <w:r w:rsidRPr="007C0869">
              <w:t>н</w:t>
            </w:r>
            <w:r w:rsidRPr="007C0869">
              <w:t>таря, оборудов</w:t>
            </w:r>
            <w:r w:rsidRPr="007C0869">
              <w:t>а</w:t>
            </w:r>
            <w:r w:rsidRPr="007C0869">
              <w:t>ния, снаряжения для организации досуга в соотве</w:t>
            </w:r>
            <w:r w:rsidRPr="007C0869">
              <w:t>т</w:t>
            </w:r>
            <w:r w:rsidRPr="007C0869"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8C5281">
            <w:pPr>
              <w:jc w:val="center"/>
              <w:rPr>
                <w:u w:val="single"/>
                <w:lang w:eastAsia="ru-RU"/>
              </w:rPr>
            </w:pPr>
            <w:r w:rsidRPr="007C0869">
              <w:t>Учреждение ра</w:t>
            </w:r>
            <w:r w:rsidRPr="007C0869">
              <w:t>с</w:t>
            </w:r>
            <w:r w:rsidRPr="007C0869">
              <w:t>положено в ми</w:t>
            </w:r>
            <w:r w:rsidRPr="007C0869">
              <w:t>к</w:t>
            </w:r>
            <w:r w:rsidRPr="007C0869">
              <w:t>рорайоне "Ле</w:t>
            </w:r>
            <w:r w:rsidRPr="007C0869">
              <w:t>с</w:t>
            </w:r>
            <w:r w:rsidRPr="007C0869">
              <w:t>промхоз" р.п. Крестцы. Услуги первичной мед</w:t>
            </w:r>
            <w:r w:rsidRPr="007C0869">
              <w:t>и</w:t>
            </w:r>
            <w:r w:rsidRPr="007C0869">
              <w:t>цинской помощи оказываются в соответствии с заключенным д</w:t>
            </w:r>
            <w:r w:rsidRPr="007C0869">
              <w:t>о</w:t>
            </w:r>
            <w:r w:rsidRPr="007C0869">
              <w:t>говором между ГО БУЗ "Кресте</w:t>
            </w:r>
            <w:r w:rsidRPr="007C0869">
              <w:t>ц</w:t>
            </w:r>
            <w:r w:rsidRPr="007C0869">
              <w:t>кая ЦРБ" и ком</w:t>
            </w:r>
            <w:r w:rsidRPr="007C0869">
              <w:t>и</w:t>
            </w:r>
            <w:r w:rsidRPr="007C0869">
              <w:t>тетом образов</w:t>
            </w:r>
            <w:r w:rsidRPr="007C0869">
              <w:t>а</w:t>
            </w:r>
            <w:r w:rsidRPr="007C0869">
              <w:t>ния Администр</w:t>
            </w:r>
            <w:r w:rsidRPr="007C0869">
              <w:t>а</w:t>
            </w:r>
            <w:r w:rsidRPr="007C0869">
              <w:t xml:space="preserve">ции Крестецкого </w:t>
            </w:r>
            <w:r w:rsidRPr="007C0869">
              <w:lastRenderedPageBreak/>
              <w:t>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7C0869">
              <w:t>о</w:t>
            </w:r>
            <w:r w:rsidRPr="007C0869">
              <w:t>приятия. http://krestcy-shool2.edusite.ru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396C04" w:rsidRPr="007C0869" w:rsidTr="00131FAB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Любытинский муниципальный район</w:t>
            </w:r>
          </w:p>
        </w:tc>
      </w:tr>
      <w:tr w:rsidR="00396C04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57687A" w:rsidRDefault="0057687A" w:rsidP="00F21435">
            <w:pPr>
              <w:spacing w:line="280" w:lineRule="atLeast"/>
              <w:jc w:val="center"/>
            </w:pPr>
            <w:r w:rsidRPr="0057687A">
              <w:t>33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jc w:val="center"/>
              <w:rPr>
                <w:b/>
                <w:u w:val="single"/>
              </w:rPr>
            </w:pPr>
            <w:r w:rsidRPr="007C0869">
              <w:t>Лагерь труда и о</w:t>
            </w:r>
            <w:r w:rsidRPr="007C0869">
              <w:t>т</w:t>
            </w:r>
            <w:r w:rsidRPr="007C0869">
              <w:t>дыха    при Мун</w:t>
            </w:r>
            <w:r w:rsidRPr="007C0869">
              <w:t>и</w:t>
            </w:r>
            <w:r w:rsidRPr="007C0869">
              <w:t>ципальном авт</w:t>
            </w:r>
            <w:r w:rsidRPr="007C0869">
              <w:t>о</w:t>
            </w:r>
            <w:r w:rsidRPr="007C0869">
              <w:t>номном общеобр</w:t>
            </w:r>
            <w:r w:rsidRPr="007C0869">
              <w:t>а</w:t>
            </w:r>
            <w:r w:rsidRPr="007C0869">
              <w:t>зовательном учр</w:t>
            </w:r>
            <w:r w:rsidRPr="007C0869">
              <w:t>е</w:t>
            </w:r>
            <w:r w:rsidRPr="007C0869">
              <w:t xml:space="preserve">ждении </w:t>
            </w:r>
            <w:r w:rsidRPr="007C0869">
              <w:rPr>
                <w:b/>
              </w:rPr>
              <w:t>«Люб</w:t>
            </w:r>
            <w:r w:rsidRPr="007C0869">
              <w:rPr>
                <w:b/>
              </w:rPr>
              <w:t>ы</w:t>
            </w:r>
            <w:r w:rsidRPr="007C0869">
              <w:rPr>
                <w:b/>
              </w:rPr>
              <w:t>тинская средняя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jc w:val="center"/>
              <w:rPr>
                <w:b/>
                <w:u w:val="single"/>
              </w:rPr>
            </w:pPr>
            <w:r w:rsidRPr="007C0869">
              <w:t>Муниципальная, Муниципальное автономное о</w:t>
            </w:r>
            <w:r w:rsidRPr="007C0869">
              <w:t>б</w:t>
            </w:r>
            <w:r w:rsidRPr="007C0869">
              <w:t>щеобразова-тельное учр</w:t>
            </w:r>
            <w:r w:rsidRPr="007C0869">
              <w:t>е</w:t>
            </w:r>
            <w:r w:rsidRPr="007C0869">
              <w:t>ждение «Люб</w:t>
            </w:r>
            <w:r w:rsidRPr="007C0869">
              <w:t>ы</w:t>
            </w:r>
            <w:r w:rsidRPr="007C0869">
              <w:t>тинская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jc w:val="center"/>
            </w:pPr>
            <w:r w:rsidRPr="007C0869">
              <w:t>Адрес: 174760, Новгородская область, р.п. Любытино, ул. Советов . д. 9                  8-816-68-61-266 avtlyubsch@yandex,ru</w:t>
            </w:r>
          </w:p>
          <w:p w:rsidR="00396C04" w:rsidRPr="007C0869" w:rsidRDefault="00396C04" w:rsidP="00131FAB">
            <w:pPr>
              <w:jc w:val="center"/>
            </w:pPr>
          </w:p>
          <w:p w:rsidR="00396C04" w:rsidRPr="007C0869" w:rsidRDefault="00396C04" w:rsidP="00131FAB">
            <w:pPr>
              <w:jc w:val="center"/>
            </w:pPr>
            <w:r w:rsidRPr="007C0869">
              <w:t>Степанова Елена Валер</w:t>
            </w:r>
            <w:r w:rsidRPr="007C0869">
              <w:t>ь</w:t>
            </w:r>
            <w:r w:rsidRPr="007C0869">
              <w:t>евна</w:t>
            </w:r>
          </w:p>
          <w:p w:rsidR="00396C04" w:rsidRPr="007C0869" w:rsidRDefault="00396C04" w:rsidP="00131F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jc w:val="center"/>
            </w:pPr>
            <w:r w:rsidRPr="007C0869">
              <w:t>Сезонный,                   1 смена,              03 - 14 июня, 10 мест,</w:t>
            </w:r>
          </w:p>
          <w:p w:rsidR="00396C04" w:rsidRPr="007C0869" w:rsidRDefault="00396C04" w:rsidP="00131FAB">
            <w:pPr>
              <w:jc w:val="center"/>
              <w:rPr>
                <w:b/>
                <w:u w:val="single"/>
              </w:rPr>
            </w:pPr>
            <w:r w:rsidRPr="007C0869">
              <w:t>14 - 17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jc w:val="center"/>
              <w:rPr>
                <w:b/>
                <w:u w:val="single"/>
              </w:rPr>
            </w:pPr>
            <w:r w:rsidRPr="007C0869">
              <w:t>Двухэтажное ки</w:t>
            </w:r>
            <w:r w:rsidRPr="007C0869">
              <w:t>р</w:t>
            </w:r>
            <w:r w:rsidRPr="007C0869">
              <w:t>пичное здание, 2 классных комнаты, спортивный зал, стадион, детская площадка.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spacing w:line="280" w:lineRule="atLeast"/>
              <w:jc w:val="center"/>
            </w:pPr>
            <w:r w:rsidRPr="007C0869">
              <w:t>пе</w:t>
            </w:r>
            <w:r w:rsidRPr="007C0869">
              <w:t>р</w:t>
            </w:r>
            <w:r w:rsidRPr="007C0869">
              <w:t>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2F5D7C" w:rsidP="00131FAB">
            <w:pPr>
              <w:jc w:val="center"/>
              <w:rPr>
                <w:b/>
              </w:rPr>
            </w:pPr>
            <w:hyperlink r:id="rId384" w:history="1">
              <w:r w:rsidR="00396C04" w:rsidRPr="007C0869">
                <w:rPr>
                  <w:rStyle w:val="aa"/>
                  <w:color w:val="auto"/>
                  <w:u w:val="none"/>
                </w:rPr>
                <w:t>Лагерь находится в п.Любытино на берегу р. Мста. Рядом возвыш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ются грандиозные сопки –  сооруж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е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ния древних сл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вян. В 50 м.  находится стад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он. (Футбольное поле, волейбол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ь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ная и баскетбол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ь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ные площа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д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ки,спортивное оборудование для занятия гимн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lastRenderedPageBreak/>
                <w:t>стикой,сектор для прыжков в длину и высоту), спо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р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тивный зал, Ра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й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онная библиотека, Дом культ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у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ры.Лагерь нах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дится на трассе г. Боровичи- г. В. Новгород. Имее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т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ся оборудованный медицинский пункт. Медици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</w:t>
              </w:r>
              <w:r w:rsidR="00396C04" w:rsidRPr="007C0869">
                <w:rPr>
                  <w:rStyle w:val="aa"/>
                  <w:color w:val="auto"/>
                  <w:u w:val="none"/>
                </w:rPr>
                <w:t>ское обслужив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а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ние осуществляет медицинская сестра ГОБУЗ «Зарубинская ЦРБ» В лагере реализуется пр</w:t>
              </w:r>
              <w:r w:rsidR="00396C04" w:rsidRPr="007C0869">
                <w:rPr>
                  <w:rStyle w:val="aa"/>
                  <w:color w:val="auto"/>
                  <w:u w:val="none"/>
                </w:rPr>
                <w:t>о</w:t>
              </w:r>
              <w:r w:rsidR="00396C04" w:rsidRPr="007C0869">
                <w:rPr>
                  <w:rStyle w:val="aa"/>
                  <w:color w:val="auto"/>
                  <w:u w:val="none"/>
                </w:rPr>
                <w:t xml:space="preserve">грамма отдыха и занятости детей.  http://www.5307slub.edusite.ru.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131FA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</w:tr>
      <w:tr w:rsidR="0009400A" w:rsidRPr="007C0869" w:rsidTr="0059708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Маловишерский муниципальный район</w:t>
            </w:r>
          </w:p>
          <w:p w:rsidR="0009400A" w:rsidRPr="007C0869" w:rsidRDefault="0009400A" w:rsidP="00131FAB">
            <w:pPr>
              <w:jc w:val="center"/>
              <w:rPr>
                <w:b/>
                <w:u w:val="single"/>
              </w:rPr>
            </w:pPr>
          </w:p>
        </w:tc>
      </w:tr>
      <w:tr w:rsidR="0009400A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57687A" w:rsidRDefault="0057687A" w:rsidP="00F21435">
            <w:pPr>
              <w:spacing w:line="280" w:lineRule="atLeast"/>
              <w:jc w:val="center"/>
            </w:pPr>
            <w:r>
              <w:t>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spacing w:line="280" w:lineRule="atLeast"/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Лагерь труда и о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 xml:space="preserve">дыха детей  </w:t>
            </w:r>
            <w:r w:rsidRPr="007C0869">
              <w:rPr>
                <w:b/>
                <w:lang w:eastAsia="ru-RU"/>
              </w:rPr>
              <w:t>"Р</w:t>
            </w:r>
            <w:r w:rsidRPr="007C0869">
              <w:rPr>
                <w:b/>
                <w:lang w:eastAsia="ru-RU"/>
              </w:rPr>
              <w:t>о</w:t>
            </w:r>
            <w:r w:rsidRPr="007C0869">
              <w:rPr>
                <w:b/>
                <w:lang w:eastAsia="ru-RU"/>
              </w:rPr>
              <w:t>весник"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bCs/>
                <w:lang w:eastAsia="ru-RU"/>
              </w:rPr>
              <w:t>Муниципальная,</w:t>
            </w:r>
            <w:r w:rsidRPr="007C0869">
              <w:rPr>
                <w:lang w:eastAsia="ru-RU"/>
              </w:rPr>
              <w:t xml:space="preserve"> 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 xml:space="preserve">пального района, </w:t>
            </w:r>
            <w:r w:rsidRPr="007C0869">
              <w:rPr>
                <w:lang w:eastAsia="ru-RU"/>
              </w:rPr>
              <w:lastRenderedPageBreak/>
              <w:t>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174260,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город Малая Вишера, ул. Школьная, д.1,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тел.: </w:t>
            </w:r>
            <w:r w:rsidRPr="007C0869">
              <w:rPr>
                <w:lang w:eastAsia="ru-RU"/>
              </w:rPr>
              <w:lastRenderedPageBreak/>
              <w:t>8(81660)31-102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</w:p>
          <w:p w:rsidR="0009400A" w:rsidRPr="007C0869" w:rsidRDefault="0009400A" w:rsidP="0009400A">
            <w:pPr>
              <w:jc w:val="center"/>
            </w:pPr>
            <w:r w:rsidRPr="007C0869">
              <w:rPr>
                <w:lang w:eastAsia="ru-RU"/>
              </w:rPr>
              <w:t>е-mail: mvschool4@mail.ru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Тогушова А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жела Алекс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Сезонный</w:t>
            </w:r>
          </w:p>
          <w:p w:rsidR="0009400A" w:rsidRPr="007C0869" w:rsidRDefault="00AF0215" w:rsidP="000940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смена           03.06.2019-02.07</w:t>
            </w:r>
            <w:r w:rsidR="0009400A" w:rsidRPr="007C0869">
              <w:rPr>
                <w:lang w:eastAsia="ru-RU"/>
              </w:rPr>
              <w:t>.2019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  <w:r w:rsidR="00AF0215">
              <w:rPr>
                <w:lang w:eastAsia="ru-RU"/>
              </w:rPr>
              <w:t>0</w:t>
            </w:r>
            <w:r w:rsidRPr="007C0869">
              <w:rPr>
                <w:lang w:eastAsia="ru-RU"/>
              </w:rPr>
              <w:t xml:space="preserve"> мест,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лет;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90 руб.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Обеспечен: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- сооружениями и площадками для волейбола, бадми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t>тона, настольного тенниса, беговой дорожкой, фу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>больным полем;</w:t>
            </w:r>
          </w:p>
          <w:p w:rsidR="0009400A" w:rsidRPr="007C0869" w:rsidRDefault="0009400A" w:rsidP="0009400A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lastRenderedPageBreak/>
              <w:t>- необходимой л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тературой, играми, инвентарем, обор</w:t>
            </w:r>
            <w:r w:rsidRPr="007C0869">
              <w:rPr>
                <w:lang w:eastAsia="ru-RU"/>
              </w:rPr>
              <w:t>у</w:t>
            </w:r>
            <w:r w:rsidRPr="007C0869">
              <w:rPr>
                <w:lang w:eastAsia="ru-RU"/>
              </w:rPr>
              <w:t>дованием и снар</w:t>
            </w:r>
            <w:r w:rsidRPr="007C0869">
              <w:rPr>
                <w:lang w:eastAsia="ru-RU"/>
              </w:rPr>
              <w:t>я</w:t>
            </w:r>
            <w:r w:rsidRPr="007C0869">
              <w:rPr>
                <w:lang w:eastAsia="ru-RU"/>
              </w:rPr>
              <w:t>жением для орг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черте города. Ре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лизует программу трудового восп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тания по подг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товке  помещений к ремонтным 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ботам. Медици</w:t>
            </w:r>
            <w:r w:rsidRPr="007C0869">
              <w:rPr>
                <w:lang w:eastAsia="ru-RU"/>
              </w:rPr>
              <w:t>н</w:t>
            </w:r>
            <w:r w:rsidRPr="007C0869">
              <w:rPr>
                <w:lang w:eastAsia="ru-RU"/>
              </w:rPr>
              <w:lastRenderedPageBreak/>
              <w:t>ская помощь ок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зывается в ЦО(С)ВП, МУЗ.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Адрес сайта:</w:t>
            </w:r>
          </w:p>
          <w:p w:rsidR="0009400A" w:rsidRPr="007C0869" w:rsidRDefault="0009400A" w:rsidP="0009400A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http://www.mvschool4.narod.ru/index.htm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131FAB">
            <w:pPr>
              <w:jc w:val="center"/>
              <w:rPr>
                <w:b/>
                <w:u w:val="single"/>
              </w:rPr>
            </w:pPr>
          </w:p>
        </w:tc>
      </w:tr>
      <w:tr w:rsidR="0009400A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57687A" w:rsidRDefault="000C3556" w:rsidP="00F21435">
            <w:pPr>
              <w:spacing w:line="280" w:lineRule="atLeast"/>
              <w:jc w:val="center"/>
            </w:pPr>
            <w:r>
              <w:lastRenderedPageBreak/>
              <w:t>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spacing w:line="280" w:lineRule="atLeast"/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труда и о</w:t>
            </w:r>
            <w:r w:rsidRPr="007C0869">
              <w:rPr>
                <w:lang w:eastAsia="ru-RU"/>
              </w:rPr>
              <w:t>т</w:t>
            </w:r>
            <w:r w:rsidRPr="007C0869">
              <w:rPr>
                <w:lang w:eastAsia="ru-RU"/>
              </w:rPr>
              <w:t xml:space="preserve">дыха детей </w:t>
            </w:r>
            <w:r w:rsidRPr="007C0869">
              <w:rPr>
                <w:b/>
                <w:lang w:eastAsia="ru-RU"/>
              </w:rPr>
              <w:t>«Л</w:t>
            </w:r>
            <w:r w:rsidRPr="007C0869">
              <w:rPr>
                <w:b/>
                <w:lang w:eastAsia="ru-RU"/>
              </w:rPr>
              <w:t>а</w:t>
            </w:r>
            <w:r w:rsidRPr="007C0869">
              <w:rPr>
                <w:b/>
                <w:lang w:eastAsia="ru-RU"/>
              </w:rPr>
              <w:t>сточка»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bCs/>
                <w:lang w:eastAsia="ru-RU"/>
              </w:rPr>
            </w:pPr>
            <w:r w:rsidRPr="007C0869">
              <w:rPr>
                <w:bCs/>
                <w:lang w:eastAsia="ru-RU"/>
              </w:rPr>
              <w:t xml:space="preserve">Муниципальная, </w:t>
            </w:r>
            <w:r w:rsidRPr="007C0869">
              <w:rPr>
                <w:lang w:eastAsia="ru-RU"/>
              </w:rPr>
              <w:t>комитет образ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вания и мол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дежной полит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ки Администр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ции Маловише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района, муниципальное автономное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щеобразовател</w:t>
            </w:r>
            <w:r w:rsidRPr="007C0869">
              <w:rPr>
                <w:lang w:eastAsia="ru-RU"/>
              </w:rPr>
              <w:t>ь</w:t>
            </w:r>
            <w:r w:rsidRPr="007C0869">
              <w:rPr>
                <w:lang w:eastAsia="ru-RU"/>
              </w:rPr>
              <w:t>ное учреждение "Средняя школа д. Бурга"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174280,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Мал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вишерский район, деревня Бурга, ул. Но</w:t>
            </w:r>
            <w:r w:rsidRPr="007C0869">
              <w:rPr>
                <w:lang w:eastAsia="ru-RU"/>
              </w:rPr>
              <w:t>в</w:t>
            </w:r>
            <w:r w:rsidRPr="007C0869">
              <w:rPr>
                <w:lang w:eastAsia="ru-RU"/>
              </w:rPr>
              <w:t>городская, д.5,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тел.: 8(81660) 37-636</w:t>
            </w:r>
          </w:p>
          <w:p w:rsidR="0009400A" w:rsidRPr="007C0869" w:rsidRDefault="0009400A" w:rsidP="0009400A">
            <w:pPr>
              <w:jc w:val="center"/>
            </w:pPr>
            <w:r w:rsidRPr="007C0869">
              <w:rPr>
                <w:lang w:eastAsia="ru-RU"/>
              </w:rPr>
              <w:t>е-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 xml:space="preserve">: </w:t>
            </w:r>
            <w:r w:rsidRPr="007C0869">
              <w:rPr>
                <w:lang w:val="en-US" w:eastAsia="ru-RU"/>
              </w:rPr>
              <w:t>bu</w:t>
            </w:r>
            <w:r w:rsidRPr="007C0869">
              <w:rPr>
                <w:lang w:val="en-US" w:eastAsia="ru-RU"/>
              </w:rPr>
              <w:t>r</w:t>
            </w:r>
            <w:r w:rsidRPr="007C0869">
              <w:rPr>
                <w:lang w:val="en-US" w:eastAsia="ru-RU"/>
              </w:rPr>
              <w:t>ga</w:t>
            </w:r>
            <w:r w:rsidRPr="007C0869">
              <w:rPr>
                <w:lang w:eastAsia="ru-RU"/>
              </w:rPr>
              <w:t>.63@</w:t>
            </w:r>
            <w:r w:rsidRPr="007C0869">
              <w:rPr>
                <w:lang w:val="en-US" w:eastAsia="ru-RU"/>
              </w:rPr>
              <w:t>mail</w:t>
            </w:r>
            <w:r w:rsidRPr="007C0869">
              <w:rPr>
                <w:lang w:eastAsia="ru-RU"/>
              </w:rPr>
              <w:t>.</w:t>
            </w:r>
            <w:r w:rsidRPr="007C0869">
              <w:rPr>
                <w:lang w:val="en-US" w:eastAsia="ru-RU"/>
              </w:rPr>
              <w:t>ru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</w:p>
          <w:p w:rsidR="0009400A" w:rsidRPr="007C0869" w:rsidRDefault="0009400A" w:rsidP="0009400A">
            <w:pPr>
              <w:jc w:val="center"/>
              <w:rPr>
                <w:b/>
                <w:u w:val="single"/>
              </w:rPr>
            </w:pPr>
            <w:r w:rsidRPr="007C0869">
              <w:rPr>
                <w:lang w:eastAsia="ru-RU"/>
              </w:rPr>
              <w:t>Елизарова Т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 смена</w:t>
            </w:r>
          </w:p>
          <w:p w:rsidR="0009400A" w:rsidRPr="007C0869" w:rsidRDefault="00AF0215" w:rsidP="000940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30.05.2019-28</w:t>
            </w:r>
            <w:r w:rsidR="0009400A" w:rsidRPr="007C0869">
              <w:rPr>
                <w:lang w:eastAsia="ru-RU"/>
              </w:rPr>
              <w:t>.06.2019</w:t>
            </w:r>
          </w:p>
          <w:p w:rsidR="0009400A" w:rsidRPr="007C0869" w:rsidRDefault="005D772B" w:rsidP="000940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09400A" w:rsidRPr="007C0869">
              <w:rPr>
                <w:lang w:eastAsia="ru-RU"/>
              </w:rPr>
              <w:t xml:space="preserve"> мест,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15-17 лет;</w:t>
            </w:r>
          </w:p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90 руб.</w:t>
            </w:r>
          </w:p>
          <w:p w:rsidR="0009400A" w:rsidRPr="007C0869" w:rsidRDefault="0009400A" w:rsidP="000940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Оборудованы пл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щадки для воле</w:t>
            </w:r>
            <w:r w:rsidRPr="007C0869">
              <w:rPr>
                <w:lang w:eastAsia="ru-RU"/>
              </w:rPr>
              <w:t>й</w:t>
            </w:r>
            <w:r w:rsidRPr="007C0869">
              <w:rPr>
                <w:lang w:eastAsia="ru-RU"/>
              </w:rPr>
              <w:t>бола,  бадминтона, тенниса. Лагерь оснащен необх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димой литературой, играми, инвентарем и оборудованием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09400A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Расположен в д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>ревне Бурга; Ре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лизует программу трудового восп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тания по благ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устройству терр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A" w:rsidRPr="007C0869" w:rsidRDefault="0009400A" w:rsidP="00131FAB">
            <w:pPr>
              <w:jc w:val="center"/>
              <w:rPr>
                <w:b/>
                <w:u w:val="single"/>
              </w:rPr>
            </w:pPr>
          </w:p>
        </w:tc>
      </w:tr>
      <w:tr w:rsidR="00161E15" w:rsidRPr="007C0869" w:rsidTr="0073528B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Новгородский муниципальный район</w:t>
            </w:r>
          </w:p>
          <w:p w:rsidR="00161E15" w:rsidRPr="007C0869" w:rsidRDefault="00161E15" w:rsidP="00131FAB">
            <w:pPr>
              <w:jc w:val="center"/>
              <w:rPr>
                <w:b/>
                <w:u w:val="single"/>
              </w:rPr>
            </w:pPr>
          </w:p>
        </w:tc>
      </w:tr>
      <w:tr w:rsidR="00161E15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57687A" w:rsidRDefault="0057687A" w:rsidP="000C3556">
            <w:pPr>
              <w:spacing w:line="280" w:lineRule="atLeast"/>
              <w:jc w:val="center"/>
            </w:pPr>
            <w:r>
              <w:t>3</w:t>
            </w:r>
            <w:r w:rsidR="000C3556"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Лагерь труда и о</w:t>
            </w:r>
            <w:r w:rsidRPr="007C0869">
              <w:t>т</w:t>
            </w:r>
            <w:r w:rsidRPr="007C0869">
              <w:t xml:space="preserve">дыха </w:t>
            </w:r>
            <w:r w:rsidRPr="007C0869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Муниципальная;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Пролетарская средняя общео</w:t>
            </w:r>
            <w:r w:rsidRPr="007C0869">
              <w:t>б</w:t>
            </w:r>
            <w:r w:rsidRPr="007C0869">
              <w:lastRenderedPageBreak/>
              <w:t>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lastRenderedPageBreak/>
              <w:t>173530, Новг</w:t>
            </w:r>
            <w:r w:rsidRPr="007C0869">
              <w:t>о</w:t>
            </w:r>
            <w:r w:rsidRPr="007C0869">
              <w:t>родский район,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пгт. Пролет</w:t>
            </w:r>
            <w:r w:rsidRPr="007C0869">
              <w:t>а</w:t>
            </w:r>
            <w:r w:rsidRPr="007C0869">
              <w:t>рий, ул. Школьный двор, д. 4,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 xml:space="preserve">тел 7-44-167,  </w:t>
            </w:r>
            <w:hyperlink r:id="rId385" w:history="1">
              <w:r w:rsidRPr="007C0869">
                <w:rPr>
                  <w:rStyle w:val="aa"/>
                  <w:color w:val="auto"/>
                </w:rPr>
                <w:t>psoh110@yandex.ru</w:t>
              </w:r>
            </w:hyperlink>
          </w:p>
          <w:p w:rsidR="00161E15" w:rsidRPr="007C0869" w:rsidRDefault="00161E15" w:rsidP="00161E15">
            <w:pPr>
              <w:jc w:val="center"/>
            </w:pPr>
            <w:r w:rsidRPr="007C0869">
              <w:t>Измайлова Наталья Ан</w:t>
            </w:r>
            <w:r w:rsidRPr="007C0869">
              <w:t>а</w:t>
            </w:r>
            <w:r w:rsidRPr="007C0869">
              <w:t>тольевна</w:t>
            </w:r>
          </w:p>
          <w:p w:rsidR="00161E15" w:rsidRPr="007C0869" w:rsidRDefault="00161E15" w:rsidP="00161E15">
            <w:pPr>
              <w:jc w:val="center"/>
            </w:pPr>
          </w:p>
          <w:p w:rsidR="00161E15" w:rsidRPr="007C0869" w:rsidRDefault="00161E15" w:rsidP="00161E15">
            <w:pPr>
              <w:jc w:val="center"/>
            </w:pPr>
          </w:p>
          <w:p w:rsidR="00161E15" w:rsidRPr="007C0869" w:rsidRDefault="00161E15" w:rsidP="00161E1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lastRenderedPageBreak/>
              <w:t>сезонный,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1 смена,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9 мест,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16-17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игровая комната, спортивный зал, 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Расположен на базе школы, пляж отсутствует, им</w:t>
            </w:r>
            <w:r w:rsidRPr="007C0869">
              <w:t>е</w:t>
            </w:r>
            <w:r w:rsidRPr="007C0869">
              <w:t>ется  медкабинет, разработана пр</w:t>
            </w:r>
            <w:r w:rsidRPr="007C0869">
              <w:t>о</w:t>
            </w:r>
            <w:r w:rsidRPr="007C0869">
              <w:t xml:space="preserve">грамма "Юность" </w:t>
            </w:r>
            <w:hyperlink r:id="rId386" w:history="1">
              <w:r w:rsidRPr="007C0869">
                <w:rPr>
                  <w:rStyle w:val="aa"/>
                  <w:color w:val="auto"/>
                </w:rPr>
                <w:t>http://5311pro2.edu</w:t>
              </w:r>
              <w:r w:rsidRPr="007C0869">
                <w:rPr>
                  <w:rStyle w:val="aa"/>
                  <w:color w:val="auto"/>
                </w:rPr>
                <w:lastRenderedPageBreak/>
                <w:t>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5164A" w:rsidP="00161E15">
            <w:pPr>
              <w:jc w:val="center"/>
            </w:pPr>
            <w:r w:rsidRPr="007C0869">
              <w:lastRenderedPageBreak/>
              <w:t>Санитарно-эпидемиологическое заключение №</w:t>
            </w:r>
            <w:r w:rsidR="00161E15" w:rsidRPr="007C0869">
              <w:t>.</w:t>
            </w:r>
            <w:r>
              <w:t>53.01.01.000.М.000027.02.19 от 26.02.2019</w:t>
            </w:r>
          </w:p>
        </w:tc>
      </w:tr>
      <w:tr w:rsidR="00161E15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57687A" w:rsidRDefault="0057687A" w:rsidP="000C3556">
            <w:pPr>
              <w:spacing w:line="280" w:lineRule="atLeast"/>
              <w:jc w:val="center"/>
            </w:pPr>
            <w:r>
              <w:lastRenderedPageBreak/>
              <w:t>3</w:t>
            </w:r>
            <w:r w:rsidR="000C3556"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 xml:space="preserve">Лагерь труда и отдыха </w:t>
            </w:r>
            <w:r w:rsidRPr="007C0869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>Муниципальная; Муниципальное автономное общеобразовательное учреждение «Чечулинская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snapToGrid w:val="0"/>
              <w:jc w:val="center"/>
            </w:pPr>
            <w:r w:rsidRPr="007C0869">
              <w:t>173525,Новгородская обл</w:t>
            </w:r>
            <w:r w:rsidR="006D5897">
              <w:t>.</w:t>
            </w:r>
            <w:r w:rsidRPr="007C0869">
              <w:t>, Новгородский</w:t>
            </w:r>
          </w:p>
          <w:p w:rsidR="00161E15" w:rsidRPr="007C0869" w:rsidRDefault="00161E15" w:rsidP="00161E15">
            <w:pPr>
              <w:snapToGrid w:val="0"/>
              <w:jc w:val="center"/>
            </w:pPr>
            <w:r w:rsidRPr="007C0869">
              <w:t>р-н, д. Чечул</w:t>
            </w:r>
            <w:r w:rsidRPr="007C0869">
              <w:t>и</w:t>
            </w:r>
            <w:r w:rsidRPr="007C0869">
              <w:t>но, д.8,</w:t>
            </w:r>
          </w:p>
          <w:p w:rsidR="00161E15" w:rsidRPr="007C0869" w:rsidRDefault="00161E15" w:rsidP="00161E15">
            <w:pPr>
              <w:snapToGrid w:val="0"/>
              <w:jc w:val="center"/>
              <w:rPr>
                <w:rFonts w:cs="Calibri"/>
                <w:lang w:val="en-US"/>
              </w:rPr>
            </w:pPr>
            <w:r w:rsidRPr="007C0869">
              <w:t>т</w:t>
            </w:r>
            <w:r w:rsidRPr="007C0869">
              <w:rPr>
                <w:lang w:val="en-US"/>
              </w:rPr>
              <w:t>/</w:t>
            </w:r>
            <w:r w:rsidRPr="007C0869">
              <w:t>ф</w:t>
            </w:r>
            <w:r w:rsidRPr="007C0869">
              <w:rPr>
                <w:lang w:val="en-US"/>
              </w:rPr>
              <w:t xml:space="preserve"> 749-724, e-mail: </w:t>
            </w:r>
            <w:hyperlink r:id="rId387" w:history="1">
              <w:r w:rsidRPr="007C0869">
                <w:rPr>
                  <w:rStyle w:val="aa"/>
                  <w:color w:val="auto"/>
                  <w:lang w:val="en-US"/>
                </w:rPr>
                <w:t>fizral</w:t>
              </w:r>
              <w:r w:rsidRPr="007C0869">
                <w:rPr>
                  <w:rStyle w:val="aa"/>
                  <w:color w:val="auto"/>
                  <w:lang w:val="en-US"/>
                </w:rPr>
                <w:t>i</w:t>
              </w:r>
              <w:r w:rsidRPr="007C0869">
                <w:rPr>
                  <w:rStyle w:val="aa"/>
                  <w:color w:val="auto"/>
                  <w:lang w:val="en-US"/>
                </w:rPr>
                <w:t>tra@yandex.ru</w:t>
              </w:r>
            </w:hyperlink>
          </w:p>
          <w:p w:rsidR="00161E15" w:rsidRPr="007C0869" w:rsidRDefault="00161E15" w:rsidP="00161E15">
            <w:pPr>
              <w:suppressAutoHyphens/>
              <w:jc w:val="center"/>
              <w:rPr>
                <w:rFonts w:cs="Calibri"/>
              </w:rPr>
            </w:pPr>
            <w:r w:rsidRPr="007C0869">
              <w:t>Березнева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snapToGrid w:val="0"/>
              <w:jc w:val="center"/>
              <w:rPr>
                <w:rFonts w:cs="Calibri"/>
              </w:rPr>
            </w:pPr>
            <w:r w:rsidRPr="007C0869">
              <w:t>сезонный,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1 смена,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23 места,</w:t>
            </w:r>
          </w:p>
          <w:p w:rsidR="00161E15" w:rsidRPr="007C0869" w:rsidRDefault="00161E15" w:rsidP="00161E15">
            <w:pPr>
              <w:suppressAutoHyphens/>
              <w:jc w:val="center"/>
              <w:rPr>
                <w:rFonts w:cs="Calibri"/>
              </w:rPr>
            </w:pPr>
            <w:r w:rsidRPr="007C0869"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>1 игровая комната, актовый зал, спортивный зал,</w:t>
            </w:r>
            <w:r w:rsidR="006D5897">
              <w:t xml:space="preserve"> </w:t>
            </w:r>
            <w:r w:rsidRPr="007C0869">
              <w:t>библиотека,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snapToGrid w:val="0"/>
              <w:jc w:val="center"/>
              <w:rPr>
                <w:rFonts w:cs="Calibri"/>
              </w:rPr>
            </w:pPr>
            <w:r w:rsidRPr="007C0869">
              <w:t>Лагерь находится в самом населе</w:t>
            </w:r>
            <w:r w:rsidRPr="007C0869">
              <w:t>н</w:t>
            </w:r>
            <w:r w:rsidRPr="007C0869">
              <w:t>ном пункте. М</w:t>
            </w:r>
            <w:r w:rsidRPr="007C0869">
              <w:t>е</w:t>
            </w:r>
            <w:r w:rsidRPr="007C0869">
              <w:t>дицинское обсл</w:t>
            </w:r>
            <w:r w:rsidRPr="007C0869">
              <w:t>у</w:t>
            </w:r>
            <w:r w:rsidRPr="007C0869">
              <w:t>живание ос</w:t>
            </w:r>
            <w:r w:rsidRPr="007C0869">
              <w:t>у</w:t>
            </w:r>
            <w:r w:rsidRPr="007C0869">
              <w:t>ществляется по договору с Чеч</w:t>
            </w:r>
            <w:r w:rsidRPr="007C0869">
              <w:t>у</w:t>
            </w:r>
            <w:r w:rsidRPr="007C0869">
              <w:t>линской амбул</w:t>
            </w:r>
            <w:r w:rsidRPr="007C0869">
              <w:t>а</w:t>
            </w:r>
            <w:r w:rsidRPr="007C0869">
              <w:t>торией. Програ</w:t>
            </w:r>
            <w:r w:rsidRPr="007C0869">
              <w:t>м</w:t>
            </w:r>
            <w:r w:rsidRPr="007C0869">
              <w:t>ма направлена на развитие труд</w:t>
            </w:r>
            <w:r w:rsidRPr="007C0869">
              <w:t>о</w:t>
            </w:r>
            <w:r w:rsidRPr="007C0869">
              <w:t>любия и эколог</w:t>
            </w:r>
            <w:r w:rsidRPr="007C0869">
              <w:t>и</w:t>
            </w:r>
            <w:r w:rsidRPr="007C0869">
              <w:t xml:space="preserve">ческой культуры. </w:t>
            </w:r>
            <w:hyperlink r:id="rId388" w:history="1">
              <w:r w:rsidRPr="007C0869">
                <w:rPr>
                  <w:rStyle w:val="aa"/>
                  <w:color w:val="auto"/>
                </w:rPr>
                <w:t>http://chechulino.novgorodskiy.okpmo.ru</w:t>
              </w:r>
            </w:hyperlink>
          </w:p>
          <w:p w:rsidR="00161E15" w:rsidRPr="007C0869" w:rsidRDefault="00161E15" w:rsidP="00161E15">
            <w:pPr>
              <w:suppressAutoHyphens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6D589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7C0869">
              <w:t>Санитарно-эпидемиологическое заключение №</w:t>
            </w:r>
            <w:r>
              <w:t xml:space="preserve"> 53.01.01.000.М.000030.03.19 от 01.03.2019</w:t>
            </w:r>
          </w:p>
        </w:tc>
      </w:tr>
      <w:tr w:rsidR="00161E15" w:rsidRPr="007C0869" w:rsidTr="0092246E">
        <w:trPr>
          <w:trHeight w:val="31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57687A" w:rsidRDefault="0057687A" w:rsidP="000C3556">
            <w:pPr>
              <w:spacing w:line="280" w:lineRule="atLeast"/>
              <w:jc w:val="center"/>
            </w:pPr>
            <w:r>
              <w:lastRenderedPageBreak/>
              <w:t>3</w:t>
            </w:r>
            <w:r w:rsidR="000C3556"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Лагерь труда и о</w:t>
            </w:r>
            <w:r w:rsidRPr="007C0869">
              <w:t>т</w:t>
            </w:r>
            <w:r w:rsidRPr="007C0869">
              <w:t xml:space="preserve">дыха </w:t>
            </w:r>
            <w:r w:rsidRPr="007C0869">
              <w:rPr>
                <w:b/>
              </w:rPr>
              <w:t>«Ровесник»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Муниципальная; 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«Тесово-Нетыльская средняя общео</w:t>
            </w:r>
            <w:r w:rsidRPr="007C0869">
              <w:t>б</w:t>
            </w:r>
            <w:r w:rsidRPr="007C0869">
              <w:t>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173519,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Новг</w:t>
            </w:r>
            <w:r w:rsidRPr="007C0869">
              <w:t>о</w:t>
            </w:r>
            <w:r w:rsidRPr="007C0869">
              <w:t>родский район, п. Тесово-Нетыльский, ул. Советская, 17</w:t>
            </w:r>
          </w:p>
          <w:p w:rsidR="00161E15" w:rsidRPr="007C0869" w:rsidRDefault="00161E15" w:rsidP="00161E15">
            <w:pPr>
              <w:jc w:val="center"/>
            </w:pPr>
            <w:r w:rsidRPr="007C0869">
              <w:t xml:space="preserve">т\факс: 743-442, </w:t>
            </w:r>
            <w:r w:rsidRPr="007C0869">
              <w:rPr>
                <w:lang w:val="en-US"/>
              </w:rPr>
              <w:t>e</w:t>
            </w:r>
            <w:r w:rsidRPr="007C0869">
              <w:t>-</w:t>
            </w:r>
            <w:r w:rsidRPr="007C0869">
              <w:rPr>
                <w:lang w:val="en-US"/>
              </w:rPr>
              <w:t>mail</w:t>
            </w:r>
            <w:r w:rsidRPr="007C0869">
              <w:t xml:space="preserve">: </w:t>
            </w:r>
            <w:hyperlink r:id="rId389" w:history="1">
              <w:r w:rsidRPr="007C0869">
                <w:rPr>
                  <w:rStyle w:val="aa"/>
                  <w:color w:val="auto"/>
                  <w:lang w:val="en-US"/>
                </w:rPr>
                <w:t>school</w:t>
              </w:r>
              <w:r w:rsidRPr="007C0869">
                <w:rPr>
                  <w:rStyle w:val="aa"/>
                  <w:color w:val="auto"/>
                </w:rPr>
                <w:t>_</w:t>
              </w:r>
              <w:r w:rsidRPr="007C0869">
                <w:rPr>
                  <w:rStyle w:val="aa"/>
                  <w:color w:val="auto"/>
                  <w:lang w:val="en-US"/>
                </w:rPr>
                <w:t>tesnet</w:t>
              </w:r>
              <w:r w:rsidRPr="007C0869">
                <w:rPr>
                  <w:rStyle w:val="aa"/>
                  <w:color w:val="auto"/>
                </w:rPr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mail</w:t>
              </w:r>
              <w:r w:rsidRPr="007C0869">
                <w:rPr>
                  <w:rStyle w:val="aa"/>
                  <w:color w:val="auto"/>
                </w:rPr>
                <w:t>.</w:t>
              </w:r>
              <w:r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161E15" w:rsidRPr="007C0869" w:rsidRDefault="00161E15" w:rsidP="00161E15">
            <w:pPr>
              <w:jc w:val="center"/>
            </w:pPr>
            <w:r w:rsidRPr="007C0869">
              <w:t>Васильева Ел</w:t>
            </w:r>
            <w:r w:rsidRPr="007C0869">
              <w:t>е</w:t>
            </w:r>
            <w:r w:rsidRPr="007C0869">
              <w:t>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сезонный,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1 смена,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10 мест,</w:t>
            </w:r>
          </w:p>
          <w:p w:rsidR="00161E15" w:rsidRPr="007C0869" w:rsidRDefault="00161E15" w:rsidP="00161E15">
            <w:pPr>
              <w:jc w:val="center"/>
            </w:pPr>
            <w:r w:rsidRPr="007C0869"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Выделено 2 уче</w:t>
            </w:r>
            <w:r w:rsidRPr="007C0869">
              <w:t>б</w:t>
            </w:r>
            <w:r w:rsidRPr="007C0869">
              <w:t>ных кабинета в здании щколы, спортзал, библи</w:t>
            </w:r>
            <w:r w:rsidRPr="007C0869">
              <w:t>о</w:t>
            </w:r>
            <w:r w:rsidRPr="007C0869">
              <w:t>тека,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161E15">
            <w:pPr>
              <w:jc w:val="center"/>
            </w:pPr>
            <w:r w:rsidRPr="007C0869">
              <w:t>Лагерь труда и отдыха «Рове</w:t>
            </w:r>
            <w:r w:rsidRPr="007C0869">
              <w:t>с</w:t>
            </w:r>
            <w:r w:rsidRPr="007C0869">
              <w:t>ник» располагае</w:t>
            </w:r>
            <w:r w:rsidRPr="007C0869">
              <w:t>т</w:t>
            </w:r>
            <w:r w:rsidRPr="007C0869">
              <w:t>ся на территории п. Тёсово-Нетыльский, Но</w:t>
            </w:r>
            <w:r w:rsidRPr="007C0869">
              <w:t>в</w:t>
            </w:r>
            <w:r w:rsidRPr="007C0869">
              <w:t>городского мун</w:t>
            </w:r>
            <w:r w:rsidRPr="007C0869">
              <w:t>и</w:t>
            </w:r>
            <w:r w:rsidRPr="007C0869">
              <w:t>ципального рай</w:t>
            </w:r>
            <w:r w:rsidRPr="007C0869">
              <w:t>о</w:t>
            </w:r>
            <w:r w:rsidRPr="007C0869">
              <w:t>на, Новгородской области.  Для р</w:t>
            </w:r>
            <w:r w:rsidRPr="007C0869">
              <w:t>а</w:t>
            </w:r>
            <w:r w:rsidRPr="007C0869">
              <w:t>боты лагеря в</w:t>
            </w:r>
            <w:r w:rsidRPr="007C0869">
              <w:t>ы</w:t>
            </w:r>
            <w:r w:rsidRPr="007C0869">
              <w:t>деляются 2 уче</w:t>
            </w:r>
            <w:r w:rsidRPr="007C0869">
              <w:t>б</w:t>
            </w:r>
            <w:r w:rsidRPr="007C0869">
              <w:t>ных кабинета, есть спортзал, медпункт, стол</w:t>
            </w:r>
            <w:r w:rsidRPr="007C0869">
              <w:t>о</w:t>
            </w:r>
            <w:r w:rsidRPr="007C0869">
              <w:t>вая. Паспорт о</w:t>
            </w:r>
            <w:r w:rsidRPr="007C0869">
              <w:t>р</w:t>
            </w:r>
            <w:r w:rsidRPr="007C0869">
              <w:t>ганизации разм</w:t>
            </w:r>
            <w:r w:rsidRPr="007C0869">
              <w:t>е</w:t>
            </w:r>
            <w:r w:rsidRPr="007C0869">
              <w:t xml:space="preserve">щён на сайте МАОУ "Тёсово-Нетыльская СОШ"  </w:t>
            </w:r>
            <w:hyperlink r:id="rId390" w:history="1">
              <w:r w:rsidRPr="007C0869">
                <w:rPr>
                  <w:rStyle w:val="aa"/>
                  <w:color w:val="auto"/>
                </w:rPr>
                <w:t>http://tesnet.edusite.ru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5" w:rsidRPr="007C0869" w:rsidRDefault="00161E15" w:rsidP="0092246E">
            <w:pPr>
              <w:jc w:val="center"/>
            </w:pPr>
          </w:p>
        </w:tc>
      </w:tr>
      <w:tr w:rsidR="00205B5A" w:rsidRPr="007C0869" w:rsidTr="00205B5A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Окуловский муниципальный район</w:t>
            </w:r>
          </w:p>
          <w:p w:rsidR="00205B5A" w:rsidRPr="007C0869" w:rsidRDefault="00205B5A" w:rsidP="00131FAB">
            <w:pPr>
              <w:jc w:val="center"/>
              <w:rPr>
                <w:b/>
                <w:u w:val="single"/>
              </w:rPr>
            </w:pPr>
          </w:p>
        </w:tc>
      </w:tr>
      <w:tr w:rsidR="00205B5A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57687A" w:rsidRDefault="000C3556" w:rsidP="00F21435">
            <w:pPr>
              <w:spacing w:line="280" w:lineRule="atLeast"/>
              <w:jc w:val="center"/>
            </w:pPr>
            <w:r>
              <w:t>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Лагерь труда и о</w:t>
            </w:r>
            <w:r w:rsidRPr="007C0869">
              <w:t>т</w:t>
            </w:r>
            <w:r w:rsidRPr="007C0869">
              <w:t>дыха муниципал</w:t>
            </w:r>
            <w:r w:rsidRPr="007C0869">
              <w:t>ь</w:t>
            </w:r>
            <w:r w:rsidRPr="007C0869">
              <w:t>ного автономного общеобразовател</w:t>
            </w:r>
            <w:r w:rsidRPr="007C0869">
              <w:t>ь</w:t>
            </w:r>
            <w:r w:rsidRPr="007C0869">
              <w:t xml:space="preserve">ного учреждения </w:t>
            </w:r>
            <w:r w:rsidRPr="007C0869">
              <w:rPr>
                <w:b/>
              </w:rPr>
              <w:t>"Средняя  школа п. Боровёнка"</w:t>
            </w:r>
          </w:p>
          <w:p w:rsidR="00205B5A" w:rsidRPr="007C0869" w:rsidRDefault="00205B5A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Администрация Окуловского муниципального района.</w:t>
            </w:r>
          </w:p>
          <w:p w:rsidR="00205B5A" w:rsidRPr="007C0869" w:rsidRDefault="00205B5A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F5D7C" w:rsidP="00205B5A">
            <w:pPr>
              <w:jc w:val="center"/>
            </w:pPr>
            <w:hyperlink r:id="rId391" w:history="1">
              <w:r w:rsidR="00205B5A" w:rsidRPr="007C0869">
                <w:rPr>
                  <w:rStyle w:val="aa"/>
                  <w:color w:val="auto"/>
                  <w:u w:val="none"/>
                </w:rPr>
                <w:t>174360 Новг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родская 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б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ласть, Окуло</w:t>
              </w:r>
              <w:r w:rsidR="00205B5A" w:rsidRPr="007C0869">
                <w:rPr>
                  <w:rStyle w:val="aa"/>
                  <w:color w:val="auto"/>
                  <w:u w:val="none"/>
                </w:rPr>
                <w:t>в</w:t>
              </w:r>
              <w:r w:rsidR="00205B5A" w:rsidRPr="007C0869">
                <w:rPr>
                  <w:rStyle w:val="aa"/>
                  <w:color w:val="auto"/>
                  <w:u w:val="none"/>
                </w:rPr>
                <w:t xml:space="preserve">ский район, п. Боровёнка, ул. Пролетарская, д.1 тел. (81657)43123 e-mail: </w:t>
              </w:r>
              <w:r w:rsidR="00205B5A" w:rsidRPr="007C0869">
                <w:rPr>
                  <w:rStyle w:val="aa"/>
                  <w:color w:val="auto"/>
                  <w:u w:val="none"/>
                </w:rPr>
                <w:lastRenderedPageBreak/>
                <w:t xml:space="preserve">borovenka1@yandex.ru </w:t>
              </w:r>
            </w:hyperlink>
          </w:p>
          <w:p w:rsidR="00205B5A" w:rsidRPr="007C0869" w:rsidRDefault="00205B5A" w:rsidP="00205B5A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lastRenderedPageBreak/>
              <w:t>сезонный,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I смена 03.06.19 по 23.06.19,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105 мест,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7 – 16 мест</w:t>
            </w:r>
          </w:p>
          <w:p w:rsidR="00205B5A" w:rsidRPr="007C0869" w:rsidRDefault="00205B5A" w:rsidP="00205B5A">
            <w:pPr>
              <w:spacing w:line="280" w:lineRule="atLeast"/>
              <w:jc w:val="center"/>
              <w:rPr>
                <w:b/>
              </w:rPr>
            </w:pPr>
            <w:r w:rsidRPr="007C0869">
              <w:t>1 день- 148,16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созданы</w:t>
            </w:r>
          </w:p>
          <w:p w:rsidR="00205B5A" w:rsidRPr="007C0869" w:rsidRDefault="00205B5A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В школьной ст</w:t>
            </w:r>
            <w:r w:rsidRPr="007C0869">
              <w:t>о</w:t>
            </w:r>
            <w:r w:rsidRPr="007C0869">
              <w:t>ловой организ</w:t>
            </w:r>
            <w:r w:rsidRPr="007C0869">
              <w:t>о</w:t>
            </w:r>
            <w:r w:rsidRPr="007C0869">
              <w:t>вано двухразовое питание; мед</w:t>
            </w:r>
            <w:r w:rsidRPr="007C0869">
              <w:t>и</w:t>
            </w:r>
            <w:r w:rsidRPr="007C0869">
              <w:t>цинская помощь осуществляется по договору с ГОБУЗ «Окуло</w:t>
            </w:r>
            <w:r w:rsidRPr="007C0869">
              <w:t>в</w:t>
            </w:r>
            <w:r w:rsidRPr="007C0869">
              <w:t>ская ЦРБ»; имее</w:t>
            </w:r>
            <w:r w:rsidRPr="007C0869">
              <w:t>т</w:t>
            </w:r>
            <w:r w:rsidRPr="007C0869">
              <w:lastRenderedPageBreak/>
              <w:t>ся спортивный зал, спортивная площадка, акт</w:t>
            </w:r>
            <w:r w:rsidRPr="007C0869">
              <w:t>о</w:t>
            </w:r>
            <w:r w:rsidRPr="007C0869">
              <w:t>вый зал, пляжей и мест массового купания нет.</w:t>
            </w:r>
          </w:p>
          <w:p w:rsidR="00205B5A" w:rsidRPr="007C0869" w:rsidRDefault="002F5D7C" w:rsidP="00205B5A">
            <w:pPr>
              <w:jc w:val="center"/>
              <w:rPr>
                <w:u w:val="single"/>
              </w:rPr>
            </w:pPr>
            <w:hyperlink r:id="rId392" w:history="1">
              <w:r w:rsidR="00205B5A" w:rsidRPr="007C0869">
                <w:rPr>
                  <w:rStyle w:val="aa"/>
                  <w:color w:val="auto"/>
                </w:rPr>
                <w:t xml:space="preserve">http://skola-borovenka.edusite.ru </w:t>
              </w:r>
            </w:hyperlink>
          </w:p>
          <w:p w:rsidR="00205B5A" w:rsidRPr="007C0869" w:rsidRDefault="00205B5A" w:rsidP="00205B5A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92246E">
            <w:pPr>
              <w:spacing w:line="280" w:lineRule="atLeast"/>
              <w:jc w:val="center"/>
              <w:rPr>
                <w:u w:val="single"/>
              </w:rPr>
            </w:pPr>
          </w:p>
        </w:tc>
      </w:tr>
      <w:tr w:rsidR="00972402" w:rsidRPr="007C0869" w:rsidTr="00D63F21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972402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Пестовский муниципальный район</w:t>
            </w:r>
          </w:p>
          <w:p w:rsidR="00972402" w:rsidRPr="007C0869" w:rsidRDefault="00972402" w:rsidP="00972402">
            <w:pPr>
              <w:spacing w:line="280" w:lineRule="atLeast"/>
              <w:jc w:val="center"/>
            </w:pPr>
          </w:p>
        </w:tc>
      </w:tr>
      <w:tr w:rsidR="00972402" w:rsidRPr="007C0869" w:rsidTr="00131FA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57687A" w:rsidRDefault="0057687A" w:rsidP="000C3556">
            <w:pPr>
              <w:spacing w:line="280" w:lineRule="atLeast"/>
              <w:jc w:val="center"/>
            </w:pPr>
            <w:r>
              <w:t>4</w:t>
            </w:r>
            <w:r w:rsidR="000C3556"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972402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b/>
                <w:bCs/>
              </w:rPr>
              <w:t>"Зелёная респу</w:t>
            </w:r>
            <w:r w:rsidRPr="007C0869">
              <w:rPr>
                <w:b/>
                <w:bCs/>
              </w:rPr>
              <w:t>б</w:t>
            </w:r>
            <w:r w:rsidRPr="007C0869">
              <w:rPr>
                <w:b/>
                <w:bCs/>
              </w:rPr>
              <w:t>лика</w:t>
            </w:r>
            <w:r w:rsidRPr="007C0869">
              <w:rPr>
                <w:bCs/>
              </w:rPr>
              <w:t>"  лагерь труда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972402">
            <w:pPr>
              <w:jc w:val="center"/>
            </w:pPr>
            <w:r w:rsidRPr="007C0869">
              <w:t>муниципальная</w:t>
            </w:r>
          </w:p>
          <w:p w:rsidR="00972402" w:rsidRPr="007C0869" w:rsidRDefault="00972402" w:rsidP="00972402">
            <w:pPr>
              <w:jc w:val="center"/>
            </w:pPr>
          </w:p>
          <w:p w:rsidR="00972402" w:rsidRPr="007C0869" w:rsidRDefault="00972402" w:rsidP="00972402">
            <w:pPr>
              <w:jc w:val="center"/>
            </w:pPr>
            <w:r w:rsidRPr="007C0869">
              <w:t>Администрация Пестовского м</w:t>
            </w:r>
            <w:r w:rsidRPr="007C0869">
              <w:t>у</w:t>
            </w:r>
            <w:r w:rsidRPr="007C0869">
              <w:t>ниципального района,</w:t>
            </w:r>
          </w:p>
          <w:p w:rsidR="00972402" w:rsidRPr="007C0869" w:rsidRDefault="00972402" w:rsidP="00972402">
            <w:pPr>
              <w:jc w:val="center"/>
            </w:pPr>
            <w:r w:rsidRPr="007C0869">
              <w:t>муниципальное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«Средняя школа №1 имени Н.И. Кузнецова» г. Пестово</w:t>
            </w:r>
          </w:p>
          <w:p w:rsidR="00972402" w:rsidRPr="007C0869" w:rsidRDefault="00972402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972402">
            <w:pPr>
              <w:jc w:val="center"/>
              <w:rPr>
                <w:bCs/>
              </w:rPr>
            </w:pPr>
            <w:r w:rsidRPr="007C0869">
              <w:rPr>
                <w:bCs/>
                <w:u w:val="single"/>
              </w:rPr>
              <w:t>юридический адрес</w:t>
            </w:r>
            <w:r w:rsidRPr="007C0869">
              <w:rPr>
                <w:bCs/>
              </w:rPr>
              <w:t>: 174510</w:t>
            </w:r>
            <w:r w:rsidRPr="007C0869">
              <w:rPr>
                <w:bCs/>
              </w:rPr>
              <w:br/>
              <w:t>Новгородская область,</w:t>
            </w:r>
          </w:p>
          <w:p w:rsidR="00972402" w:rsidRPr="007C0869" w:rsidRDefault="00972402" w:rsidP="00972402">
            <w:pPr>
              <w:jc w:val="center"/>
              <w:rPr>
                <w:bCs/>
              </w:rPr>
            </w:pPr>
            <w:r w:rsidRPr="007C0869">
              <w:rPr>
                <w:bCs/>
              </w:rPr>
              <w:t>г. Пестово, ул. Новгородская, д.77.</w:t>
            </w:r>
            <w:r w:rsidRPr="007C0869">
              <w:rPr>
                <w:bCs/>
              </w:rPr>
              <w:br/>
              <w:t>Тел.(факс):</w:t>
            </w:r>
            <w:r w:rsidRPr="007C0869">
              <w:rPr>
                <w:bCs/>
              </w:rPr>
              <w:br/>
              <w:t>898166952587</w:t>
            </w:r>
            <w:r w:rsidRPr="007C0869">
              <w:rPr>
                <w:bCs/>
              </w:rPr>
              <w:br/>
            </w:r>
            <w:r w:rsidRPr="007C0869">
              <w:rPr>
                <w:bCs/>
                <w:lang w:val="en-US"/>
              </w:rPr>
              <w:t>E</w:t>
            </w:r>
            <w:r w:rsidRPr="007C0869">
              <w:rPr>
                <w:bCs/>
              </w:rPr>
              <w:t>-</w:t>
            </w:r>
            <w:r w:rsidRPr="007C0869">
              <w:rPr>
                <w:bCs/>
                <w:lang w:val="en-US"/>
              </w:rPr>
              <w:t>mail</w:t>
            </w:r>
            <w:r w:rsidRPr="007C0869">
              <w:rPr>
                <w:bCs/>
              </w:rPr>
              <w:t>:</w:t>
            </w:r>
            <w:r w:rsidRPr="007C0869">
              <w:rPr>
                <w:bCs/>
              </w:rPr>
              <w:br/>
            </w:r>
            <w:r w:rsidRPr="007C0869">
              <w:rPr>
                <w:bCs/>
                <w:lang w:val="en-US"/>
              </w:rPr>
              <w:t>mosshn</w:t>
            </w:r>
            <w:r w:rsidRPr="007C0869">
              <w:rPr>
                <w:bCs/>
              </w:rPr>
              <w:t>1@</w:t>
            </w:r>
            <w:r w:rsidRPr="007C0869">
              <w:rPr>
                <w:bCs/>
                <w:lang w:val="en-US"/>
              </w:rPr>
              <w:t>mail</w:t>
            </w:r>
            <w:r w:rsidRPr="007C0869">
              <w:rPr>
                <w:bCs/>
              </w:rPr>
              <w:t>.</w:t>
            </w:r>
            <w:r w:rsidRPr="007C0869">
              <w:rPr>
                <w:bCs/>
                <w:lang w:val="en-US"/>
              </w:rPr>
              <w:t>ru</w:t>
            </w:r>
            <w:r w:rsidRPr="007C0869">
              <w:rPr>
                <w:bCs/>
              </w:rPr>
              <w:br/>
            </w:r>
            <w:r w:rsidRPr="007C0869">
              <w:rPr>
                <w:u w:val="single"/>
              </w:rPr>
              <w:t>фактический адрес:</w:t>
            </w:r>
            <w:r w:rsidRPr="007C0869">
              <w:t xml:space="preserve"> 174510 Новгородская область, г.Пестово, ул Устюженское шоссе, д.5, тел.8(81669)5-14-88</w:t>
            </w:r>
          </w:p>
          <w:p w:rsidR="00972402" w:rsidRPr="007C0869" w:rsidRDefault="00972402" w:rsidP="00972402">
            <w:pPr>
              <w:jc w:val="center"/>
            </w:pPr>
            <w:r w:rsidRPr="007C0869">
              <w:t>НОАУ «П</w:t>
            </w:r>
            <w:r w:rsidRPr="007C0869">
              <w:t>е</w:t>
            </w:r>
            <w:r w:rsidRPr="007C0869">
              <w:lastRenderedPageBreak/>
              <w:t>стовский лесхоз», ул.Меглинская, д.8</w:t>
            </w:r>
          </w:p>
          <w:p w:rsidR="00972402" w:rsidRPr="007C0869" w:rsidRDefault="00972402" w:rsidP="00972402">
            <w:pPr>
              <w:jc w:val="center"/>
            </w:pPr>
            <w:r w:rsidRPr="007C0869">
              <w:t>8(816-69)5-05-</w:t>
            </w:r>
          </w:p>
          <w:p w:rsidR="00972402" w:rsidRPr="007C0869" w:rsidRDefault="00972402" w:rsidP="00972402">
            <w:pPr>
              <w:jc w:val="center"/>
            </w:pPr>
            <w:r w:rsidRPr="007C0869">
              <w:t>Директор:</w:t>
            </w:r>
          </w:p>
          <w:p w:rsidR="00972402" w:rsidRPr="007C0869" w:rsidRDefault="00972402" w:rsidP="00972402">
            <w:pPr>
              <w:jc w:val="center"/>
              <w:rPr>
                <w:bCs/>
              </w:rPr>
            </w:pPr>
            <w:r w:rsidRPr="007C0869">
              <w:t>Муравьева Н.В.</w:t>
            </w:r>
          </w:p>
          <w:p w:rsidR="00972402" w:rsidRPr="007C0869" w:rsidRDefault="00972402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972402">
            <w:pPr>
              <w:jc w:val="center"/>
            </w:pPr>
            <w:r w:rsidRPr="007C0869">
              <w:lastRenderedPageBreak/>
              <w:t xml:space="preserve">Сезонный, </w:t>
            </w:r>
          </w:p>
          <w:p w:rsidR="00972402" w:rsidRPr="007C0869" w:rsidRDefault="00972402" w:rsidP="00972402">
            <w:pPr>
              <w:jc w:val="center"/>
            </w:pPr>
            <w:r w:rsidRPr="007C0869">
              <w:t>1 смена</w:t>
            </w:r>
          </w:p>
          <w:p w:rsidR="00972402" w:rsidRPr="007C0869" w:rsidRDefault="00972402" w:rsidP="00972402">
            <w:pPr>
              <w:jc w:val="center"/>
            </w:pPr>
            <w:r w:rsidRPr="007C0869">
              <w:t>с 1 по 30 июня  2019г.,</w:t>
            </w:r>
          </w:p>
          <w:p w:rsidR="00972402" w:rsidRPr="007C0869" w:rsidRDefault="00972402" w:rsidP="00972402">
            <w:pPr>
              <w:jc w:val="center"/>
            </w:pPr>
            <w:r w:rsidRPr="007C0869">
              <w:t>20 мест,</w:t>
            </w:r>
          </w:p>
          <w:p w:rsidR="00972402" w:rsidRPr="007C0869" w:rsidRDefault="00972402" w:rsidP="00972402">
            <w:pPr>
              <w:jc w:val="center"/>
            </w:pPr>
            <w:r w:rsidRPr="007C0869">
              <w:t xml:space="preserve"> 14-17 лет,</w:t>
            </w:r>
          </w:p>
          <w:p w:rsidR="00972402" w:rsidRPr="007C0869" w:rsidRDefault="00972402" w:rsidP="00972402">
            <w:pPr>
              <w:jc w:val="center"/>
            </w:pPr>
            <w:r w:rsidRPr="007C0869">
              <w:t>189,75 руб.</w:t>
            </w:r>
          </w:p>
          <w:p w:rsidR="00972402" w:rsidRPr="007C0869" w:rsidRDefault="00972402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972402">
            <w:pPr>
              <w:jc w:val="center"/>
              <w:rPr>
                <w:bCs/>
              </w:rPr>
            </w:pPr>
            <w:r w:rsidRPr="007C0869">
              <w:rPr>
                <w:bCs/>
              </w:rPr>
              <w:t>Лагерь работает с организацией дву</w:t>
            </w:r>
            <w:r w:rsidRPr="007C0869">
              <w:rPr>
                <w:bCs/>
              </w:rPr>
              <w:t>х</w:t>
            </w:r>
            <w:r w:rsidRPr="007C0869">
              <w:rPr>
                <w:bCs/>
              </w:rPr>
              <w:t>разового питания, которое осущест</w:t>
            </w:r>
            <w:r w:rsidRPr="007C0869">
              <w:rPr>
                <w:bCs/>
              </w:rPr>
              <w:t>в</w:t>
            </w:r>
            <w:r w:rsidRPr="007C0869">
              <w:rPr>
                <w:bCs/>
              </w:rPr>
              <w:t>ляется в школьной столовой по дог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вору с ООО «П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стовский конд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тер».</w:t>
            </w:r>
          </w:p>
          <w:p w:rsidR="00972402" w:rsidRPr="007C0869" w:rsidRDefault="00972402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972402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972402">
            <w:pPr>
              <w:jc w:val="center"/>
              <w:rPr>
                <w:bCs/>
              </w:rPr>
            </w:pPr>
            <w:r w:rsidRPr="007C0869">
              <w:rPr>
                <w:bCs/>
              </w:rPr>
              <w:t>Работа в пито</w:t>
            </w:r>
            <w:r w:rsidRPr="007C0869">
              <w:rPr>
                <w:bCs/>
              </w:rPr>
              <w:t>м</w:t>
            </w:r>
            <w:r w:rsidRPr="007C0869">
              <w:rPr>
                <w:bCs/>
              </w:rPr>
              <w:t>никах Пестовск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го лесхоза д. Ер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мино. Вид де</w:t>
            </w:r>
            <w:r w:rsidRPr="007C0869">
              <w:rPr>
                <w:bCs/>
              </w:rPr>
              <w:t>я</w:t>
            </w:r>
            <w:r w:rsidRPr="007C0869">
              <w:rPr>
                <w:bCs/>
              </w:rPr>
              <w:t>тельности - пр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полка елочек, удаление нежел</w:t>
            </w:r>
            <w:r w:rsidRPr="007C0869">
              <w:rPr>
                <w:bCs/>
              </w:rPr>
              <w:t>а</w:t>
            </w:r>
            <w:r w:rsidRPr="007C0869">
              <w:rPr>
                <w:bCs/>
              </w:rPr>
              <w:t>тельной травян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стой растительн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сти, оправка с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янцев. В лагере используется пр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грамма, напра</w:t>
            </w:r>
            <w:r w:rsidRPr="007C0869">
              <w:rPr>
                <w:bCs/>
              </w:rPr>
              <w:t>в</w:t>
            </w:r>
            <w:r w:rsidRPr="007C0869">
              <w:rPr>
                <w:bCs/>
              </w:rPr>
              <w:t>ленная на орган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зацию труда об</w:t>
            </w:r>
            <w:r w:rsidRPr="007C0869">
              <w:rPr>
                <w:bCs/>
              </w:rPr>
              <w:t>у</w:t>
            </w:r>
            <w:r w:rsidRPr="007C0869">
              <w:rPr>
                <w:bCs/>
              </w:rPr>
              <w:t>чающихся, созд</w:t>
            </w:r>
            <w:r w:rsidRPr="007C0869">
              <w:rPr>
                <w:bCs/>
              </w:rPr>
              <w:t>а</w:t>
            </w:r>
            <w:r w:rsidRPr="007C0869">
              <w:rPr>
                <w:bCs/>
              </w:rPr>
              <w:t>ние оптимальных условий для укрепления зд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ровья и организ</w:t>
            </w:r>
            <w:r w:rsidRPr="007C0869">
              <w:rPr>
                <w:bCs/>
              </w:rPr>
              <w:t>а</w:t>
            </w:r>
            <w:r w:rsidRPr="007C0869">
              <w:rPr>
                <w:bCs/>
              </w:rPr>
              <w:t xml:space="preserve">ции досуга детей во время летних </w:t>
            </w:r>
            <w:r w:rsidRPr="007C0869">
              <w:rPr>
                <w:bCs/>
              </w:rPr>
              <w:lastRenderedPageBreak/>
              <w:t>каникул. Мед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цинское обслуж</w:t>
            </w:r>
            <w:r w:rsidRPr="007C0869">
              <w:rPr>
                <w:bCs/>
              </w:rPr>
              <w:t>и</w:t>
            </w:r>
            <w:r w:rsidRPr="007C0869">
              <w:rPr>
                <w:bCs/>
              </w:rPr>
              <w:t>вание осущест</w:t>
            </w:r>
            <w:r w:rsidRPr="007C0869">
              <w:rPr>
                <w:bCs/>
              </w:rPr>
              <w:t>в</w:t>
            </w:r>
            <w:r w:rsidRPr="007C0869">
              <w:rPr>
                <w:bCs/>
              </w:rPr>
              <w:t>ляется по догов</w:t>
            </w:r>
            <w:r w:rsidRPr="007C0869">
              <w:rPr>
                <w:bCs/>
              </w:rPr>
              <w:t>о</w:t>
            </w:r>
            <w:r w:rsidRPr="007C0869">
              <w:rPr>
                <w:bCs/>
              </w:rPr>
              <w:t>ру с ГОБУЗ "П</w:t>
            </w:r>
            <w:r w:rsidRPr="007C0869">
              <w:rPr>
                <w:bCs/>
              </w:rPr>
              <w:t>е</w:t>
            </w:r>
            <w:r w:rsidRPr="007C0869">
              <w:rPr>
                <w:bCs/>
              </w:rPr>
              <w:t>стовская ЦРБ".</w:t>
            </w:r>
          </w:p>
          <w:p w:rsidR="00972402" w:rsidRPr="007C0869" w:rsidRDefault="00972402" w:rsidP="00972402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C0869">
              <w:rPr>
                <w:bCs/>
              </w:rPr>
              <w:t>Сайт: 5314</w:t>
            </w:r>
            <w:r w:rsidRPr="007C0869">
              <w:rPr>
                <w:bCs/>
                <w:lang w:val="en-US"/>
              </w:rPr>
              <w:t>s</w:t>
            </w:r>
            <w:r w:rsidRPr="007C0869">
              <w:rPr>
                <w:bCs/>
              </w:rPr>
              <w:t>01.</w:t>
            </w:r>
            <w:r w:rsidRPr="007C0869">
              <w:rPr>
                <w:bCs/>
                <w:lang w:val="en-US"/>
              </w:rPr>
              <w:t>edusite</w:t>
            </w:r>
            <w:r w:rsidRPr="007C0869">
              <w:rPr>
                <w:bCs/>
              </w:rPr>
              <w:t>.</w:t>
            </w:r>
            <w:r w:rsidRPr="007C0869">
              <w:rPr>
                <w:bCs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7C0869" w:rsidRDefault="00972402" w:rsidP="00205B5A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Поддорский муниципальный район</w:t>
            </w:r>
          </w:p>
          <w:p w:rsidR="00396C04" w:rsidRPr="007C0869" w:rsidRDefault="00396C04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  <w:p w:rsidR="00396C04" w:rsidRPr="007C0869" w:rsidRDefault="00396C04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Лагерь дневного пребывания на базе муниципального автономного  общ</w:t>
            </w:r>
            <w:r w:rsidRPr="007C0869">
              <w:rPr>
                <w:lang w:eastAsia="ru-RU"/>
              </w:rPr>
              <w:t>е</w:t>
            </w:r>
            <w:r w:rsidRPr="007C0869">
              <w:rPr>
                <w:lang w:eastAsia="ru-RU"/>
              </w:rPr>
              <w:t xml:space="preserve">образовательного учреждения </w:t>
            </w:r>
            <w:r w:rsidRPr="007C0869">
              <w:rPr>
                <w:b/>
                <w:lang w:eastAsia="ru-RU"/>
              </w:rPr>
              <w:t>«Сре</w:t>
            </w:r>
            <w:r w:rsidRPr="007C0869">
              <w:rPr>
                <w:b/>
                <w:lang w:eastAsia="ru-RU"/>
              </w:rPr>
              <w:t>д</w:t>
            </w:r>
            <w:r w:rsidRPr="007C0869">
              <w:rPr>
                <w:b/>
                <w:lang w:eastAsia="ru-RU"/>
              </w:rPr>
              <w:t>няя общеобразов</w:t>
            </w:r>
            <w:r w:rsidRPr="007C0869">
              <w:rPr>
                <w:b/>
                <w:lang w:eastAsia="ru-RU"/>
              </w:rPr>
              <w:t>а</w:t>
            </w:r>
            <w:r w:rsidRPr="007C0869">
              <w:rPr>
                <w:b/>
                <w:lang w:eastAsia="ru-RU"/>
              </w:rPr>
              <w:t>тельная школа с. Поддорье»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Муниципальная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отдел образов</w:t>
            </w:r>
            <w:r w:rsidRPr="007C0869">
              <w:rPr>
                <w:lang w:eastAsia="ru-RU"/>
              </w:rPr>
              <w:t>а</w:t>
            </w:r>
            <w:r w:rsidRPr="007C0869">
              <w:rPr>
                <w:lang w:eastAsia="ru-RU"/>
              </w:rPr>
              <w:t>ния Админ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страции Поддо</w:t>
            </w:r>
            <w:r w:rsidRPr="007C0869">
              <w:rPr>
                <w:lang w:eastAsia="ru-RU"/>
              </w:rPr>
              <w:t>р</w:t>
            </w:r>
            <w:r w:rsidRPr="007C0869">
              <w:rPr>
                <w:lang w:eastAsia="ru-RU"/>
              </w:rPr>
              <w:t>ского муниц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пального района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175260, Новг</w:t>
            </w:r>
            <w:r w:rsidRPr="007C0869">
              <w:rPr>
                <w:lang w:eastAsia="ru-RU"/>
              </w:rPr>
              <w:t>о</w:t>
            </w:r>
            <w:r w:rsidRPr="007C0869">
              <w:rPr>
                <w:lang w:eastAsia="ru-RU"/>
              </w:rPr>
              <w:t>родская о</w:t>
            </w:r>
            <w:r w:rsidRPr="007C0869">
              <w:rPr>
                <w:lang w:eastAsia="ru-RU"/>
              </w:rPr>
              <w:t>б</w:t>
            </w:r>
            <w:r w:rsidRPr="007C0869">
              <w:rPr>
                <w:lang w:eastAsia="ru-RU"/>
              </w:rPr>
              <w:t>ласть, с. По</w:t>
            </w:r>
            <w:r w:rsidRPr="007C0869">
              <w:rPr>
                <w:lang w:eastAsia="ru-RU"/>
              </w:rPr>
              <w:t>д</w:t>
            </w:r>
            <w:r w:rsidRPr="007C0869">
              <w:rPr>
                <w:lang w:eastAsia="ru-RU"/>
              </w:rPr>
              <w:t>дорье, ул. М. Горького,  д. 10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Тел/ф (81658)71-203</w:t>
            </w:r>
          </w:p>
          <w:p w:rsidR="00396C04" w:rsidRPr="007C0869" w:rsidRDefault="002F5D7C" w:rsidP="00F21435">
            <w:pPr>
              <w:jc w:val="center"/>
            </w:pPr>
            <w:hyperlink r:id="rId393" w:history="1">
              <w:r w:rsidR="00396C04" w:rsidRPr="007C0869">
                <w:rPr>
                  <w:rStyle w:val="aa"/>
                  <w:color w:val="auto"/>
                </w:rPr>
                <w:t>dus270478@mail.ru</w:t>
              </w:r>
            </w:hyperlink>
          </w:p>
          <w:p w:rsidR="00396C04" w:rsidRPr="007C0869" w:rsidRDefault="00396C04" w:rsidP="009745D5">
            <w:pPr>
              <w:jc w:val="center"/>
              <w:rPr>
                <w:lang w:eastAsia="ru-RU"/>
              </w:rPr>
            </w:pPr>
            <w:r w:rsidRPr="007C0869">
              <w:t>Шалашова Маргарита Петровна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Сезонный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 xml:space="preserve"> 1 смена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21 день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10-30 июня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8 мест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14-17 лет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132,20 руб.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Не проживают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val="en-US" w:eastAsia="ru-RU"/>
              </w:rPr>
            </w:pPr>
            <w:r w:rsidRPr="007C0869">
              <w:rPr>
                <w:lang w:val="en-US" w:eastAsia="ru-RU"/>
              </w:rPr>
              <w:t>II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Районный центр.</w:t>
            </w: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  <w:r w:rsidRPr="007C0869">
              <w:rPr>
                <w:lang w:eastAsia="ru-RU"/>
              </w:rPr>
              <w:t>Оказание мед</w:t>
            </w:r>
            <w:r w:rsidRPr="007C0869">
              <w:rPr>
                <w:lang w:eastAsia="ru-RU"/>
              </w:rPr>
              <w:t>и</w:t>
            </w:r>
            <w:r w:rsidRPr="007C0869">
              <w:rPr>
                <w:lang w:eastAsia="ru-RU"/>
              </w:rPr>
              <w:t>цинской помощи на договорной о</w:t>
            </w:r>
            <w:r w:rsidRPr="007C0869">
              <w:rPr>
                <w:lang w:eastAsia="ru-RU"/>
              </w:rPr>
              <w:t>с</w:t>
            </w:r>
            <w:r w:rsidRPr="007C0869">
              <w:rPr>
                <w:lang w:eastAsia="ru-RU"/>
              </w:rPr>
              <w:t>нове с МБУЗ Поддорская ЦРБ,</w:t>
            </w:r>
          </w:p>
          <w:p w:rsidR="00396C04" w:rsidRPr="007C0869" w:rsidRDefault="002F5D7C" w:rsidP="00F21435">
            <w:pPr>
              <w:jc w:val="center"/>
              <w:rPr>
                <w:lang w:eastAsia="ru-RU"/>
              </w:rPr>
            </w:pPr>
            <w:hyperlink r:id="rId394" w:history="1">
              <w:r w:rsidR="00396C04" w:rsidRPr="007C0869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396C04" w:rsidRPr="007C0869" w:rsidRDefault="002F5D7C" w:rsidP="00F21435">
            <w:pPr>
              <w:jc w:val="center"/>
              <w:rPr>
                <w:lang w:eastAsia="ru-RU"/>
              </w:rPr>
            </w:pPr>
            <w:hyperlink r:id="rId395" w:history="1">
              <w:r w:rsidR="00396C04" w:rsidRPr="007C0869">
                <w:rPr>
                  <w:rStyle w:val="aa"/>
                  <w:color w:val="auto"/>
                  <w:lang w:eastAsia="ru-RU"/>
                </w:rPr>
                <w:t>http://адмподдорье.рф/</w:t>
              </w:r>
            </w:hyperlink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  <w:p w:rsidR="00396C04" w:rsidRPr="007C0869" w:rsidRDefault="00396C04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92246E">
            <w:pPr>
              <w:jc w:val="center"/>
              <w:rPr>
                <w:lang w:eastAsia="ru-RU"/>
              </w:rPr>
            </w:pPr>
          </w:p>
        </w:tc>
      </w:tr>
      <w:tr w:rsidR="00396C04" w:rsidRPr="007C0869" w:rsidTr="00396C0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E572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Солецкий муниципальный район</w:t>
            </w:r>
          </w:p>
          <w:p w:rsidR="0009400A" w:rsidRPr="007C0869" w:rsidRDefault="0009400A" w:rsidP="005E5728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Летний лагерь тр</w:t>
            </w:r>
            <w:r w:rsidRPr="007C0869">
              <w:t>у</w:t>
            </w:r>
            <w:r w:rsidRPr="007C0869">
              <w:t>да и отдыха с дне</w:t>
            </w:r>
            <w:r w:rsidRPr="007C0869">
              <w:t>в</w:t>
            </w:r>
            <w:r w:rsidRPr="007C0869">
              <w:t xml:space="preserve">ным пребыванием </w:t>
            </w:r>
            <w:r w:rsidRPr="007C0869">
              <w:rPr>
                <w:b/>
              </w:rPr>
              <w:t>"Солнышко"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Филиал муниц</w:t>
            </w:r>
            <w:r w:rsidRPr="007C0869">
              <w:t>и</w:t>
            </w:r>
            <w:r w:rsidRPr="007C0869">
              <w:t>пального  авт</w:t>
            </w:r>
            <w:r w:rsidRPr="007C0869">
              <w:t>о</w:t>
            </w:r>
            <w:r w:rsidRPr="007C0869">
              <w:t>номного общ</w:t>
            </w:r>
            <w:r w:rsidRPr="007C0869">
              <w:t>е</w:t>
            </w:r>
            <w:r w:rsidRPr="007C0869">
              <w:t>образовательн</w:t>
            </w:r>
            <w:r w:rsidRPr="007C0869">
              <w:t>о</w:t>
            </w:r>
            <w:r w:rsidRPr="007C0869">
              <w:t>го учреждения "Средняя  общ</w:t>
            </w:r>
            <w:r w:rsidRPr="007C0869">
              <w:t>е</w:t>
            </w:r>
            <w:r w:rsidRPr="007C0869">
              <w:t xml:space="preserve">образовательная школа № 1 г.Сольцы" в д. </w:t>
            </w:r>
            <w:r w:rsidRPr="007C0869">
              <w:lastRenderedPageBreak/>
              <w:t>Выбити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lastRenderedPageBreak/>
              <w:t>175040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г. Сол</w:t>
            </w:r>
            <w:r w:rsidRPr="007C0869">
              <w:t>ь</w:t>
            </w:r>
            <w:r w:rsidRPr="007C0869">
              <w:t xml:space="preserve">цы, Советский пр. д.78 т.8(81655)31-475, 8(81655)31-478 </w:t>
            </w:r>
            <w:hyperlink r:id="rId396" w:history="1">
              <w:r w:rsidRPr="007C0869">
                <w:rPr>
                  <w:rStyle w:val="aa"/>
                  <w:rFonts w:eastAsia="Calibri"/>
                  <w:color w:val="auto"/>
                </w:rPr>
                <w:t>solcischool1@m</w:t>
              </w:r>
              <w:r w:rsidRPr="007C0869">
                <w:rPr>
                  <w:rStyle w:val="aa"/>
                  <w:rFonts w:eastAsia="Calibri"/>
                  <w:color w:val="auto"/>
                </w:rPr>
                <w:lastRenderedPageBreak/>
                <w:t>ail.ru</w:t>
              </w:r>
            </w:hyperlink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Володькина Ольга Никол</w:t>
            </w:r>
            <w:r w:rsidRPr="007C0869">
              <w:t>а</w:t>
            </w:r>
            <w:r w:rsidRPr="007C0869">
              <w:t>евна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175045 Новг</w:t>
            </w:r>
            <w:r w:rsidRPr="007C0869">
              <w:t>о</w:t>
            </w:r>
            <w:r w:rsidRPr="007C0869">
              <w:t>родская обл, Солецкий ра</w:t>
            </w:r>
            <w:r w:rsidRPr="007C0869">
              <w:t>й</w:t>
            </w:r>
            <w:r w:rsidRPr="007C0869">
              <w:t>он д. Выбити ул. Централ</w:t>
            </w:r>
            <w:r w:rsidRPr="007C0869">
              <w:t>ь</w:t>
            </w:r>
            <w:r w:rsidRPr="007C0869">
              <w:t>ная, д.145 т. 8(81655)26-700 wibiti@list.ru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lastRenderedPageBreak/>
              <w:t>Сезонно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1 смена.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03.06.2019 по 26.06.2019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15 мест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7 - 17 лет,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Лагерь дневного пребывания с двухразовым п</w:t>
            </w:r>
            <w:r w:rsidRPr="007C0869">
              <w:t>и</w:t>
            </w:r>
            <w:r w:rsidRPr="007C0869">
              <w:t>танием. Находи</w:t>
            </w:r>
            <w:r w:rsidRPr="007C0869">
              <w:t>т</w:t>
            </w:r>
            <w:r w:rsidRPr="007C0869">
              <w:t>ся на территории д. Выбити.  Ра</w:t>
            </w:r>
            <w:r w:rsidRPr="007C0869">
              <w:t>с</w:t>
            </w:r>
            <w:r w:rsidRPr="007C0869">
              <w:t>полагается на базе образовательного учреждения. Пр</w:t>
            </w:r>
            <w:r w:rsidRPr="007C0869">
              <w:t>о</w:t>
            </w:r>
            <w:r w:rsidRPr="007C0869">
              <w:lastRenderedPageBreak/>
              <w:t>ведение трудовых и досуговых м</w:t>
            </w:r>
            <w:r w:rsidRPr="007C0869">
              <w:t>е</w:t>
            </w:r>
            <w:r w:rsidRPr="007C0869">
              <w:t>роприятий в соо</w:t>
            </w:r>
            <w:r w:rsidRPr="007C0869">
              <w:t>т</w:t>
            </w:r>
            <w:r w:rsidRPr="007C0869">
              <w:t>ветствии с пл</w:t>
            </w:r>
            <w:r w:rsidRPr="007C0869">
              <w:t>а</w:t>
            </w:r>
            <w:r w:rsidRPr="007C0869">
              <w:t>ном.  Для работы используется ряд помещений учр</w:t>
            </w:r>
            <w:r w:rsidRPr="007C0869">
              <w:t>е</w:t>
            </w:r>
            <w:r w:rsidRPr="007C0869">
              <w:t>ждения (класс, спортивный зал, музыкальный к</w:t>
            </w:r>
            <w:r w:rsidRPr="007C0869">
              <w:t>а</w:t>
            </w:r>
            <w:r w:rsidRPr="007C0869">
              <w:t>бинет, пищеблок). Медицинская п</w:t>
            </w:r>
            <w:r w:rsidRPr="007C0869">
              <w:t>о</w:t>
            </w:r>
            <w:r w:rsidRPr="007C0869">
              <w:t>мощь осущест</w:t>
            </w:r>
            <w:r w:rsidRPr="007C0869">
              <w:t>в</w:t>
            </w:r>
            <w:r w:rsidRPr="007C0869">
              <w:t>ляется через ФАП д. Выбити. Адрес сайта: school1soltsy.edusite.ru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0C3556" w:rsidRDefault="000C3556" w:rsidP="00F21435">
            <w:pPr>
              <w:rPr>
                <w:lang w:eastAsia="ru-RU"/>
              </w:rPr>
            </w:pPr>
            <w:r w:rsidRPr="000C3556">
              <w:rPr>
                <w:lang w:eastAsia="ru-RU"/>
              </w:rPr>
              <w:lastRenderedPageBreak/>
              <w:t>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Летний лагерь тр</w:t>
            </w:r>
            <w:r w:rsidRPr="007C0869">
              <w:t>у</w:t>
            </w:r>
            <w:r w:rsidRPr="007C0869">
              <w:t>да и отдыха с дне</w:t>
            </w:r>
            <w:r w:rsidRPr="007C0869">
              <w:t>в</w:t>
            </w:r>
            <w:r w:rsidRPr="007C0869">
              <w:t xml:space="preserve">ным пребыванием </w:t>
            </w:r>
            <w:r w:rsidRPr="007C0869">
              <w:rPr>
                <w:b/>
              </w:rPr>
              <w:t>"Радуга"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Муниципальное  автономное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ное учреждение "Основная о</w:t>
            </w:r>
            <w:r w:rsidRPr="007C0869">
              <w:t>б</w:t>
            </w:r>
            <w:r w:rsidRPr="007C0869">
              <w:t>щеобразовател</w:t>
            </w:r>
            <w:r w:rsidRPr="007C0869">
              <w:t>ь</w:t>
            </w:r>
            <w:r w:rsidRPr="007C0869">
              <w:t>ная школа имени Смирнова Юрия Михайловича д. Горки"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175061 Новг</w:t>
            </w:r>
            <w:r w:rsidRPr="007C0869">
              <w:t>о</w:t>
            </w:r>
            <w:r w:rsidRPr="007C0869">
              <w:t>родская обл, Солецкий ра</w:t>
            </w:r>
            <w:r w:rsidRPr="007C0869">
              <w:t>й</w:t>
            </w:r>
            <w:r w:rsidRPr="007C0869">
              <w:t xml:space="preserve">он д. Горки  ул. Молодежная, д.12  т. 8(81655)24-210 </w:t>
            </w:r>
            <w:hyperlink r:id="rId397" w:history="1">
              <w:r w:rsidRPr="007C0869">
                <w:rPr>
                  <w:rStyle w:val="aa"/>
                  <w:rFonts w:eastAsia="Calibri"/>
                  <w:color w:val="auto"/>
                </w:rPr>
                <w:t>gorki-shcool@rambler.ru</w:t>
              </w:r>
            </w:hyperlink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Михайлова Любовь Вал</w:t>
            </w:r>
            <w:r w:rsidRPr="007C0869">
              <w:t>е</w:t>
            </w:r>
            <w:r w:rsidRPr="007C0869">
              <w:t>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Сезонно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1 смена.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03.06.2019 по 26.06.2019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12 мест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7 - 17 лет,</w:t>
            </w:r>
          </w:p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422D23">
            <w:pPr>
              <w:spacing w:line="280" w:lineRule="atLeast"/>
              <w:jc w:val="center"/>
            </w:pPr>
            <w:r w:rsidRPr="007C0869">
              <w:t>Лагерь дневного пребывания с двухразовым п</w:t>
            </w:r>
            <w:r w:rsidRPr="007C0869">
              <w:t>и</w:t>
            </w:r>
            <w:r w:rsidRPr="007C0869">
              <w:t>танием. Находи</w:t>
            </w:r>
            <w:r w:rsidRPr="007C0869">
              <w:t>т</w:t>
            </w:r>
            <w:r w:rsidRPr="007C0869">
              <w:t>ся на территории д. Горки.  Расп</w:t>
            </w:r>
            <w:r w:rsidRPr="007C0869">
              <w:t>о</w:t>
            </w:r>
            <w:r w:rsidRPr="007C0869">
              <w:t>лагается на базе образовательного учреждения. Пр</w:t>
            </w:r>
            <w:r w:rsidRPr="007C0869">
              <w:t>о</w:t>
            </w:r>
            <w:r w:rsidRPr="007C0869">
              <w:t>ведение трудовых и досуговых м</w:t>
            </w:r>
            <w:r w:rsidRPr="007C0869">
              <w:t>е</w:t>
            </w:r>
            <w:r w:rsidRPr="007C0869">
              <w:t>роприятий в соо</w:t>
            </w:r>
            <w:r w:rsidRPr="007C0869">
              <w:t>т</w:t>
            </w:r>
            <w:r w:rsidRPr="007C0869">
              <w:t>ветствии с пл</w:t>
            </w:r>
            <w:r w:rsidRPr="007C0869">
              <w:t>а</w:t>
            </w:r>
            <w:r w:rsidRPr="007C0869">
              <w:t xml:space="preserve">ном.  Для работы используется ряд помещений  </w:t>
            </w:r>
            <w:r w:rsidRPr="007C0869">
              <w:lastRenderedPageBreak/>
              <w:t>учреждения (класс, музыкал</w:t>
            </w:r>
            <w:r w:rsidRPr="007C0869">
              <w:t>ь</w:t>
            </w:r>
            <w:r w:rsidRPr="007C0869">
              <w:t>ный кабинет, п</w:t>
            </w:r>
            <w:r w:rsidRPr="007C0869">
              <w:t>и</w:t>
            </w:r>
            <w:r w:rsidRPr="007C0869">
              <w:t>щеблок). Мед</w:t>
            </w:r>
            <w:r w:rsidRPr="007C0869">
              <w:t>и</w:t>
            </w:r>
            <w:r w:rsidRPr="007C0869">
              <w:t>цинская помощь осуществляется через ФАП д. Горки . Адрес сайта: http://gorki-shcool.edusite.ru/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1D6657" w:rsidRPr="007C0869" w:rsidTr="00205B5A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1D6657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Старорусский муниципальный район</w:t>
            </w:r>
          </w:p>
          <w:p w:rsidR="001D6657" w:rsidRPr="007C0869" w:rsidRDefault="001D6657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1D6657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труда и о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дыха «Исток» с дневным пребыв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нием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на базе лагеря с дневным пребыв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 xml:space="preserve">нием </w:t>
            </w:r>
            <w:r w:rsidRPr="007C0869">
              <w:rPr>
                <w:rFonts w:eastAsia="Calibri"/>
                <w:b/>
                <w:lang w:eastAsia="en-US"/>
              </w:rPr>
              <w:t>«Исток»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Муниципальная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Муниципальное автономное 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щеобразовател</w:t>
            </w:r>
            <w:r w:rsidRPr="007C0869">
              <w:rPr>
                <w:rFonts w:eastAsia="Calibri"/>
                <w:lang w:eastAsia="en-US"/>
              </w:rPr>
              <w:t>ь</w:t>
            </w:r>
            <w:r w:rsidRPr="007C0869">
              <w:rPr>
                <w:rFonts w:eastAsia="Calibri"/>
                <w:lang w:eastAsia="en-US"/>
              </w:rPr>
              <w:t>ное  учреждение «Средняя школа д. Нагово»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Новгородская обл. Старору</w:t>
            </w:r>
            <w:r w:rsidRPr="007C0869">
              <w:rPr>
                <w:rFonts w:eastAsia="Calibri"/>
                <w:lang w:eastAsia="en-US"/>
              </w:rPr>
              <w:t>с</w:t>
            </w:r>
            <w:r w:rsidRPr="007C0869">
              <w:rPr>
                <w:rFonts w:eastAsia="Calibri"/>
                <w:lang w:eastAsia="en-US"/>
              </w:rPr>
              <w:t>ский р-н д. Нагово ул. Школьная д.12,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Тел. 8(81652) 75-336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Адрес эле</w:t>
            </w:r>
            <w:r w:rsidRPr="007C0869">
              <w:rPr>
                <w:rFonts w:eastAsia="Calibri"/>
                <w:lang w:eastAsia="en-US"/>
              </w:rPr>
              <w:t>к</w:t>
            </w:r>
            <w:r w:rsidRPr="007C0869">
              <w:rPr>
                <w:rFonts w:eastAsia="Calibri"/>
                <w:lang w:eastAsia="en-US"/>
              </w:rPr>
              <w:t>тронной почты:</w:t>
            </w:r>
          </w:p>
          <w:p w:rsidR="001D6657" w:rsidRPr="007C0869" w:rsidRDefault="002F5D7C" w:rsidP="001D6657">
            <w:pPr>
              <w:jc w:val="center"/>
              <w:rPr>
                <w:rFonts w:eastAsia="Calibri"/>
                <w:lang w:eastAsia="en-US"/>
              </w:rPr>
            </w:pPr>
            <w:hyperlink r:id="rId398" w:history="1">
              <w:r w:rsidR="001D6657" w:rsidRPr="007C0869">
                <w:rPr>
                  <w:rFonts w:eastAsia="Calibri"/>
                  <w:u w:val="single"/>
                  <w:lang w:val="en-US" w:eastAsia="en-US"/>
                </w:rPr>
                <w:t>nagovo</w:t>
              </w:r>
              <w:r w:rsidR="001D6657" w:rsidRPr="007C0869">
                <w:rPr>
                  <w:rFonts w:eastAsia="Calibri"/>
                  <w:u w:val="single"/>
                  <w:lang w:eastAsia="en-US"/>
                </w:rPr>
                <w:t>@</w:t>
              </w:r>
              <w:r w:rsidR="001D6657" w:rsidRPr="007C0869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1D6657" w:rsidRPr="007C0869">
                <w:rPr>
                  <w:rFonts w:eastAsia="Calibri"/>
                  <w:u w:val="single"/>
                  <w:lang w:eastAsia="en-US"/>
                </w:rPr>
                <w:t>.</w:t>
              </w:r>
              <w:r w:rsidR="001D6657" w:rsidRPr="007C0869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Директор: Ис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ков Сергей Н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Сезонный,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1 смена, 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июнь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10 мест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14 - 17 лет;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Отдельные кабин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ты для отдыха и занятий детей,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находится в д. Нагово, в 1 км от федеральной трассы Старая Русса – Великий Новгород.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Рядом со школой находится ФАП. На территории лагеря отсутств</w:t>
            </w:r>
            <w:r w:rsidRPr="007C0869">
              <w:rPr>
                <w:rFonts w:eastAsia="Calibri"/>
                <w:lang w:eastAsia="en-US"/>
              </w:rPr>
              <w:t>у</w:t>
            </w:r>
            <w:r w:rsidRPr="007C0869">
              <w:rPr>
                <w:rFonts w:eastAsia="Calibri"/>
                <w:lang w:eastAsia="en-US"/>
              </w:rPr>
              <w:t>ют водоемы.</w:t>
            </w:r>
          </w:p>
          <w:p w:rsidR="001D6657" w:rsidRPr="007C0869" w:rsidRDefault="001D6657" w:rsidP="001D6657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Реализуются пр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граммы трудовой, краеведческой и экологической направленности. Медицинская 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мощь оказывается фельдшером ФАП д. Нагово (по 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говору).</w:t>
            </w:r>
          </w:p>
          <w:p w:rsidR="001D6657" w:rsidRPr="007C0869" w:rsidRDefault="001D6657" w:rsidP="001D6657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Адрес сайта:  </w:t>
            </w:r>
            <w:r w:rsidRPr="007C0869">
              <w:rPr>
                <w:rFonts w:eastAsia="Calibri"/>
                <w:lang w:val="en-US" w:eastAsia="en-US"/>
              </w:rPr>
              <w:lastRenderedPageBreak/>
              <w:t>http</w:t>
            </w:r>
            <w:r w:rsidRPr="007C0869">
              <w:rPr>
                <w:rFonts w:eastAsia="Calibri"/>
                <w:lang w:eastAsia="en-US"/>
              </w:rPr>
              <w:t>://</w:t>
            </w:r>
            <w:hyperlink r:id="rId399" w:tgtFrame="_blank" w:history="1">
              <w:r w:rsidRPr="007C0869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nagovo.edusite.ru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7" w:rsidRPr="007C0869" w:rsidRDefault="001D6657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5F220E" w:rsidRPr="007C0869" w:rsidTr="00E74D2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Хвойнинский муниципальный район</w:t>
            </w:r>
          </w:p>
          <w:p w:rsidR="005F220E" w:rsidRPr="007C0869" w:rsidRDefault="005F220E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5F220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Лагерь труда и о</w:t>
            </w:r>
            <w:r w:rsidRPr="007C0869">
              <w:t>т</w:t>
            </w:r>
            <w:r w:rsidRPr="007C0869">
              <w:t xml:space="preserve">дыха </w:t>
            </w:r>
            <w:r w:rsidRPr="007C0869">
              <w:rPr>
                <w:b/>
              </w:rPr>
              <w:t>"Звезда"</w:t>
            </w:r>
            <w:r w:rsidRPr="007C0869">
              <w:t xml:space="preserve"> на базе  Муниципал</w:t>
            </w:r>
            <w:r w:rsidRPr="007C0869">
              <w:t>ь</w:t>
            </w:r>
            <w:r w:rsidRPr="007C0869">
              <w:t>ного автономного общеобразовател</w:t>
            </w:r>
            <w:r w:rsidRPr="007C0869">
              <w:t>ь</w:t>
            </w:r>
            <w:r w:rsidRPr="007C0869">
              <w:t>ного учреждения «Средняя школа с. Левоча»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Муниципальная, 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школа с. Левоча»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174560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 Хво</w:t>
            </w:r>
            <w:r w:rsidRPr="007C0869">
              <w:t>й</w:t>
            </w:r>
            <w:r w:rsidRPr="007C0869">
              <w:t>нинский р-н с. Левоча ул. Н</w:t>
            </w:r>
            <w:r w:rsidRPr="007C0869">
              <w:t>и</w:t>
            </w:r>
            <w:r w:rsidRPr="007C0869">
              <w:t>кольская д. 5 shkola-levocha@yandex.ru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Макарова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 xml:space="preserve">1 смена,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июнь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10 мест,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 14-18- лет,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110 руб./день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Трех этажное зд</w:t>
            </w:r>
            <w:r w:rsidRPr="007C0869">
              <w:t>а</w:t>
            </w:r>
            <w:r w:rsidRPr="007C0869">
              <w:t>ние, жилых комнат нет,  1 кабинет, физкультурный зал, актовый зал.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находится на те</w:t>
            </w:r>
            <w:r w:rsidRPr="007C0869">
              <w:t>р</w:t>
            </w:r>
            <w:r w:rsidRPr="007C0869">
              <w:t>ритории с. Лев</w:t>
            </w:r>
            <w:r w:rsidRPr="007C0869">
              <w:t>о</w:t>
            </w:r>
            <w:r w:rsidRPr="007C0869">
              <w:t>ча, рядом река, храм Николая Ч</w:t>
            </w:r>
            <w:r w:rsidRPr="007C0869">
              <w:t>у</w:t>
            </w:r>
            <w:r w:rsidRPr="007C0869">
              <w:t>дотворца, клуб, ФАП. Имеется организованное место для куп</w:t>
            </w:r>
            <w:r w:rsidRPr="007C0869">
              <w:t>а</w:t>
            </w:r>
            <w:r w:rsidRPr="007C0869">
              <w:t>ния.  В лагере и</w:t>
            </w:r>
            <w:r w:rsidRPr="007C0869">
              <w:t>с</w:t>
            </w:r>
            <w:r w:rsidRPr="007C0869">
              <w:t>пользуется пр</w:t>
            </w:r>
            <w:r w:rsidRPr="007C0869">
              <w:t>о</w:t>
            </w:r>
            <w:r w:rsidRPr="007C0869">
              <w:t>грамма напра</w:t>
            </w:r>
            <w:r w:rsidRPr="007C0869">
              <w:t>в</w:t>
            </w:r>
            <w:r w:rsidRPr="007C0869">
              <w:t>ленная на орган</w:t>
            </w:r>
            <w:r w:rsidRPr="007C0869">
              <w:t>и</w:t>
            </w:r>
            <w:r w:rsidRPr="007C0869">
              <w:t>зацию труда уч</w:t>
            </w:r>
            <w:r w:rsidRPr="007C0869">
              <w:t>а</w:t>
            </w:r>
            <w:r w:rsidRPr="007C0869">
              <w:t>щихся, создание оптимальных условий для укрепления зд</w:t>
            </w:r>
            <w:r w:rsidRPr="007C0869">
              <w:t>о</w:t>
            </w:r>
            <w:r w:rsidRPr="007C0869">
              <w:t>ровья и организ</w:t>
            </w:r>
            <w:r w:rsidRPr="007C0869">
              <w:t>а</w:t>
            </w:r>
            <w:r w:rsidRPr="007C0869">
              <w:t>ция досуга детей во время летних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</w:p>
        </w:tc>
      </w:tr>
      <w:tr w:rsidR="005F220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Лагерь труда и о</w:t>
            </w:r>
            <w:r w:rsidRPr="007C0869">
              <w:t>т</w:t>
            </w:r>
            <w:r w:rsidRPr="007C0869">
              <w:t xml:space="preserve">дыха </w:t>
            </w:r>
            <w:r w:rsidRPr="007C0869">
              <w:rPr>
                <w:b/>
              </w:rPr>
              <w:t>"УЮТ"</w:t>
            </w:r>
            <w:r w:rsidRPr="007C0869">
              <w:t xml:space="preserve"> на базе  Муниципал</w:t>
            </w:r>
            <w:r w:rsidRPr="007C0869">
              <w:t>ь</w:t>
            </w:r>
            <w:r w:rsidRPr="007C0869">
              <w:t>ного автономного общеобразовател</w:t>
            </w:r>
            <w:r w:rsidRPr="007C0869">
              <w:t>ь</w:t>
            </w:r>
            <w:r w:rsidRPr="007C0869">
              <w:t>ного учреждения «Средняя школа п. 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Муниципальная, 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 xml:space="preserve">разовательное учреждение </w:t>
            </w:r>
            <w:r w:rsidRPr="007C0869">
              <w:lastRenderedPageBreak/>
              <w:t>«Средняя школа п. Юбилейный»</w:t>
            </w:r>
          </w:p>
          <w:p w:rsidR="005F220E" w:rsidRPr="007C0869" w:rsidRDefault="005F220E" w:rsidP="005F22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lastRenderedPageBreak/>
              <w:t>Новгородская область, Хво</w:t>
            </w:r>
            <w:r w:rsidRPr="007C0869">
              <w:t>й</w:t>
            </w:r>
            <w:r w:rsidRPr="007C0869">
              <w:t xml:space="preserve">нинский район, п. Юбилейный, ул. Юности, д.7; 88166754300; e-mail: </w:t>
            </w:r>
            <w:hyperlink r:id="rId400" w:history="1">
              <w:r w:rsidRPr="007C0869">
                <w:rPr>
                  <w:rStyle w:val="aa"/>
                  <w:color w:val="auto"/>
                  <w:lang w:val="en-US"/>
                </w:rPr>
                <w:t>maoushyub2018</w:t>
              </w:r>
              <w:r w:rsidRPr="007C0869">
                <w:rPr>
                  <w:rStyle w:val="aa"/>
                  <w:color w:val="auto"/>
                </w:rPr>
                <w:lastRenderedPageBreak/>
                <w:t>@</w:t>
              </w:r>
              <w:r w:rsidRPr="007C0869">
                <w:rPr>
                  <w:rStyle w:val="aa"/>
                  <w:color w:val="auto"/>
                  <w:lang w:val="en-US"/>
                </w:rPr>
                <w:t>yandex</w:t>
              </w:r>
              <w:r w:rsidRPr="007C0869">
                <w:rPr>
                  <w:rStyle w:val="aa"/>
                  <w:color w:val="auto"/>
                </w:rPr>
                <w:t>.ru</w:t>
              </w:r>
            </w:hyperlink>
          </w:p>
          <w:p w:rsidR="005F220E" w:rsidRPr="007C0869" w:rsidRDefault="005F220E" w:rsidP="005F220E">
            <w:pPr>
              <w:jc w:val="center"/>
            </w:pPr>
            <w:r w:rsidRPr="007C0869">
              <w:t>Комякова Г.Н.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lastRenderedPageBreak/>
              <w:t>1 смена,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 июнь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10 мест,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14-18- лет,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110 руб./день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жилых комнат нет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Оздоровительный лагерь располаг</w:t>
            </w:r>
            <w:r w:rsidRPr="007C0869">
              <w:t>а</w:t>
            </w:r>
            <w:r w:rsidRPr="007C0869">
              <w:t>ется в населенном пункте п. Юб</w:t>
            </w:r>
            <w:r w:rsidRPr="007C0869">
              <w:t>и</w:t>
            </w:r>
            <w:r w:rsidRPr="007C0869">
              <w:t>лейный, от райо</w:t>
            </w:r>
            <w:r w:rsidRPr="007C0869">
              <w:t>н</w:t>
            </w:r>
            <w:r w:rsidRPr="007C0869">
              <w:t>ного центра уд</w:t>
            </w:r>
            <w:r w:rsidRPr="007C0869">
              <w:t>а</w:t>
            </w:r>
            <w:r w:rsidRPr="007C0869">
              <w:t xml:space="preserve">лен на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7C0869">
                <w:t>50 км</w:t>
              </w:r>
            </w:smartTag>
            <w:r w:rsidRPr="007C0869">
              <w:t xml:space="preserve">. Пляжей нет, в пределах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7C0869">
                <w:t>300 ме</w:t>
              </w:r>
              <w:r w:rsidRPr="007C0869">
                <w:t>т</w:t>
              </w:r>
              <w:r w:rsidRPr="007C0869">
                <w:lastRenderedPageBreak/>
                <w:t>ров</w:t>
              </w:r>
            </w:smartTag>
            <w:r w:rsidRPr="007C0869">
              <w:t xml:space="preserve"> расположена река. В лагере и</w:t>
            </w:r>
            <w:r w:rsidRPr="007C0869">
              <w:t>с</w:t>
            </w:r>
            <w:r w:rsidRPr="007C0869">
              <w:t>пользуется пр</w:t>
            </w:r>
            <w:r w:rsidRPr="007C0869">
              <w:t>о</w:t>
            </w:r>
            <w:r w:rsidRPr="007C0869">
              <w:t>грамма, напра</w:t>
            </w:r>
            <w:r w:rsidRPr="007C0869">
              <w:t>в</w:t>
            </w:r>
            <w:r w:rsidRPr="007C0869">
              <w:t>ленная на здор</w:t>
            </w:r>
            <w:r w:rsidRPr="007C0869">
              <w:t>о</w:t>
            </w:r>
            <w:r w:rsidRPr="007C0869">
              <w:t>вый образ жизни.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по договору с ОАУЗ "Хвойнинская ЦРБ" через ФАП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</w:p>
        </w:tc>
      </w:tr>
      <w:tr w:rsidR="005F220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Лагерь труда и о</w:t>
            </w:r>
            <w:r w:rsidRPr="007C0869">
              <w:t>т</w:t>
            </w:r>
            <w:r w:rsidRPr="007C0869">
              <w:t xml:space="preserve">дыха  </w:t>
            </w:r>
            <w:r w:rsidRPr="007C0869">
              <w:rPr>
                <w:b/>
              </w:rPr>
              <w:t>«Мастер»</w:t>
            </w:r>
            <w:r w:rsidRPr="007C0869">
              <w:t xml:space="preserve"> на базе Муниципал</w:t>
            </w:r>
            <w:r w:rsidRPr="007C0869">
              <w:t>ь</w:t>
            </w:r>
            <w:r w:rsidRPr="007C0869">
              <w:t>ного автономного общеобразовател</w:t>
            </w:r>
            <w:r w:rsidRPr="007C0869">
              <w:t>ь</w:t>
            </w:r>
            <w:r w:rsidRPr="007C0869">
              <w:t>ного учреждения «Средняя школа № 2 им. Е.А. Горюн</w:t>
            </w:r>
            <w:r w:rsidRPr="007C0869">
              <w:t>о</w:t>
            </w:r>
            <w:r w:rsidRPr="007C0869">
              <w:t>ва п</w:t>
            </w:r>
            <w:proofErr w:type="gramStart"/>
            <w:r w:rsidRPr="007C0869">
              <w:t>.Х</w:t>
            </w:r>
            <w:proofErr w:type="gramEnd"/>
            <w:r w:rsidRPr="007C0869">
              <w:t>войная»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Муниципальная, 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«Средняя школа № 2 им. Е.А. Г</w:t>
            </w:r>
            <w:r w:rsidRPr="007C0869">
              <w:t>о</w:t>
            </w:r>
            <w:r w:rsidRPr="007C0869">
              <w:t>рюнова  п.Хвойная»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  <w:rPr>
                <w:lang w:val="en-US"/>
              </w:rPr>
            </w:pPr>
            <w:r w:rsidRPr="007C0869">
              <w:t>Новгородская область, Хво</w:t>
            </w:r>
            <w:r w:rsidRPr="007C0869">
              <w:t>й</w:t>
            </w:r>
            <w:r w:rsidRPr="007C0869">
              <w:t xml:space="preserve">нинский район, р.п. </w:t>
            </w:r>
            <w:proofErr w:type="gramStart"/>
            <w:r w:rsidRPr="007C0869">
              <w:t>Хвойная</w:t>
            </w:r>
            <w:proofErr w:type="gramEnd"/>
            <w:r w:rsidRPr="007C0869">
              <w:t>, ул. Связи</w:t>
            </w:r>
            <w:r w:rsidRPr="007C0869">
              <w:rPr>
                <w:lang w:val="en-US"/>
              </w:rPr>
              <w:t xml:space="preserve">, 37; 88166751088, e-mail: </w:t>
            </w:r>
            <w:hyperlink r:id="rId401" w:history="1">
              <w:r w:rsidRPr="007C0869">
                <w:rPr>
                  <w:rStyle w:val="aa"/>
                  <w:color w:val="auto"/>
                  <w:lang w:val="en-US"/>
                </w:rPr>
                <w:t>maoussh22017@yandex.ru</w:t>
              </w:r>
            </w:hyperlink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Шумейко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 xml:space="preserve">сезонный,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 смена,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июнь,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 15 мест,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14-18 лет,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110 руб./день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Двухэтажное зд</w:t>
            </w:r>
            <w:r w:rsidRPr="007C0869">
              <w:t>а</w:t>
            </w:r>
            <w:r w:rsidRPr="007C0869">
              <w:t>ние, жилых комнат нет,  1 кабинет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Оздоровительный лагерь располаг</w:t>
            </w:r>
            <w:r w:rsidRPr="007C0869">
              <w:t>а</w:t>
            </w:r>
            <w:r w:rsidRPr="007C0869">
              <w:t>ется в районном центре п. Хво</w:t>
            </w:r>
            <w:r w:rsidRPr="007C0869">
              <w:t>й</w:t>
            </w:r>
            <w:r w:rsidRPr="007C0869">
              <w:t>ная. Пляжей нет, в пределах 500 ме</w:t>
            </w:r>
            <w:r w:rsidRPr="007C0869">
              <w:t>т</w:t>
            </w:r>
            <w:r w:rsidRPr="007C0869">
              <w:t>ров расположена река. В лагере и</w:t>
            </w:r>
            <w:r w:rsidRPr="007C0869">
              <w:t>с</w:t>
            </w:r>
            <w:r w:rsidRPr="007C0869">
              <w:t>пользуется пр</w:t>
            </w:r>
            <w:r w:rsidRPr="007C0869">
              <w:t>о</w:t>
            </w:r>
            <w:r w:rsidRPr="007C0869">
              <w:t>грамма, напра</w:t>
            </w:r>
            <w:r w:rsidRPr="007C0869">
              <w:t>в</w:t>
            </w:r>
            <w:r w:rsidRPr="007C0869">
              <w:t>ленная на разв</w:t>
            </w:r>
            <w:r w:rsidRPr="007C0869">
              <w:t>и</w:t>
            </w:r>
            <w:r w:rsidRPr="007C0869">
              <w:t>тие личности р</w:t>
            </w:r>
            <w:r w:rsidRPr="007C0869">
              <w:t>е</w:t>
            </w:r>
            <w:r w:rsidRPr="007C0869">
              <w:t>бенка, укрепление физического, пс</w:t>
            </w:r>
            <w:r w:rsidRPr="007C0869">
              <w:t>и</w:t>
            </w:r>
            <w:r w:rsidRPr="007C0869">
              <w:t>хологического и эмоционального здоровья детей. 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 xml:space="preserve">ществляется по договору с ОАУЗ "Хвойнинская </w:t>
            </w:r>
            <w:r w:rsidRPr="007C0869">
              <w:lastRenderedPageBreak/>
              <w:t>ЦРБ"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92246E">
            <w:pPr>
              <w:jc w:val="center"/>
            </w:pPr>
          </w:p>
        </w:tc>
      </w:tr>
      <w:tr w:rsidR="005F220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Лагерь труда и о</w:t>
            </w:r>
            <w:r w:rsidRPr="007C0869">
              <w:t>т</w:t>
            </w:r>
            <w:r w:rsidRPr="007C0869">
              <w:t xml:space="preserve">дыха  </w:t>
            </w:r>
            <w:r w:rsidRPr="007C0869">
              <w:rPr>
                <w:b/>
              </w:rPr>
              <w:t>«Радуга»</w:t>
            </w:r>
            <w:r w:rsidRPr="007C0869">
              <w:t xml:space="preserve"> на базе Муниципал</w:t>
            </w:r>
            <w:r w:rsidRPr="007C0869">
              <w:t>ь</w:t>
            </w:r>
            <w:r w:rsidRPr="007C0869">
              <w:t>ного автономного общеобразовател</w:t>
            </w:r>
            <w:r w:rsidRPr="007C0869">
              <w:t>ь</w:t>
            </w:r>
            <w:r w:rsidRPr="007C0869">
              <w:t>ного учреждения средней школы № 1 им. А.М.Денисова р.п</w:t>
            </w:r>
            <w:proofErr w:type="gramStart"/>
            <w:r w:rsidRPr="007C0869">
              <w:t>.Х</w:t>
            </w:r>
            <w:proofErr w:type="gramEnd"/>
            <w:r w:rsidRPr="007C0869">
              <w:t>войная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Муниципальная,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авт</w:t>
            </w:r>
            <w:r w:rsidRPr="007C0869">
              <w:t>о</w:t>
            </w:r>
            <w:r w:rsidRPr="007C0869">
              <w:t>номное общео</w:t>
            </w:r>
            <w:r w:rsidRPr="007C0869">
              <w:t>б</w:t>
            </w:r>
            <w:r w:rsidRPr="007C0869">
              <w:t>разовательное учреждение средняя школа №1 им. А.М. Денисова р.п. 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174580, Новг</w:t>
            </w:r>
            <w:r w:rsidRPr="007C0869">
              <w:t>о</w:t>
            </w:r>
            <w:r w:rsidRPr="007C0869">
              <w:t>родская обл., Хвойнинский район, р.п. Хвойная, ул. Ломоносова, 19, 8(81667)50427, e-mail: mdoush1@mail.ru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Степанова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 xml:space="preserve">Сезонный, июнь,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 смена,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10 мест,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14-18 лет,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110 руб./день</w:t>
            </w: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трехэтажное зд</w:t>
            </w:r>
            <w:r w:rsidRPr="007C0869">
              <w:t>а</w:t>
            </w:r>
            <w:r w:rsidRPr="007C0869">
              <w:t>ние, жилых комнат нет, актовый и физкультурный зал, кабинет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1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Лагерь базируется в здании школы, расположенной на территории п</w:t>
            </w:r>
            <w:r w:rsidRPr="007C0869">
              <w:t>о</w:t>
            </w:r>
            <w:r w:rsidRPr="007C0869">
              <w:t>сёлка Хвойная.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В лагере испол</w:t>
            </w:r>
            <w:r w:rsidRPr="007C0869">
              <w:t>ь</w:t>
            </w:r>
            <w:r w:rsidRPr="007C0869">
              <w:t>зуется программа направленная на организацию тр</w:t>
            </w:r>
            <w:r w:rsidRPr="007C0869">
              <w:t>у</w:t>
            </w:r>
            <w:r w:rsidRPr="007C0869">
              <w:t>да учащихся.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Медицинское о</w:t>
            </w:r>
            <w:r w:rsidRPr="007C0869">
              <w:t>б</w:t>
            </w:r>
            <w:r w:rsidRPr="007C0869">
              <w:t>служивание ос</w:t>
            </w:r>
            <w:r w:rsidRPr="007C0869">
              <w:t>у</w:t>
            </w:r>
            <w:r w:rsidRPr="007C0869">
              <w:t>ществляется по договору с ОАУЗ "Хвойнинская ЦРБ", река нах</w:t>
            </w:r>
            <w:r w:rsidRPr="007C0869">
              <w:t>о</w:t>
            </w:r>
            <w:r w:rsidRPr="007C0869">
              <w:t>дится в 400м., пляжи не обор</w:t>
            </w:r>
            <w:r w:rsidRPr="007C0869">
              <w:t>у</w:t>
            </w:r>
            <w:r w:rsidRPr="007C0869">
              <w:t>дованы,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</w:p>
        </w:tc>
      </w:tr>
      <w:tr w:rsidR="005F220E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Лагерь труда и о</w:t>
            </w:r>
            <w:r w:rsidRPr="007C0869">
              <w:t>т</w:t>
            </w:r>
            <w:r w:rsidRPr="007C0869">
              <w:t xml:space="preserve">дыха </w:t>
            </w:r>
            <w:r w:rsidRPr="007C0869">
              <w:rPr>
                <w:b/>
              </w:rPr>
              <w:t>"Фиксики"</w:t>
            </w:r>
            <w:r w:rsidRPr="007C0869">
              <w:t xml:space="preserve"> на базе Муниц</w:t>
            </w:r>
            <w:r w:rsidRPr="007C0869">
              <w:t>и</w:t>
            </w:r>
            <w:r w:rsidRPr="007C0869">
              <w:t>пального бюдже</w:t>
            </w:r>
            <w:r w:rsidRPr="007C0869">
              <w:t>т</w:t>
            </w:r>
            <w:r w:rsidRPr="007C0869">
              <w:t>ного учреждения «Дом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Муниципальная,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Администрация Хвойнинского муниципального района муниц</w:t>
            </w:r>
            <w:r w:rsidRPr="007C0869">
              <w:t>и</w:t>
            </w:r>
            <w:r w:rsidRPr="007C0869">
              <w:t>пальное бю</w:t>
            </w:r>
            <w:r w:rsidRPr="007C0869">
              <w:t>д</w:t>
            </w:r>
            <w:r w:rsidRPr="007C0869">
              <w:t>жетное учр</w:t>
            </w:r>
            <w:r w:rsidRPr="007C0869">
              <w:t>е</w:t>
            </w:r>
            <w:r w:rsidRPr="007C0869">
              <w:t>ждение «Дом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Фактический адрес: 174580 Новгородская область Хво</w:t>
            </w:r>
            <w:r w:rsidRPr="007C0869">
              <w:t>й</w:t>
            </w:r>
            <w:r w:rsidRPr="007C0869">
              <w:t>нинский район, п. Хвойная, ул.Красноармейская, д, 10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8(81667) 50-450;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Юридический адрес: 174580, Новгородская </w:t>
            </w:r>
            <w:r w:rsidRPr="007C0869">
              <w:lastRenderedPageBreak/>
              <w:t>область, Хво</w:t>
            </w:r>
            <w:r w:rsidRPr="007C0869">
              <w:t>й</w:t>
            </w:r>
            <w:r w:rsidRPr="007C0869">
              <w:t>нинский район, п. Хвойная, ул. Красных Зорь, д.4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8(81667) 55 – 065</w:t>
            </w:r>
          </w:p>
          <w:p w:rsidR="005F220E" w:rsidRPr="007C0869" w:rsidRDefault="002F5D7C" w:rsidP="005F220E">
            <w:pPr>
              <w:jc w:val="center"/>
              <w:rPr>
                <w:lang w:val="en-US"/>
              </w:rPr>
            </w:pPr>
            <w:hyperlink r:id="rId402" w:history="1">
              <w:r w:rsidR="005F220E" w:rsidRPr="007C0869">
                <w:rPr>
                  <w:rStyle w:val="aa"/>
                  <w:color w:val="auto"/>
                  <w:lang w:val="en-US"/>
                </w:rPr>
                <w:t>mudm</w:t>
              </w:r>
              <w:r w:rsidR="005F220E" w:rsidRPr="007C0869">
                <w:rPr>
                  <w:rStyle w:val="aa"/>
                  <w:color w:val="auto"/>
                </w:rPr>
                <w:t>@</w:t>
              </w:r>
              <w:r w:rsidR="005F220E" w:rsidRPr="007C0869">
                <w:rPr>
                  <w:rStyle w:val="aa"/>
                  <w:color w:val="auto"/>
                  <w:lang w:val="en-US"/>
                </w:rPr>
                <w:t>mail</w:t>
              </w:r>
              <w:r w:rsidR="005F220E" w:rsidRPr="007C0869">
                <w:rPr>
                  <w:rStyle w:val="aa"/>
                  <w:color w:val="auto"/>
                </w:rPr>
                <w:t>.</w:t>
              </w:r>
              <w:r w:rsidR="005F220E" w:rsidRPr="007C0869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Степанова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lastRenderedPageBreak/>
              <w:t xml:space="preserve">сезонный,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 смена,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 июнь,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15 мест,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 xml:space="preserve">14-18 лет, </w:t>
            </w:r>
          </w:p>
          <w:p w:rsidR="005F220E" w:rsidRPr="007C0869" w:rsidRDefault="005F220E" w:rsidP="005F220E">
            <w:pPr>
              <w:jc w:val="center"/>
            </w:pPr>
            <w:r w:rsidRPr="007C0869">
              <w:t>110 руб./день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Здание двухэта</w:t>
            </w:r>
            <w:r w:rsidRPr="007C0869">
              <w:t>ж</w:t>
            </w:r>
            <w:r w:rsidRPr="007C0869">
              <w:t>ное,  кабинет пл</w:t>
            </w:r>
            <w:r w:rsidRPr="007C0869">
              <w:t>о</w:t>
            </w:r>
            <w:r w:rsidRPr="007C0869">
              <w:t>щадью 16,8 кв.м., зал площадью 46,2 кв.м., рекреация площадью 15,0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spacing w:line="280" w:lineRule="atLeast"/>
              <w:jc w:val="center"/>
            </w:pPr>
            <w:r w:rsidRPr="007C086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  <w:r w:rsidRPr="007C0869">
              <w:t>Лагерь в центре поселка,  пляжей нет, в пределах 50 м. расположена река. В районном центре есть дом культуры, муз</w:t>
            </w:r>
            <w:r w:rsidRPr="007C0869">
              <w:t>ы</w:t>
            </w:r>
            <w:r w:rsidRPr="007C0869">
              <w:t>кальная школа, стадион, дом де</w:t>
            </w:r>
            <w:r w:rsidRPr="007C0869">
              <w:t>т</w:t>
            </w:r>
            <w:r w:rsidRPr="007C0869">
              <w:t>ского творчества. В лагере испол</w:t>
            </w:r>
            <w:r w:rsidRPr="007C0869">
              <w:t>ь</w:t>
            </w:r>
            <w:r w:rsidRPr="007C0869">
              <w:t xml:space="preserve">зуется программа направленная на </w:t>
            </w:r>
            <w:r w:rsidRPr="007C0869">
              <w:lastRenderedPageBreak/>
              <w:t>организацию тр</w:t>
            </w:r>
            <w:r w:rsidRPr="007C0869">
              <w:t>у</w:t>
            </w:r>
            <w:r w:rsidRPr="007C0869">
              <w:t>да учащихся, ок</w:t>
            </w:r>
            <w:r w:rsidRPr="007C0869">
              <w:t>а</w:t>
            </w:r>
            <w:r w:rsidRPr="007C0869">
              <w:t>зание медици</w:t>
            </w:r>
            <w:r w:rsidRPr="007C0869">
              <w:t>н</w:t>
            </w:r>
            <w:r w:rsidRPr="007C0869">
              <w:t>ской помощи в ОАУЗ "Хвойни</w:t>
            </w:r>
            <w:r w:rsidRPr="007C0869">
              <w:t>н</w:t>
            </w:r>
            <w:r w:rsidRPr="007C0869">
              <w:t>ская ЦРБ".</w:t>
            </w:r>
          </w:p>
          <w:p w:rsidR="005F220E" w:rsidRPr="007C0869" w:rsidRDefault="005F220E" w:rsidP="005F220E">
            <w:pPr>
              <w:spacing w:line="28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  <w:p w:rsidR="005F220E" w:rsidRPr="007C0869" w:rsidRDefault="005F220E" w:rsidP="005F220E">
            <w:pPr>
              <w:jc w:val="center"/>
            </w:pPr>
          </w:p>
        </w:tc>
      </w:tr>
      <w:tr w:rsidR="00152694" w:rsidRPr="007C0869" w:rsidTr="00152694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Чудовский муниципальный район</w:t>
            </w:r>
          </w:p>
          <w:p w:rsidR="00152694" w:rsidRPr="007C0869" w:rsidRDefault="00152694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15269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0C3556" w:rsidRDefault="000C35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Лагерь труда и о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дыха дневного пр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 xml:space="preserve">бывания </w:t>
            </w:r>
          </w:p>
          <w:p w:rsidR="00152694" w:rsidRPr="007C0869" w:rsidRDefault="00152694" w:rsidP="00152694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lang w:eastAsia="en-US"/>
              </w:rPr>
              <w:t xml:space="preserve">«БлагоСтрой»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Муниципальная. Муниципальное бюджетное учреждение «Молодежный центр «Диалог»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174 210, Но</w:t>
            </w:r>
            <w:r w:rsidRPr="007C0869">
              <w:rPr>
                <w:rFonts w:eastAsia="Calibri"/>
                <w:lang w:eastAsia="en-US"/>
              </w:rPr>
              <w:t>в</w:t>
            </w:r>
            <w:r w:rsidRPr="007C0869">
              <w:rPr>
                <w:rFonts w:eastAsia="Calibri"/>
                <w:lang w:eastAsia="en-US"/>
              </w:rPr>
              <w:t>городская о</w:t>
            </w:r>
            <w:r w:rsidRPr="007C0869">
              <w:rPr>
                <w:rFonts w:eastAsia="Calibri"/>
                <w:lang w:eastAsia="en-US"/>
              </w:rPr>
              <w:t>б</w:t>
            </w:r>
            <w:r w:rsidRPr="007C0869">
              <w:rPr>
                <w:rFonts w:eastAsia="Calibri"/>
                <w:lang w:eastAsia="en-US"/>
              </w:rPr>
              <w:t>ласть, г. Чуд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во, ул. Гр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чишникова, д. 3, тел. (816 65) 54-525, и.о. д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ректора Хар</w:t>
            </w:r>
            <w:r w:rsidRPr="007C0869">
              <w:rPr>
                <w:rFonts w:eastAsia="Calibri"/>
                <w:lang w:eastAsia="en-US"/>
              </w:rPr>
              <w:t>и</w:t>
            </w:r>
            <w:r w:rsidRPr="007C0869">
              <w:rPr>
                <w:rFonts w:eastAsia="Calibri"/>
                <w:lang w:eastAsia="en-US"/>
              </w:rPr>
              <w:t>тонова М.С., dialog.chudovo@mail.ru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Сезонный, </w:t>
            </w:r>
          </w:p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1 смена</w:t>
            </w:r>
          </w:p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с 01 по 27 июня 2019,</w:t>
            </w:r>
          </w:p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30 мест, </w:t>
            </w:r>
          </w:p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 xml:space="preserve"> 14-17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Игровая комната площадью 74,5 кв.м. Наличие н</w:t>
            </w:r>
            <w:r w:rsidRPr="007C0869">
              <w:rPr>
                <w:rFonts w:eastAsia="Calibri"/>
                <w:lang w:eastAsia="en-US"/>
              </w:rPr>
              <w:t>е</w:t>
            </w:r>
            <w:r w:rsidRPr="007C0869">
              <w:rPr>
                <w:rFonts w:eastAsia="Calibri"/>
                <w:lang w:eastAsia="en-US"/>
              </w:rPr>
              <w:t>обходимой литер</w:t>
            </w:r>
            <w:r w:rsidRPr="007C0869">
              <w:rPr>
                <w:rFonts w:eastAsia="Calibri"/>
                <w:lang w:eastAsia="en-US"/>
              </w:rPr>
              <w:t>а</w:t>
            </w:r>
            <w:r w:rsidRPr="007C0869">
              <w:rPr>
                <w:rFonts w:eastAsia="Calibri"/>
                <w:lang w:eastAsia="en-US"/>
              </w:rPr>
              <w:t>туры, уборочного инвентаря,  спо</w:t>
            </w:r>
            <w:r w:rsidRPr="007C0869">
              <w:rPr>
                <w:rFonts w:eastAsia="Calibri"/>
                <w:lang w:eastAsia="en-US"/>
              </w:rPr>
              <w:t>р</w:t>
            </w:r>
            <w:r w:rsidRPr="007C0869">
              <w:rPr>
                <w:rFonts w:eastAsia="Calibri"/>
                <w:lang w:eastAsia="en-US"/>
              </w:rPr>
              <w:t>тивного оборуд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вания, спортивная площадка (договор об использовании стадиона с МАОУ «СОШ №»1 им. Н.А.Некрасова»)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Расположение в г. Чудово. Оказание медицинской п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мощи – ЦРБ г. Чудово.  Пр</w:t>
            </w:r>
            <w:r w:rsidRPr="007C0869">
              <w:rPr>
                <w:rFonts w:eastAsia="Calibri"/>
                <w:lang w:eastAsia="en-US"/>
              </w:rPr>
              <w:t>о</w:t>
            </w:r>
            <w:r w:rsidRPr="007C0869">
              <w:rPr>
                <w:rFonts w:eastAsia="Calibri"/>
                <w:lang w:eastAsia="en-US"/>
              </w:rPr>
              <w:t>грамма районного лагеря труда и о</w:t>
            </w:r>
            <w:r w:rsidRPr="007C0869">
              <w:rPr>
                <w:rFonts w:eastAsia="Calibri"/>
                <w:lang w:eastAsia="en-US"/>
              </w:rPr>
              <w:t>т</w:t>
            </w:r>
            <w:r w:rsidRPr="007C0869">
              <w:rPr>
                <w:rFonts w:eastAsia="Calibri"/>
                <w:lang w:eastAsia="en-US"/>
              </w:rPr>
              <w:t>дыха</w:t>
            </w:r>
          </w:p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lang w:eastAsia="en-US"/>
              </w:rPr>
              <w:t>«Благострой»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4" w:rsidRPr="007C0869" w:rsidRDefault="00152694" w:rsidP="001526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396C04" w:rsidRPr="007C0869" w:rsidRDefault="00396C04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0869">
              <w:rPr>
                <w:b/>
                <w:sz w:val="28"/>
                <w:szCs w:val="28"/>
                <w:lang w:val="en-US"/>
              </w:rPr>
              <w:t xml:space="preserve">I.VI </w:t>
            </w:r>
            <w:r w:rsidRPr="007C0869">
              <w:rPr>
                <w:b/>
                <w:sz w:val="28"/>
                <w:szCs w:val="28"/>
              </w:rPr>
              <w:t>Палаточные лагеря</w:t>
            </w:r>
          </w:p>
        </w:tc>
      </w:tr>
      <w:tr w:rsidR="00396C04" w:rsidRPr="007C0869" w:rsidTr="009F1B9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7C0869">
              <w:rPr>
                <w:b/>
              </w:rPr>
              <w:t>9</w:t>
            </w:r>
          </w:p>
        </w:tc>
      </w:tr>
      <w:tr w:rsidR="00396C04" w:rsidRPr="007C0869" w:rsidTr="005358B0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5358B0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t>Валдайский муниципальный район</w:t>
            </w:r>
          </w:p>
          <w:p w:rsidR="00396C04" w:rsidRPr="007C0869" w:rsidRDefault="00396C04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396C04" w:rsidRPr="007C0869" w:rsidTr="009F1B9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482320" w:rsidRDefault="00482320" w:rsidP="00F21435">
            <w:pPr>
              <w:spacing w:line="280" w:lineRule="atLeast"/>
              <w:jc w:val="center"/>
            </w:pPr>
            <w:r w:rsidRPr="00482320"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Детский лагерь п</w:t>
            </w:r>
            <w:r w:rsidRPr="007C0869">
              <w:t>а</w:t>
            </w:r>
            <w:r w:rsidRPr="007C0869">
              <w:t>латочного типа «Валдайская Роби</w:t>
            </w:r>
            <w:r w:rsidRPr="007C0869">
              <w:t>н</w:t>
            </w:r>
            <w:r w:rsidRPr="007C0869">
              <w:t>зонада».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lastRenderedPageBreak/>
              <w:t>Клуб Путешестве</w:t>
            </w:r>
            <w:r w:rsidRPr="007C0869">
              <w:t>н</w:t>
            </w:r>
            <w:r w:rsidRPr="007C0869">
              <w:t>ников Робинзонада (ООО «ДВК Плюс»)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lastRenderedPageBreak/>
              <w:t>Собственник з</w:t>
            </w:r>
            <w:r w:rsidRPr="007C0869">
              <w:t>е</w:t>
            </w:r>
            <w:r w:rsidRPr="007C0869">
              <w:t>мельного учас</w:t>
            </w:r>
            <w:r w:rsidRPr="007C0869">
              <w:t>т</w:t>
            </w:r>
            <w:r w:rsidRPr="007C0869">
              <w:t>ка ООО «Зап</w:t>
            </w:r>
            <w:r w:rsidRPr="007C0869">
              <w:t>о</w:t>
            </w:r>
            <w:r w:rsidRPr="007C0869">
              <w:t xml:space="preserve">ведный отдых» </w:t>
            </w:r>
            <w:r w:rsidRPr="007C0869">
              <w:lastRenderedPageBreak/>
              <w:t>(восточная часть кадастрового квартала 53:03:0718001)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lastRenderedPageBreak/>
              <w:t>ООО «Зап</w:t>
            </w:r>
            <w:r w:rsidRPr="007C0869">
              <w:t>о</w:t>
            </w:r>
            <w:r w:rsidRPr="007C0869">
              <w:t>ведный о</w:t>
            </w:r>
            <w:r w:rsidRPr="007C0869">
              <w:t>т</w:t>
            </w:r>
            <w:r w:rsidRPr="007C0869">
              <w:t>дых», Юр. а</w:t>
            </w:r>
            <w:r w:rsidRPr="007C0869">
              <w:t>д</w:t>
            </w:r>
            <w:r w:rsidRPr="007C0869">
              <w:t xml:space="preserve">рес: 113093, </w:t>
            </w:r>
            <w:r w:rsidRPr="007C0869">
              <w:lastRenderedPageBreak/>
              <w:t>Москва,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ул. Люсино</w:t>
            </w:r>
            <w:r w:rsidRPr="007C0869">
              <w:t>в</w:t>
            </w:r>
            <w:r w:rsidRPr="007C0869">
              <w:t>ская, д.48/50, кв.486.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Факт. адрес – 107031, Москва, Ни</w:t>
            </w:r>
            <w:r w:rsidRPr="007C0869">
              <w:t>ж</w:t>
            </w:r>
            <w:r w:rsidRPr="007C0869">
              <w:t>ний Кисельный пер., д.5/23, стр.1, офис 302. Ген директор: Щербаков А.Л. ООО «ДВК Плюс» Юр. Адрес – 119435, Москва, ул. Большая Пир</w:t>
            </w:r>
            <w:r w:rsidRPr="007C0869">
              <w:t>о</w:t>
            </w:r>
            <w:r w:rsidRPr="007C0869">
              <w:t>говская, д.35а, стр.2, ком. 2Н.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Факт. адрес- 107031, Москва, Ни</w:t>
            </w:r>
            <w:r w:rsidRPr="007C0869">
              <w:t>ж</w:t>
            </w:r>
            <w:r w:rsidRPr="007C0869">
              <w:t>ний Кисельный пер., д.5/23, стр.1, оф.305 Ген. директор: Куликов Дми</w:t>
            </w:r>
            <w:r w:rsidRPr="007C0869">
              <w:t>т</w:t>
            </w:r>
            <w:r w:rsidRPr="007C0869">
              <w:t>рий Владим</w:t>
            </w:r>
            <w:r w:rsidRPr="007C0869">
              <w:t>и</w:t>
            </w:r>
            <w:r w:rsidRPr="007C0869">
              <w:t xml:space="preserve">рович  8(915)091-1544 - Москва, 8(911)643-1927 - Валдай, </w:t>
            </w:r>
            <w:r w:rsidRPr="007C0869">
              <w:rPr>
                <w:lang w:val="en-US"/>
              </w:rPr>
              <w:lastRenderedPageBreak/>
              <w:t>dvkul</w:t>
            </w:r>
            <w:r w:rsidRPr="007C0869">
              <w:rPr>
                <w:lang w:val="en-US"/>
              </w:rPr>
              <w:t>i</w:t>
            </w:r>
            <w:r w:rsidRPr="007C0869">
              <w:rPr>
                <w:lang w:val="en-US"/>
              </w:rPr>
              <w:t>kov</w:t>
            </w:r>
            <w:r w:rsidRPr="007C0869">
              <w:t>74@</w:t>
            </w:r>
            <w:r w:rsidRPr="007C0869">
              <w:rPr>
                <w:lang w:val="en-US"/>
              </w:rPr>
              <w:t>gmail</w:t>
            </w:r>
            <w:r w:rsidRPr="007C0869">
              <w:t>.</w:t>
            </w:r>
            <w:r w:rsidRPr="007C0869">
              <w:rPr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lastRenderedPageBreak/>
              <w:t xml:space="preserve">Сезонный, </w:t>
            </w:r>
          </w:p>
          <w:p w:rsidR="00396C04" w:rsidRPr="007C0869" w:rsidRDefault="00396C04" w:rsidP="00093489">
            <w:pPr>
              <w:spacing w:line="280" w:lineRule="atLeast"/>
              <w:jc w:val="center"/>
              <w:rPr>
                <w:b/>
              </w:rPr>
            </w:pPr>
            <w:r w:rsidRPr="007C0869">
              <w:rPr>
                <w:b/>
              </w:rPr>
              <w:t>6 смен: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 xml:space="preserve">02.06-15.06; 16.06-29.06; </w:t>
            </w:r>
            <w:r w:rsidRPr="007C0869">
              <w:lastRenderedPageBreak/>
              <w:t>30.06-13.07; 14.07-27.07; 28.07-10.08; 11.08-24.08.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200 мест в см</w:t>
            </w:r>
            <w:r w:rsidRPr="007C0869">
              <w:t>е</w:t>
            </w:r>
            <w:r w:rsidRPr="007C0869">
              <w:t>ну,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10 - 17 лет,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стоимость 1 дня пребыв</w:t>
            </w:r>
            <w:r w:rsidRPr="007C0869">
              <w:t>а</w:t>
            </w:r>
            <w:r w:rsidRPr="007C0869">
              <w:t>ния – 1500 руб., стоимость питания в день – 350 руб., ст</w:t>
            </w:r>
            <w:r w:rsidRPr="007C0869">
              <w:t>о</w:t>
            </w:r>
            <w:r w:rsidRPr="007C0869">
              <w:t>имость путевки от 36000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lastRenderedPageBreak/>
              <w:t>3-4-х местное ра</w:t>
            </w:r>
            <w:r w:rsidRPr="007C0869">
              <w:t>з</w:t>
            </w:r>
            <w:r w:rsidRPr="007C0869">
              <w:t>мещение в кемпи</w:t>
            </w:r>
            <w:r w:rsidRPr="007C0869">
              <w:t>н</w:t>
            </w:r>
            <w:r w:rsidRPr="007C0869">
              <w:t xml:space="preserve">говых палатках, установленных на </w:t>
            </w:r>
            <w:r w:rsidRPr="007C0869">
              <w:lastRenderedPageBreak/>
              <w:t>деревянных наст</w:t>
            </w:r>
            <w:r w:rsidRPr="007C0869">
              <w:t>и</w:t>
            </w:r>
            <w:r w:rsidRPr="007C0869">
              <w:t>лах, 5-ти  разовое питание в стаци</w:t>
            </w:r>
            <w:r w:rsidRPr="007C0869">
              <w:t>о</w:t>
            </w:r>
            <w:r w:rsidRPr="007C0869">
              <w:t>нарной столовой, 12 туалетов в</w:t>
            </w:r>
            <w:r w:rsidRPr="007C0869">
              <w:t>ы</w:t>
            </w:r>
            <w:r w:rsidRPr="007C0869">
              <w:t>гребного типа и 3 блока по 4 душа и2 туалета (унитазы), 2 бани. Имеются 3 волейбольные площадки, 1 мини – футбольная пл</w:t>
            </w:r>
            <w:r w:rsidRPr="007C0869">
              <w:t>о</w:t>
            </w:r>
            <w:r w:rsidRPr="007C0869">
              <w:t>щадка, 2 баске</w:t>
            </w:r>
            <w:r w:rsidRPr="007C0869">
              <w:t>т</w:t>
            </w:r>
            <w:r w:rsidRPr="007C0869">
              <w:t>больных кольца, 6 теннисных столов, 2 веревочных тр</w:t>
            </w:r>
            <w:r w:rsidRPr="007C0869">
              <w:t>е</w:t>
            </w:r>
            <w:r w:rsidRPr="007C0869">
              <w:t>нинга, скалодром, пляж.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093489">
            <w:pPr>
              <w:jc w:val="center"/>
            </w:pPr>
          </w:p>
          <w:p w:rsidR="00396C04" w:rsidRPr="007C0869" w:rsidRDefault="00396C04" w:rsidP="000934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Валдайский ра</w:t>
            </w:r>
            <w:r w:rsidRPr="007C0869">
              <w:t>й</w:t>
            </w:r>
            <w:r w:rsidRPr="007C0869">
              <w:t>он, Ивантеевское сельское посел</w:t>
            </w:r>
            <w:r w:rsidRPr="007C0869">
              <w:t>е</w:t>
            </w:r>
            <w:r w:rsidRPr="007C0869">
              <w:t>ние, район дер</w:t>
            </w:r>
            <w:r w:rsidRPr="007C0869">
              <w:t>е</w:t>
            </w:r>
            <w:r w:rsidRPr="007C0869">
              <w:lastRenderedPageBreak/>
              <w:t>вень Симаниха (2 км) и Бол. Укле</w:t>
            </w:r>
            <w:r w:rsidRPr="007C0869">
              <w:t>й</w:t>
            </w:r>
            <w:r w:rsidRPr="007C0869">
              <w:t>но (3 км). Сосн</w:t>
            </w:r>
            <w:r w:rsidRPr="007C0869">
              <w:t>о</w:t>
            </w:r>
            <w:r w:rsidRPr="007C0869">
              <w:t>вый бор на берегу озера Б. Уклейно.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Оборудованный пляж. 1-2х-дневная робинз</w:t>
            </w:r>
            <w:r w:rsidRPr="007C0869">
              <w:t>о</w:t>
            </w:r>
            <w:r w:rsidRPr="007C0869">
              <w:t>нада, 3-4-хдневный поход, ежедневные м</w:t>
            </w:r>
            <w:r w:rsidRPr="007C0869">
              <w:t>а</w:t>
            </w:r>
            <w:r w:rsidRPr="007C0869">
              <w:t>стер классы. Об</w:t>
            </w:r>
            <w:r w:rsidRPr="007C0869">
              <w:t>о</w:t>
            </w:r>
            <w:r w:rsidRPr="007C0869">
              <w:t>рудованный м</w:t>
            </w:r>
            <w:r w:rsidRPr="007C0869">
              <w:t>е</w:t>
            </w:r>
            <w:r w:rsidRPr="007C0869">
              <w:t>дицинский пункт (2 изолятора по 5 мест, изолятор №3 блок-контейнер – 4места, приемная врача, кабинет-склад, туалет).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  <w:r w:rsidRPr="007C0869">
              <w:t>Сайт компании:</w:t>
            </w:r>
            <w:r w:rsidRPr="007C0869">
              <w:rPr>
                <w:lang w:val="en-US"/>
              </w:rPr>
              <w:t>www</w:t>
            </w:r>
            <w:r w:rsidRPr="007C0869">
              <w:t>.</w:t>
            </w:r>
            <w:r w:rsidRPr="007C0869">
              <w:rPr>
                <w:lang w:val="en-US"/>
              </w:rPr>
              <w:t>robinzonada</w:t>
            </w:r>
            <w:r w:rsidRPr="007C0869">
              <w:t>.</w:t>
            </w:r>
            <w:r w:rsidRPr="007C0869">
              <w:rPr>
                <w:lang w:val="en-US"/>
              </w:rPr>
              <w:t>ru</w:t>
            </w:r>
          </w:p>
          <w:p w:rsidR="00396C04" w:rsidRPr="007C0869" w:rsidRDefault="00396C04" w:rsidP="00093489">
            <w:pPr>
              <w:spacing w:line="28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093489">
            <w:pPr>
              <w:spacing w:line="280" w:lineRule="atLeast"/>
              <w:jc w:val="center"/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Демянский муниципальный район</w:t>
            </w:r>
          </w:p>
          <w:p w:rsidR="00396C04" w:rsidRPr="007C0869" w:rsidRDefault="00396C04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0C3556" w:rsidRDefault="00482320" w:rsidP="00482320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0C35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  <w:rPr>
                <w:b/>
              </w:rPr>
            </w:pPr>
            <w:r w:rsidRPr="007C0869">
              <w:t>Детский стациона</w:t>
            </w:r>
            <w:r w:rsidRPr="007C0869">
              <w:t>р</w:t>
            </w:r>
            <w:r w:rsidRPr="007C0869">
              <w:t xml:space="preserve">ный палаточный лагерь </w:t>
            </w:r>
            <w:r w:rsidRPr="007C0869">
              <w:rPr>
                <w:b/>
              </w:rPr>
              <w:t>«Остров Г</w:t>
            </w:r>
            <w:r w:rsidRPr="007C0869">
              <w:rPr>
                <w:b/>
              </w:rPr>
              <w:t>е</w:t>
            </w:r>
            <w:r w:rsidRPr="007C0869">
              <w:rPr>
                <w:b/>
              </w:rPr>
              <w:t>роев»</w:t>
            </w:r>
          </w:p>
          <w:p w:rsidR="00396C04" w:rsidRPr="007C0869" w:rsidRDefault="00396C04" w:rsidP="00ED38B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Общество с ограниченной ответственн</w:t>
            </w:r>
            <w:r w:rsidRPr="007C0869">
              <w:t>о</w:t>
            </w:r>
            <w:r w:rsidRPr="007C0869">
              <w:t>стью  «Остров Героев»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Фактический адрес: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Демя</w:t>
            </w:r>
            <w:r w:rsidRPr="007C0869">
              <w:t>н</w:t>
            </w:r>
            <w:r w:rsidRPr="007C0869">
              <w:t>ский район, д</w:t>
            </w:r>
            <w:r w:rsidRPr="007C0869">
              <w:t>е</w:t>
            </w:r>
            <w:r w:rsidRPr="007C0869">
              <w:t>ревня Бураково www.ostrovgeroev.ru info@ostrovgeroev.ru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Юридический адрес:           117997,                 г. Москва,                     ул. Профсою</w:t>
            </w:r>
            <w:r w:rsidRPr="007C0869">
              <w:t>з</w:t>
            </w:r>
            <w:r w:rsidRPr="007C0869">
              <w:t>ная, д.93А, офис 206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Тел.,факс.:     8(495) 229-04-25, 8(495) 662-94-85</w:t>
            </w:r>
          </w:p>
          <w:p w:rsidR="00396C04" w:rsidRPr="007C0869" w:rsidRDefault="00396C04" w:rsidP="00ED38BE">
            <w:pPr>
              <w:jc w:val="center"/>
            </w:pPr>
            <w:r w:rsidRPr="007C0869">
              <w:t xml:space="preserve">info@ostrovgeroev.ru </w:t>
            </w:r>
            <w:hyperlink r:id="rId403" w:history="1">
              <w:r w:rsidRPr="007C0869">
                <w:rPr>
                  <w:rStyle w:val="aa"/>
                  <w:color w:val="auto"/>
                </w:rPr>
                <w:t>mv@ostrovgeroev.ru</w:t>
              </w:r>
            </w:hyperlink>
          </w:p>
          <w:p w:rsidR="00396C04" w:rsidRPr="007C0869" w:rsidRDefault="00396C04" w:rsidP="00ED38BE">
            <w:pPr>
              <w:jc w:val="center"/>
            </w:pPr>
            <w:r w:rsidRPr="007C0869">
              <w:t>Грицун Мар</w:t>
            </w:r>
            <w:r w:rsidRPr="007C0869">
              <w:t>и</w:t>
            </w:r>
            <w:r w:rsidRPr="007C0869">
              <w:t>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Сезонный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6 смен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</w:pPr>
            <w:r w:rsidRPr="007C0869">
              <w:t>1 смена:                  с 02 июня                  по 15 июня 2019 года;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2 смена:                  с 16 июня              по 29 июня 2019 года;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3 смена:                   с 30 июня                    по 13 июля 2019 года;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4 смена:                  с 14 июля                    по         27 июля 2019 года;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5 смена:                  с 28 июля                    по 10 августа 2019 года;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6 смена:                     с 11 августа                   по 24 августа 2019 года;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A412E0">
            <w:pPr>
              <w:jc w:val="center"/>
            </w:pPr>
            <w:r w:rsidRPr="007C0869">
              <w:t xml:space="preserve">до 150 мест </w:t>
            </w:r>
          </w:p>
          <w:p w:rsidR="00396C04" w:rsidRPr="007C0869" w:rsidRDefault="00396C04" w:rsidP="00A412E0">
            <w:pPr>
              <w:jc w:val="center"/>
            </w:pPr>
            <w:r w:rsidRPr="007C0869">
              <w:lastRenderedPageBreak/>
              <w:t>8 - 17 лет</w:t>
            </w:r>
          </w:p>
          <w:p w:rsidR="00396C04" w:rsidRPr="007C0869" w:rsidRDefault="00396C04" w:rsidP="00ED38BE">
            <w:pPr>
              <w:jc w:val="center"/>
            </w:pPr>
          </w:p>
          <w:p w:rsidR="00396C04" w:rsidRPr="007C0869" w:rsidRDefault="00396C04" w:rsidP="00ED38BE">
            <w:pPr>
              <w:jc w:val="center"/>
            </w:pPr>
            <w:r w:rsidRPr="007C0869">
              <w:t>Стоимость             1 дня пребыв</w:t>
            </w:r>
            <w:r w:rsidRPr="007C0869">
              <w:t>а</w:t>
            </w:r>
            <w:r w:rsidRPr="007C0869">
              <w:t>ния  2500 ру</w:t>
            </w:r>
            <w:r w:rsidRPr="007C0869">
              <w:t>б</w:t>
            </w:r>
            <w:r w:rsidRPr="007C0869">
              <w:t>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lastRenderedPageBreak/>
              <w:t>Стационарные ка</w:t>
            </w:r>
            <w:r w:rsidRPr="007C0869">
              <w:t>р</w:t>
            </w:r>
            <w:r w:rsidRPr="007C0869">
              <w:t>касные палатки, умывальники под навесами, ногомо</w:t>
            </w:r>
            <w:r w:rsidRPr="007C0869">
              <w:t>й</w:t>
            </w:r>
            <w:r w:rsidRPr="007C0869">
              <w:t>ки, уборные, душ</w:t>
            </w:r>
            <w:r w:rsidRPr="007C0869">
              <w:t>е</w:t>
            </w:r>
            <w:r w:rsidRPr="007C0869">
              <w:t>вые, сушилка. С</w:t>
            </w:r>
            <w:r w:rsidRPr="007C0869">
              <w:t>о</w:t>
            </w:r>
            <w:r w:rsidRPr="007C0869">
              <w:t>оружения и пл</w:t>
            </w:r>
            <w:r w:rsidRPr="007C0869">
              <w:t>о</w:t>
            </w:r>
            <w:r w:rsidRPr="007C0869">
              <w:t>щадки для досуга: волейбол, настол</w:t>
            </w:r>
            <w:r w:rsidRPr="007C0869">
              <w:t>ь</w:t>
            </w:r>
            <w:r w:rsidRPr="007C0869">
              <w:t>ный теннис, фу</w:t>
            </w:r>
            <w:r w:rsidRPr="007C0869">
              <w:t>т</w:t>
            </w:r>
            <w:r w:rsidRPr="007C0869">
              <w:t>больное поле, ск</w:t>
            </w:r>
            <w:r w:rsidRPr="007C0869">
              <w:t>а</w:t>
            </w:r>
            <w:r w:rsidRPr="007C0869">
              <w:t>лодром, комплекс турников, пейнтбольное поле, кинозал, летняя эстрада, инвентарь спортивный и и</w:t>
            </w:r>
            <w:r w:rsidRPr="007C0869">
              <w:t>г</w:t>
            </w:r>
            <w:r w:rsidRPr="007C0869">
              <w:t>ровой, байдарки, оборудование, сн</w:t>
            </w:r>
            <w:r w:rsidRPr="007C0869">
              <w:t>а</w:t>
            </w:r>
            <w:r w:rsidRPr="007C0869">
              <w:t>ряжение для орг</w:t>
            </w:r>
            <w:r w:rsidRPr="007C0869">
              <w:t>а</w:t>
            </w:r>
            <w:r w:rsidRPr="007C0869">
              <w:t>низации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вт</w:t>
            </w:r>
            <w:r w:rsidRPr="007C0869">
              <w:t>о</w:t>
            </w:r>
            <w:r w:rsidRPr="007C0869"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  <w:r w:rsidRPr="007C0869">
              <w:t>Туристический спортивно-приключенческий лагерь,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1 км от деревни Бураково,</w:t>
            </w:r>
          </w:p>
          <w:p w:rsidR="00396C04" w:rsidRPr="007C0869" w:rsidRDefault="00396C04" w:rsidP="00ED38BE">
            <w:pPr>
              <w:jc w:val="center"/>
            </w:pPr>
            <w:r w:rsidRPr="007C0869">
              <w:t>наличие оборуд</w:t>
            </w:r>
            <w:r w:rsidRPr="007C0869">
              <w:t>о</w:t>
            </w:r>
            <w:r w:rsidRPr="007C0869">
              <w:t>ванного пляжа (ограждение в зоне купания, спасательные средства, спас</w:t>
            </w:r>
            <w:r w:rsidRPr="007C0869">
              <w:t>а</w:t>
            </w:r>
            <w:r w:rsidRPr="007C0869">
              <w:t>тель и инструктор присутствуют при организации к</w:t>
            </w:r>
            <w:r w:rsidRPr="007C0869">
              <w:t>у</w:t>
            </w:r>
            <w:r w:rsidRPr="007C0869">
              <w:t>пания), стаци</w:t>
            </w:r>
            <w:r w:rsidRPr="007C0869">
              <w:t>о</w:t>
            </w:r>
            <w:r w:rsidRPr="007C0869">
              <w:t>нарная и походная программы, ме</w:t>
            </w:r>
            <w:r w:rsidRPr="007C0869">
              <w:t>д</w:t>
            </w:r>
            <w:r w:rsidRPr="007C0869">
              <w:t>пункт, изолятор, медицинская а</w:t>
            </w:r>
            <w:r w:rsidRPr="007C0869">
              <w:t>п</w:t>
            </w:r>
            <w:r w:rsidRPr="007C0869">
              <w:t>течка. Сайт: http://www.ostrovgeroev.ru/</w:t>
            </w:r>
          </w:p>
          <w:p w:rsidR="00396C04" w:rsidRPr="007C0869" w:rsidRDefault="00396C04" w:rsidP="00ED38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ED38BE">
            <w:pPr>
              <w:jc w:val="center"/>
            </w:pPr>
          </w:p>
        </w:tc>
      </w:tr>
      <w:tr w:rsidR="00205B5A" w:rsidRPr="007C0869" w:rsidTr="00205B5A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  <w:rPr>
                <w:sz w:val="18"/>
                <w:szCs w:val="18"/>
                <w:lang w:eastAsia="ru-RU"/>
              </w:rPr>
            </w:pPr>
            <w:r w:rsidRPr="007C0869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Окуловский муниципальный район</w:t>
            </w:r>
          </w:p>
          <w:p w:rsidR="00205B5A" w:rsidRPr="007C0869" w:rsidRDefault="00205B5A" w:rsidP="00F21435">
            <w:pPr>
              <w:rPr>
                <w:rFonts w:eastAsia="Calibri"/>
                <w:lang w:eastAsia="en-US"/>
              </w:rPr>
            </w:pPr>
          </w:p>
        </w:tc>
      </w:tr>
      <w:tr w:rsidR="00205B5A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0C3556" w:rsidRDefault="00482320" w:rsidP="00482320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bookmarkStart w:id="0" w:name="_GoBack"/>
            <w:r w:rsidRPr="000C3556">
              <w:rPr>
                <w:rFonts w:eastAsia="Calibri"/>
                <w:lang w:eastAsia="en-US"/>
              </w:rPr>
              <w:t>3</w:t>
            </w:r>
            <w:bookmarkEnd w:id="0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 xml:space="preserve">Палаточный лагерь </w:t>
            </w:r>
            <w:r w:rsidRPr="007C0869">
              <w:rPr>
                <w:b/>
              </w:rPr>
              <w:t>"Эко"</w:t>
            </w:r>
            <w:r w:rsidRPr="007C0869">
              <w:t xml:space="preserve"> Госуда</w:t>
            </w:r>
            <w:r w:rsidRPr="007C0869">
              <w:t>р</w:t>
            </w:r>
            <w:r w:rsidRPr="007C0869">
              <w:t>ственного бюдже</w:t>
            </w:r>
            <w:r w:rsidRPr="007C0869">
              <w:t>т</w:t>
            </w:r>
            <w:r w:rsidRPr="007C0869">
              <w:t>ного образовател</w:t>
            </w:r>
            <w:r w:rsidRPr="007C0869">
              <w:t>ь</w:t>
            </w:r>
            <w:r w:rsidRPr="007C0869">
              <w:t>ного учреждения города Москвы «Дворец творчества детей и молодежи «Неоткрытые ос</w:t>
            </w:r>
            <w:r w:rsidRPr="007C0869">
              <w:t>т</w:t>
            </w:r>
            <w:r w:rsidRPr="007C0869">
              <w:t>рова»</w:t>
            </w:r>
          </w:p>
          <w:p w:rsidR="00205B5A" w:rsidRPr="007C0869" w:rsidRDefault="00205B5A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государственная.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Государственное бюджетное о</w:t>
            </w:r>
            <w:r w:rsidRPr="007C0869">
              <w:t>б</w:t>
            </w:r>
            <w:r w:rsidRPr="007C0869">
              <w:t>разовательное учреждение г</w:t>
            </w:r>
            <w:r w:rsidRPr="007C0869">
              <w:t>о</w:t>
            </w:r>
            <w:r w:rsidRPr="007C0869">
              <w:t>рода Москвы «Дворец творч</w:t>
            </w:r>
            <w:r w:rsidRPr="007C0869">
              <w:t>е</w:t>
            </w:r>
            <w:r w:rsidRPr="007C0869">
              <w:t>ства детей и м</w:t>
            </w:r>
            <w:r w:rsidRPr="007C0869">
              <w:t>о</w:t>
            </w:r>
            <w:r w:rsidRPr="007C0869">
              <w:t>лодежи «Нео</w:t>
            </w:r>
            <w:r w:rsidRPr="007C0869">
              <w:t>т</w:t>
            </w:r>
            <w:r w:rsidRPr="007C0869">
              <w:t>крытые острова»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фактический: 174355 Новг</w:t>
            </w:r>
            <w:r w:rsidRPr="007C0869">
              <w:t>о</w:t>
            </w:r>
            <w:r w:rsidRPr="007C0869">
              <w:t>родская о</w:t>
            </w:r>
            <w:r w:rsidRPr="007C0869">
              <w:t>б</w:t>
            </w:r>
            <w:r w:rsidRPr="007C0869">
              <w:t>ласть, Окуло</w:t>
            </w:r>
            <w:r w:rsidRPr="007C0869">
              <w:t>в</w:t>
            </w:r>
            <w:r w:rsidRPr="007C0869">
              <w:t>ский район, озеро Розлив, квартал № 54 Боровновского лесничества. Юридический: 125310, г. Москва, Анг</w:t>
            </w:r>
            <w:r w:rsidRPr="007C0869">
              <w:t>е</w:t>
            </w:r>
            <w:r w:rsidRPr="007C0869">
              <w:t>лов переулок, дом 2, корпус 2, тел.: (495) 751-99-94; тел./факс: 753-49-71</w:t>
            </w:r>
          </w:p>
          <w:p w:rsidR="00205B5A" w:rsidRPr="007C0869" w:rsidRDefault="00205B5A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Сезонный:</w:t>
            </w:r>
          </w:p>
          <w:p w:rsidR="00205B5A" w:rsidRPr="007C0869" w:rsidRDefault="00205B5A" w:rsidP="00205B5A">
            <w:pPr>
              <w:jc w:val="center"/>
            </w:pPr>
            <w:r w:rsidRPr="007C0869">
              <w:t xml:space="preserve">3 смены, </w:t>
            </w:r>
          </w:p>
          <w:p w:rsidR="00205B5A" w:rsidRPr="007C0869" w:rsidRDefault="00205B5A" w:rsidP="00205B5A">
            <w:pPr>
              <w:jc w:val="center"/>
            </w:pPr>
            <w:r w:rsidRPr="007C0869">
              <w:t xml:space="preserve">с 04.06 по 16.06; 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с 18.06 по 30.06;</w:t>
            </w:r>
          </w:p>
          <w:p w:rsidR="00205B5A" w:rsidRPr="007C0869" w:rsidRDefault="00205B5A" w:rsidP="00205B5A">
            <w:pPr>
              <w:jc w:val="center"/>
            </w:pPr>
            <w:r w:rsidRPr="007C0869">
              <w:t xml:space="preserve"> с 01.07 по 13.07.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80 мест в 1 смену,              11 - 18 лет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1 день – 1150 руб.</w:t>
            </w:r>
          </w:p>
          <w:p w:rsidR="00205B5A" w:rsidRPr="007C0869" w:rsidRDefault="00205B5A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Дети размещаются а палатках по 3-5 человек, туалеты и умывальники нах</w:t>
            </w:r>
            <w:r w:rsidRPr="007C0869">
              <w:t>о</w:t>
            </w:r>
            <w:r w:rsidRPr="007C0869">
              <w:t>дятся в санитарно-бытовой зоне</w:t>
            </w:r>
          </w:p>
          <w:p w:rsidR="00205B5A" w:rsidRPr="007C0869" w:rsidRDefault="00205B5A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205B5A">
            <w:pPr>
              <w:jc w:val="center"/>
            </w:pPr>
            <w:r w:rsidRPr="007C0869">
              <w:t>Туристский пал</w:t>
            </w:r>
            <w:r w:rsidRPr="007C0869">
              <w:t>а</w:t>
            </w:r>
            <w:r w:rsidRPr="007C0869">
              <w:t>точный лагерь располагается в лесной зоне, о</w:t>
            </w:r>
            <w:r w:rsidRPr="007C0869">
              <w:t>б</w:t>
            </w:r>
            <w:r w:rsidRPr="007C0869">
              <w:t>щая площадь з</w:t>
            </w:r>
            <w:r w:rsidRPr="007C0869">
              <w:t>е</w:t>
            </w:r>
            <w:r w:rsidRPr="007C0869">
              <w:t>мельного участка и озеленения 4 га, озеро располаг</w:t>
            </w:r>
            <w:r w:rsidRPr="007C0869">
              <w:t>а</w:t>
            </w:r>
            <w:r w:rsidRPr="007C0869">
              <w:t>ется в 25 м. от жилой зоны, им</w:t>
            </w:r>
            <w:r w:rsidRPr="007C0869">
              <w:t>е</w:t>
            </w:r>
            <w:r w:rsidRPr="007C0869">
              <w:t>ется оборудова</w:t>
            </w:r>
            <w:r w:rsidRPr="007C0869">
              <w:t>н</w:t>
            </w:r>
            <w:r w:rsidRPr="007C0869">
              <w:t>ный пляж с ограждением в зоне купания, имеются спас</w:t>
            </w:r>
            <w:r w:rsidRPr="007C0869">
              <w:t>а</w:t>
            </w:r>
            <w:r w:rsidRPr="007C0869">
              <w:t>тельные и мед</w:t>
            </w:r>
            <w:r w:rsidRPr="007C0869">
              <w:t>и</w:t>
            </w:r>
            <w:r w:rsidRPr="007C0869">
              <w:t>цинские посты, душевые, туал</w:t>
            </w:r>
            <w:r w:rsidRPr="007C0869">
              <w:t>е</w:t>
            </w:r>
            <w:r w:rsidRPr="007C0869">
              <w:t>ты, кабины для переодевания, навесы от солнца. Территория имеет ограждение (ма</w:t>
            </w:r>
            <w:r w:rsidRPr="007C0869">
              <w:t>р</w:t>
            </w:r>
            <w:r w:rsidRPr="007C0869">
              <w:t>кировка, шла</w:t>
            </w:r>
            <w:r w:rsidRPr="007C0869">
              <w:t>г</w:t>
            </w:r>
            <w:r w:rsidRPr="007C0869">
              <w:t>баум), имеется система оповещ</w:t>
            </w:r>
            <w:r w:rsidRPr="007C0869">
              <w:t>е</w:t>
            </w:r>
            <w:r w:rsidRPr="007C0869">
              <w:lastRenderedPageBreak/>
              <w:t>ния и упарвления эвакуацией людей (мегафоны), штатная числе</w:t>
            </w:r>
            <w:r w:rsidRPr="007C0869">
              <w:t>н</w:t>
            </w:r>
            <w:r w:rsidRPr="007C0869">
              <w:t>ность организ</w:t>
            </w:r>
            <w:r w:rsidRPr="007C0869">
              <w:t>а</w:t>
            </w:r>
            <w:r w:rsidRPr="007C0869">
              <w:t>ции 21 человек. Медицинский пункт оборудован в специальных палатках, имею</w:t>
            </w:r>
            <w:r w:rsidRPr="007C0869">
              <w:t>т</w:t>
            </w:r>
            <w:r w:rsidRPr="007C0869">
              <w:t>ся изоляторы (п</w:t>
            </w:r>
            <w:r w:rsidRPr="007C0869">
              <w:t>а</w:t>
            </w:r>
            <w:r w:rsidRPr="007C0869">
              <w:t>лата для капел</w:t>
            </w:r>
            <w:r w:rsidRPr="007C0869">
              <w:t>ь</w:t>
            </w:r>
            <w:r w:rsidRPr="007C0869">
              <w:t>ных инфекций, палата для к</w:t>
            </w:r>
            <w:r w:rsidRPr="007C0869">
              <w:t>и</w:t>
            </w:r>
            <w:r w:rsidRPr="007C0869">
              <w:t>шечных заболев</w:t>
            </w:r>
            <w:r w:rsidRPr="007C0869">
              <w:t>а</w:t>
            </w:r>
            <w:r w:rsidRPr="007C0869">
              <w:t>ний.  Организация водоснабжения и питьевого режима в соответствии с действующим з</w:t>
            </w:r>
            <w:r w:rsidRPr="007C0869">
              <w:t>а</w:t>
            </w:r>
            <w:r w:rsidRPr="007C0869">
              <w:t>конодательством.</w:t>
            </w:r>
          </w:p>
          <w:p w:rsidR="00205B5A" w:rsidRPr="007C0869" w:rsidRDefault="00205B5A" w:rsidP="00205B5A">
            <w:pPr>
              <w:jc w:val="center"/>
            </w:pPr>
            <w:r w:rsidRPr="007C0869">
              <w:t>Имеется пост охраны и система видеонаблюдения.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7C0869" w:rsidRDefault="00205B5A" w:rsidP="0092246E">
            <w:pPr>
              <w:jc w:val="center"/>
              <w:rPr>
                <w:u w:val="single"/>
              </w:rPr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Раздел 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 Информация о действующих оздоровительных организациях, расположенных на территории иных субъектов Ро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сийской Федерации или за пределами территории Российской Федерации, находящихся в государственной (федеральной или собственности Новгородской области), в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lastRenderedPageBreak/>
              <w:t>№</w:t>
            </w:r>
          </w:p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 уставом или полож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(полное наименов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ние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которого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Адрес: фактич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ский,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контактные тел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фоны,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адрес электронной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ФИО руководит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ля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 смену, колич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ство смен,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пребывания в ру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C04" w:rsidRPr="007C0869" w:rsidRDefault="00396C04" w:rsidP="00F21435">
            <w:pPr>
              <w:spacing w:line="16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Группа санитарно- эпидемиологического бл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Краткая информация об организации отд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 xml:space="preserve">ха и оздоровления 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ния,расстояние до ближайшего населе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ного пункта, наличие пляжей и мест масс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вого купания, реал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зуемые программы, условия оказания м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дицинской помощи детям, адрес сайта, на котором размещен паспорт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Санаторно-оздоровительные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дневного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I.IV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Профильные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I.VI 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Палаточные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 Информация о недействующих оздоровительных организациях, расположенных на территории Новгородской области, находящихся в государственной собственности,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396C04" w:rsidRPr="007C0869" w:rsidTr="00FA7DD6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 уставом или полож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(полное наименов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ние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которого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Адрес: фактич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ский,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контактные тел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фоны,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адрес электронной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ФИО руководит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ля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 смену, колич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ство смен,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пребывания в ру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C04" w:rsidRPr="007C0869" w:rsidRDefault="00396C04" w:rsidP="00F21435">
            <w:pPr>
              <w:spacing w:line="160" w:lineRule="exact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Группа санитарно- эпидемиологического бл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Краткая информация об организации отд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 xml:space="preserve">ха и оздоровления 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ния,расстояние до ближайшего населе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ного пункта, наличие пляжей и мест масс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вого купания, реал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зуемые программы, условия оказания м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7C0869">
              <w:rPr>
                <w:rFonts w:eastAsia="Calibri"/>
                <w:sz w:val="20"/>
                <w:szCs w:val="20"/>
                <w:lang w:eastAsia="en-US"/>
              </w:rPr>
              <w:t>дицинской помощи детям, адрес сайта, на котором размещен паспорт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396C04" w:rsidRPr="007C0869" w:rsidRDefault="00396C04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0869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E0EEF" w:rsidRPr="007C0869" w:rsidTr="00D14F0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F" w:rsidRPr="00DE0EEF" w:rsidRDefault="00DE0EEF" w:rsidP="00D14F0E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  <w:r w:rsidRPr="00DE0E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t>Муниципальное бюджетное учр</w:t>
            </w:r>
            <w:r w:rsidRPr="00DE0EEF">
              <w:t>е</w:t>
            </w:r>
            <w:r w:rsidRPr="00DE0EEF">
              <w:t xml:space="preserve">ждение «Детский оздоровительный лагерь «Столбово» </w:t>
            </w:r>
            <w:r w:rsidRPr="00DE0EEF">
              <w:br/>
              <w:t>(МБУ «ДОЛ «Сто</w:t>
            </w:r>
            <w:r w:rsidRPr="00DE0EEF">
              <w:t>л</w:t>
            </w:r>
            <w:r w:rsidRPr="00DE0EEF">
              <w:t>бово»)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t>муниципальная,  Администрация Мошенского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t>174454, Новг</w:t>
            </w:r>
            <w:r w:rsidRPr="00DE0EEF">
              <w:t>о</w:t>
            </w:r>
            <w:r w:rsidRPr="00DE0EEF">
              <w:t>родская о</w:t>
            </w:r>
            <w:r w:rsidRPr="00DE0EEF">
              <w:t>б</w:t>
            </w:r>
            <w:r w:rsidRPr="00DE0EEF">
              <w:t>ласть, Моше</w:t>
            </w:r>
            <w:r w:rsidRPr="00DE0EEF">
              <w:t>н</w:t>
            </w:r>
            <w:r w:rsidRPr="00DE0EEF">
              <w:t>ской р-н, д.Столбово, д.5</w:t>
            </w:r>
          </w:p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t xml:space="preserve">тел/факс 8(81653)61-526,              8(81653)67-123 (база)                    </w:t>
            </w:r>
            <w:r w:rsidRPr="00DE0EEF">
              <w:lastRenderedPageBreak/>
              <w:t>8(81653)61-580 (комитет   о</w:t>
            </w:r>
            <w:r w:rsidRPr="00DE0EEF">
              <w:t>б</w:t>
            </w:r>
            <w:r w:rsidRPr="00DE0EEF">
              <w:t>разования)                             Директор -  Емельянова Елена Васил</w:t>
            </w:r>
            <w:r w:rsidRPr="00DE0EEF">
              <w:t>ь</w:t>
            </w:r>
            <w:r w:rsidRPr="00DE0EEF">
              <w:t xml:space="preserve">евна                     </w:t>
            </w:r>
            <w:hyperlink r:id="rId404" w:history="1">
              <w:r w:rsidRPr="00DE0EEF">
                <w:rPr>
                  <w:rStyle w:val="aa"/>
                  <w:shd w:val="clear" w:color="auto" w:fill="F2F2F2"/>
                </w:rPr>
                <w:t>stolbovo.dol@yandex.ru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lastRenderedPageBreak/>
              <w:t>Сезонный (л</w:t>
            </w:r>
            <w:r w:rsidRPr="00DE0EEF">
              <w:t>е</w:t>
            </w:r>
            <w:r w:rsidRPr="00DE0EEF">
              <w:t>то):</w:t>
            </w:r>
          </w:p>
          <w:p w:rsidR="00DE0EEF" w:rsidRPr="00DE0EEF" w:rsidRDefault="00DE0EEF" w:rsidP="00D14F0E">
            <w:pPr>
              <w:jc w:val="center"/>
            </w:pPr>
            <w:r w:rsidRPr="00DE0EEF">
              <w:t>смена - 100 ч</w:t>
            </w:r>
            <w:r w:rsidRPr="00DE0EEF">
              <w:t>е</w:t>
            </w:r>
            <w:r w:rsidRPr="00DE0EEF">
              <w:t>ловек,</w:t>
            </w:r>
          </w:p>
          <w:p w:rsidR="00DE0EEF" w:rsidRPr="00DE0EEF" w:rsidRDefault="00DE0EEF" w:rsidP="00D14F0E">
            <w:pPr>
              <w:jc w:val="center"/>
            </w:pPr>
            <w:r w:rsidRPr="00DE0EEF">
              <w:t>дети 7-18 лет.</w:t>
            </w:r>
          </w:p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t>МБУ ДОЛ "Сто</w:t>
            </w:r>
            <w:r w:rsidRPr="00DE0EEF">
              <w:t>л</w:t>
            </w:r>
            <w:r w:rsidRPr="00DE0EEF">
              <w:t>бово" расположен на берегу озера Карабожа, в со</w:t>
            </w:r>
            <w:r w:rsidRPr="00DE0EEF">
              <w:t>с</w:t>
            </w:r>
            <w:r w:rsidRPr="00DE0EEF">
              <w:t>ново-еловом бору. Маршрут след</w:t>
            </w:r>
            <w:r w:rsidRPr="00DE0EEF">
              <w:t>о</w:t>
            </w:r>
            <w:r w:rsidRPr="00DE0EEF">
              <w:t>вания от г.В.Новгород по трассе Санкт-</w:t>
            </w:r>
            <w:r w:rsidRPr="00DE0EEF">
              <w:lastRenderedPageBreak/>
              <w:t>Петербург-Москва до п.Крестцы, далее по маршруту Окуловка-Боровичи-Мошенское-Устрека-Столбово;</w:t>
            </w:r>
          </w:p>
          <w:p w:rsidR="00DE0EEF" w:rsidRPr="00DE0EEF" w:rsidRDefault="00DE0EEF" w:rsidP="00D14F0E">
            <w:pPr>
              <w:jc w:val="center"/>
            </w:pPr>
            <w:r w:rsidRPr="00DE0EEF">
              <w:t xml:space="preserve">ДОЛ расположен на расстоянии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DE0EEF">
                <w:t>8 км</w:t>
              </w:r>
            </w:smartTag>
            <w:r w:rsidRPr="00DE0EEF">
              <w:t xml:space="preserve"> до д.Устрека и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DE0EEF">
                <w:t>23 км</w:t>
              </w:r>
            </w:smartTag>
            <w:r w:rsidRPr="00DE0EEF">
              <w:t xml:space="preserve"> до с.Мошенское. Подвоз детей б</w:t>
            </w:r>
            <w:r w:rsidRPr="00DE0EEF">
              <w:t>у</w:t>
            </w:r>
            <w:r w:rsidRPr="00DE0EEF">
              <w:t>дет организован предприятиями ООО «Междуг</w:t>
            </w:r>
            <w:r w:rsidRPr="00DE0EEF">
              <w:t>о</w:t>
            </w:r>
            <w:r w:rsidRPr="00DE0EEF">
              <w:t>родник» г. Бор</w:t>
            </w:r>
            <w:r w:rsidRPr="00DE0EEF">
              <w:t>о</w:t>
            </w:r>
            <w:r w:rsidRPr="00DE0EEF">
              <w:t>вичи и МБУ «А</w:t>
            </w:r>
            <w:r w:rsidRPr="00DE0EEF">
              <w:t>в</w:t>
            </w:r>
            <w:r w:rsidRPr="00DE0EEF">
              <w:t>тобаза». Места для купания нах</w:t>
            </w:r>
            <w:r w:rsidRPr="00DE0EEF">
              <w:t>о</w:t>
            </w:r>
            <w:r w:rsidRPr="00DE0EEF">
              <w:t>дятся на террит</w:t>
            </w:r>
            <w:r w:rsidRPr="00DE0EEF">
              <w:t>о</w:t>
            </w:r>
            <w:r w:rsidRPr="00DE0EEF">
              <w:t>рии лагеря.</w:t>
            </w:r>
          </w:p>
          <w:p w:rsidR="00DE0EEF" w:rsidRPr="00DE0EEF" w:rsidRDefault="00DE0EEF" w:rsidP="00D14F0E">
            <w:pPr>
              <w:jc w:val="center"/>
            </w:pPr>
            <w:r w:rsidRPr="00DE0EEF">
              <w:t>Программные направления: творческо-художественное, физкультурно-оздоровительное, спортивно-туристическое.</w:t>
            </w:r>
          </w:p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t xml:space="preserve">На территории лагеря находится </w:t>
            </w:r>
            <w:r w:rsidRPr="00DE0EEF">
              <w:lastRenderedPageBreak/>
              <w:t>медпункт с кв</w:t>
            </w:r>
            <w:r w:rsidRPr="00DE0EEF">
              <w:t>а</w:t>
            </w:r>
            <w:r w:rsidRPr="00DE0EEF">
              <w:t>лифицированным медперсоналом, с необходимыми медикаментами и предметами пе</w:t>
            </w:r>
            <w:r w:rsidRPr="00DE0EEF">
              <w:t>р</w:t>
            </w:r>
            <w:r w:rsidRPr="00DE0EEF">
              <w:t xml:space="preserve">вой медицинской помощи.                </w:t>
            </w:r>
            <w:hyperlink r:id="rId405" w:history="1">
              <w:r w:rsidRPr="00DE0EEF">
                <w:rPr>
                  <w:rStyle w:val="aa"/>
                </w:rPr>
                <w:t>http://www.5310skom.edusite.ru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F" w:rsidRPr="00DE0EEF" w:rsidRDefault="00DE0EEF" w:rsidP="00D14F0E">
            <w:pPr>
              <w:jc w:val="center"/>
              <w:rPr>
                <w:lang w:eastAsia="en-US"/>
              </w:rPr>
            </w:pPr>
            <w:r w:rsidRPr="00DE0EEF">
              <w:lastRenderedPageBreak/>
              <w:t>Требуется капитал</w:t>
            </w:r>
            <w:r w:rsidRPr="00DE0EEF">
              <w:t>ь</w:t>
            </w:r>
            <w:r w:rsidRPr="00DE0EEF">
              <w:t>ный ремонт</w:t>
            </w: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Санаторно-оздоровительные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дневного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I.IV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Профильные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396C04" w:rsidRPr="007C0869" w:rsidTr="00FA7DD6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86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I.VI </w:t>
            </w:r>
            <w:r w:rsidRPr="007C0869">
              <w:rPr>
                <w:rFonts w:eastAsia="Calibri"/>
                <w:b/>
                <w:sz w:val="28"/>
                <w:szCs w:val="28"/>
                <w:lang w:eastAsia="en-US"/>
              </w:rPr>
              <w:t>Палаточные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4" w:rsidRPr="007C0869" w:rsidRDefault="00396C04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7C086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96C04" w:rsidRPr="007C0869" w:rsidTr="00FA7D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7C0869" w:rsidRDefault="00396C04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417E5F" w:rsidRPr="007C0869" w:rsidRDefault="00417E5F" w:rsidP="00BC1AC3">
      <w:pPr>
        <w:spacing w:line="280" w:lineRule="atLeast"/>
        <w:jc w:val="both"/>
        <w:rPr>
          <w:szCs w:val="28"/>
          <w:lang w:eastAsia="ru-RU"/>
        </w:rPr>
      </w:pPr>
    </w:p>
    <w:p w:rsidR="00DE0EEF" w:rsidRPr="00A0030E" w:rsidRDefault="00DE0EEF" w:rsidP="00DE0EEF">
      <w:pPr>
        <w:spacing w:line="280" w:lineRule="atLeast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7"/>
        <w:gridCol w:w="2410"/>
        <w:gridCol w:w="2232"/>
      </w:tblGrid>
      <w:tr w:rsidR="00DE0EEF" w:rsidRPr="00091296" w:rsidTr="00D14F0E">
        <w:tc>
          <w:tcPr>
            <w:tcW w:w="6487" w:type="dxa"/>
            <w:shd w:val="clear" w:color="auto" w:fill="auto"/>
          </w:tcPr>
          <w:p w:rsidR="00DE0EEF" w:rsidRPr="00091296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</w:p>
          <w:p w:rsidR="00DE0EEF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Первый заместитель</w:t>
            </w:r>
          </w:p>
          <w:p w:rsidR="00DE0EEF" w:rsidRPr="00091296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Министра образования  Новгородской области </w:t>
            </w:r>
          </w:p>
        </w:tc>
        <w:tc>
          <w:tcPr>
            <w:tcW w:w="2410" w:type="dxa"/>
            <w:shd w:val="clear" w:color="auto" w:fill="auto"/>
          </w:tcPr>
          <w:p w:rsidR="00DE0EEF" w:rsidRDefault="00DE0EEF" w:rsidP="00D14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E0EEF" w:rsidRPr="00091296" w:rsidRDefault="00DE0EEF" w:rsidP="00D14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E0EEF" w:rsidRPr="00091296" w:rsidRDefault="00DE0EEF" w:rsidP="00D14F0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FF3054" wp14:editId="58EDC468">
                  <wp:extent cx="1266825" cy="228600"/>
                  <wp:effectExtent l="0" t="0" r="9525" b="0"/>
                  <wp:docPr id="7" name="Рисунок 7" descr="Описание: 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auto"/>
          </w:tcPr>
          <w:p w:rsidR="00DE0EEF" w:rsidRPr="00091296" w:rsidRDefault="00DE0EEF" w:rsidP="00D14F0E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DE0EEF" w:rsidRPr="00091296" w:rsidRDefault="00DE0EEF" w:rsidP="00D14F0E">
            <w:pPr>
              <w:spacing w:line="240" w:lineRule="exact"/>
              <w:jc w:val="right"/>
              <w:rPr>
                <w:b/>
                <w:bCs/>
                <w:sz w:val="28"/>
              </w:rPr>
            </w:pPr>
          </w:p>
          <w:p w:rsidR="00DE0EEF" w:rsidRPr="00091296" w:rsidRDefault="00DE0EEF" w:rsidP="00D14F0E">
            <w:pPr>
              <w:spacing w:line="240" w:lineRule="exact"/>
              <w:jc w:val="right"/>
              <w:rPr>
                <w:b/>
                <w:bCs/>
                <w:sz w:val="28"/>
              </w:rPr>
            </w:pPr>
            <w:r w:rsidRPr="00091296">
              <w:rPr>
                <w:b/>
                <w:bCs/>
                <w:sz w:val="28"/>
              </w:rPr>
              <w:t>И.Л. Середюк</w:t>
            </w:r>
          </w:p>
        </w:tc>
      </w:tr>
    </w:tbl>
    <w:p w:rsidR="00DE0EEF" w:rsidRPr="00A0030E" w:rsidRDefault="00DE0EEF" w:rsidP="00DE0EEF">
      <w:pPr>
        <w:rPr>
          <w:sz w:val="20"/>
          <w:szCs w:val="20"/>
        </w:rPr>
      </w:pPr>
    </w:p>
    <w:p w:rsidR="00BC1AC3" w:rsidRPr="007C0869" w:rsidRDefault="00BC1AC3" w:rsidP="00BC1AC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A343CE" w:rsidRPr="007C0869" w:rsidRDefault="00A343CE" w:rsidP="00BC1AC3"/>
    <w:sectPr w:rsidR="00A343CE" w:rsidRPr="007C0869" w:rsidSect="00223C69">
      <w:pgSz w:w="16838" w:h="11906" w:orient="landscape"/>
      <w:pgMar w:top="1702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19" w:rsidRDefault="00A84B19" w:rsidP="00212791">
      <w:r>
        <w:separator/>
      </w:r>
    </w:p>
  </w:endnote>
  <w:endnote w:type="continuationSeparator" w:id="0">
    <w:p w:rsidR="00A84B19" w:rsidRDefault="00A84B19" w:rsidP="0021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Condensed-Regular">
    <w:altName w:val="Arial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19" w:rsidRDefault="00A84B19" w:rsidP="00212791">
      <w:r>
        <w:separator/>
      </w:r>
    </w:p>
  </w:footnote>
  <w:footnote w:type="continuationSeparator" w:id="0">
    <w:p w:rsidR="00A84B19" w:rsidRDefault="00A84B19" w:rsidP="0021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CE185C"/>
    <w:multiLevelType w:val="hybridMultilevel"/>
    <w:tmpl w:val="B09AB8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190A"/>
    <w:multiLevelType w:val="hybridMultilevel"/>
    <w:tmpl w:val="A0B25B40"/>
    <w:lvl w:ilvl="0" w:tplc="20302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D3E"/>
    <w:rsid w:val="00003C13"/>
    <w:rsid w:val="00014D20"/>
    <w:rsid w:val="000249E8"/>
    <w:rsid w:val="00031332"/>
    <w:rsid w:val="00037AB6"/>
    <w:rsid w:val="00053539"/>
    <w:rsid w:val="00055F58"/>
    <w:rsid w:val="000570DD"/>
    <w:rsid w:val="0007140F"/>
    <w:rsid w:val="0007235E"/>
    <w:rsid w:val="0007291A"/>
    <w:rsid w:val="00093489"/>
    <w:rsid w:val="0009400A"/>
    <w:rsid w:val="000C3556"/>
    <w:rsid w:val="000C4BDA"/>
    <w:rsid w:val="000E65DE"/>
    <w:rsid w:val="000F239A"/>
    <w:rsid w:val="000F5661"/>
    <w:rsid w:val="00103D2B"/>
    <w:rsid w:val="0011455D"/>
    <w:rsid w:val="0011537F"/>
    <w:rsid w:val="00122052"/>
    <w:rsid w:val="00122A3D"/>
    <w:rsid w:val="00124999"/>
    <w:rsid w:val="00126B48"/>
    <w:rsid w:val="00131FAB"/>
    <w:rsid w:val="0015164A"/>
    <w:rsid w:val="00152694"/>
    <w:rsid w:val="00161E15"/>
    <w:rsid w:val="001C4FD8"/>
    <w:rsid w:val="001D6657"/>
    <w:rsid w:val="001D704B"/>
    <w:rsid w:val="001E3572"/>
    <w:rsid w:val="00205B5A"/>
    <w:rsid w:val="00212791"/>
    <w:rsid w:val="00223C69"/>
    <w:rsid w:val="002322F5"/>
    <w:rsid w:val="002538EA"/>
    <w:rsid w:val="002807F3"/>
    <w:rsid w:val="002A4BD8"/>
    <w:rsid w:val="002A586C"/>
    <w:rsid w:val="002B30A9"/>
    <w:rsid w:val="002D1459"/>
    <w:rsid w:val="002E158E"/>
    <w:rsid w:val="002F5D7C"/>
    <w:rsid w:val="00301AD8"/>
    <w:rsid w:val="0030764B"/>
    <w:rsid w:val="00311676"/>
    <w:rsid w:val="0031781C"/>
    <w:rsid w:val="003248F4"/>
    <w:rsid w:val="00326B15"/>
    <w:rsid w:val="00343915"/>
    <w:rsid w:val="00343B34"/>
    <w:rsid w:val="003867F7"/>
    <w:rsid w:val="003953FE"/>
    <w:rsid w:val="00395E49"/>
    <w:rsid w:val="00396C04"/>
    <w:rsid w:val="003A748D"/>
    <w:rsid w:val="003C4272"/>
    <w:rsid w:val="003E3F98"/>
    <w:rsid w:val="00403FAE"/>
    <w:rsid w:val="004119F6"/>
    <w:rsid w:val="00417E5F"/>
    <w:rsid w:val="00422D23"/>
    <w:rsid w:val="00453344"/>
    <w:rsid w:val="00482320"/>
    <w:rsid w:val="00483EFF"/>
    <w:rsid w:val="004864CC"/>
    <w:rsid w:val="0049599B"/>
    <w:rsid w:val="004A34FD"/>
    <w:rsid w:val="004B6FF0"/>
    <w:rsid w:val="004C3632"/>
    <w:rsid w:val="004C6C03"/>
    <w:rsid w:val="004D7926"/>
    <w:rsid w:val="004E21DD"/>
    <w:rsid w:val="00501BCB"/>
    <w:rsid w:val="00510534"/>
    <w:rsid w:val="005358B0"/>
    <w:rsid w:val="00542C7F"/>
    <w:rsid w:val="00555774"/>
    <w:rsid w:val="00563453"/>
    <w:rsid w:val="005670D9"/>
    <w:rsid w:val="0057687A"/>
    <w:rsid w:val="0058185E"/>
    <w:rsid w:val="00597084"/>
    <w:rsid w:val="005B220A"/>
    <w:rsid w:val="005D772B"/>
    <w:rsid w:val="005D7ED1"/>
    <w:rsid w:val="005E42E3"/>
    <w:rsid w:val="005E5728"/>
    <w:rsid w:val="005F220E"/>
    <w:rsid w:val="006209E8"/>
    <w:rsid w:val="00631650"/>
    <w:rsid w:val="00634F71"/>
    <w:rsid w:val="006518B3"/>
    <w:rsid w:val="00662251"/>
    <w:rsid w:val="00665FF1"/>
    <w:rsid w:val="00683DDE"/>
    <w:rsid w:val="006A0E68"/>
    <w:rsid w:val="006C4EB8"/>
    <w:rsid w:val="006C6AC5"/>
    <w:rsid w:val="006D5897"/>
    <w:rsid w:val="006E19E9"/>
    <w:rsid w:val="006F30EE"/>
    <w:rsid w:val="006F3FC8"/>
    <w:rsid w:val="0070061B"/>
    <w:rsid w:val="0070794E"/>
    <w:rsid w:val="00710BBA"/>
    <w:rsid w:val="00726987"/>
    <w:rsid w:val="0073528B"/>
    <w:rsid w:val="00783A97"/>
    <w:rsid w:val="00785C66"/>
    <w:rsid w:val="0079211F"/>
    <w:rsid w:val="00793859"/>
    <w:rsid w:val="007A097D"/>
    <w:rsid w:val="007A2784"/>
    <w:rsid w:val="007B3653"/>
    <w:rsid w:val="007C0869"/>
    <w:rsid w:val="007C26D0"/>
    <w:rsid w:val="007F30CD"/>
    <w:rsid w:val="008027F7"/>
    <w:rsid w:val="008111EB"/>
    <w:rsid w:val="00825C25"/>
    <w:rsid w:val="00843113"/>
    <w:rsid w:val="0084547D"/>
    <w:rsid w:val="00861DBD"/>
    <w:rsid w:val="0086487A"/>
    <w:rsid w:val="0086590D"/>
    <w:rsid w:val="008753A2"/>
    <w:rsid w:val="00883A8E"/>
    <w:rsid w:val="00884125"/>
    <w:rsid w:val="00890A5D"/>
    <w:rsid w:val="0089298F"/>
    <w:rsid w:val="00896D83"/>
    <w:rsid w:val="008A543F"/>
    <w:rsid w:val="008B0BB3"/>
    <w:rsid w:val="008B5910"/>
    <w:rsid w:val="008C2600"/>
    <w:rsid w:val="008C5281"/>
    <w:rsid w:val="008D19D1"/>
    <w:rsid w:val="008D46C5"/>
    <w:rsid w:val="008E10E3"/>
    <w:rsid w:val="008E1C55"/>
    <w:rsid w:val="008E42D6"/>
    <w:rsid w:val="0091094C"/>
    <w:rsid w:val="00914851"/>
    <w:rsid w:val="00914C3B"/>
    <w:rsid w:val="009201B6"/>
    <w:rsid w:val="0092246E"/>
    <w:rsid w:val="00933728"/>
    <w:rsid w:val="00957C4D"/>
    <w:rsid w:val="00970032"/>
    <w:rsid w:val="00972402"/>
    <w:rsid w:val="009745D5"/>
    <w:rsid w:val="00981841"/>
    <w:rsid w:val="0098658A"/>
    <w:rsid w:val="009936F8"/>
    <w:rsid w:val="009A3A8E"/>
    <w:rsid w:val="009D3908"/>
    <w:rsid w:val="009D70CE"/>
    <w:rsid w:val="009F1B90"/>
    <w:rsid w:val="00A02062"/>
    <w:rsid w:val="00A03B8B"/>
    <w:rsid w:val="00A0685F"/>
    <w:rsid w:val="00A07E3B"/>
    <w:rsid w:val="00A10841"/>
    <w:rsid w:val="00A16529"/>
    <w:rsid w:val="00A343CE"/>
    <w:rsid w:val="00A412E0"/>
    <w:rsid w:val="00A42C20"/>
    <w:rsid w:val="00A43ABC"/>
    <w:rsid w:val="00A47A69"/>
    <w:rsid w:val="00A51A62"/>
    <w:rsid w:val="00A5589C"/>
    <w:rsid w:val="00A56BC3"/>
    <w:rsid w:val="00A677E4"/>
    <w:rsid w:val="00A84B19"/>
    <w:rsid w:val="00A95883"/>
    <w:rsid w:val="00AA289B"/>
    <w:rsid w:val="00AA3FF4"/>
    <w:rsid w:val="00AB01FA"/>
    <w:rsid w:val="00AB1BAD"/>
    <w:rsid w:val="00AC45BC"/>
    <w:rsid w:val="00AE09E6"/>
    <w:rsid w:val="00AF0215"/>
    <w:rsid w:val="00B001A9"/>
    <w:rsid w:val="00B00782"/>
    <w:rsid w:val="00B04086"/>
    <w:rsid w:val="00B34C3C"/>
    <w:rsid w:val="00B36717"/>
    <w:rsid w:val="00B43BA1"/>
    <w:rsid w:val="00B4525C"/>
    <w:rsid w:val="00B56CDC"/>
    <w:rsid w:val="00B63EBD"/>
    <w:rsid w:val="00B831CA"/>
    <w:rsid w:val="00B97212"/>
    <w:rsid w:val="00BA180C"/>
    <w:rsid w:val="00BA7398"/>
    <w:rsid w:val="00BB5695"/>
    <w:rsid w:val="00BC1AC3"/>
    <w:rsid w:val="00BC3E8B"/>
    <w:rsid w:val="00BC5740"/>
    <w:rsid w:val="00BD0170"/>
    <w:rsid w:val="00BD0536"/>
    <w:rsid w:val="00BD1E81"/>
    <w:rsid w:val="00BD4D3E"/>
    <w:rsid w:val="00BE0ABA"/>
    <w:rsid w:val="00BE4EBF"/>
    <w:rsid w:val="00BF3339"/>
    <w:rsid w:val="00C00282"/>
    <w:rsid w:val="00C269F4"/>
    <w:rsid w:val="00C34F82"/>
    <w:rsid w:val="00C354C9"/>
    <w:rsid w:val="00C439DB"/>
    <w:rsid w:val="00C46F4C"/>
    <w:rsid w:val="00CA5695"/>
    <w:rsid w:val="00CD703C"/>
    <w:rsid w:val="00CE189E"/>
    <w:rsid w:val="00CF3997"/>
    <w:rsid w:val="00D041A0"/>
    <w:rsid w:val="00D14F0E"/>
    <w:rsid w:val="00D32876"/>
    <w:rsid w:val="00D34436"/>
    <w:rsid w:val="00D63F21"/>
    <w:rsid w:val="00D748EA"/>
    <w:rsid w:val="00D8386E"/>
    <w:rsid w:val="00D83A96"/>
    <w:rsid w:val="00DC16A6"/>
    <w:rsid w:val="00DD3F89"/>
    <w:rsid w:val="00DD6CC4"/>
    <w:rsid w:val="00DE0EEF"/>
    <w:rsid w:val="00DF73A7"/>
    <w:rsid w:val="00E164EE"/>
    <w:rsid w:val="00E21AB3"/>
    <w:rsid w:val="00E26118"/>
    <w:rsid w:val="00E41BCF"/>
    <w:rsid w:val="00E42167"/>
    <w:rsid w:val="00E42D94"/>
    <w:rsid w:val="00E443C1"/>
    <w:rsid w:val="00E46DEE"/>
    <w:rsid w:val="00E64AC8"/>
    <w:rsid w:val="00E7293A"/>
    <w:rsid w:val="00E72ACF"/>
    <w:rsid w:val="00E74D2C"/>
    <w:rsid w:val="00E83856"/>
    <w:rsid w:val="00E971F0"/>
    <w:rsid w:val="00ED38BE"/>
    <w:rsid w:val="00F12522"/>
    <w:rsid w:val="00F13EA1"/>
    <w:rsid w:val="00F14D51"/>
    <w:rsid w:val="00F21435"/>
    <w:rsid w:val="00F26389"/>
    <w:rsid w:val="00F31115"/>
    <w:rsid w:val="00F33A42"/>
    <w:rsid w:val="00F33A51"/>
    <w:rsid w:val="00F4175B"/>
    <w:rsid w:val="00F4215C"/>
    <w:rsid w:val="00F42496"/>
    <w:rsid w:val="00F54FC8"/>
    <w:rsid w:val="00F6344A"/>
    <w:rsid w:val="00F725A9"/>
    <w:rsid w:val="00F83098"/>
    <w:rsid w:val="00F93991"/>
    <w:rsid w:val="00F9467E"/>
    <w:rsid w:val="00F95D79"/>
    <w:rsid w:val="00FA721E"/>
    <w:rsid w:val="00FA7DD6"/>
    <w:rsid w:val="00FB19DF"/>
    <w:rsid w:val="00FE186C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F1B90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  <w:style w:type="character" w:styleId="aa">
    <w:name w:val="Hyperlink"/>
    <w:basedOn w:val="a0"/>
    <w:unhideWhenUsed/>
    <w:rsid w:val="00122052"/>
    <w:rPr>
      <w:color w:val="0000FF" w:themeColor="hyperlink"/>
      <w:u w:val="single"/>
    </w:rPr>
  </w:style>
  <w:style w:type="character" w:customStyle="1" w:styleId="b-message-heademail">
    <w:name w:val="b-message-head__email"/>
    <w:rsid w:val="00FA7DD6"/>
  </w:style>
  <w:style w:type="character" w:customStyle="1" w:styleId="b-mail-personname">
    <w:name w:val="b-mail-person__name"/>
    <w:rsid w:val="00FA7DD6"/>
  </w:style>
  <w:style w:type="paragraph" w:styleId="ab">
    <w:name w:val="List Paragraph"/>
    <w:basedOn w:val="a"/>
    <w:uiPriority w:val="99"/>
    <w:qFormat/>
    <w:rsid w:val="00FA7DD6"/>
    <w:pPr>
      <w:ind w:left="720"/>
      <w:contextualSpacing/>
    </w:pPr>
  </w:style>
  <w:style w:type="paragraph" w:styleId="ac">
    <w:name w:val="No Spacing"/>
    <w:uiPriority w:val="1"/>
    <w:qFormat/>
    <w:rsid w:val="00F725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rsid w:val="00F725A9"/>
  </w:style>
  <w:style w:type="character" w:customStyle="1" w:styleId="20">
    <w:name w:val="Заголовок 2 Знак"/>
    <w:basedOn w:val="a0"/>
    <w:link w:val="2"/>
    <w:uiPriority w:val="9"/>
    <w:rsid w:val="009F1B90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295pt">
    <w:name w:val="Основной текст (2) + 9;5 pt;Полужирный"/>
    <w:rsid w:val="009F1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Body Text"/>
    <w:basedOn w:val="a"/>
    <w:link w:val="ae"/>
    <w:rsid w:val="00501BCB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1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CD703C"/>
    <w:pPr>
      <w:widowControl w:val="0"/>
      <w:tabs>
        <w:tab w:val="left" w:pos="5580"/>
        <w:tab w:val="left" w:pos="9072"/>
      </w:tabs>
      <w:overflowPunct w:val="0"/>
      <w:autoSpaceDE w:val="0"/>
      <w:autoSpaceDN w:val="0"/>
      <w:adjustRightInd w:val="0"/>
      <w:spacing w:before="120" w:line="240" w:lineRule="exact"/>
      <w:jc w:val="center"/>
    </w:pPr>
    <w:rPr>
      <w:szCs w:val="20"/>
      <w:lang w:eastAsia="ru-RU"/>
    </w:rPr>
  </w:style>
  <w:style w:type="character" w:styleId="af">
    <w:name w:val="Strong"/>
    <w:uiPriority w:val="99"/>
    <w:qFormat/>
    <w:rsid w:val="00AA3FF4"/>
    <w:rPr>
      <w:b/>
      <w:bCs/>
    </w:rPr>
  </w:style>
  <w:style w:type="paragraph" w:styleId="af0">
    <w:name w:val="Normal (Web)"/>
    <w:basedOn w:val="a"/>
    <w:uiPriority w:val="99"/>
    <w:unhideWhenUsed/>
    <w:rsid w:val="008D19D1"/>
    <w:pPr>
      <w:spacing w:before="100" w:beforeAutospacing="1" w:after="100" w:afterAutospacing="1"/>
    </w:pPr>
    <w:rPr>
      <w:lang w:eastAsia="ru-RU"/>
    </w:rPr>
  </w:style>
  <w:style w:type="character" w:customStyle="1" w:styleId="textcopy1">
    <w:name w:val="textcopy1"/>
    <w:basedOn w:val="a0"/>
    <w:uiPriority w:val="99"/>
    <w:rsid w:val="002538EA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70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Заголовок 7 Знак"/>
    <w:rsid w:val="008E10E3"/>
    <w:rPr>
      <w:sz w:val="24"/>
      <w:lang w:val="ru-RU" w:eastAsia="ar-SA" w:bidi="ar-SA"/>
    </w:rPr>
  </w:style>
  <w:style w:type="character" w:customStyle="1" w:styleId="WW--">
    <w:name w:val="WW-Интернет-ссылка"/>
    <w:rsid w:val="00D63F21"/>
    <w:rPr>
      <w:color w:val="000080"/>
      <w:u w:val="single"/>
    </w:rPr>
  </w:style>
  <w:style w:type="character" w:customStyle="1" w:styleId="serp-urlitem">
    <w:name w:val="serp-url__item"/>
    <w:basedOn w:val="a0"/>
    <w:rsid w:val="00D63F21"/>
  </w:style>
  <w:style w:type="paragraph" w:customStyle="1" w:styleId="TableParagraph">
    <w:name w:val="Table Paragraph"/>
    <w:basedOn w:val="a"/>
    <w:uiPriority w:val="99"/>
    <w:qFormat/>
    <w:rsid w:val="00D63F2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ormaltextrun">
    <w:name w:val="normaltextrun"/>
    <w:basedOn w:val="a0"/>
    <w:rsid w:val="0068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hkola-cvetik@mail.ru" TargetMode="External"/><Relationship Id="rId299" Type="http://schemas.openxmlformats.org/officeDocument/2006/relationships/hyperlink" Target="file:///C:\Users\esil_103\AppData\Local\Microsoft\Windows\Temporary%20Internet%20Files\Content.Outlook\2018\maousosh.moshenskoe@mail.ru" TargetMode="External"/><Relationship Id="rId21" Type="http://schemas.openxmlformats.org/officeDocument/2006/relationships/hyperlink" Target="https://vk.com/club3554237" TargetMode="External"/><Relationship Id="rId63" Type="http://schemas.openxmlformats.org/officeDocument/2006/relationships/hyperlink" Target="mailto:sch_4@mail.ru" TargetMode="External"/><Relationship Id="rId159" Type="http://schemas.openxmlformats.org/officeDocument/2006/relationships/hyperlink" Target="mailto:school_tesnet@mail.ru" TargetMode="External"/><Relationship Id="rId324" Type="http://schemas.openxmlformats.org/officeDocument/2006/relationships/hyperlink" Target="mailto:mtv68@list.ru" TargetMode="External"/><Relationship Id="rId366" Type="http://schemas.openxmlformats.org/officeDocument/2006/relationships/hyperlink" Target="http://kirillimefodiy.pravorg.ru/letnij-otdyx/" TargetMode="External"/><Relationship Id="rId170" Type="http://schemas.openxmlformats.org/officeDocument/2006/relationships/hyperlink" Target="http://bronnr.moy.su" TargetMode="External"/><Relationship Id="rId226" Type="http://schemas.openxmlformats.org/officeDocument/2006/relationships/hyperlink" Target="http://komitet-poddorskiy.edusite.ru/" TargetMode="External"/><Relationship Id="rId268" Type="http://schemas.openxmlformats.org/officeDocument/2006/relationships/hyperlink" Target="mailto:als2010@list.ru" TargetMode="External"/><Relationship Id="rId11" Type="http://schemas.openxmlformats.org/officeDocument/2006/relationships/hyperlink" Target="mailto:psn53@yndex.ru" TargetMode="External"/><Relationship Id="rId32" Type="http://schemas.openxmlformats.org/officeDocument/2006/relationships/hyperlink" Target="mailto:savludvlad@yandex.ru" TargetMode="External"/><Relationship Id="rId53" Type="http://schemas.openxmlformats.org/officeDocument/2006/relationships/hyperlink" Target="http://gimn4vn.narod.ru" TargetMode="External"/><Relationship Id="rId74" Type="http://schemas.openxmlformats.org/officeDocument/2006/relationships/hyperlink" Target="http://5322s14.edusite.ru/p86aa1.html" TargetMode="External"/><Relationship Id="rId128" Type="http://schemas.openxmlformats.org/officeDocument/2006/relationships/hyperlink" Target="mailto:vzahod@yandex.ru" TargetMode="External"/><Relationship Id="rId149" Type="http://schemas.openxmlformats.org/officeDocument/2006/relationships/hyperlink" Target="file:///C:\Users\esil_103\AppData\Local\Microsoft\Windows\Temporary%20Internet%20Files\Content.Outlook\2018\maousosh.moshenskoe@mail.ru" TargetMode="External"/><Relationship Id="rId314" Type="http://schemas.openxmlformats.org/officeDocument/2006/relationships/hyperlink" Target="mailto:pestovo6@list.ru" TargetMode="External"/><Relationship Id="rId335" Type="http://schemas.openxmlformats.org/officeDocument/2006/relationships/hyperlink" Target="http://gimn4vn.narod.ru" TargetMode="External"/><Relationship Id="rId356" Type="http://schemas.openxmlformats.org/officeDocument/2006/relationships/hyperlink" Target="mailto:vhsch14@yandex.ru" TargetMode="External"/><Relationship Id="rId377" Type="http://schemas.openxmlformats.org/officeDocument/2006/relationships/hyperlink" Target="http://www.novschool31.narod.ru" TargetMode="External"/><Relationship Id="rId398" Type="http://schemas.openxmlformats.org/officeDocument/2006/relationships/hyperlink" Target="mailto:nagovo@yandex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33@mail.ru" TargetMode="External"/><Relationship Id="rId160" Type="http://schemas.openxmlformats.org/officeDocument/2006/relationships/hyperlink" Target="http://www.tesovo.novgorodskiy.okpmo.ru" TargetMode="External"/><Relationship Id="rId181" Type="http://schemas.openxmlformats.org/officeDocument/2006/relationships/hyperlink" Target="http://novosels.edusite.ru/p273aa1.html" TargetMode="External"/><Relationship Id="rId216" Type="http://schemas.openxmlformats.org/officeDocument/2006/relationships/hyperlink" Target="mailto:plp1212@yandex.ru" TargetMode="External"/><Relationship Id="rId237" Type="http://schemas.openxmlformats.org/officeDocument/2006/relationships/hyperlink" Target="mailto:sc5str@mail.ru" TargetMode="External"/><Relationship Id="rId402" Type="http://schemas.openxmlformats.org/officeDocument/2006/relationships/hyperlink" Target="mailto:mudm@mail.ru" TargetMode="External"/><Relationship Id="rId258" Type="http://schemas.openxmlformats.org/officeDocument/2006/relationships/hyperlink" Target="mailto:b135f@yandex.ru" TargetMode="External"/><Relationship Id="rId279" Type="http://schemas.openxmlformats.org/officeDocument/2006/relationships/hyperlink" Target="http://cfr53.ru" TargetMode="External"/><Relationship Id="rId22" Type="http://schemas.openxmlformats.org/officeDocument/2006/relationships/hyperlink" Target="mailto:Les-skazka81@yandex.ru" TargetMode="External"/><Relationship Id="rId43" Type="http://schemas.openxmlformats.org/officeDocument/2006/relationships/hyperlink" Target="http://borskou1" TargetMode="External"/><Relationship Id="rId64" Type="http://schemas.openxmlformats.org/officeDocument/2006/relationships/hyperlink" Target="http://www.novsch4.ru" TargetMode="External"/><Relationship Id="rId118" Type="http://schemas.openxmlformats.org/officeDocument/2006/relationships/hyperlink" Target="http://cvetik.edusite.ru/" TargetMode="External"/><Relationship Id="rId139" Type="http://schemas.openxmlformats.org/officeDocument/2006/relationships/hyperlink" Target="mailto:knevschool@mail.ru" TargetMode="External"/><Relationship Id="rId290" Type="http://schemas.openxmlformats.org/officeDocument/2006/relationships/hyperlink" Target="mailto:cen-d@yandex.ru" TargetMode="External"/><Relationship Id="rId304" Type="http://schemas.openxmlformats.org/officeDocument/2006/relationships/hyperlink" Target="mailto:raduga-nov@mail.ru" TargetMode="External"/><Relationship Id="rId325" Type="http://schemas.openxmlformats.org/officeDocument/2006/relationships/hyperlink" Target="http://www.&#1075;&#1080;&#1084;&#1085;&#1072;&#1079;&#1080;&#1103;" TargetMode="External"/><Relationship Id="rId346" Type="http://schemas.openxmlformats.org/officeDocument/2006/relationships/hyperlink" Target="mailto:sch_4@mail.ru" TargetMode="External"/><Relationship Id="rId367" Type="http://schemas.openxmlformats.org/officeDocument/2006/relationships/hyperlink" Target="mailto:schkola212006@mail.ru" TargetMode="External"/><Relationship Id="rId388" Type="http://schemas.openxmlformats.org/officeDocument/2006/relationships/hyperlink" Target="http://chechulino.novgorodskiy.okpmo.ru/" TargetMode="External"/><Relationship Id="rId85" Type="http://schemas.openxmlformats.org/officeDocument/2006/relationships/hyperlink" Target="http://school21nov.edusite.ru" TargetMode="External"/><Relationship Id="rId150" Type="http://schemas.openxmlformats.org/officeDocument/2006/relationships/hyperlink" Target="http://www.1872school.edusite.ru" TargetMode="External"/><Relationship Id="rId171" Type="http://schemas.openxmlformats.org/officeDocument/2006/relationships/hyperlink" Target="mailto:sirkovoshc@yandex.ru" TargetMode="External"/><Relationship Id="rId192" Type="http://schemas.openxmlformats.org/officeDocument/2006/relationships/hyperlink" Target="mailto:slesnovskaya@yandex.ru" TargetMode="External"/><Relationship Id="rId206" Type="http://schemas.openxmlformats.org/officeDocument/2006/relationships/hyperlink" Target="mailto:moutoporok@rambler.ru" TargetMode="External"/><Relationship Id="rId227" Type="http://schemas.openxmlformats.org/officeDocument/2006/relationships/hyperlink" Target="http://&#1072;&#1076;&#1084;&#1087;&#1086;&#1076;&#1076;&#1086;&#1088;&#1100;&#1077;.&#1088;&#1092;/" TargetMode="External"/><Relationship Id="rId248" Type="http://schemas.openxmlformats.org/officeDocument/2006/relationships/hyperlink" Target="mailto:nagovo@yandex.ru" TargetMode="External"/><Relationship Id="rId269" Type="http://schemas.openxmlformats.org/officeDocument/2006/relationships/hyperlink" Target="http://bcvr.edusite.ru/sveden/www.boradmin.ru" TargetMode="External"/><Relationship Id="rId12" Type="http://schemas.openxmlformats.org/officeDocument/2006/relationships/hyperlink" Target="mailto:gverstyanez@mail.ru" TargetMode="External"/><Relationship Id="rId33" Type="http://schemas.openxmlformats.org/officeDocument/2006/relationships/hyperlink" Target="mailto:borschool8@yandex.ru" TargetMode="External"/><Relationship Id="rId108" Type="http://schemas.openxmlformats.org/officeDocument/2006/relationships/hyperlink" Target="http://parus-sc.ru" TargetMode="External"/><Relationship Id="rId129" Type="http://schemas.openxmlformats.org/officeDocument/2006/relationships/hyperlink" Target="mailto:demyansk_sec_sch@mail.ru" TargetMode="External"/><Relationship Id="rId280" Type="http://schemas.openxmlformats.org/officeDocument/2006/relationships/hyperlink" Target="mailto:klub_um@mail.ru" TargetMode="External"/><Relationship Id="rId315" Type="http://schemas.openxmlformats.org/officeDocument/2006/relationships/hyperlink" Target="mailto:pestmol@mail.ru" TargetMode="External"/><Relationship Id="rId336" Type="http://schemas.openxmlformats.org/officeDocument/2006/relationships/hyperlink" Target="mailto:garm.gimn@mail.ru" TargetMode="External"/><Relationship Id="rId357" Type="http://schemas.openxmlformats.org/officeDocument/2006/relationships/hyperlink" Target="http://5322s14.edusite.ru/p86aa1.html" TargetMode="External"/><Relationship Id="rId54" Type="http://schemas.openxmlformats.org/officeDocument/2006/relationships/hyperlink" Target="mailto:garm.gimn@mail.ru" TargetMode="External"/><Relationship Id="rId75" Type="http://schemas.openxmlformats.org/officeDocument/2006/relationships/hyperlink" Target="mailto:sch151515@mai.ru" TargetMode="External"/><Relationship Id="rId96" Type="http://schemas.openxmlformats.org/officeDocument/2006/relationships/hyperlink" Target="http://sch33-vn.ru" TargetMode="External"/><Relationship Id="rId140" Type="http://schemas.openxmlformats.org/officeDocument/2006/relationships/hyperlink" Target="http://5305sknev.edusite.ru" TargetMode="External"/><Relationship Id="rId161" Type="http://schemas.openxmlformats.org/officeDocument/2006/relationships/hyperlink" Target="mailto:savinskayasosh@yandex.ru" TargetMode="External"/><Relationship Id="rId182" Type="http://schemas.openxmlformats.org/officeDocument/2006/relationships/hyperlink" Target="mailto:zah.dr@yandex.ru" TargetMode="External"/><Relationship Id="rId217" Type="http://schemas.openxmlformats.org/officeDocument/2006/relationships/hyperlink" Target="mailto:bikovo59@yandex.ru" TargetMode="External"/><Relationship Id="rId378" Type="http://schemas.openxmlformats.org/officeDocument/2006/relationships/hyperlink" Target="mailto:33@mail.ru" TargetMode="External"/><Relationship Id="rId399" Type="http://schemas.openxmlformats.org/officeDocument/2006/relationships/hyperlink" Target="http://nagovo.edusite.ru/" TargetMode="External"/><Relationship Id="rId403" Type="http://schemas.openxmlformats.org/officeDocument/2006/relationships/hyperlink" Target="mailto:mv@ostrovgeroev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school5russa.narod.ru" TargetMode="External"/><Relationship Id="rId259" Type="http://schemas.openxmlformats.org/officeDocument/2006/relationships/hyperlink" Target="mailto:maoussh22017@yandex.ru" TargetMode="External"/><Relationship Id="rId23" Type="http://schemas.openxmlformats.org/officeDocument/2006/relationships/hyperlink" Target="mailto:sanatory@gmail.com" TargetMode="External"/><Relationship Id="rId119" Type="http://schemas.openxmlformats.org/officeDocument/2006/relationships/hyperlink" Target="mailto:korschool7@yandex.ru" TargetMode="External"/><Relationship Id="rId270" Type="http://schemas.openxmlformats.org/officeDocument/2006/relationships/hyperlink" Target="mailto:DUSBOR@yandex.ru" TargetMode="External"/><Relationship Id="rId291" Type="http://schemas.openxmlformats.org/officeDocument/2006/relationships/hyperlink" Target="http://csodemyansk.do.am" TargetMode="External"/><Relationship Id="rId305" Type="http://schemas.openxmlformats.org/officeDocument/2006/relationships/hyperlink" Target="http://school1okulovka.ucoz.ru/" TargetMode="External"/><Relationship Id="rId326" Type="http://schemas.openxmlformats.org/officeDocument/2006/relationships/hyperlink" Target="mailto:mudm@mail.ru" TargetMode="External"/><Relationship Id="rId347" Type="http://schemas.openxmlformats.org/officeDocument/2006/relationships/hyperlink" Target="http://www.novsch4.ru" TargetMode="External"/><Relationship Id="rId44" Type="http://schemas.openxmlformats.org/officeDocument/2006/relationships/hyperlink" Target="http://cent-do-valdayskiy.edusite.ru/" TargetMode="External"/><Relationship Id="rId65" Type="http://schemas.openxmlformats.org/officeDocument/2006/relationships/hyperlink" Target="mailto:schn8@mail.ru" TargetMode="External"/><Relationship Id="rId86" Type="http://schemas.openxmlformats.org/officeDocument/2006/relationships/hyperlink" Target="mailto:sch-22@yandex.ru" TargetMode="External"/><Relationship Id="rId130" Type="http://schemas.openxmlformats.org/officeDocument/2006/relationships/hyperlink" Target="http://www.5305stho.edusite.ru" TargetMode="External"/><Relationship Id="rId151" Type="http://schemas.openxmlformats.org/officeDocument/2006/relationships/hyperlink" Target="mailto:psoh110@yandex.ru" TargetMode="External"/><Relationship Id="rId368" Type="http://schemas.openxmlformats.org/officeDocument/2006/relationships/hyperlink" Target="http://school21nov.edusite.ru/" TargetMode="External"/><Relationship Id="rId389" Type="http://schemas.openxmlformats.org/officeDocument/2006/relationships/hyperlink" Target="mailto:school_tesnet@mail.ru" TargetMode="External"/><Relationship Id="rId172" Type="http://schemas.openxmlformats.org/officeDocument/2006/relationships/hyperlink" Target="mailto:sirkovoshc@yandex.ru" TargetMode="External"/><Relationship Id="rId193" Type="http://schemas.openxmlformats.org/officeDocument/2006/relationships/hyperlink" Target="http://www.lesnovo.edusite.ru" TargetMode="External"/><Relationship Id="rId207" Type="http://schemas.openxmlformats.org/officeDocument/2006/relationships/hyperlink" Target="http://maoutoporok.edusite.ru/" TargetMode="External"/><Relationship Id="rId228" Type="http://schemas.openxmlformats.org/officeDocument/2006/relationships/hyperlink" Target="mailto:lider.sport2012@yandex.ru" TargetMode="External"/><Relationship Id="rId249" Type="http://schemas.openxmlformats.org/officeDocument/2006/relationships/hyperlink" Target="http://nagovo.edusite.ru/" TargetMode="External"/><Relationship Id="rId13" Type="http://schemas.openxmlformats.org/officeDocument/2006/relationships/hyperlink" Target="http://www.gverst.ru" TargetMode="External"/><Relationship Id="rId109" Type="http://schemas.openxmlformats.org/officeDocument/2006/relationships/hyperlink" Target="mailto:info@vn-sport.ru" TargetMode="External"/><Relationship Id="rId260" Type="http://schemas.openxmlformats.org/officeDocument/2006/relationships/hyperlink" Target="mailto:shkola-pes@yandex.ru" TargetMode="External"/><Relationship Id="rId281" Type="http://schemas.openxmlformats.org/officeDocument/2006/relationships/hyperlink" Target="http://www.nkum.ru/UserFiles/Praktika/Pasport%20lageria%2018.pdf" TargetMode="External"/><Relationship Id="rId316" Type="http://schemas.openxmlformats.org/officeDocument/2006/relationships/hyperlink" Target="mailto:dommol107@mail.ru" TargetMode="External"/><Relationship Id="rId337" Type="http://schemas.openxmlformats.org/officeDocument/2006/relationships/hyperlink" Target="mailto:gim-istok@yandex.ru" TargetMode="External"/><Relationship Id="rId34" Type="http://schemas.openxmlformats.org/officeDocument/2006/relationships/hyperlink" Target="mailto:school9bor@yandex.ru" TargetMode="External"/><Relationship Id="rId55" Type="http://schemas.openxmlformats.org/officeDocument/2006/relationships/hyperlink" Target="mailto:gim-istok@yandex.ru" TargetMode="External"/><Relationship Id="rId76" Type="http://schemas.openxmlformats.org/officeDocument/2006/relationships/hyperlink" Target="http://www.school15--2007.narod.ruu" TargetMode="External"/><Relationship Id="rId97" Type="http://schemas.openxmlformats.org/officeDocument/2006/relationships/hyperlink" Target="mailto:vnschool34@yandex.ru" TargetMode="External"/><Relationship Id="rId120" Type="http://schemas.openxmlformats.org/officeDocument/2006/relationships/hyperlink" Target="http://school7.nov.eduru.ru/schedule" TargetMode="External"/><Relationship Id="rId141" Type="http://schemas.openxmlformats.org/officeDocument/2006/relationships/hyperlink" Target="mailto:zarubi@mail.ru" TargetMode="External"/><Relationship Id="rId358" Type="http://schemas.openxmlformats.org/officeDocument/2006/relationships/hyperlink" Target="mailto:sch151515@mai.ru" TargetMode="External"/><Relationship Id="rId379" Type="http://schemas.openxmlformats.org/officeDocument/2006/relationships/hyperlink" Target="http://sch33-vn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savinskayasosh@yandex.ru" TargetMode="External"/><Relationship Id="rId183" Type="http://schemas.openxmlformats.org/officeDocument/2006/relationships/hyperlink" Target="http://zaharyino.edusite.ru/p13aa1.html" TargetMode="External"/><Relationship Id="rId218" Type="http://schemas.openxmlformats.org/officeDocument/2006/relationships/hyperlink" Target="http://bikovo.edusite.ru" TargetMode="External"/><Relationship Id="rId239" Type="http://schemas.openxmlformats.org/officeDocument/2006/relationships/hyperlink" Target="mailto:sc5str@mail.ru" TargetMode="External"/><Relationship Id="rId390" Type="http://schemas.openxmlformats.org/officeDocument/2006/relationships/hyperlink" Target="http://tesnet.edusite.ru" TargetMode="External"/><Relationship Id="rId404" Type="http://schemas.openxmlformats.org/officeDocument/2006/relationships/hyperlink" Target="file:///\\192.168.7.8\Users\&#1051;&#1045;&#1058;&#1054;\&#1051;&#1077;&#1090;&#1086;%202017\&#1056;&#1077;&#1077;&#1089;&#1090;&#1088;%20&#1086;&#1088;&#1075;&#1072;&#1085;&#1080;&#1079;&#1072;&#1094;&#1080;&#1081;%20&#1086;&#1090;&#1076;&#1099;&#1093;&#1072;%20&#1080;%20&#1086;&#1079;&#1076;&#1086;&#1088;&#1086;&#1074;&#1083;&#1077;&#1085;&#1080;&#1103;\stolbovo.dol@yandex.ru" TargetMode="External"/><Relationship Id="rId250" Type="http://schemas.openxmlformats.org/officeDocument/2006/relationships/hyperlink" Target="mailto:nagovo@yandex.ru" TargetMode="External"/><Relationship Id="rId271" Type="http://schemas.openxmlformats.org/officeDocument/2006/relationships/hyperlink" Target="http://dyuschool-borovichskiy.edusite.ru/" TargetMode="External"/><Relationship Id="rId292" Type="http://schemas.openxmlformats.org/officeDocument/2006/relationships/hyperlink" Target="http://school1krestcy.edusite.ru" TargetMode="External"/><Relationship Id="rId306" Type="http://schemas.openxmlformats.org/officeDocument/2006/relationships/hyperlink" Target="mailto:parfenov2@mail.ru" TargetMode="External"/><Relationship Id="rId24" Type="http://schemas.openxmlformats.org/officeDocument/2006/relationships/hyperlink" Target="http://www.zdrav-novgorod.ru/" TargetMode="External"/><Relationship Id="rId45" Type="http://schemas.openxmlformats.org/officeDocument/2006/relationships/hyperlink" Target="mailto:valdai51@yandex.ru" TargetMode="External"/><Relationship Id="rId66" Type="http://schemas.openxmlformats.org/officeDocument/2006/relationships/hyperlink" Target="http://www/5322s8.edusite.ru" TargetMode="External"/><Relationship Id="rId87" Type="http://schemas.openxmlformats.org/officeDocument/2006/relationships/hyperlink" Target="http://school-22.edusite.ru" TargetMode="External"/><Relationship Id="rId110" Type="http://schemas.openxmlformats.org/officeDocument/2006/relationships/hyperlink" Target="http://vn-sport.ru" TargetMode="External"/><Relationship Id="rId131" Type="http://schemas.openxmlformats.org/officeDocument/2006/relationships/hyperlink" Target="mailto:yamnik@yandex.ru" TargetMode="External"/><Relationship Id="rId327" Type="http://schemas.openxmlformats.org/officeDocument/2006/relationships/hyperlink" Target="mailto:kfp2005@mail.ru" TargetMode="External"/><Relationship Id="rId348" Type="http://schemas.openxmlformats.org/officeDocument/2006/relationships/hyperlink" Target="mailto:schn8@mail.ru" TargetMode="External"/><Relationship Id="rId369" Type="http://schemas.openxmlformats.org/officeDocument/2006/relationships/hyperlink" Target="mailto:sch-22@yandex.ru" TargetMode="External"/><Relationship Id="rId152" Type="http://schemas.openxmlformats.org/officeDocument/2006/relationships/hyperlink" Target="http://5311pro2.edusite.ru" TargetMode="External"/><Relationship Id="rId173" Type="http://schemas.openxmlformats.org/officeDocument/2006/relationships/hyperlink" Target="mailto:podberesyescul@yandex.ru" TargetMode="External"/><Relationship Id="rId194" Type="http://schemas.openxmlformats.org/officeDocument/2006/relationships/hyperlink" Target="mailto:slesnovskaya@yandex.ru" TargetMode="External"/><Relationship Id="rId208" Type="http://schemas.openxmlformats.org/officeDocument/2006/relationships/hyperlink" Target="mailto:school-parf@yandex.ru" TargetMode="External"/><Relationship Id="rId229" Type="http://schemas.openxmlformats.org/officeDocument/2006/relationships/hyperlink" Target="mailto:solcischool1@mail.ru" TargetMode="External"/><Relationship Id="rId380" Type="http://schemas.openxmlformats.org/officeDocument/2006/relationships/hyperlink" Target="mailto:Vnschool34@yandex.ru" TargetMode="External"/><Relationship Id="rId240" Type="http://schemas.openxmlformats.org/officeDocument/2006/relationships/hyperlink" Target="http://www.school5russa.narod.ru" TargetMode="External"/><Relationship Id="rId261" Type="http://schemas.openxmlformats.org/officeDocument/2006/relationships/hyperlink" Target="mailto:leonila.kozlova@mail.ru" TargetMode="External"/><Relationship Id="rId14" Type="http://schemas.openxmlformats.org/officeDocument/2006/relationships/hyperlink" Target="mailto:gverstyanez@mail.ru" TargetMode="External"/><Relationship Id="rId35" Type="http://schemas.openxmlformats.org/officeDocument/2006/relationships/hyperlink" Target="http://borschool9.ru" TargetMode="External"/><Relationship Id="rId56" Type="http://schemas.openxmlformats.org/officeDocument/2006/relationships/hyperlink" Target="http://gim-istok.ru" TargetMode="External"/><Relationship Id="rId77" Type="http://schemas.openxmlformats.org/officeDocument/2006/relationships/hyperlink" Target="mailto:vnschool16@yandex.ru" TargetMode="External"/><Relationship Id="rId100" Type="http://schemas.openxmlformats.org/officeDocument/2006/relationships/hyperlink" Target="http://www.3653.ru/" TargetMode="External"/><Relationship Id="rId282" Type="http://schemas.openxmlformats.org/officeDocument/2006/relationships/hyperlink" Target="mailto:demyansk_sec_sch@mail.ru" TargetMode="External"/><Relationship Id="rId317" Type="http://schemas.openxmlformats.org/officeDocument/2006/relationships/hyperlink" Target="mailto:dommol107@mail.ru" TargetMode="External"/><Relationship Id="rId338" Type="http://schemas.openxmlformats.org/officeDocument/2006/relationships/hyperlink" Target="http://gim-istok.ru" TargetMode="External"/><Relationship Id="rId359" Type="http://schemas.openxmlformats.org/officeDocument/2006/relationships/hyperlink" Target="http://www.school15--2007.narod.ru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vnschool-34.ru/p51aa1.html" TargetMode="External"/><Relationship Id="rId121" Type="http://schemas.openxmlformats.org/officeDocument/2006/relationships/hyperlink" Target="http://zpprk12.ucoz.ru/index/quot_mechta_quot/0-84" TargetMode="External"/><Relationship Id="rId142" Type="http://schemas.openxmlformats.org/officeDocument/2006/relationships/hyperlink" Target="mailto:nebolchi_school@mail.ru" TargetMode="External"/><Relationship Id="rId163" Type="http://schemas.openxmlformats.org/officeDocument/2006/relationships/hyperlink" Target="mailto:ermolsc@yandex.ru" TargetMode="External"/><Relationship Id="rId184" Type="http://schemas.openxmlformats.org/officeDocument/2006/relationships/hyperlink" Target="mailto:novosels@yandex.ru" TargetMode="External"/><Relationship Id="rId219" Type="http://schemas.openxmlformats.org/officeDocument/2006/relationships/hyperlink" Target="mailto:bikovo59@yandex.ru" TargetMode="External"/><Relationship Id="rId370" Type="http://schemas.openxmlformats.org/officeDocument/2006/relationships/hyperlink" Target="http://school-22.edusite.ru" TargetMode="External"/><Relationship Id="rId391" Type="http://schemas.openxmlformats.org/officeDocument/2006/relationships/hyperlink" Target="mailto:borovenka1@yandex.ru" TargetMode="External"/><Relationship Id="rId405" Type="http://schemas.openxmlformats.org/officeDocument/2006/relationships/hyperlink" Target="http://www.5310skom.edusite.ru/" TargetMode="External"/><Relationship Id="rId230" Type="http://schemas.openxmlformats.org/officeDocument/2006/relationships/hyperlink" Target="mailto:edusite5316s2@mail.ru" TargetMode="External"/><Relationship Id="rId251" Type="http://schemas.openxmlformats.org/officeDocument/2006/relationships/hyperlink" Target="http://nagovo.edusite.ru/" TargetMode="External"/><Relationship Id="rId25" Type="http://schemas.openxmlformats.org/officeDocument/2006/relationships/hyperlink" Target="mailto:tesovo2@yandex.ru" TargetMode="External"/><Relationship Id="rId46" Type="http://schemas.openxmlformats.org/officeDocument/2006/relationships/hyperlink" Target="mailto:gymn1_vnovgorod@mail.ru" TargetMode="External"/><Relationship Id="rId67" Type="http://schemas.openxmlformats.org/officeDocument/2006/relationships/hyperlink" Target="mailto:vnschool9@mail.ru" TargetMode="External"/><Relationship Id="rId272" Type="http://schemas.openxmlformats.org/officeDocument/2006/relationships/hyperlink" Target="mailto:pereluchi2013@mail.ru" TargetMode="External"/><Relationship Id="rId293" Type="http://schemas.openxmlformats.org/officeDocument/2006/relationships/hyperlink" Target="mailto:scoollkrestcy8480@yandex.ru" TargetMode="External"/><Relationship Id="rId307" Type="http://schemas.openxmlformats.org/officeDocument/2006/relationships/hyperlink" Target="http://schooll2.edusite.ru/" TargetMode="External"/><Relationship Id="rId328" Type="http://schemas.openxmlformats.org/officeDocument/2006/relationships/hyperlink" Target="mailto:gymn1_vnovgorod@mail.ru" TargetMode="External"/><Relationship Id="rId349" Type="http://schemas.openxmlformats.org/officeDocument/2006/relationships/hyperlink" Target="http://www/5322s8.edusite.ru" TargetMode="External"/><Relationship Id="rId88" Type="http://schemas.openxmlformats.org/officeDocument/2006/relationships/hyperlink" Target="mailto:vn23s@yandex.ru" TargetMode="External"/><Relationship Id="rId111" Type="http://schemas.openxmlformats.org/officeDocument/2006/relationships/hyperlink" Target="mailto:&#1087;&#1086;&#1095;&#1090;&#1072;info@vn-sport.ru" TargetMode="External"/><Relationship Id="rId132" Type="http://schemas.openxmlformats.org/officeDocument/2006/relationships/hyperlink" Target="http://chruchey-school.edusite.ru./p1aa1.html" TargetMode="External"/><Relationship Id="rId153" Type="http://schemas.openxmlformats.org/officeDocument/2006/relationships/hyperlink" Target="mailto:fizralitra@yandex.ru" TargetMode="External"/><Relationship Id="rId174" Type="http://schemas.openxmlformats.org/officeDocument/2006/relationships/hyperlink" Target="mailto:grigorovo73@mail.ru" TargetMode="External"/><Relationship Id="rId195" Type="http://schemas.openxmlformats.org/officeDocument/2006/relationships/hyperlink" Target="http://www.lesnovo.edusite.ru" TargetMode="External"/><Relationship Id="rId209" Type="http://schemas.openxmlformats.org/officeDocument/2006/relationships/hyperlink" Target="https://sites.google.com/site/amousospparfin" TargetMode="External"/><Relationship Id="rId360" Type="http://schemas.openxmlformats.org/officeDocument/2006/relationships/hyperlink" Target="mailto:vnschool16@yandex.ru" TargetMode="External"/><Relationship Id="rId381" Type="http://schemas.openxmlformats.org/officeDocument/2006/relationships/hyperlink" Target="http://vnschool-34.ru/p51aa1.html" TargetMode="External"/><Relationship Id="rId220" Type="http://schemas.openxmlformats.org/officeDocument/2006/relationships/hyperlink" Target="http://bikovo.edusite.ru" TargetMode="External"/><Relationship Id="rId241" Type="http://schemas.openxmlformats.org/officeDocument/2006/relationships/hyperlink" Target="http://school8str.moy.su/" TargetMode="External"/><Relationship Id="rId15" Type="http://schemas.openxmlformats.org/officeDocument/2006/relationships/hyperlink" Target="http://www.gverst.ru" TargetMode="External"/><Relationship Id="rId36" Type="http://schemas.openxmlformats.org/officeDocument/2006/relationships/hyperlink" Target="mailto:school11bor@yandex.ru" TargetMode="External"/><Relationship Id="rId57" Type="http://schemas.openxmlformats.org/officeDocument/2006/relationships/hyperlink" Target="mailto:gimn_novo@mail.ru" TargetMode="External"/><Relationship Id="rId262" Type="http://schemas.openxmlformats.org/officeDocument/2006/relationships/hyperlink" Target="mailto:dmsh09@mail.ru" TargetMode="External"/><Relationship Id="rId283" Type="http://schemas.openxmlformats.org/officeDocument/2006/relationships/hyperlink" Target="http://www.5305stho.edusite.ru" TargetMode="External"/><Relationship Id="rId318" Type="http://schemas.openxmlformats.org/officeDocument/2006/relationships/hyperlink" Target="mailto:dush.eas.sol@yandex.ru" TargetMode="External"/><Relationship Id="rId339" Type="http://schemas.openxmlformats.org/officeDocument/2006/relationships/hyperlink" Target="http://kvant.edusite.ru" TargetMode="External"/><Relationship Id="rId78" Type="http://schemas.openxmlformats.org/officeDocument/2006/relationships/hyperlink" Target="http://www.5322516.edusite.ru" TargetMode="External"/><Relationship Id="rId99" Type="http://schemas.openxmlformats.org/officeDocument/2006/relationships/hyperlink" Target="mailto:school36vnov@mail.ru" TargetMode="External"/><Relationship Id="rId101" Type="http://schemas.openxmlformats.org/officeDocument/2006/relationships/hyperlink" Target="mailto:vnschool37@mail.ru" TargetMode="External"/><Relationship Id="rId122" Type="http://schemas.openxmlformats.org/officeDocument/2006/relationships/hyperlink" Target="mailto:tamara.tvorogova@yandex.ru" TargetMode="External"/><Relationship Id="rId143" Type="http://schemas.openxmlformats.org/officeDocument/2006/relationships/hyperlink" Target="http://novgorod.rusbport.ru/comp/ooo-ors-dregelskogo-klph--3252445" TargetMode="External"/><Relationship Id="rId164" Type="http://schemas.openxmlformats.org/officeDocument/2006/relationships/hyperlink" Target="http://5311serm.edusite.ru" TargetMode="External"/><Relationship Id="rId185" Type="http://schemas.openxmlformats.org/officeDocument/2006/relationships/hyperlink" Target="http://bozhonka.edusite.ru" TargetMode="External"/><Relationship Id="rId350" Type="http://schemas.openxmlformats.org/officeDocument/2006/relationships/hyperlink" Target="mailto:vnschool9@mail.ru" TargetMode="External"/><Relationship Id="rId371" Type="http://schemas.openxmlformats.org/officeDocument/2006/relationships/hyperlink" Target="mailto:vn23s@yandex.ru" TargetMode="External"/><Relationship Id="rId406" Type="http://schemas.openxmlformats.org/officeDocument/2006/relationships/image" Target="media/image1.png"/><Relationship Id="rId9" Type="http://schemas.openxmlformats.org/officeDocument/2006/relationships/hyperlink" Target="mailto:dudenevo123@yandex.ru" TargetMode="External"/><Relationship Id="rId210" Type="http://schemas.openxmlformats.org/officeDocument/2006/relationships/hyperlink" Target="mailto:sportshkola.parfino@yandex.ru" TargetMode="External"/><Relationship Id="rId392" Type="http://schemas.openxmlformats.org/officeDocument/2006/relationships/hyperlink" Target="http://borovenka.okulovskiy.okpmo.nov.ru/" TargetMode="External"/><Relationship Id="rId26" Type="http://schemas.openxmlformats.org/officeDocument/2006/relationships/hyperlink" Target="http://www.zdrav-novgorod.ru/" TargetMode="External"/><Relationship Id="rId231" Type="http://schemas.openxmlformats.org/officeDocument/2006/relationships/hyperlink" Target="mailto:soltsi.galaktika@yandex.ru" TargetMode="External"/><Relationship Id="rId252" Type="http://schemas.openxmlformats.org/officeDocument/2006/relationships/hyperlink" Target="mailto:susolovo1@yandex.ru" TargetMode="External"/><Relationship Id="rId273" Type="http://schemas.openxmlformats.org/officeDocument/2006/relationships/hyperlink" Target="mailto:valdaiiunost@yandex.ru" TargetMode="External"/><Relationship Id="rId294" Type="http://schemas.openxmlformats.org/officeDocument/2006/relationships/hyperlink" Target="mailto:kresteckirsc@mail.ru" TargetMode="External"/><Relationship Id="rId308" Type="http://schemas.openxmlformats.org/officeDocument/2006/relationships/hyperlink" Target="mailto:shcola3_okulovka@mail.ru" TargetMode="External"/><Relationship Id="rId329" Type="http://schemas.openxmlformats.org/officeDocument/2006/relationships/hyperlink" Target="http://www.gymn1-vnovgorod.ru" TargetMode="External"/><Relationship Id="rId47" Type="http://schemas.openxmlformats.org/officeDocument/2006/relationships/hyperlink" Target="http://www.gymn1-vnovgorod.ru" TargetMode="External"/><Relationship Id="rId68" Type="http://schemas.openxmlformats.org/officeDocument/2006/relationships/hyperlink" Target="http://www.vn-school9.narod.ru" TargetMode="External"/><Relationship Id="rId89" Type="http://schemas.openxmlformats.org/officeDocument/2006/relationships/hyperlink" Target="http://23.schoolsite.ru" TargetMode="External"/><Relationship Id="rId112" Type="http://schemas.openxmlformats.org/officeDocument/2006/relationships/hyperlink" Target="http://vn-sport.ru" TargetMode="External"/><Relationship Id="rId133" Type="http://schemas.openxmlformats.org/officeDocument/2006/relationships/hyperlink" Target="mailto:lavrovo_2005@mail.ru" TargetMode="External"/><Relationship Id="rId154" Type="http://schemas.openxmlformats.org/officeDocument/2006/relationships/hyperlink" Target="http://chechulino.novgorodskiy.okpmo.ru/" TargetMode="External"/><Relationship Id="rId175" Type="http://schemas.openxmlformats.org/officeDocument/2006/relationships/hyperlink" Target="http://www.grigorovo.edusite/ru" TargetMode="External"/><Relationship Id="rId340" Type="http://schemas.openxmlformats.org/officeDocument/2006/relationships/hyperlink" Target="mailto:gimn_novo@mail.ru" TargetMode="External"/><Relationship Id="rId361" Type="http://schemas.openxmlformats.org/officeDocument/2006/relationships/hyperlink" Target="http://www.5322516.edusite.ru" TargetMode="External"/><Relationship Id="rId196" Type="http://schemas.openxmlformats.org/officeDocument/2006/relationships/hyperlink" Target="mailto:trusch52@mail.ru" TargetMode="External"/><Relationship Id="rId200" Type="http://schemas.openxmlformats.org/officeDocument/2006/relationships/hyperlink" Target="mailto:174335%20&#1053;&#1086;&#1074;&#1075;&#1086;&#1088;&#1086;&#1076;&#1089;&#1082;&#1072;&#1103;%20&#1086;&#1073;&#1083;&#1072;&#1089;&#1090;&#1100;,%20&#1054;&#1082;&#1091;&#1083;&#1086;&#1074;&#1089;&#1082;&#1080;&#1081;%20&#1088;&#1072;&#1081;&#1086;&#1085;,%20%20%20%20%20%20%20%20%20%20%20%20%20%20%20%20%20%20%20%20%20%20%20%20%20%20%20%20&#1087;.%20&#1050;&#1091;&#1083;&#1086;&#1090;&#1080;&#1085;&#1086;,%20%20%20%20%20%20%20%20%20%20%20%20%20%20%20&#1091;&#1083;.%20&#1055;&#1080;&#1086;&#1085;&#1077;&#1088;&#1089;&#1082;&#1072;&#1103;,%20&#1076;.2%20&#1090;&#1077;&#1083;.%20(81657)25189%20%20%20%20%20%20%20%20%20%20%20%20%20%20e-mail:%20olgadirektor@mail.ru" TargetMode="External"/><Relationship Id="rId382" Type="http://schemas.openxmlformats.org/officeDocument/2006/relationships/hyperlink" Target="mailto:vnschool37@mail.ru" TargetMode="External"/><Relationship Id="rId16" Type="http://schemas.openxmlformats.org/officeDocument/2006/relationships/hyperlink" Target="mailto:bylina-ks@mail.ru" TargetMode="External"/><Relationship Id="rId221" Type="http://schemas.openxmlformats.org/officeDocument/2006/relationships/hyperlink" Target="mailto:dus270478@mail.ru" TargetMode="External"/><Relationship Id="rId242" Type="http://schemas.openxmlformats.org/officeDocument/2006/relationships/hyperlink" Target="mailto:mtv68@list.ru" TargetMode="External"/><Relationship Id="rId263" Type="http://schemas.openxmlformats.org/officeDocument/2006/relationships/hyperlink" Target="mailto:leonila.kozlova@mail.ru" TargetMode="External"/><Relationship Id="rId284" Type="http://schemas.openxmlformats.org/officeDocument/2006/relationships/hyperlink" Target="mailto:demyansksport@yandex.ru" TargetMode="External"/><Relationship Id="rId319" Type="http://schemas.openxmlformats.org/officeDocument/2006/relationships/hyperlink" Target="mailto:dush.eas.sol@yandex.ru" TargetMode="External"/><Relationship Id="rId37" Type="http://schemas.openxmlformats.org/officeDocument/2006/relationships/hyperlink" Target="http://schools.dnevnik.ru/10605" TargetMode="External"/><Relationship Id="rId58" Type="http://schemas.openxmlformats.org/officeDocument/2006/relationships/hyperlink" Target="http://gimn-novo.edusite.ru/p16aa1.html" TargetMode="External"/><Relationship Id="rId79" Type="http://schemas.openxmlformats.org/officeDocument/2006/relationships/hyperlink" Target="mailto:vnschool17@yandex.ru" TargetMode="External"/><Relationship Id="rId102" Type="http://schemas.openxmlformats.org/officeDocument/2006/relationships/hyperlink" Target="mailto:vnschool37@mail.ru" TargetMode="External"/><Relationship Id="rId123" Type="http://schemas.openxmlformats.org/officeDocument/2006/relationships/hyperlink" Target="mailto:tamara.tvorogova@yandex.ru" TargetMode="External"/><Relationship Id="rId144" Type="http://schemas.openxmlformats.org/officeDocument/2006/relationships/hyperlink" Target="file://C:\Users\&#1050;&#1072;&#1083;&#1080;&#1085;&#1080;&#1085;&#1072;\AppData\Local\Microsoft\Windows\Temporary%20Internet%20Files\Content.Outlook\0NMEIFAK\&#1051;&#1072;&#1075;&#1077;&#1088;&#1100;%20&#1085;&#1072;&#1093;&#1086;&#1076;&#1080;&#1090;&#1089;&#1103;%20&#1074;%20&#1087;.&#1051;&#1102;&#1073;&#1099;&#1090;&#1080;&#1085;&#1086;%20&#1085;&#1072;%20&#1073;&#1077;&#1088;&#1077;&#1075;&#1091;%20&#1088;.%20&#1052;&#1089;&#1090;&#1072;.&#1056;&#1103;&#1076;&#1086;&#1084;%20&#1074;&#1086;&#1079;&#1074;&#1099;&#1096;&#1072;&#1102;&#1090;&#1089;&#1103;%20&#1075;&#1088;&#1072;&#1085;&#1076;&#1080;&#1086;&#1079;&#1085;&#1099;&#1077;%20&#1089;&#1086;&#1087;&#1082;&#1080;%20&#8211;%20%20&#1089;&#1086;&#1086;&#1088;&#1091;&#1078;&#1077;&#1085;&#1080;&#1103;%20&#1076;&#1088;&#1077;&#1074;&#1085;&#1080;&#1093;%20&#1089;&#1083;&#1072;&#1074;&#1103;&#1085;.%20&#1042;%2050%20&#1084;.%20%20&#1085;&#1072;&#1093;&#1086;&#1076;&#1080;&#1090;&#1089;&#1103;%20&#1089;&#1090;&#1072;&#1076;&#1080;&#1086;&#1085;.%20(&#1060;&#1091;&#1090;&#1073;&#1086;&#1083;&#1100;&#1085;&#1086;&#1077;%20&#1087;&#1086;&#1083;&#1077;,%20&#1074;&#1086;&#1083;&#1077;&#1081;&#1073;&#1086;&#1083;&#1100;&#1085;&#1072;&#1103;%20&#1080;%20&#1073;&#1072;&#1089;&#1082;&#1077;&#1090;&#1073;&#1086;&#1083;&#1100;&#1085;&#1099;&#1077;%20&#1087;&#1083;&#1086;&#1097;&#1072;&#1076;&#1082;&#1080;,&#1089;&#1087;&#1086;&#1088;&#1090;&#1080;&#1074;&#1085;&#1086;&#1077;%20&#1086;&#1073;&#1086;&#1088;&#1091;&#1076;&#1086;&#1074;&#1072;&#1085;&#1080;&#1077;%20&#1076;&#1083;&#1103;%20&#1079;&#1072;&#1085;&#1103;&#1090;&#1080;&#1103;%20&#1075;&#1080;&#1084;&#1085;&#1072;&#1089;&#1090;&#1080;&#1082;&#1086;&#1081;,&#1089;&#1077;&#1082;&#1090;&#1086;&#1088;%20&#1076;&#1083;&#1103;%20&#1087;&#1088;&#1099;&#1078;&#1082;&#1086;&#1074;%20&#1074;%20&#1076;&#1083;&#1080;&#1085;&#1091;%20&#1080;%20&#1074;&#1099;&#1089;&#1086;&#1090;&#1091;),%20&#1089;&#1087;&#1086;&#1088;&#1090;&#1080;&#1074;&#1085;&#1099;&#1081;%20&#1079;&#1072;&#1083;,%20&#1076;&#1077;&#1090;&#1089;&#1082;&#1072;&#1103;%20&#1087;&#1083;&#1086;&#1097;&#1072;&#1076;&#1082;&#1072;,%20&#1088;&#1072;&#1081;&#1086;&#1085;&#1085;&#1072;&#1103;%20&#1073;&#1080;&#1073;&#1083;&#1080;&#1086;&#1090;&#1077;&#1082;&#1072;,%20&#1044;&#1086;&#1084;%20&#1082;&#1091;&#1083;&#1100;&#1090;&#1091;&#1088;&#1099;.&#1051;&#1072;&#1075;&#1077;&#1088;&#1100;%20&#1085;&#1072;&#1093;&#1086;&#1076;&#1080;&#1090;&#1089;&#1103;%20&#1085;&#1072;%20&#1090;&#1088;&#1072;&#1089;&#1089;&#1077;%20&#1075;.%20&#1041;&#1086;&#1088;&#1086;&#1074;&#1080;&#1095;&#1080;-%20&#1075;.%20&#1042;.%20&#1053;&#1086;&#1074;&#1075;&#1086;&#1088;&#1086;&#1076;%20&#1048;&#1084;&#1077;&#1077;&#1090;&#1089;&#1103;%20&#1086;&#1073;&#1086;&#1088;&#1091;&#1076;&#1086;&#1074;&#1072;&#1085;&#1085;&#1099;&#1081;%20&#1084;&#1077;&#1076;&#1080;&#1094;&#1080;&#1085;&#1089;&#1082;&#1080;&#1081;%20&#1087;&#1091;&#1085;&#1082;&#1090;.%20&#1052;&#1077;&#1076;&#1080;&#1094;&#1080;&#1085;&#1089;&#1082;&#1086;&#1077;%20&#1086;&#1073;&#1089;&#1083;&#1091;&#1078;&#1080;&#1074;&#1072;&#1085;&#1080;&#1077;%20&#1086;&#1089;&#1091;&#1097;&#1077;&#1089;&#1090;&#1074;&#1083;&#1103;&#1077;&#1090;%20&#1092;&#1077;&#1083;&#1100;&#1076;&#1096;&#1077;&#1088;%20&#1043;&#1054;&#1041;&#1059;&#1047;" TargetMode="External"/><Relationship Id="rId330" Type="http://schemas.openxmlformats.org/officeDocument/2006/relationships/hyperlink" Target="mailto:gymn2@bk.ru" TargetMode="External"/><Relationship Id="rId90" Type="http://schemas.openxmlformats.org/officeDocument/2006/relationships/hyperlink" Target="mailto:school25-olimp@yandex.ru" TargetMode="External"/><Relationship Id="rId165" Type="http://schemas.openxmlformats.org/officeDocument/2006/relationships/hyperlink" Target="mailto:ermolsc@yandex.ru" TargetMode="External"/><Relationship Id="rId186" Type="http://schemas.openxmlformats.org/officeDocument/2006/relationships/hyperlink" Target="mailto:novosels@yandex.ru" TargetMode="External"/><Relationship Id="rId351" Type="http://schemas.openxmlformats.org/officeDocument/2006/relationships/hyperlink" Target="http://www.vn-school9.narod.ru" TargetMode="External"/><Relationship Id="rId372" Type="http://schemas.openxmlformats.org/officeDocument/2006/relationships/hyperlink" Target="http://23.schoolsite.ru" TargetMode="External"/><Relationship Id="rId393" Type="http://schemas.openxmlformats.org/officeDocument/2006/relationships/hyperlink" Target="mailto:dus270478@mail.ru" TargetMode="External"/><Relationship Id="rId407" Type="http://schemas.openxmlformats.org/officeDocument/2006/relationships/fontTable" Target="fontTable.xml"/><Relationship Id="rId211" Type="http://schemas.openxmlformats.org/officeDocument/2006/relationships/hyperlink" Target="mailto:ISKUSSTVO70@yandex.ru" TargetMode="External"/><Relationship Id="rId232" Type="http://schemas.openxmlformats.org/officeDocument/2006/relationships/hyperlink" Target="mailto:dommol107@mail.ru" TargetMode="External"/><Relationship Id="rId253" Type="http://schemas.openxmlformats.org/officeDocument/2006/relationships/hyperlink" Target="http://www.1.5319ssusl.edusite.ru/" TargetMode="External"/><Relationship Id="rId274" Type="http://schemas.openxmlformats.org/officeDocument/2006/relationships/hyperlink" Target="mailto:valdai_school1@inbox.ru" TargetMode="External"/><Relationship Id="rId295" Type="http://schemas.openxmlformats.org/officeDocument/2006/relationships/hyperlink" Target="mailto:dyussh.lyubitino@yandex.ru" TargetMode="External"/><Relationship Id="rId309" Type="http://schemas.openxmlformats.org/officeDocument/2006/relationships/hyperlink" Target="http://school3okulovka.ucoz.ru/" TargetMode="External"/><Relationship Id="rId27" Type="http://schemas.openxmlformats.org/officeDocument/2006/relationships/hyperlink" Target="mailto:maoysoh1@yandex.ru" TargetMode="External"/><Relationship Id="rId48" Type="http://schemas.openxmlformats.org/officeDocument/2006/relationships/hyperlink" Target="mailto:gymn2@bk.ru" TargetMode="External"/><Relationship Id="rId69" Type="http://schemas.openxmlformats.org/officeDocument/2006/relationships/hyperlink" Target="mailto:shk-10@yandex.ru" TargetMode="External"/><Relationship Id="rId113" Type="http://schemas.openxmlformats.org/officeDocument/2006/relationships/hyperlink" Target="mailto:info@vn-sport.ru" TargetMode="External"/><Relationship Id="rId134" Type="http://schemas.openxmlformats.org/officeDocument/2006/relationships/hyperlink" Target="http://lavrovo.ru" TargetMode="External"/><Relationship Id="rId320" Type="http://schemas.openxmlformats.org/officeDocument/2006/relationships/hyperlink" Target="mailto:sportstrussa@yandex.ru" TargetMode="External"/><Relationship Id="rId80" Type="http://schemas.openxmlformats.org/officeDocument/2006/relationships/hyperlink" Target="mailto:school_18vn@bk.ru" TargetMode="External"/><Relationship Id="rId155" Type="http://schemas.openxmlformats.org/officeDocument/2006/relationships/hyperlink" Target="mailto:tbudigina@yandex.ru" TargetMode="External"/><Relationship Id="rId176" Type="http://schemas.openxmlformats.org/officeDocument/2006/relationships/hyperlink" Target="mailto:novosels@yandex.ru" TargetMode="External"/><Relationship Id="rId197" Type="http://schemas.openxmlformats.org/officeDocument/2006/relationships/hyperlink" Target="http://5311strs.edusite.ru/" TargetMode="External"/><Relationship Id="rId341" Type="http://schemas.openxmlformats.org/officeDocument/2006/relationships/hyperlink" Target="http://gimn-novo.edusite.ru/p16aa1.html" TargetMode="External"/><Relationship Id="rId362" Type="http://schemas.openxmlformats.org/officeDocument/2006/relationships/hyperlink" Target="mailto:vnschool17@yandex.ru" TargetMode="External"/><Relationship Id="rId383" Type="http://schemas.openxmlformats.org/officeDocument/2006/relationships/hyperlink" Target="mailto:vnschool37@mail.ru" TargetMode="External"/><Relationship Id="rId201" Type="http://schemas.openxmlformats.org/officeDocument/2006/relationships/hyperlink" Target="http://kulotino-shkola.edusite.ru/" TargetMode="External"/><Relationship Id="rId222" Type="http://schemas.openxmlformats.org/officeDocument/2006/relationships/hyperlink" Target="http://komitet-poddorskiy.edusite.ru/" TargetMode="External"/><Relationship Id="rId243" Type="http://schemas.openxmlformats.org/officeDocument/2006/relationships/hyperlink" Target="http://www.&#1075;&#1080;&#1084;&#1085;&#1072;&#1079;&#1080;&#1103;" TargetMode="External"/><Relationship Id="rId264" Type="http://schemas.openxmlformats.org/officeDocument/2006/relationships/hyperlink" Target="mailto:shssc@yandex.ru" TargetMode="External"/><Relationship Id="rId285" Type="http://schemas.openxmlformats.org/officeDocument/2006/relationships/hyperlink" Target="mailto:cdt6@yandex.ru" TargetMode="External"/><Relationship Id="rId17" Type="http://schemas.openxmlformats.org/officeDocument/2006/relationships/hyperlink" Target="http://www.bylina-deti.u" TargetMode="External"/><Relationship Id="rId38" Type="http://schemas.openxmlformats.org/officeDocument/2006/relationships/hyperlink" Target="mailto:gimnborovichi@mail.ru" TargetMode="External"/><Relationship Id="rId59" Type="http://schemas.openxmlformats.org/officeDocument/2006/relationships/hyperlink" Target="mailto:temp3@yandex.ru" TargetMode="External"/><Relationship Id="rId103" Type="http://schemas.openxmlformats.org/officeDocument/2006/relationships/hyperlink" Target="mailto:sdyshor1@mail.ru" TargetMode="External"/><Relationship Id="rId124" Type="http://schemas.openxmlformats.org/officeDocument/2006/relationships/hyperlink" Target="mailto:demyansk_sec_sch@mail.ru" TargetMode="External"/><Relationship Id="rId310" Type="http://schemas.openxmlformats.org/officeDocument/2006/relationships/hyperlink" Target="mailto:egorova70@yandex.ru" TargetMode="External"/><Relationship Id="rId70" Type="http://schemas.openxmlformats.org/officeDocument/2006/relationships/hyperlink" Target="http://school-10.ucoz.net" TargetMode="External"/><Relationship Id="rId91" Type="http://schemas.openxmlformats.org/officeDocument/2006/relationships/hyperlink" Target="mailto:vnschool26@yandex.ru" TargetMode="External"/><Relationship Id="rId145" Type="http://schemas.openxmlformats.org/officeDocument/2006/relationships/hyperlink" Target="mailto:cdo2017.lub@yandex.ru" TargetMode="External"/><Relationship Id="rId166" Type="http://schemas.openxmlformats.org/officeDocument/2006/relationships/hyperlink" Target="http://5311serm.edusite.ru" TargetMode="External"/><Relationship Id="rId187" Type="http://schemas.openxmlformats.org/officeDocument/2006/relationships/hyperlink" Target="http://bozhonka.edusite.ru" TargetMode="External"/><Relationship Id="rId331" Type="http://schemas.openxmlformats.org/officeDocument/2006/relationships/hyperlink" Target="http://gymn2-nv.edusite.ru" TargetMode="External"/><Relationship Id="rId352" Type="http://schemas.openxmlformats.org/officeDocument/2006/relationships/hyperlink" Target="mailto:shk-10@yandex.ru" TargetMode="External"/><Relationship Id="rId373" Type="http://schemas.openxmlformats.org/officeDocument/2006/relationships/hyperlink" Target="mailto:school25-olimp@yandex.ru" TargetMode="External"/><Relationship Id="rId394" Type="http://schemas.openxmlformats.org/officeDocument/2006/relationships/hyperlink" Target="http://komitet-poddorskiy.edusite.ru/" TargetMode="External"/><Relationship Id="rId408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parf.nov.muzkult.ru" TargetMode="External"/><Relationship Id="rId233" Type="http://schemas.openxmlformats.org/officeDocument/2006/relationships/hyperlink" Target="mailto:enms@yandex.ru" TargetMode="External"/><Relationship Id="rId254" Type="http://schemas.openxmlformats.org/officeDocument/2006/relationships/hyperlink" Target="mailto:susolovo1@yandex.ru" TargetMode="External"/><Relationship Id="rId28" Type="http://schemas.openxmlformats.org/officeDocument/2006/relationships/hyperlink" Target="http://borschool1.umi.ru/" TargetMode="External"/><Relationship Id="rId49" Type="http://schemas.openxmlformats.org/officeDocument/2006/relationships/hyperlink" Target="http://gymn2-nv.edusite.ru" TargetMode="External"/><Relationship Id="rId114" Type="http://schemas.openxmlformats.org/officeDocument/2006/relationships/hyperlink" Target="http://vn-sport.ru" TargetMode="External"/><Relationship Id="rId275" Type="http://schemas.openxmlformats.org/officeDocument/2006/relationships/hyperlink" Target="mailto:hram-an@mail.ru" TargetMode="External"/><Relationship Id="rId296" Type="http://schemas.openxmlformats.org/officeDocument/2006/relationships/hyperlink" Target="mailto:marevo_shcool@mail.ru" TargetMode="External"/><Relationship Id="rId300" Type="http://schemas.openxmlformats.org/officeDocument/2006/relationships/hyperlink" Target="http://www.1872school.edusite.ru" TargetMode="External"/><Relationship Id="rId60" Type="http://schemas.openxmlformats.org/officeDocument/2006/relationships/hyperlink" Target="http://www.gimnasiya-evrika.ru/" TargetMode="External"/><Relationship Id="rId81" Type="http://schemas.openxmlformats.org/officeDocument/2006/relationships/hyperlink" Target="http://school18novgor.ucoz.ru" TargetMode="External"/><Relationship Id="rId135" Type="http://schemas.openxmlformats.org/officeDocument/2006/relationships/hyperlink" Target="mailto:votolino2007@yandex.ru" TargetMode="External"/><Relationship Id="rId156" Type="http://schemas.openxmlformats.org/officeDocument/2006/relationships/hyperlink" Target="http://www.5311sps.edusite.ru" TargetMode="External"/><Relationship Id="rId177" Type="http://schemas.openxmlformats.org/officeDocument/2006/relationships/hyperlink" Target="http://www.novosels.edusite.ru" TargetMode="External"/><Relationship Id="rId198" Type="http://schemas.openxmlformats.org/officeDocument/2006/relationships/hyperlink" Target="mailto:school_tesnet@mail.ru" TargetMode="External"/><Relationship Id="rId321" Type="http://schemas.openxmlformats.org/officeDocument/2006/relationships/hyperlink" Target="http://sportstrussa.edusite.ru./" TargetMode="External"/><Relationship Id="rId342" Type="http://schemas.openxmlformats.org/officeDocument/2006/relationships/hyperlink" Target="mailto:temp3@yandex.ru" TargetMode="External"/><Relationship Id="rId363" Type="http://schemas.openxmlformats.org/officeDocument/2006/relationships/hyperlink" Target="mailto:school_18vn@bk.ru" TargetMode="External"/><Relationship Id="rId384" Type="http://schemas.openxmlformats.org/officeDocument/2006/relationships/hyperlink" Target="file://C:\Users\&#1050;&#1072;&#1083;&#1080;&#1085;&#1080;&#1085;&#1072;\AppData\Local\Microsoft\Windows\Temporary%20Internet%20Files\Content.Outlook\0NMEIFAK\&#1051;&#1072;&#1075;&#1077;&#1088;&#1100;%20&#1085;&#1072;&#1093;&#1086;&#1076;&#1080;&#1090;&#1089;&#1103;%20&#1074;%20&#1087;.&#1051;&#1102;&#1073;&#1099;&#1090;&#1080;&#1085;&#1086;%20&#1085;&#1072;%20&#1073;&#1077;&#1088;&#1077;&#1075;&#1091;%20&#1088;.%20&#1052;&#1089;&#1090;&#1072;.%20&#1056;&#1103;&#1076;&#1086;&#1084;%20&#1074;&#1086;&#1079;&#1074;&#1099;&#1096;&#1072;&#1102;&#1090;&#1089;&#1103;%20&#1075;&#1088;&#1072;&#1085;&#1076;&#1080;&#1086;&#1079;&#1085;&#1099;&#1077;%20&#1089;&#1086;&#1087;&#1082;&#1080;%20&#8211;%20%20&#1089;&#1086;&#1086;&#1088;&#1091;&#1078;&#1077;&#1085;&#1080;&#1103;%20&#1076;&#1088;&#1077;&#1074;&#1085;&#1080;&#1093;%20&#1089;&#1083;&#1072;&#1074;&#1103;&#1085;.%20&#1042;%2050%20&#1084;.%20%20&#1085;&#1072;&#1093;&#1086;&#1076;&#1080;&#1090;&#1089;&#1103;%20&#1089;&#1090;&#1072;&#1076;&#1080;&#1086;&#1085;.%20(&#1060;&#1091;&#1090;&#1073;&#1086;&#1083;&#1100;&#1085;&#1086;&#1077;%20&#1087;&#1086;&#1083;&#1077;,%20&#1074;&#1086;&#1083;&#1077;&#1081;&#1073;&#1086;&#1083;&#1100;&#1085;&#1072;&#1103;%20&#1080;%20&#1073;&#1072;&#1089;&#1082;&#1077;&#1090;&#1073;&#1086;&#1083;&#1100;&#1085;&#1099;&#1077;%20&#1087;&#1083;&#1086;&#1097;&#1072;&#1076;&#1082;&#1080;,&#1089;&#1087;&#1086;&#1088;&#1090;&#1080;&#1074;&#1085;&#1086;&#1077;%20&#1086;&#1073;&#1086;&#1088;&#1091;&#1076;&#1086;&#1074;&#1072;&#1085;&#1080;&#1077;%20&#1076;&#1083;&#1103;%20&#1079;&#1072;&#1085;&#1103;&#1090;&#1080;&#1103;%20&#1075;&#1080;&#1084;&#1085;&#1072;&#1089;&#1090;&#1080;&#1082;&#1086;&#1081;,&#1089;&#1077;&#1082;&#1090;&#1086;&#1088;%20&#1076;&#1083;&#1103;%20&#1087;&#1088;&#1099;&#1078;&#1082;&#1086;&#1074;%20&#1074;%20&#1076;&#1083;&#1080;&#1085;&#1091;%20&#1080;%20&#1074;&#1099;&#1089;&#1086;&#1090;&#1091;),%20&#1089;&#1087;&#1086;&#1088;&#1090;&#1080;&#1074;&#1085;&#1099;&#1081;%20&#1079;&#1072;&#1083;,%20&#1056;&#1072;&#1081;&#1086;&#1085;&#1085;&#1072;&#1103;%20&#1073;&#1080;&#1073;&#1083;&#1080;&#1086;&#1090;&#1077;&#1082;&#1072;,%20&#1044;&#1086;&#1084;%20&#1082;&#1091;&#1083;&#1100;&#1090;&#1091;&#1088;&#1099;.&#1051;&#1072;&#1075;&#1077;&#1088;&#1100;%20&#1085;&#1072;&#1093;&#1086;&#1076;&#1080;&#1090;&#1089;&#1103;%20&#1085;&#1072;%20&#1090;&#1088;&#1072;&#1089;&#1089;&#1077;%20&#1075;.%20&#1041;&#1086;&#1088;&#1086;&#1074;&#1080;&#1095;&#1080;-%20&#1075;.%20&#1042;.%20&#1053;&#1086;&#1074;&#1075;&#1086;&#1088;&#1086;&#1076;.%20&#1048;&#1084;&#1077;&#1077;&#1090;&#1089;&#1103;%20&#1086;&#1073;&#1086;&#1088;&#1091;&#1076;&#1086;&#1074;&#1072;&#1085;&#1085;&#1099;&#1081;%20&#1084;&#1077;&#1076;&#1080;&#1094;&#1080;&#1085;&#1089;&#1082;&#1080;&#1081;%20&#1087;&#1091;&#1085;&#1082;&#1090;.%20&#1052;&#1077;&#1076;&#1080;&#1094;&#1080;&#1085;&#1089;&#1082;&#1086;&#1077;%20&#1086;&#1073;&#1089;&#1083;&#1091;&#1078;&#1080;&#1074;&#1072;&#1085;&#1080;&#1077;%20&#1086;&#1089;&#1091;&#1097;&#1077;&#1089;&#1090;&#1074;&#1083;&#1103;&#1077;&#1090;%20&#1084;&#1077;&#1076;&#1080;&#1094;&#1080;&#1085;&#1089;&#1082;&#1072;&#1103;%20&#1089;&#1077;&#1089;&#1090;&#1088;&#1072;%20&#1043;&#1054;&#1041;&#1059;&#1047;" TargetMode="External"/><Relationship Id="rId202" Type="http://schemas.openxmlformats.org/officeDocument/2006/relationships/hyperlink" Target="mailto:yssh@mail.ru" TargetMode="External"/><Relationship Id="rId223" Type="http://schemas.openxmlformats.org/officeDocument/2006/relationships/hyperlink" Target="http://&#1072;&#1076;&#1084;&#1087;&#1086;&#1076;&#1076;&#1086;&#1088;&#1100;&#1077;.&#1088;&#1092;/" TargetMode="External"/><Relationship Id="rId244" Type="http://schemas.openxmlformats.org/officeDocument/2006/relationships/hyperlink" Target="mailto:mtv68@list.ru" TargetMode="External"/><Relationship Id="rId18" Type="http://schemas.openxmlformats.org/officeDocument/2006/relationships/hyperlink" Target="mailto:dzerginec@inbox.ru" TargetMode="External"/><Relationship Id="rId39" Type="http://schemas.openxmlformats.org/officeDocument/2006/relationships/hyperlink" Target="http://borgimn.ru/" TargetMode="External"/><Relationship Id="rId265" Type="http://schemas.openxmlformats.org/officeDocument/2006/relationships/hyperlink" Target="mailto:medved0761@mail.ru" TargetMode="External"/><Relationship Id="rId286" Type="http://schemas.openxmlformats.org/officeDocument/2006/relationships/hyperlink" Target="http://demcdt.ucoz.ru" TargetMode="External"/><Relationship Id="rId50" Type="http://schemas.openxmlformats.org/officeDocument/2006/relationships/hyperlink" Target="mailto:mail.gimn3@gmail.com" TargetMode="External"/><Relationship Id="rId104" Type="http://schemas.openxmlformats.org/officeDocument/2006/relationships/hyperlink" Target="mailto:sdyshor1@mail.ru" TargetMode="External"/><Relationship Id="rId125" Type="http://schemas.openxmlformats.org/officeDocument/2006/relationships/hyperlink" Target="http://www.5305stho.edusite.ru" TargetMode="External"/><Relationship Id="rId146" Type="http://schemas.openxmlformats.org/officeDocument/2006/relationships/hyperlink" Target="mailto:&#1051;&#1072;&#1075;&#1077;&#1088;&#1100;%20&#1085;&#1072;&#1093;&#1086;&#1076;&#1080;&#1090;&#1089;&#1103;%20&#1074;%20&#1094;&#1077;&#1085;&#1090;&#1088;&#1077;%20&#1087;.%20&#1051;&#1102;&#1073;&#1099;&#1090;&#1080;&#1085;&#1086;%20&#1085;&#1072;%20&#1073;&#1077;&#1088;&#1077;&#1075;&#1091;%20&#1088;.%20&#1047;&#1072;&#1073;&#1080;&#1090;&#1085;&#1080;&#1094;&#1072;%20&#1074;%20500&#1084;.%20%20%20%20&#1086;&#1090;%20&#1090;&#1088;&#1072;&#1089;&#1089;&#1099;%20&#1087;.%20&#1051;&#1102;&#1073;&#1099;&#1090;&#1080;&#1085;&#1086;-%20&#1075;.%20&#1041;&#1086;&#1088;&#1086;&#1074;&#1080;&#1095;&#1080;,%20&#1074;%20300%20&#1084;.%20&#1086;&#1090;%20&#1090;&#1088;&#1072;&#1089;&#1089;&#1099;%20&#1087;.%20&#1051;&#1102;&#1073;&#1099;&#1090;&#1080;&#1085;&#1086;-%20&#1075;.%20&#1052;.&#1042;&#1080;&#1096;&#1077;&#1088;&#1072;-%20&#1075;.%20&#1042;.%20&#1053;&#1086;&#1074;&#1075;&#1086;&#1088;&#1086;&#1076;.%20&#1052;&#1077;&#1076;&#1080;&#1094;&#1080;&#1085;&#1089;&#1082;&#1086;&#1077;%20&#1086;&#1073;&#1089;&#1083;&#1091;&#1078;&#1080;&#1074;&#1072;&#1085;&#1080;&#1077;%20&#1086;&#1089;&#1091;&#1097;&#1077;&#1089;&#1090;&#1074;&#1083;&#1103;&#1077;&#1090;%20&#1084;&#1077;&#1076;&#1080;&#1094;&#1080;&#1085;&#1089;&#1082;&#1080;&#1081;%20&#1088;&#1072;&#1073;&#1086;&#1090;&#1085;&#1080;&#1082;%20%20&#1043;&#1054;&#1041;&#1059;&#1047;%20" TargetMode="External"/><Relationship Id="rId167" Type="http://schemas.openxmlformats.org/officeDocument/2006/relationships/hyperlink" Target="mailto:bronnr@yandex.ru" TargetMode="External"/><Relationship Id="rId188" Type="http://schemas.openxmlformats.org/officeDocument/2006/relationships/hyperlink" Target="mailto:borki1@yandex.ru" TargetMode="External"/><Relationship Id="rId311" Type="http://schemas.openxmlformats.org/officeDocument/2006/relationships/hyperlink" Target="mailto:egorova70@yandex.ru" TargetMode="External"/><Relationship Id="rId332" Type="http://schemas.openxmlformats.org/officeDocument/2006/relationships/hyperlink" Target="mailto:mail.gimn3@gmail.com" TargetMode="External"/><Relationship Id="rId353" Type="http://schemas.openxmlformats.org/officeDocument/2006/relationships/hyperlink" Target="http://school-10.ucoz.net" TargetMode="External"/><Relationship Id="rId374" Type="http://schemas.openxmlformats.org/officeDocument/2006/relationships/hyperlink" Target="mailto:vnschool26@yandex.ru" TargetMode="External"/><Relationship Id="rId395" Type="http://schemas.openxmlformats.org/officeDocument/2006/relationships/hyperlink" Target="http://&#1072;&#1076;&#1084;&#1087;&#1086;&#1076;&#1076;&#1086;&#1088;&#1100;&#1077;.&#1088;&#1092;/" TargetMode="External"/><Relationship Id="rId71" Type="http://schemas.openxmlformats.org/officeDocument/2006/relationships/hyperlink" Target="mailto:sch13_vn@mail.ru" TargetMode="External"/><Relationship Id="rId92" Type="http://schemas.openxmlformats.org/officeDocument/2006/relationships/hyperlink" Target="http://www.26-shcool.ru" TargetMode="External"/><Relationship Id="rId213" Type="http://schemas.openxmlformats.org/officeDocument/2006/relationships/hyperlink" Target="http://parf.nov.muzkult.ru" TargetMode="External"/><Relationship Id="rId234" Type="http://schemas.openxmlformats.org/officeDocument/2006/relationships/hyperlink" Target="http://www.5319sshkid.edusite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orschool2@yandex.ru" TargetMode="External"/><Relationship Id="rId255" Type="http://schemas.openxmlformats.org/officeDocument/2006/relationships/hyperlink" Target="http://www.1.5319ssusl.edusite.ru/" TargetMode="External"/><Relationship Id="rId276" Type="http://schemas.openxmlformats.org/officeDocument/2006/relationships/hyperlink" Target="mailto:hram-an@mail.ru" TargetMode="External"/><Relationship Id="rId297" Type="http://schemas.openxmlformats.org/officeDocument/2006/relationships/hyperlink" Target="mailto:Sport-center-marevo@yandex.ru" TargetMode="External"/><Relationship Id="rId40" Type="http://schemas.openxmlformats.org/officeDocument/2006/relationships/hyperlink" Target="mailto:pereluchi2013@mail.ru" TargetMode="External"/><Relationship Id="rId115" Type="http://schemas.openxmlformats.org/officeDocument/2006/relationships/hyperlink" Target="mailto:dtdu.00@mail.ru" TargetMode="External"/><Relationship Id="rId136" Type="http://schemas.openxmlformats.org/officeDocument/2006/relationships/hyperlink" Target="mailto:lavrovo_2005@mail.ru" TargetMode="External"/><Relationship Id="rId157" Type="http://schemas.openxmlformats.org/officeDocument/2006/relationships/hyperlink" Target="mailto:tbudigina@yandex.ru" TargetMode="External"/><Relationship Id="rId178" Type="http://schemas.openxmlformats.org/officeDocument/2006/relationships/hyperlink" Target="http://novosels.edusite.ru/p273aa1.html" TargetMode="External"/><Relationship Id="rId301" Type="http://schemas.openxmlformats.org/officeDocument/2006/relationships/hyperlink" Target="file:///C:\Users\esil_103\AppData\Local\Microsoft\Windows\Temporary%20Internet%20Files\Content.Outlook\2018\mcspsd@yandex.ru" TargetMode="External"/><Relationship Id="rId322" Type="http://schemas.openxmlformats.org/officeDocument/2006/relationships/hyperlink" Target="mailto:enms@yandex.ru" TargetMode="External"/><Relationship Id="rId343" Type="http://schemas.openxmlformats.org/officeDocument/2006/relationships/hyperlink" Target="http://www.gimnasiya-evrika.ru/" TargetMode="External"/><Relationship Id="rId364" Type="http://schemas.openxmlformats.org/officeDocument/2006/relationships/hyperlink" Target="http://school18novgor.ucoz.ru" TargetMode="External"/><Relationship Id="rId61" Type="http://schemas.openxmlformats.org/officeDocument/2006/relationships/hyperlink" Target="mailto:shkn2@yandex.ru" TargetMode="External"/><Relationship Id="rId82" Type="http://schemas.openxmlformats.org/officeDocument/2006/relationships/hyperlink" Target="mailto:school20km@mail.ru" TargetMode="External"/><Relationship Id="rId199" Type="http://schemas.openxmlformats.org/officeDocument/2006/relationships/hyperlink" Target="http://tesnet.edusite.ru" TargetMode="External"/><Relationship Id="rId203" Type="http://schemas.openxmlformats.org/officeDocument/2006/relationships/hyperlink" Target="http://uglovka.okulovskiy.okpmo.nov.ru/" TargetMode="External"/><Relationship Id="rId385" Type="http://schemas.openxmlformats.org/officeDocument/2006/relationships/hyperlink" Target="mailto:psoh110@yandex.ru" TargetMode="External"/><Relationship Id="rId19" Type="http://schemas.openxmlformats.org/officeDocument/2006/relationships/hyperlink" Target="http://www.zarnica.edusite.ru" TargetMode="External"/><Relationship Id="rId224" Type="http://schemas.openxmlformats.org/officeDocument/2006/relationships/hyperlink" Target="mailto:dus270478@mail.ru" TargetMode="External"/><Relationship Id="rId245" Type="http://schemas.openxmlformats.org/officeDocument/2006/relationships/hyperlink" Target="http://www.&#1075;&#1080;&#1084;&#1085;&#1072;&#1079;&#1080;&#1103;" TargetMode="External"/><Relationship Id="rId266" Type="http://schemas.openxmlformats.org/officeDocument/2006/relationships/hyperlink" Target="mailto:utorgosh53@mail.ru" TargetMode="External"/><Relationship Id="rId287" Type="http://schemas.openxmlformats.org/officeDocument/2006/relationships/hyperlink" Target="http://yandex.ru/clck/jsredir?from=yandex.ru%3Bsearch%2F%3Bweb%3B%3B&amp;text=&amp;etext=931.2miabdlV4eM7LV4yqZ4UfW-7BfWvZiya00V2ndK5hdgndTVllOm_CHx0zQMyverf4lHH_7hqvP0IWGcPfTGtWTc_xT8sojiD3_lhGrl4aPA.9fcf7b56d33b86d3b32f2ebcead93032e79a0d7a&amp;uuid=&amp;state=PEtFfuTeVD4jaxywoSUvtNlVVIL6S3yQb4iND2fUWLGvv-j8lMFOwWQCPV_EQqt8&amp;data=UlNrNmk5WktYejR0eWJFYk1LdmtxcDBoN3VIdmMtWGNCdG9JeDN5RXJjbzdBbE4xNkE1anJWQjRsUzFuZzhmN0ZrazB2bkdWLXpHRm5tVXkzWl9XekI0ajFhS0RhUkZwdjFLalZlY3JsY0U&amp;b64e=2&amp;sign=c2ea60d72b2792d30d58540a74c6c2e6&amp;keyno=0&amp;cst=AiuY0DBWFJ5fN_r-AEszkzPMA2JQuvVuVYn5Bd59u6GIq8M36WlXvoaCtTrLAa8uUwUXDUExoKVdhLBcW7tlomFpytr-_P34VoN3QNj_HcLgIurhET2d8OpkheNW70gTndadY10wbKHqzndEO31f6UZcLvRwfB4o3aHyB6e8Ui1hvQUlOiO7jXl1X1pr0mJ5zLbq0Q0Wgnk&amp;ref=orjY4mGPRjk5boDnW0uvlrrd71vZw9kphZn-s6PCihVWxYt4NuNnsopyY2mtEU0C-NDNM20cLBT-_m6cri6CXT0oGH79PZptz5ihCNcJsyjxj1qjWwc-a6JxF9wotM8yIw64N8VUHk8GuI65V5ClOM9i7HPYq9LL3atZpUUTUxvyGhdRLnTqv82NXBr1dOGLQkJwaEkhVBgXsEJuCP8TypJUYUyCDOUfmZmkMaPSCqGEO7ugJjii2disT8uWNs3U-279fhoVfhHUFf2lbaUigBBPAzY5nD5CqivF1osO_n0&amp;l10n=ru&amp;cts=1452611487957&amp;mc=2.378783493486176" TargetMode="External"/><Relationship Id="rId30" Type="http://schemas.openxmlformats.org/officeDocument/2006/relationships/hyperlink" Target="mailto:borschool4@yandex.ru" TargetMode="External"/><Relationship Id="rId105" Type="http://schemas.openxmlformats.org/officeDocument/2006/relationships/hyperlink" Target="mailto:sdushor-2@bk.ru" TargetMode="External"/><Relationship Id="rId126" Type="http://schemas.openxmlformats.org/officeDocument/2006/relationships/hyperlink" Target="mailto:demyansk_sec_sch@mail.ru" TargetMode="External"/><Relationship Id="rId147" Type="http://schemas.openxmlformats.org/officeDocument/2006/relationships/hyperlink" Target="mailto:lubitino_semya@mail.ru" TargetMode="External"/><Relationship Id="rId168" Type="http://schemas.openxmlformats.org/officeDocument/2006/relationships/hyperlink" Target="http://bronnr.moy.su" TargetMode="External"/><Relationship Id="rId312" Type="http://schemas.openxmlformats.org/officeDocument/2006/relationships/hyperlink" Target="mailto:egorova70@yandex.ru" TargetMode="External"/><Relationship Id="rId333" Type="http://schemas.openxmlformats.org/officeDocument/2006/relationships/hyperlink" Target="http://gimnazium.ru" TargetMode="External"/><Relationship Id="rId354" Type="http://schemas.openxmlformats.org/officeDocument/2006/relationships/hyperlink" Target="mailto:sch13_vn@mail.ru" TargetMode="External"/><Relationship Id="rId51" Type="http://schemas.openxmlformats.org/officeDocument/2006/relationships/hyperlink" Target="http://gimnazium.ru" TargetMode="External"/><Relationship Id="rId72" Type="http://schemas.openxmlformats.org/officeDocument/2006/relationships/hyperlink" Target="http://www.sch13-vn.edusite.ru" TargetMode="External"/><Relationship Id="rId93" Type="http://schemas.openxmlformats.org/officeDocument/2006/relationships/hyperlink" Target="mailto:school_31@list.ru" TargetMode="External"/><Relationship Id="rId189" Type="http://schemas.openxmlformats.org/officeDocument/2006/relationships/hyperlink" Target="http://borki.edusite.ru" TargetMode="External"/><Relationship Id="rId375" Type="http://schemas.openxmlformats.org/officeDocument/2006/relationships/hyperlink" Target="http://www.26-shcool.ru" TargetMode="External"/><Relationship Id="rId396" Type="http://schemas.openxmlformats.org/officeDocument/2006/relationships/hyperlink" Target="mailto:solcischool1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egorova70@yandex.ru" TargetMode="External"/><Relationship Id="rId235" Type="http://schemas.openxmlformats.org/officeDocument/2006/relationships/hyperlink" Target="mailto:enms@yandex.ru" TargetMode="External"/><Relationship Id="rId256" Type="http://schemas.openxmlformats.org/officeDocument/2006/relationships/hyperlink" Target="mailto:cdt-str2012@yandex.ru" TargetMode="External"/><Relationship Id="rId277" Type="http://schemas.openxmlformats.org/officeDocument/2006/relationships/hyperlink" Target="http://anhram.ru" TargetMode="External"/><Relationship Id="rId298" Type="http://schemas.openxmlformats.org/officeDocument/2006/relationships/hyperlink" Target="mailto:Sport-center-marevo@yandex.ru" TargetMode="External"/><Relationship Id="rId400" Type="http://schemas.openxmlformats.org/officeDocument/2006/relationships/hyperlink" Target="mailto:maoushyub2018@yandex.ru" TargetMode="External"/><Relationship Id="rId116" Type="http://schemas.openxmlformats.org/officeDocument/2006/relationships/hyperlink" Target="http://ddutnov.ru" TargetMode="External"/><Relationship Id="rId137" Type="http://schemas.openxmlformats.org/officeDocument/2006/relationships/hyperlink" Target="http://votolino.edusite.ru" TargetMode="External"/><Relationship Id="rId158" Type="http://schemas.openxmlformats.org/officeDocument/2006/relationships/hyperlink" Target="http://www.5311sps.edusite.ru" TargetMode="External"/><Relationship Id="rId302" Type="http://schemas.openxmlformats.org/officeDocument/2006/relationships/hyperlink" Target="file:///C:\Users\esil_103\AppData\Local\Microsoft\Windows\Temporary%20Internet%20Files\Content.Outlook\2018\mshpriyt@yandex.ru" TargetMode="External"/><Relationship Id="rId323" Type="http://schemas.openxmlformats.org/officeDocument/2006/relationships/hyperlink" Target="http://www.5319sshkid.edusite.ru/" TargetMode="External"/><Relationship Id="rId344" Type="http://schemas.openxmlformats.org/officeDocument/2006/relationships/hyperlink" Target="mailto:shkn2@yandex.ru" TargetMode="External"/><Relationship Id="rId20" Type="http://schemas.openxmlformats.org/officeDocument/2006/relationships/hyperlink" Target="mailto:nadia.konstantinova2012@yandex.ru" TargetMode="External"/><Relationship Id="rId41" Type="http://schemas.openxmlformats.org/officeDocument/2006/relationships/hyperlink" Target="http://pereluchi.edusite.ru" TargetMode="External"/><Relationship Id="rId62" Type="http://schemas.openxmlformats.org/officeDocument/2006/relationships/hyperlink" Target="http://shkn2.ru/" TargetMode="External"/><Relationship Id="rId83" Type="http://schemas.openxmlformats.org/officeDocument/2006/relationships/hyperlink" Target="http://kirillimefodiy.pravorg.ru/letnij-otdyx" TargetMode="External"/><Relationship Id="rId179" Type="http://schemas.openxmlformats.org/officeDocument/2006/relationships/hyperlink" Target="mailto:novosels@yandex.ru" TargetMode="External"/><Relationship Id="rId365" Type="http://schemas.openxmlformats.org/officeDocument/2006/relationships/hyperlink" Target="mailto:school20km@mail.ru" TargetMode="External"/><Relationship Id="rId386" Type="http://schemas.openxmlformats.org/officeDocument/2006/relationships/hyperlink" Target="http://5311pro2.edusite.ru" TargetMode="External"/><Relationship Id="rId190" Type="http://schemas.openxmlformats.org/officeDocument/2006/relationships/hyperlink" Target="mailto:borki1@yandex.ru" TargetMode="External"/><Relationship Id="rId204" Type="http://schemas.openxmlformats.org/officeDocument/2006/relationships/hyperlink" Target="mailto:kotovo-shcoll-2012@yandex.ru" TargetMode="External"/><Relationship Id="rId225" Type="http://schemas.openxmlformats.org/officeDocument/2006/relationships/hyperlink" Target="mailto:raisa_molotkova@mail.ru" TargetMode="External"/><Relationship Id="rId246" Type="http://schemas.openxmlformats.org/officeDocument/2006/relationships/hyperlink" Target="mailto:Programma-29@yandex.ru" TargetMode="External"/><Relationship Id="rId267" Type="http://schemas.openxmlformats.org/officeDocument/2006/relationships/hyperlink" Target="mailto:shimskdod@yandex.ru" TargetMode="External"/><Relationship Id="rId288" Type="http://schemas.openxmlformats.org/officeDocument/2006/relationships/hyperlink" Target="mailto:cen-d@yandex.ru" TargetMode="External"/><Relationship Id="rId106" Type="http://schemas.openxmlformats.org/officeDocument/2006/relationships/hyperlink" Target="http://www.novdush2.ru/" TargetMode="External"/><Relationship Id="rId127" Type="http://schemas.openxmlformats.org/officeDocument/2006/relationships/hyperlink" Target="http://www.5305stho.edusite.ru" TargetMode="External"/><Relationship Id="rId313" Type="http://schemas.openxmlformats.org/officeDocument/2006/relationships/hyperlink" Target="mailto:egorova70@yandex.ru" TargetMode="External"/><Relationship Id="rId10" Type="http://schemas.openxmlformats.org/officeDocument/2006/relationships/hyperlink" Target="http://www.&#1083;&#1072;&#1075;&#1077;&#1088;&#1100;-&#1076;&#1091;&#1076;&#1077;&#1085;&#1077;&#1074;&#1086;.&#1088;&#1092;" TargetMode="External"/><Relationship Id="rId31" Type="http://schemas.openxmlformats.org/officeDocument/2006/relationships/hyperlink" Target="http://borshcool4.edusite.ru/" TargetMode="External"/><Relationship Id="rId52" Type="http://schemas.openxmlformats.org/officeDocument/2006/relationships/hyperlink" Target="mailto:adm@gimn4vn.ru" TargetMode="External"/><Relationship Id="rId73" Type="http://schemas.openxmlformats.org/officeDocument/2006/relationships/hyperlink" Target="mailto:vhsch14@yandex.ru" TargetMode="External"/><Relationship Id="rId94" Type="http://schemas.openxmlformats.org/officeDocument/2006/relationships/hyperlink" Target="http://www.novschool31.narod.ru" TargetMode="External"/><Relationship Id="rId148" Type="http://schemas.openxmlformats.org/officeDocument/2006/relationships/hyperlink" Target="mailto:marevo_shcool@mail.ru" TargetMode="External"/><Relationship Id="rId169" Type="http://schemas.openxmlformats.org/officeDocument/2006/relationships/hyperlink" Target="mailto:bronnr@yandex.ru" TargetMode="External"/><Relationship Id="rId334" Type="http://schemas.openxmlformats.org/officeDocument/2006/relationships/hyperlink" Target="mailto:adm@gimn4vn.ru" TargetMode="External"/><Relationship Id="rId355" Type="http://schemas.openxmlformats.org/officeDocument/2006/relationships/hyperlink" Target="http://www.sch13-vn.edusite.ru" TargetMode="External"/><Relationship Id="rId376" Type="http://schemas.openxmlformats.org/officeDocument/2006/relationships/hyperlink" Target="mailto:school_31@list.ru" TargetMode="External"/><Relationship Id="rId397" Type="http://schemas.openxmlformats.org/officeDocument/2006/relationships/hyperlink" Target="mailto:gorki-shcool@rambler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novosels.edusite.ru" TargetMode="External"/><Relationship Id="rId215" Type="http://schemas.openxmlformats.org/officeDocument/2006/relationships/hyperlink" Target="mailto:pestovo6@list.ru" TargetMode="External"/><Relationship Id="rId236" Type="http://schemas.openxmlformats.org/officeDocument/2006/relationships/hyperlink" Target="http://www.5319sshkid.edusite.ru/" TargetMode="External"/><Relationship Id="rId257" Type="http://schemas.openxmlformats.org/officeDocument/2006/relationships/hyperlink" Target="http://zdtstr.edusite.ru/" TargetMode="External"/><Relationship Id="rId278" Type="http://schemas.openxmlformats.org/officeDocument/2006/relationships/hyperlink" Target="mailto:&#1089;fr634770@yandex.ru" TargetMode="External"/><Relationship Id="rId401" Type="http://schemas.openxmlformats.org/officeDocument/2006/relationships/hyperlink" Target="mailto:maoussh22017@yandex.ru" TargetMode="External"/><Relationship Id="rId303" Type="http://schemas.openxmlformats.org/officeDocument/2006/relationships/hyperlink" Target="http://moshcspsd.h19.ru" TargetMode="External"/><Relationship Id="rId42" Type="http://schemas.openxmlformats.org/officeDocument/2006/relationships/hyperlink" Target="mailto:borschool12@yandex.ru" TargetMode="External"/><Relationship Id="rId84" Type="http://schemas.openxmlformats.org/officeDocument/2006/relationships/hyperlink" Target="mailto:schkola212006@mail.ru" TargetMode="External"/><Relationship Id="rId138" Type="http://schemas.openxmlformats.org/officeDocument/2006/relationships/hyperlink" Target="mailto:lychkovoschool2016@yandex.ru" TargetMode="External"/><Relationship Id="rId345" Type="http://schemas.openxmlformats.org/officeDocument/2006/relationships/hyperlink" Target="http://shkn2.ru/" TargetMode="External"/><Relationship Id="rId387" Type="http://schemas.openxmlformats.org/officeDocument/2006/relationships/hyperlink" Target="mailto:fizralitra@yandex.ru" TargetMode="External"/><Relationship Id="rId191" Type="http://schemas.openxmlformats.org/officeDocument/2006/relationships/hyperlink" Target="http://borki.edusite.ru" TargetMode="External"/><Relationship Id="rId205" Type="http://schemas.openxmlformats.org/officeDocument/2006/relationships/hyperlink" Target="http://kotovo.okulovskiy.okpmo.nov.ru/" TargetMode="External"/><Relationship Id="rId247" Type="http://schemas.openxmlformats.org/officeDocument/2006/relationships/hyperlink" Target="http://zaluch.moy.su/" TargetMode="External"/><Relationship Id="rId107" Type="http://schemas.openxmlformats.org/officeDocument/2006/relationships/hyperlink" Target="mailto:sailvn@yandex.ru" TargetMode="External"/><Relationship Id="rId289" Type="http://schemas.openxmlformats.org/officeDocument/2006/relationships/hyperlink" Target="http://csodemyansk.do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8EF8-F63D-4D65-90EF-7C677E58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245</Pages>
  <Words>51078</Words>
  <Characters>291148</Characters>
  <Application>Microsoft Office Word</Application>
  <DocSecurity>0</DocSecurity>
  <Lines>2426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kszno</Company>
  <LinksUpToDate>false</LinksUpToDate>
  <CharactersWithSpaces>341543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Н.В.</dc:creator>
  <cp:keywords/>
  <dc:description/>
  <cp:lastModifiedBy>Ильина Екатерина Сергеевна</cp:lastModifiedBy>
  <cp:revision>10</cp:revision>
  <cp:lastPrinted>2016-05-12T09:37:00Z</cp:lastPrinted>
  <dcterms:created xsi:type="dcterms:W3CDTF">2016-12-06T05:07:00Z</dcterms:created>
  <dcterms:modified xsi:type="dcterms:W3CDTF">2019-03-04T11:56:00Z</dcterms:modified>
</cp:coreProperties>
</file>