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757" w:rsidRPr="00F01757" w:rsidRDefault="00F01757" w:rsidP="00F01757">
      <w:pPr>
        <w:keepNext/>
        <w:tabs>
          <w:tab w:val="num" w:pos="0"/>
        </w:tabs>
        <w:suppressAutoHyphens/>
        <w:spacing w:after="0" w:line="240" w:lineRule="auto"/>
        <w:ind w:left="720" w:hanging="720"/>
        <w:jc w:val="center"/>
        <w:outlineLvl w:val="2"/>
        <w:rPr>
          <w:rFonts w:ascii="Times New Roman" w:eastAsia="Calibri" w:hAnsi="Times New Roman" w:cs="Times New Roman"/>
          <w:b/>
          <w:sz w:val="26"/>
          <w:lang w:eastAsia="ar-SA"/>
        </w:rPr>
      </w:pPr>
      <w:r>
        <w:rPr>
          <w:rFonts w:ascii="Calibri" w:eastAsia="Calibri" w:hAnsi="Calibri" w:cs="Times New Roman"/>
          <w:noProof/>
          <w:lang w:eastAsia="ru-RU"/>
        </w:rPr>
        <w:drawing>
          <wp:anchor distT="0" distB="0" distL="114935" distR="114935" simplePos="0" relativeHeight="251661312" behindDoc="0" locked="0" layoutInCell="1" allowOverlap="1">
            <wp:simplePos x="0" y="0"/>
            <wp:positionH relativeFrom="column">
              <wp:posOffset>2929255</wp:posOffset>
            </wp:positionH>
            <wp:positionV relativeFrom="paragraph">
              <wp:posOffset>-104140</wp:posOffset>
            </wp:positionV>
            <wp:extent cx="540385" cy="605790"/>
            <wp:effectExtent l="0" t="0" r="0" b="381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605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ru-RU"/>
        </w:rPr>
        <mc:AlternateContent>
          <mc:Choice Requires="wps">
            <w:drawing>
              <wp:anchor distT="0" distB="0" distL="114935" distR="114935" simplePos="0" relativeHeight="251660288" behindDoc="0" locked="0" layoutInCell="1" allowOverlap="1">
                <wp:simplePos x="0" y="0"/>
                <wp:positionH relativeFrom="column">
                  <wp:posOffset>2540</wp:posOffset>
                </wp:positionH>
                <wp:positionV relativeFrom="paragraph">
                  <wp:posOffset>3175</wp:posOffset>
                </wp:positionV>
                <wp:extent cx="542290" cy="607695"/>
                <wp:effectExtent l="0" t="0" r="1905" b="2540"/>
                <wp:wrapTopAndBottom/>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290"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pt;margin-top:.25pt;width:42.7pt;height:47.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" stroked="f">
                <o:lock v:ext="edit" aspectratio="t"/>
                <w10:wrap type="topAndBottom"/>
              </v:rect>
            </w:pict>
          </mc:Fallback>
        </mc:AlternateContent>
      </w:r>
      <w:r>
        <w:rPr>
          <w:rFonts w:ascii="Calibri" w:eastAsia="Calibri" w:hAnsi="Calibri" w:cs="Times New Roman"/>
          <w:noProof/>
          <w:lang w:eastAsia="ru-RU"/>
        </w:rPr>
        <mc:AlternateContent>
          <mc:Choice Requires="wps">
            <w:drawing>
              <wp:anchor distT="0" distB="0" distL="114935" distR="114935" simplePos="0" relativeHeight="251659264" behindDoc="0" locked="0" layoutInCell="1" allowOverlap="1">
                <wp:simplePos x="0" y="0"/>
                <wp:positionH relativeFrom="column">
                  <wp:posOffset>2540</wp:posOffset>
                </wp:positionH>
                <wp:positionV relativeFrom="paragraph">
                  <wp:posOffset>3175</wp:posOffset>
                </wp:positionV>
                <wp:extent cx="542290" cy="607695"/>
                <wp:effectExtent l="0" t="0" r="1905" b="2540"/>
                <wp:wrapTopAndBottom/>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290" cy="60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pt;margin-top:.25pt;width:42.7pt;height:47.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" stroked="f">
                <o:lock v:ext="edit" aspectratio="t"/>
                <w10:wrap type="topAndBottom"/>
              </v:rect>
            </w:pict>
          </mc:Fallback>
        </mc:AlternateContent>
      </w:r>
      <w:r w:rsidRPr="00F01757">
        <w:rPr>
          <w:rFonts w:ascii="Times New Roman" w:eastAsia="Calibri" w:hAnsi="Times New Roman" w:cs="Times New Roman"/>
          <w:b/>
          <w:sz w:val="26"/>
          <w:lang w:eastAsia="ar-SA"/>
        </w:rPr>
        <w:t xml:space="preserve">МИНИСТЕРСТВО ТРУДА И СОЦИАЛЬНОЙ ЗАЩИТЫ НАСЕЛЕНИЯ </w:t>
      </w:r>
    </w:p>
    <w:p w:rsidR="00F01757" w:rsidRPr="00F01757" w:rsidRDefault="00F01757" w:rsidP="00F01757">
      <w:pPr>
        <w:keepNext/>
        <w:tabs>
          <w:tab w:val="num" w:pos="0"/>
        </w:tabs>
        <w:suppressAutoHyphens/>
        <w:spacing w:after="0" w:line="240" w:lineRule="auto"/>
        <w:ind w:left="720" w:hanging="720"/>
        <w:jc w:val="center"/>
        <w:outlineLvl w:val="2"/>
        <w:rPr>
          <w:rFonts w:ascii="Times New Roman" w:eastAsia="Calibri" w:hAnsi="Times New Roman" w:cs="Times New Roman"/>
          <w:b/>
          <w:sz w:val="26"/>
          <w:lang w:eastAsia="ar-SA"/>
        </w:rPr>
      </w:pPr>
      <w:r w:rsidRPr="00F01757">
        <w:rPr>
          <w:rFonts w:ascii="Times New Roman" w:eastAsia="Calibri" w:hAnsi="Times New Roman" w:cs="Times New Roman"/>
          <w:b/>
          <w:sz w:val="26"/>
          <w:lang w:eastAsia="ar-SA"/>
        </w:rPr>
        <w:t>НОВГОРОДСКОЙ ОБЛАСТИ</w:t>
      </w:r>
    </w:p>
    <w:p w:rsidR="00F01757" w:rsidRPr="00F01757" w:rsidRDefault="00F01757" w:rsidP="00F01757">
      <w:pPr>
        <w:keepNext/>
        <w:widowControl w:val="0"/>
        <w:numPr>
          <w:ilvl w:val="1"/>
          <w:numId w:val="14"/>
        </w:numPr>
        <w:suppressAutoHyphens/>
        <w:spacing w:before="600" w:after="240" w:line="240" w:lineRule="auto"/>
        <w:jc w:val="center"/>
        <w:outlineLvl w:val="1"/>
        <w:rPr>
          <w:rFonts w:ascii="Times New Roman" w:eastAsia="Calibri" w:hAnsi="Times New Roman" w:cs="Times New Roman"/>
          <w:b/>
          <w:bCs/>
          <w:sz w:val="32"/>
          <w:lang w:eastAsia="ar-SA"/>
        </w:rPr>
      </w:pPr>
      <w:r w:rsidRPr="00F01757">
        <w:rPr>
          <w:rFonts w:ascii="Times New Roman" w:eastAsia="Calibri" w:hAnsi="Times New Roman" w:cs="Times New Roman"/>
          <w:b/>
          <w:bCs/>
          <w:sz w:val="32"/>
          <w:lang w:eastAsia="ar-SA"/>
        </w:rPr>
        <w:t xml:space="preserve">П О С Т А Н О В Л Е Н И Е </w:t>
      </w:r>
    </w:p>
    <w:tbl>
      <w:tblPr>
        <w:tblW w:w="0" w:type="auto"/>
        <w:tblInd w:w="2660" w:type="dxa"/>
        <w:tblLayout w:type="fixed"/>
        <w:tblLook w:val="04A0" w:firstRow="1" w:lastRow="0" w:firstColumn="1" w:lastColumn="0" w:noHBand="0" w:noVBand="1"/>
      </w:tblPr>
      <w:tblGrid>
        <w:gridCol w:w="2268"/>
        <w:gridCol w:w="1701"/>
      </w:tblGrid>
      <w:tr w:rsidR="00F01757" w:rsidRPr="00F01757" w:rsidTr="005D517B">
        <w:trPr>
          <w:trHeight w:val="357"/>
        </w:trPr>
        <w:tc>
          <w:tcPr>
            <w:tcW w:w="2268" w:type="dxa"/>
          </w:tcPr>
          <w:p w:rsidR="00F01757" w:rsidRPr="00F01757" w:rsidRDefault="00F01757" w:rsidP="00F01757">
            <w:pPr>
              <w:suppressAutoHyphens/>
              <w:snapToGrid w:val="0"/>
              <w:jc w:val="center"/>
              <w:rPr>
                <w:rFonts w:ascii="Times New Roman" w:eastAsia="Calibri" w:hAnsi="Times New Roman" w:cs="Times New Roman"/>
                <w:sz w:val="28"/>
                <w:szCs w:val="28"/>
                <w:lang w:eastAsia="ar-SA"/>
              </w:rPr>
            </w:pPr>
            <w:r w:rsidRPr="00F01757">
              <w:rPr>
                <w:rFonts w:ascii="Times New Roman" w:eastAsia="Calibri" w:hAnsi="Times New Roman" w:cs="Times New Roman"/>
                <w:sz w:val="28"/>
                <w:szCs w:val="28"/>
                <w:lang w:eastAsia="ar-SA"/>
              </w:rPr>
              <w:t xml:space="preserve">      от 26.06.2020</w:t>
            </w:r>
          </w:p>
        </w:tc>
        <w:tc>
          <w:tcPr>
            <w:tcW w:w="1701" w:type="dxa"/>
          </w:tcPr>
          <w:p w:rsidR="00F01757" w:rsidRPr="00F01757" w:rsidRDefault="00F01757" w:rsidP="00F01757">
            <w:pPr>
              <w:suppressAutoHyphens/>
              <w:snapToGrid w:val="0"/>
              <w:rPr>
                <w:rFonts w:ascii="Times New Roman" w:eastAsia="Calibri" w:hAnsi="Times New Roman" w:cs="Times New Roman"/>
                <w:sz w:val="28"/>
                <w:szCs w:val="28"/>
                <w:lang w:eastAsia="ar-SA"/>
              </w:rPr>
            </w:pPr>
            <w:r w:rsidRPr="00F01757">
              <w:rPr>
                <w:rFonts w:ascii="Times New Roman" w:eastAsia="Calibri" w:hAnsi="Times New Roman" w:cs="Times New Roman"/>
                <w:sz w:val="28"/>
                <w:szCs w:val="28"/>
                <w:lang w:eastAsia="ar-SA"/>
              </w:rPr>
              <w:t>№ 22</w:t>
            </w:r>
          </w:p>
        </w:tc>
      </w:tr>
    </w:tbl>
    <w:p w:rsidR="00F01757" w:rsidRPr="00F01757" w:rsidRDefault="00F01757" w:rsidP="00F01757">
      <w:pPr>
        <w:tabs>
          <w:tab w:val="left" w:pos="5529"/>
        </w:tabs>
        <w:ind w:right="4678"/>
        <w:contextualSpacing/>
        <w:jc w:val="both"/>
        <w:rPr>
          <w:rFonts w:ascii="Times New Roman" w:eastAsia="Calibri" w:hAnsi="Times New Roman" w:cs="Times New Roman"/>
          <w:b/>
          <w:sz w:val="28"/>
          <w:szCs w:val="28"/>
        </w:rPr>
      </w:pPr>
    </w:p>
    <w:p w:rsidR="00F01757" w:rsidRPr="00F01757" w:rsidRDefault="00F01757" w:rsidP="00F01757">
      <w:pPr>
        <w:tabs>
          <w:tab w:val="left" w:pos="10205"/>
        </w:tabs>
        <w:spacing w:after="0" w:line="240" w:lineRule="exact"/>
        <w:ind w:right="-1"/>
        <w:contextualSpacing/>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Об утверждении форм социального контракта</w:t>
      </w:r>
    </w:p>
    <w:p w:rsidR="00F01757" w:rsidRPr="00F01757" w:rsidRDefault="00F01757" w:rsidP="00F01757">
      <w:pPr>
        <w:autoSpaceDE w:val="0"/>
        <w:autoSpaceDN w:val="0"/>
        <w:adjustRightInd w:val="0"/>
        <w:spacing w:after="0" w:line="240" w:lineRule="auto"/>
        <w:jc w:val="both"/>
        <w:rPr>
          <w:rFonts w:ascii="Calibri" w:eastAsia="Calibri" w:hAnsi="Calibri" w:cs="Times New Roman"/>
          <w:sz w:val="28"/>
          <w:szCs w:val="28"/>
        </w:rPr>
      </w:pPr>
      <w:r w:rsidRPr="00F01757">
        <w:rPr>
          <w:rFonts w:ascii="Calibri" w:eastAsia="Calibri" w:hAnsi="Calibri" w:cs="Times New Roman"/>
          <w:sz w:val="28"/>
          <w:szCs w:val="28"/>
        </w:rPr>
        <w:tab/>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sz w:val="28"/>
          <w:szCs w:val="28"/>
        </w:rPr>
        <w:t xml:space="preserve">В соответствии с пунктом 2 части 2 статьи 2 областного закона от 23.12.2019 № 497-ОЗ «О государственной социальной помощи на основании социального контракта в Новгородской области» министерство труда и социальной защиты населения Новгородской области </w:t>
      </w:r>
      <w:r w:rsidRPr="00F01757">
        <w:rPr>
          <w:rFonts w:ascii="Times New Roman" w:eastAsia="Calibri" w:hAnsi="Times New Roman" w:cs="Times New Roman"/>
          <w:b/>
          <w:sz w:val="28"/>
          <w:szCs w:val="28"/>
        </w:rPr>
        <w:t xml:space="preserve">ПОСТАНОВЛЯЕТ: </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1. Утвердить прилагаемые:</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форму социального контракта (за исключением реализации мероприятий по прохождению профессионального обучения и дополнительного профессионального образования);</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форму социального контракта на реализацию мероприятий по прохождению профессионального обучения и дополнительного профессионального образования.</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w:t>
      </w:r>
      <w:r w:rsidRPr="00F01757">
        <w:rPr>
          <w:rFonts w:ascii="Times New Roman" w:eastAsia="Calibri" w:hAnsi="Times New Roman" w:cs="Times New Roman"/>
          <w:sz w:val="28"/>
          <w:szCs w:val="28"/>
        </w:rPr>
        <w:tab/>
        <w:t>Разместить постановление на «Официальном интернет-портале правовой информации» (www.pravo.gov.ru).</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b/>
          <w:sz w:val="20"/>
          <w:szCs w:val="20"/>
        </w:rPr>
      </w:pPr>
    </w:p>
    <w:p w:rsidR="00F01757" w:rsidRPr="00F01757" w:rsidRDefault="00F01757" w:rsidP="00F01757">
      <w:pPr>
        <w:spacing w:after="0" w:line="240" w:lineRule="auto"/>
        <w:jc w:val="both"/>
        <w:rPr>
          <w:rFonts w:ascii="Times New Roman" w:eastAsia="Calibri" w:hAnsi="Times New Roman" w:cs="Times New Roman"/>
          <w:b/>
          <w:sz w:val="20"/>
          <w:szCs w:val="20"/>
        </w:rPr>
      </w:pPr>
    </w:p>
    <w:p w:rsidR="00F01757" w:rsidRPr="00F01757" w:rsidRDefault="00F01757" w:rsidP="00F01757">
      <w:pPr>
        <w:tabs>
          <w:tab w:val="left" w:pos="567"/>
        </w:tabs>
        <w:spacing w:after="0" w:line="240" w:lineRule="auto"/>
        <w:jc w:val="both"/>
        <w:rPr>
          <w:rFonts w:ascii="Times New Roman" w:eastAsia="Calibri" w:hAnsi="Times New Roman" w:cs="Times New Roman"/>
          <w:b/>
          <w:sz w:val="20"/>
          <w:szCs w:val="20"/>
        </w:rPr>
      </w:pPr>
    </w:p>
    <w:p w:rsidR="00F01757" w:rsidRPr="00F01757" w:rsidRDefault="00F01757" w:rsidP="00F01757">
      <w:pPr>
        <w:rPr>
          <w:rFonts w:ascii="Times New Roman" w:eastAsia="Calibri" w:hAnsi="Times New Roman" w:cs="Times New Roman"/>
          <w:b/>
          <w:sz w:val="28"/>
          <w:szCs w:val="28"/>
        </w:rPr>
      </w:pPr>
      <w:r w:rsidRPr="00F01757">
        <w:rPr>
          <w:rFonts w:ascii="Times New Roman" w:eastAsia="Calibri" w:hAnsi="Times New Roman" w:cs="Times New Roman"/>
          <w:b/>
          <w:sz w:val="28"/>
          <w:szCs w:val="28"/>
        </w:rPr>
        <w:t>Заместитель министра                              С.В. Семёнова</w:t>
      </w:r>
    </w:p>
    <w:p w:rsidR="00F01757" w:rsidRPr="00F01757" w:rsidRDefault="00F01757" w:rsidP="00F01757">
      <w:pPr>
        <w:rPr>
          <w:rFonts w:ascii="Times New Roman" w:eastAsia="Calibri" w:hAnsi="Times New Roman" w:cs="Times New Roman"/>
          <w:b/>
          <w:sz w:val="28"/>
          <w:szCs w:val="28"/>
        </w:rPr>
      </w:pPr>
    </w:p>
    <w:p w:rsidR="00F01757" w:rsidRPr="00F01757" w:rsidRDefault="00F01757" w:rsidP="00F01757">
      <w:pPr>
        <w:rPr>
          <w:rFonts w:ascii="Times New Roman" w:eastAsia="Calibri" w:hAnsi="Times New Roman" w:cs="Times New Roman"/>
          <w:b/>
          <w:sz w:val="28"/>
          <w:szCs w:val="28"/>
        </w:rPr>
        <w:sectPr w:rsidR="00F01757" w:rsidRPr="00F01757" w:rsidSect="000E220C">
          <w:pgSz w:w="11906" w:h="16838"/>
          <w:pgMar w:top="1134" w:right="567" w:bottom="1134" w:left="1134" w:header="709" w:footer="709" w:gutter="0"/>
          <w:pgNumType w:start="1"/>
          <w:cols w:space="720"/>
        </w:sectPr>
      </w:pP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УТВЕРЖДЕНА</w:t>
      </w:r>
    </w:p>
    <w:p w:rsidR="00F01757" w:rsidRPr="00F01757" w:rsidRDefault="00F01757" w:rsidP="00F01757">
      <w:pPr>
        <w:spacing w:after="0" w:line="240" w:lineRule="auto"/>
        <w:contextualSpacing/>
        <w:jc w:val="right"/>
        <w:rPr>
          <w:rFonts w:ascii="Times New Roman" w:eastAsia="Times New Roman" w:hAnsi="Times New Roman" w:cs="Times New Roman"/>
          <w:sz w:val="28"/>
          <w:szCs w:val="28"/>
          <w:lang w:eastAsia="ru-RU"/>
        </w:rPr>
      </w:pPr>
      <w:r w:rsidRPr="00F01757">
        <w:rPr>
          <w:rFonts w:ascii="Times New Roman" w:eastAsia="Times New Roman" w:hAnsi="Times New Roman" w:cs="Times New Roman"/>
          <w:sz w:val="28"/>
          <w:szCs w:val="28"/>
          <w:lang w:eastAsia="ru-RU"/>
        </w:rPr>
        <w:t xml:space="preserve">постановлением  министерства </w:t>
      </w:r>
    </w:p>
    <w:p w:rsidR="00F01757" w:rsidRPr="00F01757" w:rsidRDefault="00F01757" w:rsidP="00F01757">
      <w:pPr>
        <w:spacing w:after="0" w:line="240" w:lineRule="auto"/>
        <w:contextualSpacing/>
        <w:jc w:val="right"/>
        <w:rPr>
          <w:rFonts w:ascii="Times New Roman" w:eastAsia="Times New Roman" w:hAnsi="Times New Roman" w:cs="Times New Roman"/>
          <w:sz w:val="28"/>
          <w:szCs w:val="28"/>
          <w:lang w:eastAsia="ru-RU"/>
        </w:rPr>
      </w:pPr>
      <w:r w:rsidRPr="00F01757">
        <w:rPr>
          <w:rFonts w:ascii="Times New Roman" w:eastAsia="Times New Roman" w:hAnsi="Times New Roman" w:cs="Times New Roman"/>
          <w:sz w:val="28"/>
          <w:szCs w:val="28"/>
          <w:lang w:eastAsia="ru-RU"/>
        </w:rPr>
        <w:t xml:space="preserve">труда и социальной зашиты </w:t>
      </w:r>
    </w:p>
    <w:p w:rsidR="00F01757" w:rsidRPr="00F01757" w:rsidRDefault="00F01757" w:rsidP="00F01757">
      <w:pPr>
        <w:spacing w:after="0" w:line="240" w:lineRule="auto"/>
        <w:contextualSpacing/>
        <w:jc w:val="right"/>
        <w:rPr>
          <w:rFonts w:ascii="Times New Roman" w:eastAsia="Times New Roman" w:hAnsi="Times New Roman" w:cs="Times New Roman"/>
          <w:sz w:val="28"/>
          <w:szCs w:val="28"/>
          <w:lang w:eastAsia="ru-RU"/>
        </w:rPr>
      </w:pPr>
      <w:r w:rsidRPr="00F01757">
        <w:rPr>
          <w:rFonts w:ascii="Times New Roman" w:eastAsia="Times New Roman" w:hAnsi="Times New Roman" w:cs="Times New Roman"/>
          <w:sz w:val="28"/>
          <w:szCs w:val="28"/>
          <w:lang w:eastAsia="ru-RU"/>
        </w:rPr>
        <w:t>населения Новгородской области</w:t>
      </w:r>
    </w:p>
    <w:p w:rsidR="00F01757" w:rsidRPr="00F01757" w:rsidRDefault="00F01757" w:rsidP="00F01757">
      <w:pPr>
        <w:spacing w:after="0" w:line="240" w:lineRule="auto"/>
        <w:jc w:val="right"/>
        <w:rPr>
          <w:rFonts w:ascii="Times New Roman" w:eastAsia="Calibri" w:hAnsi="Times New Roman" w:cs="Times New Roman"/>
          <w:b/>
          <w:sz w:val="28"/>
          <w:szCs w:val="28"/>
        </w:rPr>
      </w:pPr>
      <w:r w:rsidRPr="00F01757">
        <w:rPr>
          <w:rFonts w:ascii="Times New Roman" w:eastAsia="Times New Roman" w:hAnsi="Times New Roman" w:cs="Times New Roman"/>
          <w:sz w:val="28"/>
          <w:szCs w:val="28"/>
          <w:lang w:eastAsia="ru-RU"/>
        </w:rPr>
        <w:t xml:space="preserve">от «22» июня 2020 г. № 22 </w:t>
      </w:r>
      <w:r w:rsidRPr="00F01757">
        <w:rPr>
          <w:rFonts w:ascii="Times New Roman" w:eastAsia="Calibri" w:hAnsi="Times New Roman" w:cs="Times New Roman"/>
          <w:b/>
          <w:sz w:val="28"/>
          <w:szCs w:val="28"/>
        </w:rPr>
        <w:t xml:space="preserve"> </w:t>
      </w:r>
    </w:p>
    <w:p w:rsidR="00F01757" w:rsidRPr="00F01757" w:rsidRDefault="00F01757" w:rsidP="00F01757">
      <w:pPr>
        <w:spacing w:after="0" w:line="240" w:lineRule="auto"/>
        <w:jc w:val="right"/>
        <w:rPr>
          <w:rFonts w:ascii="Times New Roman" w:eastAsia="Calibri" w:hAnsi="Times New Roman" w:cs="Times New Roman"/>
          <w:b/>
          <w:sz w:val="24"/>
          <w:szCs w:val="24"/>
        </w:rPr>
      </w:pPr>
    </w:p>
    <w:p w:rsidR="00F01757" w:rsidRPr="00F01757" w:rsidRDefault="00F01757" w:rsidP="00F01757">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lang w:eastAsia="ru-RU"/>
        </w:rPr>
        <w:t xml:space="preserve">Форма </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lang w:eastAsia="ru-RU"/>
        </w:rPr>
        <w:t>социального контракта (за исключением реализации мероприятий по прохождению профессионального обучения и дополнительного профессионального образования)</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lang w:eastAsia="ru-RU"/>
        </w:rPr>
        <w:t>СОЦИАЛЬНЫЙ КОНТРАКТ №___</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p>
    <w:p w:rsidR="00F01757" w:rsidRPr="00F01757" w:rsidRDefault="00F01757" w:rsidP="00F01757">
      <w:pPr>
        <w:spacing w:after="0" w:line="240" w:lineRule="auto"/>
        <w:jc w:val="center"/>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г.Великий Новгород                                                               «___» ____________ 20__ г.</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p>
    <w:p w:rsidR="00F01757" w:rsidRPr="00F01757" w:rsidRDefault="00F01757" w:rsidP="00F01757">
      <w:pPr>
        <w:spacing w:after="0" w:line="240" w:lineRule="auto"/>
        <w:ind w:firstLine="53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Государственное областное казенное учреждение «Центр по организации социального обслуживания и предоставления социальных выплат», именуемое в дальнейшем Уполномоченный орган, в лице  ____________________________________________________________________, </w:t>
      </w:r>
    </w:p>
    <w:p w:rsidR="00F01757" w:rsidRPr="00F01757" w:rsidRDefault="00F01757" w:rsidP="00F01757">
      <w:pPr>
        <w:autoSpaceDE w:val="0"/>
        <w:autoSpaceDN w:val="0"/>
        <w:adjustRightInd w:val="0"/>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(должность, </w:t>
      </w:r>
      <w:r w:rsidRPr="00F01757">
        <w:rPr>
          <w:rFonts w:ascii="Times New Roman" w:eastAsia="Calibri" w:hAnsi="Times New Roman" w:cs="Times New Roman"/>
          <w:sz w:val="28"/>
          <w:szCs w:val="28"/>
          <w:lang w:eastAsia="ru-RU"/>
        </w:rPr>
        <w:t xml:space="preserve">фамилия, имя, отчество </w:t>
      </w:r>
      <w:r w:rsidRPr="00F01757">
        <w:rPr>
          <w:rFonts w:ascii="Times New Roman" w:eastAsia="Calibri" w:hAnsi="Times New Roman" w:cs="Times New Roman"/>
          <w:spacing w:val="-1"/>
          <w:sz w:val="28"/>
          <w:szCs w:val="28"/>
        </w:rPr>
        <w:t>(при наличии))</w:t>
      </w:r>
    </w:p>
    <w:p w:rsidR="00F01757" w:rsidRPr="00F01757" w:rsidRDefault="00F01757" w:rsidP="00F0175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rPr>
        <w:t xml:space="preserve">действующего на основании ___________________________, с одной стороны, и  гражданин(-ка) ________________________________________________                                                 </w:t>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pacing w:val="-1"/>
          <w:sz w:val="28"/>
          <w:szCs w:val="28"/>
        </w:rPr>
        <w:t>(</w:t>
      </w:r>
      <w:r w:rsidRPr="00F01757">
        <w:rPr>
          <w:rFonts w:ascii="Times New Roman" w:eastAsia="Calibri" w:hAnsi="Times New Roman" w:cs="Times New Roman"/>
          <w:sz w:val="28"/>
          <w:szCs w:val="28"/>
          <w:lang w:eastAsia="ru-RU"/>
        </w:rPr>
        <w:t xml:space="preserve">фамилия, имя, отчество </w:t>
      </w:r>
      <w:r w:rsidRPr="00F01757">
        <w:rPr>
          <w:rFonts w:ascii="Times New Roman" w:eastAsia="Calibri" w:hAnsi="Times New Roman" w:cs="Times New Roman"/>
          <w:spacing w:val="-1"/>
          <w:sz w:val="28"/>
          <w:szCs w:val="28"/>
        </w:rPr>
        <w:t>(при наличии))</w:t>
      </w:r>
    </w:p>
    <w:p w:rsidR="00F01757" w:rsidRPr="00F01757" w:rsidRDefault="00F01757" w:rsidP="00F01757">
      <w:pPr>
        <w:spacing w:after="0" w:line="240" w:lineRule="auto"/>
        <w:jc w:val="both"/>
        <w:rPr>
          <w:rFonts w:ascii="Times New Roman" w:eastAsia="Calibri" w:hAnsi="Times New Roman" w:cs="Times New Roman"/>
          <w:spacing w:val="-1"/>
          <w:sz w:val="28"/>
          <w:szCs w:val="28"/>
        </w:rPr>
      </w:pPr>
      <w:r w:rsidRPr="00F01757">
        <w:rPr>
          <w:rFonts w:ascii="Times New Roman" w:eastAsia="Calibri" w:hAnsi="Times New Roman" w:cs="Times New Roman"/>
          <w:sz w:val="28"/>
          <w:szCs w:val="28"/>
        </w:rPr>
        <w:t>___________________________________________________________________</w:t>
      </w:r>
      <w:r w:rsidRPr="00F01757">
        <w:rPr>
          <w:rFonts w:ascii="Times New Roman" w:eastAsia="Calibri" w:hAnsi="Times New Roman" w:cs="Times New Roman"/>
          <w:spacing w:val="-1"/>
          <w:sz w:val="28"/>
          <w:szCs w:val="28"/>
        </w:rPr>
        <w:t xml:space="preserve"> ,</w:t>
      </w:r>
    </w:p>
    <w:p w:rsidR="00F01757" w:rsidRPr="00F01757" w:rsidRDefault="00F01757" w:rsidP="00F01757">
      <w:pPr>
        <w:spacing w:after="0" w:line="240" w:lineRule="auto"/>
        <w:ind w:firstLine="53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(документ, удостоверяющий личность)  </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проживающий(ая) по адресу: __________________________________________</w:t>
      </w:r>
      <w:r w:rsidRPr="00F01757">
        <w:rPr>
          <w:rFonts w:ascii="Times New Roman" w:eastAsia="Calibri" w:hAnsi="Times New Roman" w:cs="Times New Roman"/>
          <w:spacing w:val="-1"/>
          <w:sz w:val="28"/>
          <w:szCs w:val="28"/>
        </w:rPr>
        <w:t>, именуемый в дальнейшем Заявитель, с другой стороны, а вместе именуемые Стороны, руководствуясь областным законом от 23.12.2019 № 497-ОЗ «О государственной социальной помощи на основании социального контракта</w:t>
      </w:r>
      <w:r w:rsidRPr="00F01757">
        <w:rPr>
          <w:rFonts w:ascii="Times New Roman" w:eastAsia="Calibri" w:hAnsi="Times New Roman" w:cs="Times New Roman"/>
          <w:sz w:val="28"/>
          <w:szCs w:val="28"/>
        </w:rPr>
        <w:t xml:space="preserve"> в Новгородской области</w:t>
      </w:r>
      <w:r w:rsidRPr="00F01757">
        <w:rPr>
          <w:rFonts w:ascii="Times New Roman" w:eastAsia="Calibri" w:hAnsi="Times New Roman" w:cs="Times New Roman"/>
          <w:spacing w:val="-1"/>
          <w:sz w:val="28"/>
          <w:szCs w:val="28"/>
        </w:rPr>
        <w:t xml:space="preserve">» и Порядком назначения и выплаты государственной социальной помощи на основании социального контракта, размером и условиями ее назначения, утвержденными постановлением Правительства Новгородской области от 24.01.2020 № 12, (далее – Порядок) </w:t>
      </w:r>
      <w:r w:rsidRPr="00F01757">
        <w:rPr>
          <w:rFonts w:ascii="Times New Roman" w:eastAsia="Calibri" w:hAnsi="Times New Roman" w:cs="Times New Roman"/>
          <w:sz w:val="28"/>
          <w:szCs w:val="28"/>
        </w:rPr>
        <w:t>заключили настоящий социальный контракт о  нижеследующем:</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1. Предмет социального контракта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1.1. Предметом настоящего социального контракта является взаимодействие Сторон при оказании государственной социальной помощи </w:t>
      </w:r>
      <w:r w:rsidRPr="00F01757">
        <w:rPr>
          <w:rFonts w:ascii="Times New Roman" w:eastAsia="Calibri" w:hAnsi="Times New Roman" w:cs="Times New Roman"/>
          <w:spacing w:val="-1"/>
          <w:sz w:val="28"/>
          <w:szCs w:val="28"/>
        </w:rPr>
        <w:t>на основании социального контракта</w:t>
      </w:r>
      <w:r w:rsidRPr="00F01757">
        <w:rPr>
          <w:rFonts w:ascii="Times New Roman" w:eastAsia="Calibri" w:hAnsi="Times New Roman" w:cs="Times New Roman"/>
          <w:sz w:val="28"/>
          <w:szCs w:val="28"/>
        </w:rPr>
        <w:t xml:space="preserve"> и реализации программы социальной адаптации, являющейся неотъемлемым приложением к социальному контракту, предусматривающей мероприятия, обязательные для выполнения Заявителем и членами его семьи в целях стимулирования его (их) активных действий по преодолению трудной жизненной ситуации (далее – программа социальной адаптации), направленные на: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поиск работы;</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осуществление индивидуальной предпринимательской деятельности;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ведение личного подсобного хозяйства;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осуществление иных мероприятий, направленных на преодоление гражданином трудной жизненной ситуации (указать нужное).</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2. Права и обязанности Сторон</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2.1. Уполномоченный орган имеет право:</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2.1.1. Запрашивать в соответствующих органах и организациях сведения о составе семьи, доходах и имуществе Заявителя и членов его семьи;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2.1.2. Проверять  материально-бытовые условия Заявителя;</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2.1.3. Взаимодействовать при оказании государственной социальной помощи на основании социального контракта с органами службы занятости населения, органами исполнительной власти Новгородской области, органами местного самоуправления Новгородской области в целях содействия в реализации Заявителем и членами его семьи мероприятий, предусмотренных программой социальной адаптации;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2.1.4. Требовать от Заявителя возврата денежных средств, предоставленных при оказании государственной социальной помощи на основании социального контракта, в случаях, предусмотренных пунктом 7.2 настоящего социального контракта.</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 xml:space="preserve">2.2. Уполномоченный орган обязан: </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2.2.1. Информировать Заявителя о правах на получение мер социальной поддержки, социальных услуг, предоставляемых в рамках социального обслуживания, государственной социальной помощи, иных социальных гарантий и выплат, а также об условиях их назначения и предоставления;</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2.2.2. Осуществлять Заявителю денежную выплату в соответствии с условиями настоящего социального контракта;</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Calibri" w:hAnsi="Times New Roman" w:cs="Times New Roman"/>
          <w:sz w:val="28"/>
          <w:szCs w:val="28"/>
        </w:rPr>
        <w:t>2.2.3.</w:t>
      </w:r>
      <w:r w:rsidRPr="00F01757">
        <w:rPr>
          <w:rFonts w:ascii="Times New Roman" w:eastAsia="Arial" w:hAnsi="Times New Roman" w:cs="Times New Roman"/>
          <w:sz w:val="28"/>
          <w:szCs w:val="28"/>
        </w:rPr>
        <w:t xml:space="preserve"> Осуществлять ежемесячный контроль за выполнением Заявителем обязательств, предусмотренных социальным контрактом;</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2.2.4. Проводить мониторинг условий жизни Заявителя (семьи Заявителя) в течение 3 лет со дня окончания срока действия социального контракта;</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2.2.5. При оказании государственной социальной помощи на основании социального контракта:</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2.2.5.1. на реализацию мероприятий программы социальной адаптации,  предусмотренных вторым абзацем пункта 11 Порядка:</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оказывать содействие в поиске Заявителем работы с последующим трудоустройством;</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прекратить предоставление денежной выплаты в случае прекращения трудового договора (увольнения) Заявителя с месяца, следующего за месяцем возникновения указанного обстоятельства;</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xml:space="preserve">- подготовить не позднее чем за 1 месяц до дня завершения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 (в </w:t>
      </w:r>
      <w:r w:rsidRPr="00F01757">
        <w:rPr>
          <w:rFonts w:ascii="Times New Roman" w:eastAsia="Arial" w:hAnsi="Times New Roman" w:cs="Times New Roman"/>
          <w:sz w:val="28"/>
          <w:szCs w:val="28"/>
        </w:rPr>
        <w:lastRenderedPageBreak/>
        <w:t>случае его заключения на период до 12 месяцев), либо заключения нового социального контракта по другому мероприятию, указанному в пункте 11 Порядка;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Arial" w:hAnsi="Times New Roman" w:cs="Times New Roman"/>
          <w:sz w:val="28"/>
          <w:szCs w:val="28"/>
        </w:rPr>
        <w:t xml:space="preserve">2.2.5.2. на реализацию мероприятий программы социальной адаптации,  предусмотренных </w:t>
      </w:r>
      <w:r w:rsidRPr="00F01757">
        <w:rPr>
          <w:rFonts w:ascii="Times New Roman" w:eastAsia="Calibri" w:hAnsi="Times New Roman" w:cs="Times New Roman"/>
          <w:sz w:val="28"/>
          <w:szCs w:val="28"/>
        </w:rPr>
        <w:t>четвертым и пятым абзацами пункта 11 Порядка: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оказывать содействие гражданину в осуществлении индивидуальной предпринимательской деятельности;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осуществлять контроль за целевым расходованием Заявителем денежной выплаты,  предоставленной ему  в соответствии с условиями настоящего социального контракта;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взыскать денежные средства, использованные Заявителем не по целевому назначению, в случае неисполнения Заявителем условий настоящего социального контракта;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подготовить не позднее чем за 1 месяц до дня окончания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 (в случае его заключения на период до 12 месяцев), или о необходимости заключения нового социального контракта по другому мероприятию, указанному в пункте 11 Порядка;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Arial" w:hAnsi="Times New Roman" w:cs="Times New Roman"/>
          <w:sz w:val="28"/>
          <w:szCs w:val="28"/>
        </w:rPr>
        <w:t xml:space="preserve">2.2.5.3. на реализацию мероприятий программы социальной адаптации,  предусмотренных </w:t>
      </w:r>
      <w:r w:rsidRPr="00F01757">
        <w:rPr>
          <w:rFonts w:ascii="Times New Roman" w:eastAsia="Calibri" w:hAnsi="Times New Roman" w:cs="Times New Roman"/>
          <w:sz w:val="28"/>
          <w:szCs w:val="28"/>
        </w:rPr>
        <w:t>шестым абзацем пункта 11 Порядка: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оказывать содействие по выходу Заявителя (семьи Заявителя) из трудной жизненной ситуации путем индивидуального сопровождения такого Заявителя (семьи Заявителя);</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оказывать содействие в направлении несовершеннолетних членов семьи Заявителя в дошкольную образовательную организацию (при наличии таких членов семьи);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прекратить денежную выплату в случае нарушения Заявителем условий социального контракта с месяца, следующего за месяцем возникновения указанных обстоятельств;</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подготовить заключение не позднее чем за 1 месяц до даты окончания срока действия социального контракта об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 (в случае его заключения на период до 12 месяцев), или о необходимости заключения нового социального контракта по текущему или иному направлению.</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2.3. Заявитель имеет право:</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2.3.1. На получение государственной социальной помощи в виде денежной выплаты в соответствии с условиями настоящего социального контракта на реализацию мероприятий, предусмотренных программой социальной адаптации, на всех этапах выполнения социального контракта </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2.3.2. Обращаться в Уполномоченный орган за оказанием ему консультационной помощи;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2.3.3. Отказаться в письменной форме от выполнения мероприятий программы социальной адаптации.</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2.4. Заявитель обязан:</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2.4.1. Выполнять мероприятия, предусмотренные программой социальной адаптации, и обязательства, предусмотренные настоящим социальным контрактом;</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2.4.2. Известить Уполномоченный орган в произвольной форме путем подачи в письменном виде или форме электронного документа в порядке, определенном Федеральным законом от 17 июля 1999 года № 178-ФЗ «О государственной социальной помощи» для получения социальных услуг, в Уполномоченный орган по месту жительства или по месту пребывания Заявителя или через многофункциональный центр предоставления государственных и муниципальных услуг заявления в произвольной форме:</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об изменениях, являвшихся основанием для назначения либо продолжения оказания ему (его семье) государственной социальной помощи на основании социального контракта, в том числе сведений о составе семьи, доходах и принадлежащем ему (его семье) имуществе на праве собственности – в течение двух недель со дня наступления указанных изменений;</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 выезде семьи (одиноко проживающего гражданина) на постоянное место жительства за пределы Новгородской области, о помещении одиноко проживающего гражданина в организацию социального обслуживания с полным государственным обеспечением – в течение 3 рабочих дней со дня наступления указанных событий.</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2.4.3.</w:t>
      </w:r>
      <w:r w:rsidRPr="00F01757">
        <w:rPr>
          <w:rFonts w:ascii="Times New Roman" w:eastAsia="Arial" w:hAnsi="Times New Roman" w:cs="Times New Roman"/>
          <w:sz w:val="28"/>
          <w:szCs w:val="28"/>
        </w:rPr>
        <w:t xml:space="preserve">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Calibri" w:hAnsi="Times New Roman" w:cs="Times New Roman"/>
          <w:sz w:val="28"/>
          <w:szCs w:val="28"/>
        </w:rPr>
        <w:t>2.4.4.</w:t>
      </w:r>
      <w:r w:rsidRPr="00F01757">
        <w:rPr>
          <w:rFonts w:ascii="Times New Roman" w:eastAsia="Arial" w:hAnsi="Times New Roman" w:cs="Times New Roman"/>
          <w:sz w:val="28"/>
          <w:szCs w:val="28"/>
        </w:rPr>
        <w:t xml:space="preserve"> Представлять по запросу Уполномоченного органа: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2.4.4.1. информацию об условиях жизни Заявителя (семьи Заявителя) в течение 3 лет со дня окончания срока действия социального контракта (в случае заключения социального контракта на реализацию мероприятий, предусмотренных вторым, пятым, шестым абзацами пункта 11 Порядка);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2.4.4.2. сведения об осуществлении индивидуальной предпринимательской деятельности в течение 3 лет со дня окончания срока действия социального контракта (в случае заключения социального контракта на реализацию мероприятий, предусмотренных четвертым абзацем пункта 11 Порядка);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2.4.5. При получении государственной социальной помощи на основании социального контракта: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2.4.5.1. на реализацию мероприятий программы социальной адаптации,  предусмотренных вторым абзацем пункта 11 Порядка: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осуществить поиск работы с последующим заключением трудового договора в период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xml:space="preserve">- информировать Уполномоченный орган ежемесячно об осуществлении </w:t>
      </w:r>
      <w:r w:rsidRPr="00F01757">
        <w:rPr>
          <w:rFonts w:ascii="Times New Roman" w:eastAsia="Arial" w:hAnsi="Times New Roman" w:cs="Times New Roman"/>
          <w:sz w:val="28"/>
          <w:szCs w:val="28"/>
        </w:rPr>
        <w:lastRenderedPageBreak/>
        <w:t>трудовой деятельности в период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уведомить Уполномоченный орган в течение 3 рабочих дней в случае прекращения Заявителем трудового договора (увольнения) в период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2.4.5.2. на реализацию мероприятий программы социальной адаптации,   предусмотренных четвертым и пятым абзацами пункта 11 Порядка: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зарегистрироваться (встать на учет) в установленном законодательством Российской Федерации порядке для осуществления индивидуальной предпринимательской деятельности;</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приобрести в период действия социального контракта основные средства для осуществления индивидуальной предпринимательской деятельности и представить в Уполномоченный орган подтверждающие документы;</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осуществлять индивидуальную предпринимательскую деятельность в течение срока действия социального контракта с представлением соответствующих сведений в Уполномоченный орган;</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уведомить Уполномоченный орган о прекращении индивидуальной предпринимательской деятельности;</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2.4.5.3. на реализацию мероприятий программы социальной адаптации,  предусмотренных шестым абзацем пункта 11 Порядка: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предпринять активные действия по выполнению мероприятий, предусмотренных социальным контрактом и программой социальной адаптации;</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представлять своевременно в Уполномоченный орган сведения, подтверждающие расходование денежной выплаты на реализацию мероприятий, предусмотренных социальным контрактом и программой социальной адаптации;</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представлять в Уполномоченный орган ежемесячно информацию о ходе исполнения социального контракта, в том числе о целевом расходовании денежной выплаты;</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 обеспечить посещение несовершеннолетними членами семьи дошкольной образовательной организации (при наличии таких членов семьи), если это предусмотрено социальным контрактом.</w:t>
      </w:r>
    </w:p>
    <w:p w:rsidR="00F01757" w:rsidRPr="00F01757" w:rsidRDefault="00F01757" w:rsidP="00F01757">
      <w:pPr>
        <w:widowControl w:val="0"/>
        <w:spacing w:after="0" w:line="240" w:lineRule="auto"/>
        <w:ind w:firstLine="709"/>
        <w:jc w:val="center"/>
        <w:rPr>
          <w:rFonts w:ascii="Times New Roman" w:eastAsia="Calibri" w:hAnsi="Times New Roman" w:cs="Times New Roman"/>
          <w:b/>
          <w:sz w:val="28"/>
          <w:szCs w:val="28"/>
        </w:rPr>
      </w:pPr>
    </w:p>
    <w:p w:rsidR="00F01757" w:rsidRPr="00F01757" w:rsidRDefault="00F01757" w:rsidP="00F01757">
      <w:pPr>
        <w:autoSpaceDE w:val="0"/>
        <w:autoSpaceDN w:val="0"/>
        <w:adjustRightInd w:val="0"/>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3. В</w:t>
      </w:r>
      <w:r w:rsidRPr="00F01757">
        <w:rPr>
          <w:rFonts w:ascii="Times New Roman" w:eastAsia="Calibri" w:hAnsi="Times New Roman" w:cs="Times New Roman"/>
          <w:b/>
          <w:sz w:val="28"/>
          <w:szCs w:val="28"/>
          <w:lang w:eastAsia="ru-RU"/>
        </w:rPr>
        <w:t>ид и размер государственной социальной помощи</w:t>
      </w:r>
      <w:r w:rsidRPr="00F01757">
        <w:rPr>
          <w:rFonts w:ascii="Times New Roman" w:eastAsia="Calibri" w:hAnsi="Times New Roman" w:cs="Times New Roman"/>
          <w:b/>
          <w:sz w:val="28"/>
          <w:szCs w:val="28"/>
        </w:rPr>
        <w:t xml:space="preserve"> на </w:t>
      </w:r>
    </w:p>
    <w:p w:rsidR="00F01757" w:rsidRPr="00F01757" w:rsidRDefault="00F01757" w:rsidP="00F0175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rPr>
        <w:t>основании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3.1. Оказание государственной социальной помощи на основании настоящего социального контракта осуществляется в виде </w:t>
      </w:r>
      <w:r w:rsidRPr="00F01757">
        <w:rPr>
          <w:rFonts w:ascii="Times New Roman" w:eastAsia="Calibri" w:hAnsi="Times New Roman" w:cs="Times New Roman"/>
          <w:sz w:val="28"/>
          <w:szCs w:val="28"/>
        </w:rPr>
        <w:lastRenderedPageBreak/>
        <w:t>ежемесячной</w:t>
      </w:r>
      <w:r w:rsidRPr="00F01757">
        <w:rPr>
          <w:rFonts w:ascii="Times New Roman" w:eastAsia="Calibri" w:hAnsi="Times New Roman" w:cs="Times New Roman"/>
          <w:sz w:val="28"/>
          <w:szCs w:val="28"/>
          <w:vertAlign w:val="superscript"/>
        </w:rPr>
        <w:footnoteReference w:id="1"/>
      </w:r>
      <w:r w:rsidRPr="00F01757">
        <w:rPr>
          <w:rFonts w:ascii="Times New Roman" w:eastAsia="Calibri" w:hAnsi="Times New Roman" w:cs="Times New Roman"/>
          <w:sz w:val="28"/>
          <w:szCs w:val="28"/>
        </w:rPr>
        <w:t>/единовременной</w:t>
      </w:r>
      <w:r w:rsidRPr="00F01757">
        <w:rPr>
          <w:rFonts w:ascii="Times New Roman" w:eastAsia="Calibri" w:hAnsi="Times New Roman" w:cs="Times New Roman"/>
          <w:sz w:val="28"/>
          <w:szCs w:val="28"/>
          <w:vertAlign w:val="superscript"/>
        </w:rPr>
        <w:footnoteReference w:id="2"/>
      </w:r>
      <w:r w:rsidRPr="00F01757">
        <w:rPr>
          <w:rFonts w:ascii="Times New Roman" w:eastAsia="Calibri" w:hAnsi="Times New Roman" w:cs="Times New Roman"/>
          <w:sz w:val="28"/>
          <w:szCs w:val="28"/>
        </w:rPr>
        <w:t xml:space="preserve"> денежной выплаты.</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3.2. Размер ежемесячной</w:t>
      </w:r>
      <w:r w:rsidRPr="00F01757">
        <w:rPr>
          <w:rFonts w:ascii="Times New Roman" w:eastAsia="Calibri" w:hAnsi="Times New Roman" w:cs="Times New Roman"/>
          <w:sz w:val="28"/>
          <w:szCs w:val="28"/>
          <w:vertAlign w:val="superscript"/>
        </w:rPr>
        <w:t>1</w:t>
      </w:r>
      <w:r w:rsidRPr="00F01757">
        <w:rPr>
          <w:rFonts w:ascii="Times New Roman" w:eastAsia="Calibri" w:hAnsi="Times New Roman" w:cs="Times New Roman"/>
          <w:sz w:val="28"/>
          <w:szCs w:val="28"/>
        </w:rPr>
        <w:t>/единовременной</w:t>
      </w:r>
      <w:r w:rsidRPr="00F01757">
        <w:rPr>
          <w:rFonts w:ascii="Cambria Math" w:eastAsia="Calibri" w:hAnsi="Cambria Math" w:cs="Cambria Math"/>
          <w:sz w:val="28"/>
          <w:szCs w:val="28"/>
          <w:vertAlign w:val="superscript"/>
        </w:rPr>
        <w:t>2</w:t>
      </w:r>
      <w:r w:rsidRPr="00F01757">
        <w:rPr>
          <w:rFonts w:ascii="Times New Roman" w:eastAsia="Calibri" w:hAnsi="Times New Roman" w:cs="Times New Roman"/>
          <w:sz w:val="28"/>
          <w:szCs w:val="28"/>
        </w:rPr>
        <w:t xml:space="preserve"> денежной выплаты составляет _________ (_________________________________) рублей.</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3.3. Ежемесячная денежная выплата предоставляется с «___»_____________ 20__ года по «___» _____________ 20__ года</w:t>
      </w:r>
      <w:r w:rsidRPr="00F01757">
        <w:rPr>
          <w:rFonts w:ascii="Times New Roman" w:eastAsia="Calibri" w:hAnsi="Times New Roman" w:cs="Times New Roman"/>
          <w:sz w:val="28"/>
          <w:szCs w:val="28"/>
          <w:vertAlign w:val="superscript"/>
        </w:rPr>
        <w:t>1</w:t>
      </w:r>
      <w:r w:rsidRPr="00F01757">
        <w:rPr>
          <w:rFonts w:ascii="Times New Roman" w:eastAsia="Calibri" w:hAnsi="Times New Roman" w:cs="Times New Roman"/>
          <w:sz w:val="28"/>
          <w:szCs w:val="28"/>
        </w:rPr>
        <w:t>.</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3.4. Единовременная денежная выплата предоставляется в течение 30 календарных дней со дня заключения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p>
    <w:p w:rsidR="00F01757" w:rsidRPr="00F01757" w:rsidRDefault="00F01757" w:rsidP="00F01757">
      <w:pPr>
        <w:widowControl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rPr>
        <w:t>4. П</w:t>
      </w:r>
      <w:r w:rsidRPr="00F01757">
        <w:rPr>
          <w:rFonts w:ascii="Times New Roman" w:eastAsia="Calibri" w:hAnsi="Times New Roman" w:cs="Times New Roman"/>
          <w:b/>
          <w:sz w:val="28"/>
          <w:szCs w:val="28"/>
          <w:lang w:eastAsia="ru-RU"/>
        </w:rPr>
        <w:t xml:space="preserve">орядок оказания государственной социальной помощи на </w:t>
      </w:r>
    </w:p>
    <w:p w:rsidR="00F01757" w:rsidRPr="00F01757" w:rsidRDefault="00F01757" w:rsidP="00F01757">
      <w:pPr>
        <w:widowControl w:val="0"/>
        <w:spacing w:after="0" w:line="240" w:lineRule="auto"/>
        <w:jc w:val="center"/>
        <w:rPr>
          <w:rFonts w:ascii="Times New Roman" w:eastAsia="Calibri" w:hAnsi="Times New Roman" w:cs="Times New Roman"/>
          <w:sz w:val="28"/>
          <w:szCs w:val="28"/>
          <w:lang w:eastAsia="ru-RU"/>
        </w:rPr>
      </w:pPr>
      <w:r w:rsidRPr="00F01757">
        <w:rPr>
          <w:rFonts w:ascii="Times New Roman" w:eastAsia="Calibri" w:hAnsi="Times New Roman" w:cs="Times New Roman"/>
          <w:b/>
          <w:sz w:val="28"/>
          <w:szCs w:val="28"/>
          <w:lang w:eastAsia="ru-RU"/>
        </w:rPr>
        <w:t>основании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4.1. Государственная социальная помощь на основании настоящего социального контракта оказывается Уполномоченным органом путем безналичного перечисления Заявителю ежемесячной³/единовременной</w:t>
      </w:r>
      <w:r w:rsidRPr="00F01757">
        <w:rPr>
          <w:rFonts w:ascii="Cambria Math" w:eastAsia="Calibri" w:hAnsi="Cambria Math" w:cs="Cambria Math"/>
          <w:sz w:val="28"/>
          <w:szCs w:val="28"/>
        </w:rPr>
        <w:t>⁴</w:t>
      </w:r>
      <w:r w:rsidRPr="00F01757">
        <w:rPr>
          <w:rFonts w:ascii="Times New Roman" w:eastAsia="Calibri" w:hAnsi="Times New Roman" w:cs="Times New Roman"/>
          <w:sz w:val="28"/>
          <w:szCs w:val="28"/>
        </w:rPr>
        <w:t xml:space="preserve"> денежной выплаты на банковский счет №__________________________, открытый им в _______________________________________.</w:t>
      </w:r>
    </w:p>
    <w:p w:rsidR="00F01757" w:rsidRPr="00F01757" w:rsidRDefault="00F01757" w:rsidP="00F01757">
      <w:pPr>
        <w:widowControl w:val="0"/>
        <w:autoSpaceDE w:val="0"/>
        <w:spacing w:after="0" w:line="240" w:lineRule="auto"/>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(наименование кредитной организации)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4.2. Перечисление денежной выплаты осуществляется: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в течение 30 календарных дней со дня заключения социального контракта, далее ежемесячно в срок до последнего числа месяца, за который осуществляется ежемесячная денежная выплата;</w:t>
      </w:r>
      <w:r w:rsidRPr="00F01757">
        <w:rPr>
          <w:rFonts w:ascii="Times New Roman" w:eastAsia="Calibri" w:hAnsi="Times New Roman" w:cs="Times New Roman"/>
          <w:sz w:val="28"/>
          <w:szCs w:val="28"/>
          <w:vertAlign w:val="superscript"/>
        </w:rPr>
        <w:footnoteReference w:id="3"/>
      </w:r>
      <w:r w:rsidRPr="00F01757">
        <w:rPr>
          <w:rFonts w:ascii="Times New Roman" w:eastAsia="Calibri" w:hAnsi="Times New Roman" w:cs="Times New Roman"/>
          <w:sz w:val="28"/>
          <w:szCs w:val="28"/>
        </w:rPr>
        <w:t xml:space="preserve">  </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в течение 30 календарных дней со дня заключения социального контракта.</w:t>
      </w:r>
      <w:r w:rsidRPr="00F01757">
        <w:rPr>
          <w:rFonts w:ascii="Times New Roman" w:eastAsia="Calibri" w:hAnsi="Times New Roman" w:cs="Times New Roman"/>
          <w:sz w:val="28"/>
          <w:szCs w:val="28"/>
          <w:vertAlign w:val="superscript"/>
        </w:rPr>
        <w:footnoteReference w:id="4"/>
      </w: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rPr>
      </w:pP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5. Срок действия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5.1. Социальный  контракт  вступает  в силу с момента его подписания и  действует по «___» _____________ 20__ года.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5.2. </w:t>
      </w:r>
      <w:r w:rsidRPr="00F01757">
        <w:rPr>
          <w:rFonts w:ascii="Times New Roman" w:eastAsia="Calibri" w:hAnsi="Times New Roman" w:cs="Times New Roman"/>
          <w:sz w:val="28"/>
          <w:szCs w:val="28"/>
          <w:lang w:eastAsia="ru-RU"/>
        </w:rPr>
        <w:t xml:space="preserve">Срок оказания государственной социальной помощи на основании социального контракта продлевается по решению </w:t>
      </w:r>
      <w:r w:rsidRPr="00F01757">
        <w:rPr>
          <w:rFonts w:ascii="Times New Roman" w:eastAsia="Calibri" w:hAnsi="Times New Roman" w:cs="Times New Roman"/>
          <w:sz w:val="28"/>
          <w:szCs w:val="28"/>
        </w:rPr>
        <w:t xml:space="preserve">Уполномоченного органа </w:t>
      </w:r>
      <w:r w:rsidRPr="00F01757">
        <w:rPr>
          <w:rFonts w:ascii="Times New Roman" w:eastAsia="Calibri" w:hAnsi="Times New Roman" w:cs="Times New Roman"/>
          <w:sz w:val="28"/>
          <w:szCs w:val="28"/>
          <w:lang w:eastAsia="ru-RU"/>
        </w:rPr>
        <w:t>в форме приказа в случае наступления независящих от Заявителя событий, влияющих на выполнение социального контракта (длительное лечение заявителя, смерть близких родственников, другие заслуживающие внимания обстоятельства при реализации программы социальной адаптации).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sz w:val="28"/>
          <w:szCs w:val="28"/>
        </w:rPr>
        <w:t xml:space="preserve"> </w:t>
      </w: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rPr>
        <w:t xml:space="preserve">6. Порядок </w:t>
      </w:r>
      <w:r w:rsidRPr="00F01757">
        <w:rPr>
          <w:rFonts w:ascii="Times New Roman" w:eastAsia="Calibri" w:hAnsi="Times New Roman" w:cs="Times New Roman"/>
          <w:b/>
          <w:sz w:val="28"/>
          <w:szCs w:val="28"/>
          <w:lang w:eastAsia="ru-RU"/>
        </w:rPr>
        <w:t>изменения и основания прекращения социального контракта</w:t>
      </w: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 xml:space="preserve"> на основании социального контракта </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6.1. В течение срока действия социального контракта в него и в прилагаемую программу социальной адаптации могут быть внесены изменения.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6.2.  В случае необходимости в течение установленного срока действия социального контракта осуществляется корректировка мероприятий программы социальной адаптации путем внесения в нее изменений.</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6.3. Любые изменения условий настоящего социального контракта имеют </w:t>
      </w:r>
      <w:r w:rsidRPr="00F01757">
        <w:rPr>
          <w:rFonts w:ascii="Times New Roman" w:eastAsia="Calibri" w:hAnsi="Times New Roman" w:cs="Times New Roman"/>
          <w:sz w:val="28"/>
          <w:szCs w:val="28"/>
        </w:rPr>
        <w:lastRenderedPageBreak/>
        <w:t>силу, если они оформлены дополнительным соглашением в письменном виде и подписаны Сторонами.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6.4.  Государственная социальная помощь на основании социального контракта прекращается  Уполномоченным органом  досрочно  в  одностороннем порядке в следующих случаях:</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невыполнения Заявителем (совершеннолетними членами его семьи) мероприятий, предусмотренных программой социальной адаптации;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выезда семьи (одиноко проживающего гражданина) на постоянное место жительства за пределы Новгородской области;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помещения одиноко проживающего гражданина в организацию социального обслуживания с полным государственным обеспечением;</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 смерти Заявителя.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6.5. Уполномоченный орган </w:t>
      </w:r>
      <w:r w:rsidRPr="00F01757">
        <w:rPr>
          <w:rFonts w:ascii="Times New Roman" w:eastAsia="Calibri" w:hAnsi="Times New Roman" w:cs="Times New Roman"/>
          <w:sz w:val="28"/>
          <w:szCs w:val="28"/>
          <w:lang w:eastAsia="ru-RU"/>
        </w:rPr>
        <w:t xml:space="preserve">принимает решение в форме приказа о прекращении ежемесячной денежной выплаты в течение 5 рабочих дней со дня получения информации о наступлении обстоятельств, указанных в пункте 6.4 </w:t>
      </w:r>
      <w:r w:rsidRPr="00F01757">
        <w:rPr>
          <w:rFonts w:ascii="Times New Roman" w:eastAsia="Calibri" w:hAnsi="Times New Roman" w:cs="Times New Roman"/>
          <w:sz w:val="28"/>
          <w:szCs w:val="28"/>
        </w:rPr>
        <w:t>настоящего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 xml:space="preserve">Государственная социальная помощь на основании социального контракта в виде ежемесячной денежной выплаты прекращается с первого числа месяца, следующего за месяцем, в котором наступили обстоятельства, перечисленные в пункте 6.4 </w:t>
      </w:r>
      <w:r w:rsidRPr="00F01757">
        <w:rPr>
          <w:rFonts w:ascii="Times New Roman" w:eastAsia="Calibri" w:hAnsi="Times New Roman" w:cs="Times New Roman"/>
          <w:sz w:val="28"/>
          <w:szCs w:val="28"/>
        </w:rPr>
        <w:t>настоящего социального контракта</w:t>
      </w:r>
      <w:r w:rsidRPr="00F01757">
        <w:rPr>
          <w:rFonts w:ascii="Times New Roman" w:eastAsia="Calibri" w:hAnsi="Times New Roman" w:cs="Times New Roman"/>
          <w:sz w:val="28"/>
          <w:szCs w:val="28"/>
          <w:lang w:eastAsia="ru-RU"/>
        </w:rPr>
        <w:t>.</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Уполномоченный орган обязан уведомить Заявителя о прекращении государственной социальной помощи на основании социального контракта в одностороннем порядке по инициативе Уполномоченного органа в течение 5 календарных дней со дня принятия соответствующего решения (за исключением случая, предусмотренного пятым абзацем пункта 6.4 настоящего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6.6. Решение о прекращении государственной социальной помощи на основании социального контракта в одностороннем порядке по инициативе Уполномоченного органа может быть обжаловано Заявителем или его законным представителем в соответствии с законодательством Российской Федерации.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6.7. Социальный контракт может быть досрочно прекращен по инициативе Заявителя.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7. Иные условия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7.1. Требования к конечному результату исполнения социального контракта: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7.1.1. в целях реализации мероприятий, предусмотренных вторым абзацем пункта 11 Порядка: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заключение Заявителем трудового договора в период действия социального контракта и продолжение трудовой деятельности по истечении срока его действия;</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7.1.2. в целях реализации мероприятий, предусмотренных четвертым и пятым абзацами пункта 11 Порядка: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осуществление индивидуальной предпринимательской деятельности в течение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7.1.3. в целях реализации мероприятий, предусмотренных шестым абзацем пункта 11 Порядка: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повышение денежных доходов Заявителя (семьи Заявителя), преодоление трудной жизненной ситуации по истечении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7.2. Денежные средства, предоставленные Заявителю Уполномоченным органом в соответствии с социальным контрактом, </w:t>
      </w:r>
      <w:r w:rsidRPr="00F01757">
        <w:rPr>
          <w:rFonts w:ascii="Times New Roman" w:eastAsia="Calibri" w:hAnsi="Times New Roman" w:cs="Times New Roman"/>
          <w:sz w:val="28"/>
          <w:szCs w:val="28"/>
          <w:lang w:eastAsia="ru-RU"/>
        </w:rPr>
        <w:t>подлежат удержанию из сумм последующих выплат на основании приказа Уполномоченного органа, а при прекращении выплаты возмещаются Заявителем</w:t>
      </w:r>
      <w:r w:rsidRPr="00F01757">
        <w:rPr>
          <w:rFonts w:ascii="Times New Roman" w:eastAsia="Calibri" w:hAnsi="Times New Roman" w:cs="Times New Roman"/>
          <w:sz w:val="28"/>
          <w:szCs w:val="28"/>
        </w:rPr>
        <w:t xml:space="preserve"> в полном объеме в случаях:</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 xml:space="preserve">представления Заявителем документов, содержащих заведомо ложные сведения, </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 xml:space="preserve">вследствие ошибки, допущенной Уполномоченным органом. </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rPr>
        <w:t xml:space="preserve">Денежные средства, предоставленные Заявителю Уполномоченным органом в соответствии с социальным контрактом, подлежат добровольному возмещению </w:t>
      </w:r>
      <w:r w:rsidRPr="00F01757">
        <w:rPr>
          <w:rFonts w:ascii="Times New Roman" w:eastAsia="Calibri" w:hAnsi="Times New Roman" w:cs="Times New Roman"/>
          <w:sz w:val="28"/>
          <w:szCs w:val="28"/>
          <w:lang w:eastAsia="ru-RU"/>
        </w:rPr>
        <w:t>в течение 3 месяцев со дня прекращения выплаты.</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В случае отказа от добровольного возврата излишне выплаченных средств они взыскиваются Уполномоченным органом в судебном порядке в соответствии с законодательством Российской Федерации.</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Уведомление об удержании излишне выплаченных средств направляется Заявителю по почте с указанием причин удержания не позднее 10 рабочих дней со дня принятия Уполномоченным органом решения об удержании излишне выплаченных средств.</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Решение об удержании излишне выплаченных средств может быть обжаловано в соответствии с законодательством Российской Федерации.</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7.3. Сторона, не исполнившая или ненадлежащим образом исполнившая обязательства по настоящему социальному контракту, несет ответственность, если не докажет, что надлежащее их исполнение оказалось невозможным вследствие непреодолимой силы (стихийных явлений, военных действий, массовых беспорядков, противоправных и иных действий третьих лиц, вступление в силу нормативных правовых актов государственной власти, препятствующие выполнению Сторонами обязательств по социальному контракту).</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На период действия обстоятельств, возникших вследствие непреодолимой силы, исполнение социального контракта Заявителем приостанавливается, и Стороны решают вопрос о дальнейшем его исполнении путем переговоров.</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В течение трех рабочих дней со дня наступления обстоятельств, </w:t>
      </w:r>
      <w:r w:rsidRPr="00F01757">
        <w:rPr>
          <w:rFonts w:ascii="Times New Roman" w:eastAsia="Calibri" w:hAnsi="Times New Roman" w:cs="Times New Roman"/>
          <w:sz w:val="28"/>
          <w:szCs w:val="28"/>
        </w:rPr>
        <w:lastRenderedPageBreak/>
        <w:t>указанных в настоящем пункте, сторона, не исполнившая или ненадлежащим образом исполнившая обязательства по настоящему социальному контракту, должна известить о них в письменном виде другую сторону.</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Уведомление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обязательств по настоящему социальному контракту. Если сторона не направит или несвоевременно направит такое уведомление, она лишается права ссылаться на обстоятельства непреодолимой силы.</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7.4. Вопросы, не урегулированные настоящим социальным контрактом, разрешаются в соответствии с законодательством Российской Федерации.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7.5. Настоящий социальный контракт составлен в двух экземплярах, имеющих одинаковую юридическую силу, по одному для каждой из сторон.</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Подписи сторон</w:t>
      </w: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b/>
          <w:sz w:val="28"/>
          <w:szCs w:val="28"/>
        </w:rPr>
        <w:t xml:space="preserve">           Уполномоченный орган                                          Заявитель</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p>
    <w:p w:rsidR="00F01757" w:rsidRPr="00F01757" w:rsidRDefault="00F01757" w:rsidP="00F01757">
      <w:pPr>
        <w:spacing w:after="0" w:line="240" w:lineRule="auto"/>
        <w:ind w:firstLine="709"/>
        <w:jc w:val="both"/>
        <w:rPr>
          <w:rFonts w:ascii="Times New Roman" w:eastAsia="Calibri" w:hAnsi="Times New Roman" w:cs="Times New Roman"/>
          <w:i/>
          <w:sz w:val="28"/>
          <w:szCs w:val="28"/>
        </w:rPr>
      </w:pPr>
    </w:p>
    <w:p w:rsidR="00F01757" w:rsidRPr="00F01757" w:rsidRDefault="00F01757" w:rsidP="00F01757">
      <w:pPr>
        <w:spacing w:after="0" w:line="240" w:lineRule="auto"/>
        <w:ind w:firstLine="709"/>
        <w:jc w:val="both"/>
        <w:rPr>
          <w:rFonts w:ascii="Times New Roman" w:eastAsia="Calibri" w:hAnsi="Times New Roman" w:cs="Times New Roman"/>
          <w:spacing w:val="-1"/>
          <w:sz w:val="28"/>
          <w:szCs w:val="28"/>
        </w:rPr>
      </w:pP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sectPr w:rsidR="00F01757" w:rsidRPr="00F01757" w:rsidSect="000E220C">
          <w:headerReference w:type="default" r:id="rId9"/>
          <w:headerReference w:type="first" r:id="rId10"/>
          <w:pgSz w:w="11906" w:h="16838"/>
          <w:pgMar w:top="1134" w:right="851" w:bottom="1134" w:left="1418" w:header="284" w:footer="709" w:gutter="0"/>
          <w:pgNumType w:start="1"/>
          <w:cols w:space="708"/>
          <w:titlePg/>
          <w:docGrid w:linePitch="360"/>
        </w:sectPr>
      </w:pPr>
    </w:p>
    <w:p w:rsidR="00F01757" w:rsidRPr="00F01757" w:rsidRDefault="00F01757" w:rsidP="00F01757">
      <w:pPr>
        <w:spacing w:after="0" w:line="240" w:lineRule="auto"/>
        <w:ind w:firstLine="709"/>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 xml:space="preserve">Приложение </w:t>
      </w:r>
    </w:p>
    <w:p w:rsidR="00F01757" w:rsidRPr="00F01757" w:rsidRDefault="00F01757" w:rsidP="00F01757">
      <w:pPr>
        <w:spacing w:after="0" w:line="240" w:lineRule="auto"/>
        <w:ind w:firstLine="709"/>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к социальному контракту </w:t>
      </w:r>
    </w:p>
    <w:p w:rsidR="00F01757" w:rsidRPr="00F01757" w:rsidRDefault="00F01757" w:rsidP="00F01757">
      <w:pPr>
        <w:spacing w:after="0" w:line="240" w:lineRule="auto"/>
        <w:ind w:firstLine="709"/>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от «___» _______ 20__ г. № ___</w:t>
      </w: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Программа</w:t>
      </w: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социальной адаптации</w:t>
      </w: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Уполномоченный орган: государственное областное казенное учреждение «Центр по организации социального обслуживания и предоставления социальных выплат» (далее учреждение)</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Получатель государственной социальной помощи на основе социального контракта: </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(фамилия, </w:t>
      </w:r>
      <w:r w:rsidRPr="00F01757">
        <w:rPr>
          <w:rFonts w:ascii="Times New Roman" w:eastAsia="Calibri" w:hAnsi="Times New Roman" w:cs="Times New Roman"/>
          <w:sz w:val="28"/>
          <w:szCs w:val="28"/>
          <w:lang w:eastAsia="ru-RU"/>
        </w:rPr>
        <w:t xml:space="preserve">имя, отчество </w:t>
      </w:r>
      <w:r w:rsidRPr="00F01757">
        <w:rPr>
          <w:rFonts w:ascii="Times New Roman" w:eastAsia="Calibri" w:hAnsi="Times New Roman" w:cs="Times New Roman"/>
          <w:spacing w:val="-1"/>
          <w:sz w:val="28"/>
          <w:szCs w:val="28"/>
        </w:rPr>
        <w:t>(при наличии)</w:t>
      </w:r>
      <w:r w:rsidRPr="00F01757">
        <w:rPr>
          <w:rFonts w:ascii="Times New Roman" w:eastAsia="Calibri" w:hAnsi="Times New Roman" w:cs="Times New Roman"/>
          <w:sz w:val="28"/>
          <w:szCs w:val="28"/>
        </w:rPr>
        <w:t xml:space="preserve">, адрес регистрации по месту жительства (пребывания), </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адрес места фактического проживания)</w:t>
      </w:r>
    </w:p>
    <w:p w:rsidR="00F01757" w:rsidRPr="00F01757" w:rsidRDefault="00F01757" w:rsidP="00F01757">
      <w:pPr>
        <w:spacing w:after="0" w:line="240" w:lineRule="auto"/>
        <w:jc w:val="center"/>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Дата начала действия социального контракта: ___________________ (месяц, год)</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Дата окончания действия социального контракта: ________________ (месяц, год)</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Основное мероприятие в рамках социального контракта (выбрать одно направление):</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w:t>
      </w:r>
      <w:r w:rsidRPr="00F01757">
        <w:rPr>
          <w:rFonts w:ascii="Times New Roman" w:eastAsia="Calibri" w:hAnsi="Times New Roman" w:cs="Times New Roman"/>
          <w:sz w:val="28"/>
          <w:szCs w:val="28"/>
        </w:rPr>
        <w:tab/>
        <w:t>] поиск работы;</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w:t>
      </w:r>
      <w:r w:rsidRPr="00F01757">
        <w:rPr>
          <w:rFonts w:ascii="Times New Roman" w:eastAsia="Calibri" w:hAnsi="Times New Roman" w:cs="Times New Roman"/>
          <w:sz w:val="28"/>
          <w:szCs w:val="28"/>
        </w:rPr>
        <w:tab/>
        <w:t>] осуществление индивидуальной предпринимательской деятельности;</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w:t>
      </w:r>
      <w:r w:rsidRPr="00F01757">
        <w:rPr>
          <w:rFonts w:ascii="Times New Roman" w:eastAsia="Calibri" w:hAnsi="Times New Roman" w:cs="Times New Roman"/>
          <w:sz w:val="28"/>
          <w:szCs w:val="28"/>
        </w:rPr>
        <w:tab/>
        <w:t>] ведение личного подсобного хозяйства;</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w:t>
      </w:r>
      <w:r w:rsidRPr="00F01757">
        <w:rPr>
          <w:rFonts w:ascii="Times New Roman" w:eastAsia="Calibri" w:hAnsi="Times New Roman" w:cs="Times New Roman"/>
          <w:sz w:val="28"/>
          <w:szCs w:val="28"/>
        </w:rPr>
        <w:tab/>
        <w:t>] осуществление иных мероприятий, направленных на преодоление гражданином трудной жизненной ситуации</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Специалист, осуществляющий сопровождение семьи (одинокого проживающего гражданина): </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b/>
          <w:sz w:val="28"/>
          <w:szCs w:val="28"/>
          <w:lang w:bidi="ru-RU"/>
        </w:rPr>
      </w:pPr>
      <w:r w:rsidRPr="00F01757">
        <w:rPr>
          <w:rFonts w:ascii="Times New Roman" w:eastAsia="Calibri" w:hAnsi="Times New Roman" w:cs="Times New Roman"/>
          <w:b/>
          <w:sz w:val="28"/>
          <w:szCs w:val="28"/>
          <w:lang w:bidi="ru-RU"/>
        </w:rPr>
        <w:t>1. Профиль семьи:</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1.1.   Статус семьи: полная; неполная (в  разводе,  вдова, вдовец; одинокая мать);  семья  с  детьми;  семья  с  детьми-инвалидами;  многодетная семья; приемная  семья;  семья, находящаяся в социально опасном положении; одиноко проживающий гражданин (нужное подчеркнуть)</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lastRenderedPageBreak/>
        <w:t>1.2. Состав семьи: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394"/>
        <w:gridCol w:w="1560"/>
        <w:gridCol w:w="2268"/>
        <w:gridCol w:w="3543"/>
      </w:tblGrid>
      <w:tr w:rsidR="00F01757" w:rsidRPr="00F01757" w:rsidTr="005D517B">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Статус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 xml:space="preserve">Фамилия, имя, отчество (при наличии)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Дата рождения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Образование</w:t>
            </w:r>
          </w:p>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(для лиц, старше          16 лет)</w:t>
            </w:r>
          </w:p>
          <w:p w:rsidR="00F01757" w:rsidRPr="00F01757" w:rsidRDefault="00F01757" w:rsidP="00F01757">
            <w:pPr>
              <w:spacing w:after="0" w:line="240" w:lineRule="auto"/>
              <w:rPr>
                <w:rFonts w:ascii="Times New Roman" w:eastAsia="Times New Roman" w:hAnsi="Times New Roman" w:cs="Times New Roman"/>
                <w:sz w:val="28"/>
                <w:szCs w:val="28"/>
                <w:lang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Основное занятие (работающий, пенсионер по возрасту, пенсионер по инвалидности, безработный, в отпуске по уходу за ребенком, студент, школьник, дошкольник)</w:t>
            </w:r>
          </w:p>
        </w:tc>
      </w:tr>
      <w:tr w:rsidR="00F01757" w:rsidRPr="00F01757" w:rsidTr="005D517B">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Заявитель</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Супруг (супруга)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 xml:space="preserve">Ребенок </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2977"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Ребенок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2977"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Ребенок</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Другие родственники (</w:t>
            </w:r>
            <w:r w:rsidRPr="00F01757">
              <w:rPr>
                <w:rFonts w:ascii="Times New Roman" w:eastAsia="Times New Roman" w:hAnsi="Times New Roman" w:cs="Times New Roman"/>
                <w:sz w:val="28"/>
                <w:szCs w:val="28"/>
                <w:lang w:bidi="ru-RU"/>
              </w:rPr>
              <w:t>указать р</w:t>
            </w:r>
            <w:r w:rsidRPr="00F01757">
              <w:rPr>
                <w:rFonts w:ascii="Times New Roman" w:eastAsia="Times New Roman" w:hAnsi="Times New Roman" w:cs="Times New Roman"/>
                <w:sz w:val="28"/>
                <w:szCs w:val="28"/>
                <w:lang w:val="en-US" w:bidi="ru-RU"/>
              </w:rPr>
              <w:t>одство)</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bl>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val="en-US" w:bidi="ru-RU"/>
        </w:rPr>
        <w:t>1.</w:t>
      </w:r>
      <w:r w:rsidRPr="00F01757">
        <w:rPr>
          <w:rFonts w:ascii="Times New Roman" w:eastAsia="Calibri" w:hAnsi="Times New Roman" w:cs="Times New Roman"/>
          <w:sz w:val="28"/>
          <w:szCs w:val="28"/>
          <w:lang w:bidi="ru-RU"/>
        </w:rPr>
        <w:t>3</w:t>
      </w:r>
      <w:r w:rsidRPr="00F01757">
        <w:rPr>
          <w:rFonts w:ascii="Times New Roman" w:eastAsia="Calibri" w:hAnsi="Times New Roman" w:cs="Times New Roman"/>
          <w:sz w:val="28"/>
          <w:szCs w:val="28"/>
          <w:lang w:val="en-US" w:bidi="ru-RU"/>
        </w:rPr>
        <w:t>.  Трудовая деятельность</w:t>
      </w:r>
      <w:r w:rsidRPr="00F01757">
        <w:rPr>
          <w:rFonts w:ascii="Times New Roman" w:eastAsia="Calibri" w:hAnsi="Times New Roman" w:cs="Times New Roman"/>
          <w:sz w:val="28"/>
          <w:szCs w:val="28"/>
          <w:lang w:bidi="ru-RU"/>
        </w:rPr>
        <w:t>:</w:t>
      </w:r>
    </w:p>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1.</w:t>
      </w:r>
      <w:r w:rsidRPr="00F01757">
        <w:rPr>
          <w:rFonts w:ascii="Times New Roman" w:eastAsia="Calibri" w:hAnsi="Times New Roman" w:cs="Times New Roman"/>
          <w:sz w:val="28"/>
          <w:szCs w:val="28"/>
          <w:lang w:bidi="ru-RU"/>
        </w:rPr>
        <w:t>3</w:t>
      </w:r>
      <w:r w:rsidRPr="00F01757">
        <w:rPr>
          <w:rFonts w:ascii="Times New Roman" w:eastAsia="Calibri" w:hAnsi="Times New Roman" w:cs="Times New Roman"/>
          <w:sz w:val="28"/>
          <w:szCs w:val="28"/>
          <w:lang w:val="en-US" w:bidi="ru-RU"/>
        </w:rPr>
        <w:t>.1. Для работающих граждан: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8222"/>
        <w:gridCol w:w="3543"/>
      </w:tblGrid>
      <w:tr w:rsidR="00F01757" w:rsidRPr="00F01757" w:rsidTr="005D517B">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Статус</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М</w:t>
            </w:r>
            <w:r w:rsidRPr="00F01757">
              <w:rPr>
                <w:rFonts w:ascii="Times New Roman" w:eastAsia="Times New Roman" w:hAnsi="Times New Roman" w:cs="Times New Roman"/>
                <w:sz w:val="28"/>
                <w:szCs w:val="28"/>
                <w:lang w:val="en-US" w:bidi="ru-RU"/>
              </w:rPr>
              <w:t>есто работы</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w:t>
            </w:r>
            <w:r w:rsidRPr="00F01757">
              <w:rPr>
                <w:rFonts w:ascii="Times New Roman" w:eastAsia="Times New Roman" w:hAnsi="Times New Roman" w:cs="Times New Roman"/>
                <w:sz w:val="28"/>
                <w:szCs w:val="28"/>
                <w:lang w:val="en-US" w:bidi="ru-RU"/>
              </w:rPr>
              <w:t>олжность</w:t>
            </w:r>
            <w:r w:rsidRPr="00F01757">
              <w:rPr>
                <w:rFonts w:ascii="Times New Roman" w:eastAsia="Times New Roman" w:hAnsi="Times New Roman" w:cs="Times New Roman"/>
                <w:sz w:val="28"/>
                <w:szCs w:val="28"/>
                <w:lang w:bidi="ru-RU"/>
              </w:rPr>
              <w:t xml:space="preserve"> (профессия)</w:t>
            </w:r>
          </w:p>
        </w:tc>
      </w:tr>
      <w:tr w:rsidR="00F01757" w:rsidRPr="00F01757" w:rsidTr="005D517B">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Заявитель</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Супруг (супруга)</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Ребенок</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r w:rsidR="00F01757" w:rsidRPr="00F01757" w:rsidTr="005D517B">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val="en-US" w:bidi="ru-RU"/>
              </w:rPr>
              <w:t>Другие родственники</w:t>
            </w:r>
            <w:r w:rsidRPr="00F01757">
              <w:rPr>
                <w:rFonts w:ascii="Times New Roman" w:eastAsia="Times New Roman" w:hAnsi="Times New Roman" w:cs="Times New Roman"/>
                <w:sz w:val="28"/>
                <w:szCs w:val="28"/>
                <w:lang w:bidi="ru-RU"/>
              </w:rPr>
              <w:t xml:space="preserve"> (указать родство)</w:t>
            </w:r>
          </w:p>
        </w:tc>
        <w:tc>
          <w:tcPr>
            <w:tcW w:w="8222"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bl>
    <w:p w:rsidR="00F01757" w:rsidRPr="00F01757" w:rsidRDefault="00F01757" w:rsidP="00F01757">
      <w:pPr>
        <w:spacing w:after="0" w:line="240" w:lineRule="auto"/>
        <w:jc w:val="both"/>
        <w:rPr>
          <w:rFonts w:ascii="Times New Roman" w:eastAsia="Calibri" w:hAnsi="Times New Roman" w:cs="Times New Roman"/>
          <w:sz w:val="28"/>
          <w:szCs w:val="28"/>
          <w:lang w:bidi="ru-RU"/>
        </w:rPr>
      </w:pPr>
    </w:p>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1.</w:t>
      </w:r>
      <w:r w:rsidRPr="00F01757">
        <w:rPr>
          <w:rFonts w:ascii="Times New Roman" w:eastAsia="Calibri" w:hAnsi="Times New Roman" w:cs="Times New Roman"/>
          <w:sz w:val="28"/>
          <w:szCs w:val="28"/>
          <w:lang w:bidi="ru-RU"/>
        </w:rPr>
        <w:t>3</w:t>
      </w:r>
      <w:r w:rsidRPr="00F01757">
        <w:rPr>
          <w:rFonts w:ascii="Times New Roman" w:eastAsia="Calibri" w:hAnsi="Times New Roman" w:cs="Times New Roman"/>
          <w:sz w:val="28"/>
          <w:szCs w:val="28"/>
          <w:lang w:val="en-US" w:bidi="ru-RU"/>
        </w:rPr>
        <w:t xml:space="preserve">.2. Для неработающих </w:t>
      </w:r>
      <w:r w:rsidRPr="00F01757">
        <w:rPr>
          <w:rFonts w:ascii="Times New Roman" w:eastAsia="Calibri" w:hAnsi="Times New Roman" w:cs="Times New Roman"/>
          <w:sz w:val="28"/>
          <w:szCs w:val="28"/>
          <w:lang w:bidi="ru-RU"/>
        </w:rPr>
        <w:t xml:space="preserve">трудоспособных </w:t>
      </w:r>
      <w:r w:rsidRPr="00F01757">
        <w:rPr>
          <w:rFonts w:ascii="Times New Roman" w:eastAsia="Calibri" w:hAnsi="Times New Roman" w:cs="Times New Roman"/>
          <w:sz w:val="28"/>
          <w:szCs w:val="28"/>
          <w:lang w:val="en-US" w:bidi="ru-RU"/>
        </w:rPr>
        <w:t xml:space="preserve">граждан: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1559"/>
        <w:gridCol w:w="3949"/>
        <w:gridCol w:w="1700"/>
        <w:gridCol w:w="1555"/>
        <w:gridCol w:w="1559"/>
        <w:gridCol w:w="1875"/>
      </w:tblGrid>
      <w:tr w:rsidR="00F01757" w:rsidRPr="00F01757" w:rsidTr="005D517B">
        <w:tc>
          <w:tcPr>
            <w:tcW w:w="2694" w:type="dxa"/>
            <w:tcBorders>
              <w:top w:val="single" w:sz="4" w:space="0" w:color="auto"/>
              <w:left w:val="single" w:sz="4" w:space="0" w:color="auto"/>
              <w:bottom w:val="single" w:sz="4" w:space="0" w:color="auto"/>
              <w:right w:val="single" w:sz="4" w:space="0" w:color="auto"/>
            </w:tcBorders>
            <w:vAlign w:val="center"/>
          </w:tcPr>
          <w:p w:rsidR="00F01757" w:rsidRPr="00F01757" w:rsidRDefault="00F01757" w:rsidP="00F01757">
            <w:pPr>
              <w:spacing w:after="0" w:line="240" w:lineRule="auto"/>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Статус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Профессия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Последнее место работы, занимаемая должность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bidi="ru-RU"/>
              </w:rPr>
              <w:t>Причины увольнения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О</w:t>
            </w:r>
            <w:r w:rsidRPr="00F01757">
              <w:rPr>
                <w:rFonts w:ascii="Times New Roman" w:eastAsia="Calibri" w:hAnsi="Times New Roman" w:cs="Times New Roman"/>
                <w:sz w:val="28"/>
                <w:szCs w:val="28"/>
                <w:lang w:val="en-US" w:bidi="ru-RU"/>
              </w:rPr>
              <w:t xml:space="preserve">бщий </w:t>
            </w:r>
            <w:r w:rsidRPr="00F01757">
              <w:rPr>
                <w:rFonts w:ascii="Times New Roman" w:eastAsia="Calibri" w:hAnsi="Times New Roman" w:cs="Times New Roman"/>
                <w:sz w:val="28"/>
                <w:szCs w:val="28"/>
                <w:lang w:bidi="ru-RU"/>
              </w:rPr>
              <w:t>с</w:t>
            </w:r>
            <w:r w:rsidRPr="00F01757">
              <w:rPr>
                <w:rFonts w:ascii="Times New Roman" w:eastAsia="Calibri" w:hAnsi="Times New Roman" w:cs="Times New Roman"/>
                <w:sz w:val="28"/>
                <w:szCs w:val="28"/>
                <w:lang w:val="en-US" w:bidi="ru-RU"/>
              </w:rPr>
              <w:t>таж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Стаж работы на последнем </w:t>
            </w:r>
            <w:r w:rsidRPr="00F01757">
              <w:rPr>
                <w:rFonts w:ascii="Times New Roman" w:eastAsia="Calibri" w:hAnsi="Times New Roman" w:cs="Times New Roman"/>
                <w:sz w:val="28"/>
                <w:szCs w:val="28"/>
                <w:lang w:bidi="ru-RU"/>
              </w:rPr>
              <w:lastRenderedPageBreak/>
              <w:t xml:space="preserve">месте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lastRenderedPageBreak/>
              <w:t>Длительность периода</w:t>
            </w:r>
          </w:p>
          <w:p w:rsidR="00F01757" w:rsidRPr="00F01757" w:rsidRDefault="00F01757" w:rsidP="00F01757">
            <w:pPr>
              <w:spacing w:after="0" w:line="240" w:lineRule="auto"/>
              <w:jc w:val="center"/>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без работы</w:t>
            </w:r>
          </w:p>
        </w:tc>
      </w:tr>
      <w:tr w:rsidR="00F01757" w:rsidRPr="00F01757" w:rsidTr="005D517B">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lastRenderedPageBreak/>
              <w:t>Заявитель</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842"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r>
      <w:tr w:rsidR="00F01757" w:rsidRPr="00F01757" w:rsidTr="005D517B">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Супруг (супруга)</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842"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r>
      <w:tr w:rsidR="00F01757" w:rsidRPr="00F01757" w:rsidTr="005D517B">
        <w:trPr>
          <w:trHeight w:val="368"/>
        </w:trPr>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val="en-US" w:bidi="ru-RU"/>
              </w:rPr>
              <w:t>Ребенок</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842"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r>
      <w:tr w:rsidR="00F01757" w:rsidRPr="00F01757" w:rsidTr="005D517B">
        <w:trPr>
          <w:trHeight w:val="201"/>
        </w:trPr>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r w:rsidRPr="00F01757">
              <w:rPr>
                <w:rFonts w:ascii="Times New Roman" w:eastAsia="Times New Roman" w:hAnsi="Times New Roman" w:cs="Times New Roman"/>
                <w:sz w:val="28"/>
                <w:szCs w:val="28"/>
                <w:lang w:val="en-US" w:bidi="ru-RU"/>
              </w:rPr>
              <w:t>Другие родственники</w:t>
            </w:r>
            <w:r w:rsidRPr="00F01757">
              <w:rPr>
                <w:rFonts w:ascii="Times New Roman" w:eastAsia="Times New Roman" w:hAnsi="Times New Roman" w:cs="Times New Roman"/>
                <w:sz w:val="28"/>
                <w:szCs w:val="28"/>
                <w:lang w:bidi="ru-RU"/>
              </w:rPr>
              <w:t xml:space="preserve"> (указать родство)</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c>
          <w:tcPr>
            <w:tcW w:w="1842"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spacing w:after="0" w:line="240" w:lineRule="auto"/>
              <w:jc w:val="both"/>
              <w:rPr>
                <w:rFonts w:ascii="Times New Roman" w:eastAsia="Calibri" w:hAnsi="Times New Roman" w:cs="Times New Roman"/>
                <w:sz w:val="28"/>
                <w:szCs w:val="28"/>
                <w:lang w:val="en-US" w:bidi="ru-RU"/>
              </w:rPr>
            </w:pPr>
          </w:p>
        </w:tc>
      </w:tr>
    </w:tbl>
    <w:p w:rsidR="00F01757" w:rsidRPr="00F01757" w:rsidRDefault="00F01757" w:rsidP="00F01757">
      <w:pPr>
        <w:spacing w:after="0" w:line="240" w:lineRule="auto"/>
        <w:jc w:val="both"/>
        <w:rPr>
          <w:rFonts w:ascii="Times New Roman" w:eastAsia="Calibri" w:hAnsi="Times New Roman" w:cs="Times New Roman"/>
          <w:sz w:val="28"/>
          <w:szCs w:val="28"/>
          <w:lang w:bidi="ru-RU"/>
        </w:rPr>
      </w:pP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1.4. Образование и дополнительное образование детей:</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271"/>
        <w:gridCol w:w="3969"/>
        <w:gridCol w:w="4613"/>
      </w:tblGrid>
      <w:tr w:rsidR="00F01757" w:rsidRPr="00F01757" w:rsidTr="005D517B">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Фамилия, имя, отчество (при наличии) ребенка</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Место учебы/ дошкольная образовательная организация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Увлечения</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w:t>
            </w:r>
            <w:r w:rsidRPr="00F01757">
              <w:rPr>
                <w:rFonts w:ascii="Times New Roman" w:eastAsia="Times New Roman" w:hAnsi="Times New Roman" w:cs="Times New Roman"/>
                <w:sz w:val="28"/>
                <w:szCs w:val="28"/>
                <w:lang w:val="en-US" w:bidi="ru-RU"/>
              </w:rPr>
              <w:t>ополнительные платные занятия</w:t>
            </w:r>
            <w:r w:rsidRPr="00F01757">
              <w:rPr>
                <w:rFonts w:ascii="Times New Roman" w:eastAsia="Times New Roman" w:hAnsi="Times New Roman" w:cs="Times New Roman"/>
                <w:sz w:val="28"/>
                <w:szCs w:val="28"/>
                <w:lang w:bidi="ru-RU"/>
              </w:rPr>
              <w:t>, кружки</w:t>
            </w:r>
          </w:p>
        </w:tc>
      </w:tr>
      <w:tr w:rsidR="00F01757" w:rsidRPr="00F01757" w:rsidTr="005D517B">
        <w:tc>
          <w:tcPr>
            <w:tcW w:w="293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27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Times New Roman" w:hAnsi="Times New Roman" w:cs="Times New Roman"/>
                <w:sz w:val="28"/>
                <w:szCs w:val="28"/>
                <w:lang w:val="en-US" w:bidi="ru-RU"/>
              </w:rPr>
            </w:pPr>
          </w:p>
        </w:tc>
      </w:tr>
    </w:tbl>
    <w:p w:rsidR="00F01757" w:rsidRPr="00F01757" w:rsidRDefault="00F01757" w:rsidP="00F01757">
      <w:pPr>
        <w:spacing w:after="0" w:line="240" w:lineRule="auto"/>
        <w:jc w:val="both"/>
        <w:rPr>
          <w:rFonts w:ascii="Times New Roman" w:eastAsia="Calibri" w:hAnsi="Times New Roman" w:cs="Times New Roman"/>
          <w:sz w:val="28"/>
          <w:szCs w:val="28"/>
          <w:lang w:bidi="ru-RU"/>
        </w:rPr>
      </w:pP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1.5. Жилищно-бытовые условия семьи:</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Вид жилья (комната, жилой дом, квартира): _______________; число комнат _______; жилая площадь: __________ кв. м.</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Вид права пользования (собственность, аренда, иное): 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Качество  жилья:  в нормальном состоянии, нуждается в ремонте, ветхое, аварийное (нужное подчеркнуть)</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Благоустройство жилья (канализация, холодная/горячая вода, отопление (централизованное/автономное/печное), газ (централизованный/балонный), ванна (нужное подчеркнуть)</w:t>
      </w:r>
    </w:p>
    <w:p w:rsidR="00F01757" w:rsidRPr="00F01757" w:rsidRDefault="00F01757" w:rsidP="00F01757">
      <w:pPr>
        <w:spacing w:after="0" w:line="240" w:lineRule="auto"/>
        <w:jc w:val="both"/>
        <w:rPr>
          <w:rFonts w:ascii="Times New Roman" w:eastAsia="Calibri" w:hAnsi="Times New Roman" w:cs="Times New Roman"/>
          <w:bCs/>
          <w:sz w:val="28"/>
          <w:szCs w:val="28"/>
        </w:rPr>
      </w:pPr>
      <w:r w:rsidRPr="00F01757">
        <w:rPr>
          <w:rFonts w:ascii="Times New Roman" w:eastAsia="Calibri" w:hAnsi="Times New Roman" w:cs="Times New Roman"/>
          <w:sz w:val="28"/>
          <w:szCs w:val="28"/>
          <w:lang w:bidi="ru-RU"/>
        </w:rPr>
        <w:t>С</w:t>
      </w:r>
      <w:r w:rsidRPr="00F01757">
        <w:rPr>
          <w:rFonts w:ascii="Times New Roman" w:eastAsia="Calibri" w:hAnsi="Times New Roman" w:cs="Times New Roman"/>
          <w:bCs/>
          <w:sz w:val="28"/>
          <w:szCs w:val="28"/>
        </w:rPr>
        <w:t>ведения о наличии надворных построек (тип постройки, состояние</w:t>
      </w:r>
      <w:r w:rsidRPr="00F01757">
        <w:rPr>
          <w:rFonts w:ascii="Times New Roman" w:eastAsia="Calibri" w:hAnsi="Times New Roman" w:cs="Times New Roman"/>
          <w:sz w:val="28"/>
          <w:szCs w:val="28"/>
        </w:rPr>
        <w:t xml:space="preserve"> (</w:t>
      </w:r>
      <w:r w:rsidRPr="00F01757">
        <w:rPr>
          <w:rFonts w:ascii="Times New Roman" w:eastAsia="Calibri" w:hAnsi="Times New Roman" w:cs="Times New Roman"/>
          <w:bCs/>
          <w:sz w:val="28"/>
          <w:szCs w:val="28"/>
        </w:rPr>
        <w:t>в нормальном состоянии, нуждается в ремонте, ветхое, аварийное):</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bCs/>
          <w:sz w:val="28"/>
          <w:szCs w:val="28"/>
        </w:rPr>
        <w:t>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1.6. Финансовое положение семьи:</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1.6.1. Общий доход семьи за три месяца, предшествующих месяцу обращения:</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_______________________________________________________________________________________________________ </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1.6.2. Наличие личного подсобного хозяйства или крестьянского подворья, земли, скота; самообеспечение/доход от них (со слов заявителя): </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lastRenderedPageBreak/>
        <w:t>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1.7. Состояние   здоровья  членов  семьи  (удовлетворительное,  неудовлетворительное (указать основные проблемы),  инвалидность) (со слов заявителя):</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    Заявитель: ________________________________________________________________________________________________________      </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    Супруг (супруга):</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 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    Дети: ________________________________________________________________________________________________________ </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    Другие родственники (указать родство): </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1.8.  Краткая характеристика семьи (отношения в семье; проблемы семьи, трудовой потенциал) (со слов заявителя):</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1.9. Дополнительная информация о семье:</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b/>
          <w:sz w:val="28"/>
          <w:szCs w:val="28"/>
          <w:lang w:bidi="ru-RU"/>
        </w:rPr>
        <w:t xml:space="preserve">2. Трудная жизненная ситуация, </w:t>
      </w:r>
      <w:r w:rsidRPr="00F01757">
        <w:rPr>
          <w:rFonts w:ascii="Times New Roman" w:eastAsia="Calibri" w:hAnsi="Times New Roman" w:cs="Times New Roman"/>
          <w:sz w:val="28"/>
          <w:szCs w:val="28"/>
          <w:lang w:bidi="ru-RU"/>
        </w:rPr>
        <w:t>включая</w:t>
      </w:r>
      <w:r w:rsidRPr="00F01757">
        <w:rPr>
          <w:rFonts w:ascii="Times New Roman" w:eastAsia="Calibri" w:hAnsi="Times New Roman" w:cs="Times New Roman"/>
          <w:b/>
          <w:sz w:val="28"/>
          <w:szCs w:val="28"/>
          <w:lang w:bidi="ru-RU"/>
        </w:rPr>
        <w:t xml:space="preserve"> </w:t>
      </w:r>
      <w:r w:rsidRPr="00F01757">
        <w:rPr>
          <w:rFonts w:ascii="Times New Roman" w:eastAsia="Calibri" w:hAnsi="Times New Roman" w:cs="Times New Roman"/>
          <w:sz w:val="28"/>
          <w:szCs w:val="28"/>
          <w:lang w:bidi="ru-RU"/>
        </w:rPr>
        <w:t>текущие потребности в приобретении товаров первой необходимости (одежда, обувь, продукты питания, товары личной гигиены, мебель) (указать в каких товарах), лекарственных препаратов,  в лечении, профилактическом медицинском осмотре, стимулировании ведения здорового образа жизни, обеспечение потребностей семьи в услугах дошкольного образования  (со слов заявителя):</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sz w:val="28"/>
          <w:szCs w:val="28"/>
          <w:lang w:bidi="ru-RU"/>
        </w:rPr>
      </w:pPr>
    </w:p>
    <w:p w:rsidR="00F01757" w:rsidRPr="00F01757" w:rsidRDefault="00F01757" w:rsidP="00F01757">
      <w:pPr>
        <w:spacing w:after="0" w:line="240" w:lineRule="auto"/>
        <w:jc w:val="both"/>
        <w:rPr>
          <w:rFonts w:ascii="Times New Roman" w:eastAsia="Calibri" w:hAnsi="Times New Roman" w:cs="Times New Roman"/>
          <w:b/>
          <w:sz w:val="28"/>
          <w:szCs w:val="28"/>
          <w:lang w:bidi="ru-RU"/>
        </w:rPr>
      </w:pPr>
      <w:r w:rsidRPr="00F01757">
        <w:rPr>
          <w:rFonts w:ascii="Times New Roman" w:eastAsia="Calibri" w:hAnsi="Times New Roman" w:cs="Times New Roman"/>
          <w:b/>
          <w:sz w:val="28"/>
          <w:szCs w:val="28"/>
          <w:lang w:bidi="ru-RU"/>
        </w:rPr>
        <w:t>3. План мероприятий по социальной адаптации на период с «___» __________ 20 __ г. по «___» ________ 20 __ г.:</w:t>
      </w:r>
    </w:p>
    <w:p w:rsidR="00F01757" w:rsidRPr="00F01757" w:rsidRDefault="00F01757" w:rsidP="00F01757">
      <w:pPr>
        <w:spacing w:after="0" w:line="240" w:lineRule="auto"/>
        <w:jc w:val="both"/>
        <w:rPr>
          <w:rFonts w:ascii="Times New Roman" w:eastAsia="Calibri" w:hAnsi="Times New Roman" w:cs="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2268"/>
        <w:gridCol w:w="3544"/>
        <w:gridCol w:w="3543"/>
      </w:tblGrid>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Мероприятие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Срок исполнения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Учреждение/</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орган, </w:t>
            </w:r>
            <w:r w:rsidRPr="00F01757">
              <w:rPr>
                <w:rFonts w:ascii="Times New Roman" w:eastAsia="Calibri" w:hAnsi="Times New Roman" w:cs="Times New Roman"/>
                <w:sz w:val="28"/>
                <w:szCs w:val="28"/>
              </w:rPr>
              <w:lastRenderedPageBreak/>
              <w:t xml:space="preserve">оказывающее содействие в реализации мероприятия </w:t>
            </w:r>
          </w:p>
          <w:p w:rsidR="00F01757" w:rsidRPr="00F01757" w:rsidRDefault="00F01757" w:rsidP="00F01757">
            <w:pPr>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 xml:space="preserve">Ответственный специалист учреждения/органа, </w:t>
            </w:r>
            <w:r w:rsidRPr="00F01757">
              <w:rPr>
                <w:rFonts w:ascii="Times New Roman" w:eastAsia="Calibri" w:hAnsi="Times New Roman" w:cs="Times New Roman"/>
                <w:sz w:val="28"/>
                <w:szCs w:val="28"/>
              </w:rPr>
              <w:lastRenderedPageBreak/>
              <w:t>оказывающего содействие в реализации мероприятия</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(ФИО, контактный телефон)</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Отметка</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о выполнении</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(выполнено/</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не выполнено/ частично выполнено)</w:t>
            </w:r>
          </w:p>
        </w:tc>
      </w:tr>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r>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r>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r>
    </w:tbl>
    <w:p w:rsidR="00F01757" w:rsidRPr="00F01757" w:rsidRDefault="00F01757" w:rsidP="00F01757">
      <w:pPr>
        <w:autoSpaceDE w:val="0"/>
        <w:autoSpaceDN w:val="0"/>
        <w:adjustRightInd w:val="0"/>
        <w:spacing w:after="0" w:line="240" w:lineRule="auto"/>
        <w:jc w:val="both"/>
        <w:rPr>
          <w:rFonts w:ascii="Times New Roman" w:eastAsia="Calibri" w:hAnsi="Times New Roman" w:cs="Times New Roman"/>
          <w:b/>
          <w:bCs/>
          <w:sz w:val="28"/>
          <w:szCs w:val="28"/>
        </w:rPr>
      </w:pPr>
    </w:p>
    <w:p w:rsidR="00F01757" w:rsidRPr="00F01757" w:rsidRDefault="00F01757" w:rsidP="00F01757">
      <w:pPr>
        <w:autoSpaceDE w:val="0"/>
        <w:autoSpaceDN w:val="0"/>
        <w:adjustRightInd w:val="0"/>
        <w:spacing w:after="0" w:line="240" w:lineRule="auto"/>
        <w:jc w:val="both"/>
        <w:rPr>
          <w:rFonts w:ascii="Times New Roman" w:eastAsia="Calibri" w:hAnsi="Times New Roman" w:cs="Times New Roman"/>
          <w:b/>
          <w:bCs/>
          <w:sz w:val="28"/>
          <w:szCs w:val="28"/>
        </w:rPr>
      </w:pPr>
      <w:r w:rsidRPr="00F01757">
        <w:rPr>
          <w:rFonts w:ascii="Times New Roman" w:eastAsia="Calibri" w:hAnsi="Times New Roman" w:cs="Times New Roman"/>
          <w:b/>
          <w:bCs/>
          <w:sz w:val="28"/>
          <w:szCs w:val="28"/>
        </w:rPr>
        <w:t>Вид и размер предоставляемой государственной социальной помощи на основании социального контракта: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58"/>
        <w:gridCol w:w="6378"/>
      </w:tblGrid>
      <w:tr w:rsidR="00F01757" w:rsidRPr="00F01757" w:rsidTr="005D517B">
        <w:tc>
          <w:tcPr>
            <w:tcW w:w="6158"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autoSpaceDE w:val="0"/>
              <w:autoSpaceDN w:val="0"/>
              <w:adjustRightInd w:val="0"/>
              <w:spacing w:after="0" w:line="240" w:lineRule="auto"/>
              <w:jc w:val="center"/>
              <w:rPr>
                <w:rFonts w:ascii="Times New Roman" w:eastAsia="Calibri" w:hAnsi="Times New Roman" w:cs="Times New Roman"/>
                <w:bCs/>
                <w:sz w:val="28"/>
                <w:szCs w:val="28"/>
              </w:rPr>
            </w:pPr>
            <w:r w:rsidRPr="00F01757">
              <w:rPr>
                <w:rFonts w:ascii="Times New Roman" w:eastAsia="Calibri" w:hAnsi="Times New Roman" w:cs="Times New Roman"/>
                <w:bCs/>
                <w:sz w:val="28"/>
                <w:szCs w:val="28"/>
              </w:rPr>
              <w:t xml:space="preserve"> размер ежемесячной денежной выплаты (руб.)</w:t>
            </w:r>
          </w:p>
        </w:tc>
        <w:tc>
          <w:tcPr>
            <w:tcW w:w="6378"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autoSpaceDE w:val="0"/>
              <w:autoSpaceDN w:val="0"/>
              <w:adjustRightInd w:val="0"/>
              <w:spacing w:after="0" w:line="240" w:lineRule="auto"/>
              <w:jc w:val="center"/>
              <w:rPr>
                <w:rFonts w:ascii="Times New Roman" w:eastAsia="Calibri" w:hAnsi="Times New Roman" w:cs="Times New Roman"/>
                <w:bCs/>
                <w:sz w:val="28"/>
                <w:szCs w:val="28"/>
              </w:rPr>
            </w:pPr>
            <w:r w:rsidRPr="00F01757">
              <w:rPr>
                <w:rFonts w:ascii="Times New Roman" w:eastAsia="Calibri" w:hAnsi="Times New Roman" w:cs="Times New Roman"/>
                <w:bCs/>
                <w:sz w:val="28"/>
                <w:szCs w:val="28"/>
              </w:rPr>
              <w:t>размер единовременной денежной выплаты (руб.)</w:t>
            </w:r>
          </w:p>
        </w:tc>
      </w:tr>
      <w:tr w:rsidR="00F01757" w:rsidRPr="00F01757" w:rsidTr="005D517B">
        <w:tc>
          <w:tcPr>
            <w:tcW w:w="6158"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autoSpaceDE w:val="0"/>
              <w:autoSpaceDN w:val="0"/>
              <w:adjustRightInd w:val="0"/>
              <w:spacing w:after="0" w:line="240" w:lineRule="auto"/>
              <w:rPr>
                <w:rFonts w:ascii="Times New Roman" w:eastAsia="Calibri" w:hAnsi="Times New Roman" w:cs="Times New Roman"/>
                <w:b/>
                <w:bCs/>
                <w:sz w:val="28"/>
                <w:szCs w:val="28"/>
              </w:rPr>
            </w:pPr>
          </w:p>
        </w:tc>
        <w:tc>
          <w:tcPr>
            <w:tcW w:w="6378"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autoSpaceDE w:val="0"/>
              <w:autoSpaceDN w:val="0"/>
              <w:adjustRightInd w:val="0"/>
              <w:spacing w:after="0" w:line="240" w:lineRule="auto"/>
              <w:rPr>
                <w:rFonts w:ascii="Times New Roman" w:eastAsia="Calibri" w:hAnsi="Times New Roman" w:cs="Times New Roman"/>
                <w:b/>
                <w:bCs/>
                <w:sz w:val="28"/>
                <w:szCs w:val="28"/>
              </w:rPr>
            </w:pPr>
          </w:p>
        </w:tc>
      </w:tr>
    </w:tbl>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                                                              ____________________</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(ФИО лица, уполномоченного на                                                                           (подпись, дата)</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подписание программы социальной адаптации)               </w:t>
      </w:r>
    </w:p>
    <w:p w:rsidR="00F01757" w:rsidRPr="00F01757" w:rsidRDefault="00F01757" w:rsidP="00F01757">
      <w:pPr>
        <w:spacing w:after="0" w:line="240" w:lineRule="auto"/>
        <w:jc w:val="both"/>
        <w:rPr>
          <w:rFonts w:ascii="Times New Roman" w:eastAsia="Calibri" w:hAnsi="Times New Roman" w:cs="Times New Roman"/>
          <w:b/>
          <w:color w:val="FF0000"/>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С программой социальной адаптации согласны (заявитель и совершеннолетние члены семьи):   </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before="120" w:after="0" w:line="240" w:lineRule="exact"/>
        <w:ind w:right="-142"/>
        <w:jc w:val="both"/>
        <w:rPr>
          <w:rFonts w:ascii="Times New Roman" w:eastAsia="Calibri" w:hAnsi="Times New Roman" w:cs="Times New Roman"/>
          <w:sz w:val="28"/>
          <w:szCs w:val="28"/>
        </w:rPr>
      </w:pPr>
      <w:r w:rsidRPr="00F01757">
        <w:rPr>
          <w:rFonts w:ascii="Times New Roman" w:eastAsia="Calibri" w:hAnsi="Times New Roman" w:cs="Times New Roman"/>
          <w:b/>
          <w:sz w:val="28"/>
          <w:szCs w:val="28"/>
        </w:rPr>
        <w:t>Заключение</w:t>
      </w:r>
      <w:r w:rsidRPr="00F01757">
        <w:rPr>
          <w:rFonts w:ascii="Times New Roman" w:eastAsia="Calibri" w:hAnsi="Times New Roman" w:cs="Times New Roman"/>
          <w:sz w:val="28"/>
          <w:szCs w:val="28"/>
        </w:rPr>
        <w:t xml:space="preserve"> специалиста, осуществляющего сопровождение социального контракта, </w:t>
      </w:r>
      <w:r w:rsidRPr="00F01757">
        <w:rPr>
          <w:rFonts w:ascii="Times New Roman" w:eastAsia="Calibri" w:hAnsi="Times New Roman" w:cs="Times New Roman"/>
          <w:sz w:val="28"/>
          <w:szCs w:val="28"/>
          <w:lang w:eastAsia="ru-RU"/>
        </w:rPr>
        <w:t xml:space="preserve">об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 (в случае его заключения на период до 12 месяцев), либо заключения нового социального контракта по другому мероприятию, </w:t>
      </w:r>
      <w:r w:rsidRPr="00F01757">
        <w:rPr>
          <w:rFonts w:ascii="Times New Roman" w:eastAsia="Calibri" w:hAnsi="Times New Roman" w:cs="Times New Roman"/>
          <w:sz w:val="28"/>
          <w:szCs w:val="28"/>
        </w:rPr>
        <w:t>указанному в пункте 11 Порядка (при</w:t>
      </w:r>
      <w:r w:rsidRPr="00F01757">
        <w:rPr>
          <w:rFonts w:ascii="Times New Roman" w:eastAsia="Arial" w:hAnsi="Times New Roman" w:cs="Times New Roman"/>
          <w:sz w:val="28"/>
          <w:szCs w:val="28"/>
        </w:rPr>
        <w:t xml:space="preserve"> реализации мероприятий программы социальной адаптации,  предусмотренных </w:t>
      </w:r>
      <w:r w:rsidRPr="00F01757">
        <w:rPr>
          <w:rFonts w:ascii="Times New Roman" w:eastAsia="Calibri" w:hAnsi="Times New Roman" w:cs="Times New Roman"/>
          <w:sz w:val="28"/>
          <w:szCs w:val="28"/>
        </w:rPr>
        <w:t xml:space="preserve">вторым, четвертым, пятым абзацами пункта 11 Порядка) или по </w:t>
      </w:r>
      <w:r w:rsidRPr="00F01757">
        <w:rPr>
          <w:rFonts w:ascii="Times New Roman" w:eastAsia="Calibri" w:hAnsi="Times New Roman" w:cs="Times New Roman"/>
          <w:sz w:val="28"/>
          <w:szCs w:val="28"/>
        </w:rPr>
        <w:lastRenderedPageBreak/>
        <w:t>текущему или иному направлению (при</w:t>
      </w:r>
      <w:r w:rsidRPr="00F01757">
        <w:rPr>
          <w:rFonts w:ascii="Times New Roman" w:eastAsia="Arial" w:hAnsi="Times New Roman" w:cs="Times New Roman"/>
          <w:sz w:val="28"/>
          <w:szCs w:val="28"/>
        </w:rPr>
        <w:t xml:space="preserve"> реализации мероприятий программы социальной адаптации,  предусмотренных </w:t>
      </w:r>
      <w:r w:rsidRPr="00F01757">
        <w:rPr>
          <w:rFonts w:ascii="Times New Roman" w:eastAsia="Calibri" w:hAnsi="Times New Roman" w:cs="Times New Roman"/>
          <w:sz w:val="28"/>
          <w:szCs w:val="28"/>
        </w:rPr>
        <w:t xml:space="preserve">шестым абзацем пункта 11 Порядка) </w:t>
      </w:r>
      <w:r w:rsidRPr="00F01757">
        <w:rPr>
          <w:rFonts w:ascii="Times New Roman" w:eastAsia="Calibri" w:hAnsi="Times New Roman" w:cs="Times New Roman"/>
          <w:i/>
          <w:sz w:val="28"/>
          <w:szCs w:val="28"/>
        </w:rPr>
        <w:t>(составляется не позднее, чем за 1 месяц до дня завершения срока действия социального контракта)</w:t>
      </w:r>
      <w:r w:rsidRPr="00F01757">
        <w:rPr>
          <w:rFonts w:ascii="Times New Roman" w:eastAsia="Calibri" w:hAnsi="Times New Roman" w:cs="Times New Roman"/>
          <w:sz w:val="28"/>
          <w:szCs w:val="28"/>
        </w:rPr>
        <w:t>:</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_________________________________________________________________________________________________________</w:t>
      </w:r>
    </w:p>
    <w:p w:rsidR="00F01757" w:rsidRPr="00F01757" w:rsidRDefault="00F01757" w:rsidP="00F01757">
      <w:pPr>
        <w:spacing w:after="0" w:line="240" w:lineRule="auto"/>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В случае осуществления единовременной денежной выплаты:</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Смета затрат:</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69"/>
      </w:tblGrid>
      <w:tr w:rsidR="00F01757" w:rsidRPr="00F01757" w:rsidTr="005D517B">
        <w:tc>
          <w:tcPr>
            <w:tcW w:w="6487"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Наименование  приобретенной техники, оборудования и т.п.</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Сумма, рублей</w:t>
            </w:r>
          </w:p>
        </w:tc>
      </w:tr>
      <w:tr w:rsidR="00F01757" w:rsidRPr="00F01757" w:rsidTr="005D517B">
        <w:tc>
          <w:tcPr>
            <w:tcW w:w="6487"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r>
      <w:tr w:rsidR="00F01757" w:rsidRPr="00F01757" w:rsidTr="005D517B">
        <w:tc>
          <w:tcPr>
            <w:tcW w:w="6487"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r>
      <w:tr w:rsidR="00F01757" w:rsidRPr="00F01757" w:rsidTr="005D517B">
        <w:tc>
          <w:tcPr>
            <w:tcW w:w="6487"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p>
        </w:tc>
      </w:tr>
      <w:tr w:rsidR="00F01757" w:rsidRPr="00F01757" w:rsidTr="005D517B">
        <w:tc>
          <w:tcPr>
            <w:tcW w:w="6487" w:type="dxa"/>
            <w:tcBorders>
              <w:top w:val="single" w:sz="4" w:space="0" w:color="auto"/>
              <w:left w:val="nil"/>
              <w:bottom w:val="nil"/>
              <w:right w:val="single" w:sz="4" w:space="0" w:color="auto"/>
            </w:tcBorders>
            <w:shd w:val="clear" w:color="auto" w:fill="auto"/>
            <w:hideMark/>
          </w:tcPr>
          <w:p w:rsidR="00F01757" w:rsidRPr="00F01757" w:rsidRDefault="00F01757" w:rsidP="00F01757">
            <w:pPr>
              <w:spacing w:after="0" w:line="240" w:lineRule="auto"/>
              <w:jc w:val="both"/>
              <w:rPr>
                <w:rFonts w:ascii="Times New Roman" w:eastAsia="Calibri"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Итого</w:t>
            </w:r>
            <w:r w:rsidRPr="00F01757">
              <w:rPr>
                <w:rFonts w:ascii="Times New Roman" w:eastAsia="Calibri" w:hAnsi="Times New Roman" w:cs="Times New Roman"/>
                <w:sz w:val="28"/>
                <w:szCs w:val="28"/>
                <w:lang w:val="en-US"/>
              </w:rPr>
              <w:t>:</w:t>
            </w:r>
          </w:p>
        </w:tc>
      </w:tr>
    </w:tbl>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                                                              ____________________</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(ФИО специалиста, осуществляющего                                                                       (подпись, дата)</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сопровождение социального контракта)</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Трудная жизненная ситуация преодолена* / не преодолена (нужное подчеркнуть)</w:t>
      </w:r>
    </w:p>
    <w:p w:rsidR="00F01757" w:rsidRPr="00F01757" w:rsidRDefault="00F01757" w:rsidP="00F0175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F01757" w:rsidRPr="00F01757" w:rsidRDefault="00F01757" w:rsidP="00F0175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*Заявитель считается преодолевшим трудную жизненную ситуацию, если по окончании срока действия социального контракта:</w:t>
      </w:r>
    </w:p>
    <w:p w:rsidR="00F01757" w:rsidRPr="00F01757" w:rsidRDefault="00F01757" w:rsidP="00F0175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выполнены все мероприятия, предусмотренные программой социальной адаптации, являющейся неотъемлемым приложением к социальному контракту;</w:t>
      </w:r>
    </w:p>
    <w:p w:rsidR="00F01757" w:rsidRPr="00F01757" w:rsidRDefault="00F01757" w:rsidP="00F0175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среднедушевые доходы заявителя (семьи заявителя) за три месяца, предшествующие месяцу, в котором окончился срок действия социального контракта, превысили среднедушевые доходы заявителя (семьи заявителя) за три месяца, предшествующие месяцу обращения за назначением государственной социальной помощи на основании социального контракта.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w:t>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t xml:space="preserve">  </w:t>
      </w:r>
      <w:r w:rsidRPr="00F01757">
        <w:rPr>
          <w:rFonts w:ascii="Times New Roman" w:eastAsia="Calibri" w:hAnsi="Times New Roman" w:cs="Times New Roman"/>
          <w:sz w:val="28"/>
          <w:szCs w:val="28"/>
        </w:rPr>
        <w:tab/>
        <w:t xml:space="preserve">                                                                                                    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                                               ____________________</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(ФИО лица, уполномоченного на                                                                                (подпись)</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подписание программы социальной адаптации)                                                                           </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Дата «___» ________________________ 20___г.</w:t>
      </w:r>
    </w:p>
    <w:p w:rsidR="00F01757" w:rsidRPr="00F01757" w:rsidRDefault="00F01757" w:rsidP="00F01757">
      <w:pPr>
        <w:spacing w:after="0" w:line="240" w:lineRule="auto"/>
        <w:jc w:val="both"/>
        <w:rPr>
          <w:rFonts w:ascii="Times New Roman" w:eastAsia="Calibri" w:hAnsi="Times New Roman" w:cs="Times New Roman"/>
          <w:sz w:val="28"/>
          <w:szCs w:val="28"/>
        </w:rPr>
        <w:sectPr w:rsidR="00F01757" w:rsidRPr="00F01757" w:rsidSect="000E220C">
          <w:pgSz w:w="16838" w:h="11906" w:orient="landscape"/>
          <w:pgMar w:top="1134" w:right="851" w:bottom="1134" w:left="1418" w:header="425" w:footer="709" w:gutter="0"/>
          <w:pgNumType w:start="1"/>
          <w:cols w:space="708"/>
          <w:titlePg/>
          <w:docGrid w:linePitch="360"/>
        </w:sectPr>
      </w:pP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b/>
          <w:sz w:val="28"/>
          <w:szCs w:val="28"/>
        </w:rPr>
        <w:lastRenderedPageBreak/>
        <w:br/>
      </w:r>
      <w:r w:rsidRPr="00F01757">
        <w:rPr>
          <w:rFonts w:ascii="Times New Roman" w:eastAsia="Calibri" w:hAnsi="Times New Roman" w:cs="Times New Roman"/>
          <w:sz w:val="28"/>
          <w:szCs w:val="28"/>
        </w:rPr>
        <w:t>УТВЕРЖДЕНА</w:t>
      </w:r>
    </w:p>
    <w:p w:rsidR="00F01757" w:rsidRPr="00F01757" w:rsidRDefault="00F01757" w:rsidP="00F01757">
      <w:pPr>
        <w:spacing w:after="0" w:line="240" w:lineRule="auto"/>
        <w:contextualSpacing/>
        <w:jc w:val="right"/>
        <w:rPr>
          <w:rFonts w:ascii="Times New Roman" w:eastAsia="Times New Roman" w:hAnsi="Times New Roman" w:cs="Times New Roman"/>
          <w:sz w:val="28"/>
          <w:szCs w:val="28"/>
          <w:lang w:eastAsia="ru-RU"/>
        </w:rPr>
      </w:pPr>
      <w:r w:rsidRPr="00F01757">
        <w:rPr>
          <w:rFonts w:ascii="Times New Roman" w:eastAsia="Times New Roman" w:hAnsi="Times New Roman" w:cs="Times New Roman"/>
          <w:sz w:val="28"/>
          <w:szCs w:val="28"/>
          <w:lang w:eastAsia="ru-RU"/>
        </w:rPr>
        <w:t xml:space="preserve">постановлением  министерства </w:t>
      </w:r>
    </w:p>
    <w:p w:rsidR="00F01757" w:rsidRPr="00F01757" w:rsidRDefault="00F01757" w:rsidP="00F01757">
      <w:pPr>
        <w:spacing w:after="0" w:line="240" w:lineRule="auto"/>
        <w:contextualSpacing/>
        <w:jc w:val="right"/>
        <w:rPr>
          <w:rFonts w:ascii="Times New Roman" w:eastAsia="Times New Roman" w:hAnsi="Times New Roman" w:cs="Times New Roman"/>
          <w:sz w:val="28"/>
          <w:szCs w:val="28"/>
          <w:lang w:eastAsia="ru-RU"/>
        </w:rPr>
      </w:pPr>
      <w:r w:rsidRPr="00F01757">
        <w:rPr>
          <w:rFonts w:ascii="Times New Roman" w:eastAsia="Times New Roman" w:hAnsi="Times New Roman" w:cs="Times New Roman"/>
          <w:sz w:val="28"/>
          <w:szCs w:val="28"/>
          <w:lang w:eastAsia="ru-RU"/>
        </w:rPr>
        <w:t xml:space="preserve">труда и социальной зашиты </w:t>
      </w:r>
    </w:p>
    <w:p w:rsidR="00F01757" w:rsidRPr="00F01757" w:rsidRDefault="00F01757" w:rsidP="00F01757">
      <w:pPr>
        <w:spacing w:after="0" w:line="240" w:lineRule="auto"/>
        <w:contextualSpacing/>
        <w:jc w:val="right"/>
        <w:rPr>
          <w:rFonts w:ascii="Times New Roman" w:eastAsia="Times New Roman" w:hAnsi="Times New Roman" w:cs="Times New Roman"/>
          <w:sz w:val="28"/>
          <w:szCs w:val="28"/>
          <w:lang w:eastAsia="ru-RU"/>
        </w:rPr>
      </w:pPr>
      <w:r w:rsidRPr="00F01757">
        <w:rPr>
          <w:rFonts w:ascii="Times New Roman" w:eastAsia="Times New Roman" w:hAnsi="Times New Roman" w:cs="Times New Roman"/>
          <w:sz w:val="28"/>
          <w:szCs w:val="28"/>
          <w:lang w:eastAsia="ru-RU"/>
        </w:rPr>
        <w:t>населения Новгородской области</w:t>
      </w:r>
    </w:p>
    <w:p w:rsidR="00F01757" w:rsidRPr="00F01757" w:rsidRDefault="00F01757" w:rsidP="00F01757">
      <w:pPr>
        <w:spacing w:after="0" w:line="240" w:lineRule="auto"/>
        <w:jc w:val="right"/>
        <w:rPr>
          <w:rFonts w:ascii="Times New Roman" w:eastAsia="Calibri" w:hAnsi="Times New Roman" w:cs="Times New Roman"/>
          <w:b/>
          <w:sz w:val="28"/>
          <w:szCs w:val="28"/>
        </w:rPr>
      </w:pPr>
      <w:r w:rsidRPr="00F01757">
        <w:rPr>
          <w:rFonts w:ascii="Times New Roman" w:eastAsia="Times New Roman" w:hAnsi="Times New Roman" w:cs="Times New Roman"/>
          <w:sz w:val="28"/>
          <w:szCs w:val="28"/>
          <w:lang w:eastAsia="ru-RU"/>
        </w:rPr>
        <w:t xml:space="preserve">от «22» июня 2020 г. № 22 </w:t>
      </w:r>
      <w:r w:rsidRPr="00F01757">
        <w:rPr>
          <w:rFonts w:ascii="Times New Roman" w:eastAsia="Calibri" w:hAnsi="Times New Roman" w:cs="Times New Roman"/>
          <w:b/>
          <w:sz w:val="28"/>
          <w:szCs w:val="28"/>
        </w:rPr>
        <w:t xml:space="preserve"> </w:t>
      </w:r>
    </w:p>
    <w:p w:rsidR="00F01757" w:rsidRPr="00F01757" w:rsidRDefault="00F01757" w:rsidP="00F01757">
      <w:pPr>
        <w:spacing w:after="0" w:line="240" w:lineRule="auto"/>
        <w:jc w:val="right"/>
        <w:rPr>
          <w:rFonts w:ascii="Times New Roman" w:eastAsia="Calibri" w:hAnsi="Times New Roman" w:cs="Times New Roman"/>
          <w:b/>
          <w:sz w:val="28"/>
          <w:szCs w:val="28"/>
        </w:rPr>
      </w:pPr>
    </w:p>
    <w:p w:rsidR="00F01757" w:rsidRPr="00F01757" w:rsidRDefault="00F01757" w:rsidP="00F01757">
      <w:pPr>
        <w:widowControl w:val="0"/>
        <w:autoSpaceDE w:val="0"/>
        <w:autoSpaceDN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lang w:eastAsia="ru-RU"/>
        </w:rPr>
        <w:t xml:space="preserve">Форма </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lang w:eastAsia="ru-RU"/>
        </w:rPr>
        <w:t>социального контракта на реализацию мероприятий по прохождению профессионального обучения и дополнительного профессионального образования</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lang w:eastAsia="ru-RU"/>
        </w:rPr>
        <w:t>СОЦИАЛЬНЫЙ КОНТРАКТ</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sz w:val="28"/>
          <w:szCs w:val="28"/>
          <w:lang w:eastAsia="ru-RU"/>
        </w:rPr>
        <w:t>г.Великий Новгород                                                      «___» ____________</w:t>
      </w:r>
      <w:r w:rsidRPr="00F01757">
        <w:rPr>
          <w:rFonts w:ascii="Times New Roman" w:eastAsia="Calibri" w:hAnsi="Times New Roman" w:cs="Times New Roman"/>
          <w:b/>
          <w:sz w:val="28"/>
          <w:szCs w:val="28"/>
          <w:lang w:eastAsia="ru-RU"/>
        </w:rPr>
        <w:t xml:space="preserve"> </w:t>
      </w:r>
      <w:r w:rsidRPr="00F01757">
        <w:rPr>
          <w:rFonts w:ascii="Times New Roman" w:eastAsia="Calibri" w:hAnsi="Times New Roman" w:cs="Times New Roman"/>
          <w:sz w:val="28"/>
          <w:szCs w:val="28"/>
          <w:lang w:eastAsia="ru-RU"/>
        </w:rPr>
        <w:t>20__ г.</w:t>
      </w:r>
    </w:p>
    <w:p w:rsidR="00F01757" w:rsidRPr="00F01757" w:rsidRDefault="00F01757" w:rsidP="00F01757">
      <w:pPr>
        <w:spacing w:after="0" w:line="240" w:lineRule="auto"/>
        <w:jc w:val="center"/>
        <w:rPr>
          <w:rFonts w:ascii="Times New Roman" w:eastAsia="Calibri" w:hAnsi="Times New Roman" w:cs="Times New Roman"/>
          <w:b/>
          <w:sz w:val="28"/>
          <w:szCs w:val="28"/>
          <w:lang w:eastAsia="ru-RU"/>
        </w:rPr>
      </w:pPr>
    </w:p>
    <w:p w:rsidR="00F01757" w:rsidRPr="00F01757" w:rsidRDefault="00F01757" w:rsidP="00F01757">
      <w:pPr>
        <w:spacing w:after="0" w:line="240" w:lineRule="auto"/>
        <w:ind w:firstLine="53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Государственное областное казенное учреждение «Центр по организации социального обслуживания и предоставления социальных выплат», именуемое в дальнейшем Уполномоченный орган, в лице директора __________________, </w:t>
      </w:r>
    </w:p>
    <w:p w:rsidR="00F01757" w:rsidRPr="00F01757" w:rsidRDefault="00F01757" w:rsidP="00F01757">
      <w:pPr>
        <w:spacing w:after="0" w:line="240" w:lineRule="auto"/>
        <w:ind w:firstLine="53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(фамилия, имя, отчество)</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действующего на основании Устава, с одной стороны, </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государственное областное казенное учреждение «Центр занятости населения Новгородской области», именуемое в дальнейшем «Центр занятости», в лице директора  _________________________, действующего на основании Устава, с                                            </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(фамилия, имя, отчество)</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другой стороны,</w:t>
      </w:r>
    </w:p>
    <w:p w:rsidR="00F01757" w:rsidRPr="00F01757" w:rsidRDefault="00F01757" w:rsidP="00F01757">
      <w:pPr>
        <w:spacing w:after="0" w:line="240" w:lineRule="auto"/>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и гражданин(-ка)  ____________________________________________________________________                                                                                                                                 </w:t>
      </w:r>
    </w:p>
    <w:p w:rsidR="00F01757" w:rsidRPr="00F01757" w:rsidRDefault="00F01757" w:rsidP="00F01757">
      <w:pPr>
        <w:spacing w:after="0" w:line="240" w:lineRule="auto"/>
        <w:rPr>
          <w:rFonts w:ascii="Times New Roman" w:eastAsia="Calibri" w:hAnsi="Times New Roman" w:cs="Times New Roman"/>
          <w:spacing w:val="-1"/>
          <w:sz w:val="28"/>
          <w:szCs w:val="28"/>
        </w:rPr>
      </w:pPr>
      <w:r w:rsidRPr="00F01757">
        <w:rPr>
          <w:rFonts w:ascii="Times New Roman" w:eastAsia="Calibri" w:hAnsi="Times New Roman" w:cs="Times New Roman"/>
          <w:sz w:val="28"/>
          <w:szCs w:val="28"/>
        </w:rPr>
        <w:t xml:space="preserve">                                                        </w:t>
      </w:r>
      <w:r w:rsidRPr="00F01757">
        <w:rPr>
          <w:rFonts w:ascii="Times New Roman" w:eastAsia="Calibri" w:hAnsi="Times New Roman" w:cs="Times New Roman"/>
          <w:spacing w:val="-1"/>
          <w:sz w:val="28"/>
          <w:szCs w:val="28"/>
        </w:rPr>
        <w:t>(фамилия, имя, отчество (при наличии))</w:t>
      </w:r>
    </w:p>
    <w:p w:rsidR="00F01757" w:rsidRPr="00F01757" w:rsidRDefault="00F01757" w:rsidP="00F01757">
      <w:pPr>
        <w:spacing w:after="0" w:line="240" w:lineRule="auto"/>
        <w:jc w:val="both"/>
        <w:rPr>
          <w:rFonts w:ascii="Times New Roman" w:eastAsia="Calibri" w:hAnsi="Times New Roman" w:cs="Times New Roman"/>
          <w:spacing w:val="-1"/>
          <w:sz w:val="28"/>
          <w:szCs w:val="28"/>
        </w:rPr>
      </w:pPr>
      <w:r w:rsidRPr="00F01757">
        <w:rPr>
          <w:rFonts w:ascii="Times New Roman" w:eastAsia="Calibri" w:hAnsi="Times New Roman" w:cs="Times New Roman"/>
          <w:sz w:val="28"/>
          <w:szCs w:val="28"/>
        </w:rPr>
        <w:t>____________________________________________________________________</w:t>
      </w:r>
      <w:r w:rsidRPr="00F01757">
        <w:rPr>
          <w:rFonts w:ascii="Times New Roman" w:eastAsia="Calibri" w:hAnsi="Times New Roman" w:cs="Times New Roman"/>
          <w:spacing w:val="-1"/>
          <w:sz w:val="28"/>
          <w:szCs w:val="28"/>
        </w:rPr>
        <w:t xml:space="preserve"> </w:t>
      </w:r>
    </w:p>
    <w:p w:rsidR="00F01757" w:rsidRPr="00F01757" w:rsidRDefault="00F01757" w:rsidP="00F01757">
      <w:pPr>
        <w:spacing w:after="0" w:line="240" w:lineRule="auto"/>
        <w:ind w:firstLine="53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(документ, удостоверяющий личность)  </w:t>
      </w:r>
    </w:p>
    <w:p w:rsidR="00F01757" w:rsidRPr="00F01757" w:rsidRDefault="00F01757" w:rsidP="00F01757">
      <w:pPr>
        <w:spacing w:after="0" w:line="240" w:lineRule="auto"/>
        <w:jc w:val="both"/>
        <w:rPr>
          <w:rFonts w:ascii="Times New Roman" w:eastAsia="Calibri" w:hAnsi="Times New Roman" w:cs="Times New Roman"/>
          <w:spacing w:val="-1"/>
          <w:sz w:val="28"/>
          <w:szCs w:val="28"/>
        </w:rPr>
      </w:pPr>
      <w:r w:rsidRPr="00F01757">
        <w:rPr>
          <w:rFonts w:ascii="Times New Roman" w:eastAsia="Calibri" w:hAnsi="Times New Roman" w:cs="Times New Roman"/>
          <w:sz w:val="28"/>
          <w:szCs w:val="28"/>
        </w:rPr>
        <w:t>проживающий(ая) по адресу: _________________________________________</w:t>
      </w:r>
      <w:r w:rsidRPr="00F01757">
        <w:rPr>
          <w:rFonts w:ascii="Times New Roman" w:eastAsia="Calibri" w:hAnsi="Times New Roman" w:cs="Times New Roman"/>
          <w:spacing w:val="-1"/>
          <w:sz w:val="28"/>
          <w:szCs w:val="28"/>
        </w:rPr>
        <w:t>, именуемый в дальнейшем Заявитель, с третьей стороны, а вместе именуемые Стороны, руководствуясь областным законом от 23.12.2019 № 497-ОЗ «О государственной социальной помощи на основании социального контракта</w:t>
      </w:r>
      <w:r w:rsidRPr="00F01757">
        <w:rPr>
          <w:rFonts w:ascii="Times New Roman" w:eastAsia="Calibri" w:hAnsi="Times New Roman" w:cs="Times New Roman"/>
          <w:sz w:val="28"/>
          <w:szCs w:val="28"/>
        </w:rPr>
        <w:t xml:space="preserve"> в Новгородской области</w:t>
      </w:r>
      <w:r w:rsidRPr="00F01757">
        <w:rPr>
          <w:rFonts w:ascii="Times New Roman" w:eastAsia="Calibri" w:hAnsi="Times New Roman" w:cs="Times New Roman"/>
          <w:spacing w:val="-1"/>
          <w:sz w:val="28"/>
          <w:szCs w:val="28"/>
        </w:rPr>
        <w:t xml:space="preserve">» и Порядком назначения и выплаты государственной социальной помощи на основании социального контракта, размером и условиями ее назначения, утвержденными постановлением Правительства Новгородской области от 24.01.2020 № 12, (далее – Порядок) </w:t>
      </w:r>
      <w:r w:rsidRPr="00F01757">
        <w:rPr>
          <w:rFonts w:ascii="Times New Roman" w:eastAsia="Calibri" w:hAnsi="Times New Roman" w:cs="Times New Roman"/>
          <w:sz w:val="28"/>
          <w:szCs w:val="28"/>
        </w:rPr>
        <w:t>заключили настоящий социальный контракт о  нижеследующем:</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1. Предмет социального контракта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1.1. Предметом настоящего социального контракта является взаимодействие Сторон при оказании государственной социальной помощи и реализации программы социальной адаптации, являющейся неотъемлемым </w:t>
      </w:r>
      <w:r w:rsidRPr="00F01757">
        <w:rPr>
          <w:rFonts w:ascii="Times New Roman" w:eastAsia="Calibri" w:hAnsi="Times New Roman" w:cs="Times New Roman"/>
          <w:sz w:val="28"/>
          <w:szCs w:val="28"/>
        </w:rPr>
        <w:lastRenderedPageBreak/>
        <w:t>приложением к социальному контракту, предусматривающей мероприятия, обязательные для выполнения Заявителем и членами его семьи в целях стимулирования его (их) активных действий по преодолению трудной жизненной ситуации (далее – программа социальной адаптации), направленные на</w:t>
      </w:r>
      <w:r w:rsidRPr="00F01757">
        <w:rPr>
          <w:rFonts w:ascii="Times New Roman" w:eastAsia="Calibri" w:hAnsi="Times New Roman" w:cs="Times New Roman"/>
          <w:sz w:val="28"/>
          <w:szCs w:val="28"/>
          <w:lang w:eastAsia="ru-RU"/>
        </w:rPr>
        <w:t xml:space="preserve"> прохождение профессионального обучения и дополнительного профессионального образования (далее также обучение).</w:t>
      </w: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2. Права и обязанности Сторон</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2.1. Уполномоченный орган имеет право:</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2.1.1. Запрашивать в соответствующих органах и организациях сведения о составе семьи, доходах и имуществе Заявителя и членов его семьи;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2.1.2. Проверять  материально-бытовые условия Заявителя;</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2.1.3. Взаимодействовать при оказании государственной социальной помощи на основании социального контракта с органами службы занятости населения, органами исполнительной власти Новгородской области, органами местного самоуправления Новгородской области в целях содействия в реализации Заявителем и членами его семьи мероприятий, предусмотренных программой социальной адаптации;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2.1.4. Требовать от Заявителя возврата денежных средств, предоставленных при оказании государственной социальной помощи на основании социального контракта, в случаях, предусмотренных пунктом 7.2 настоящего социального контракта.</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 xml:space="preserve">2.2. Уполномоченный орган обязан: </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2.2.1. Информировать Заявителя о правах на получение мер социальной поддержки, социальных услуг, предоставляемых в рамках социального обслуживания, государственной социальной помощи, иных социальных гарантий и выплат, а также об условиях их назначения и предоставления;</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2.2.2. Осуществлять Заявителю денежную выплату в течение прохождения Заявителем курса обучения в соответствии с условиями настоящего социального контракта;</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Calibri" w:hAnsi="Times New Roman" w:cs="Times New Roman"/>
          <w:sz w:val="28"/>
          <w:szCs w:val="28"/>
        </w:rPr>
        <w:t>2.2.3.</w:t>
      </w:r>
      <w:r w:rsidRPr="00F01757">
        <w:rPr>
          <w:rFonts w:ascii="Times New Roman" w:eastAsia="Arial" w:hAnsi="Times New Roman" w:cs="Times New Roman"/>
          <w:sz w:val="28"/>
          <w:szCs w:val="28"/>
        </w:rPr>
        <w:t xml:space="preserve"> Осуществлять ежемесячный контроль за выполнением Заявителем обязательств, предусмотренных социальным контрактом;</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2.2.4. Проводить мониторинг условий жизни Заявителя (семьи Заявителя) в течение 3 лет со дня окончания срока действия социального контракта;</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2.2.5. Прекратить предоставление денежной выплаты, предусмотренное подпунктом 2.2.2 настоящего социального контракта, в случае досрочного прекращения Заявителем профессионального обучения или дополнительного профессионального образования;</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2.2.6. Подготовить не позднее чем за 1 месяц до дня окончания срока действия социального контракта заключение об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 (в случае его заключения на период до 12 месяцев), или о необходимости заключения нового социального контракта по другому мероприятию, указанному в пункте 11 Порядка.</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lastRenderedPageBreak/>
        <w:t xml:space="preserve">2.3. Центр занятости имеет право: </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2.3.1. Взаимодействовать при оказании государственной социальной помощи на основании социального контракта с Уполномоченным органом, органами исполнительной власти Новгородской области, органами местного самоуправления Новгородской области в целях содействия в реализации Заявителем и членами его семьи мероприятий, предусмотренных программой социальной адаптации.</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2.4. Центр занятости обязан:</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2.4.1. Оказывать содействие Заявителю в получении профессионального обучения или дополнительного профессионального образования, в том числе в форме стажировки;</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2.4.2. Возместить образовательной организации затраты, связанные с прохождением Заявителем профессионального обучения или получением Заявителем дополнительного профессионального образования в порядке, установленном п</w:t>
      </w:r>
      <w:r w:rsidRPr="00F01757">
        <w:rPr>
          <w:rFonts w:ascii="Times New Roman" w:eastAsia="Calibri" w:hAnsi="Times New Roman" w:cs="Times New Roman"/>
          <w:sz w:val="28"/>
          <w:szCs w:val="28"/>
          <w:lang w:eastAsia="ru-RU"/>
        </w:rPr>
        <w:t>остановлениями Правительства Новгородской области от 21.04.2020 № 157 «Об утверждении Порядка предоставления в 2020 - 2025 годах субсидий юридическим лицам (за исключением субсидий государственным (муниципальным) учреждениям), индивидуальным предпринимателям на возмещение затрат, связанных с организацией профессионального обучения и дополнительного профессионального образования граждан в рамках социального контракта» или от 15.05.2020 № 198 «Об утверждении Порядка предоставления в 2020 - 2025 годах субсидий некоммерческим организациям, не являющимся государственными (муниципальными) учреждениями, на возмещение затрат, связанных с организацией профессионального обучения и дополнительного профессионального образования граждан в рамках социального контракта»;</w:t>
      </w:r>
      <w:r w:rsidRPr="00F01757">
        <w:rPr>
          <w:rFonts w:ascii="Times New Roman" w:eastAsia="Arial" w:hAnsi="Times New Roman" w:cs="Times New Roman"/>
          <w:sz w:val="28"/>
          <w:szCs w:val="28"/>
        </w:rPr>
        <w:tab/>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2.4.3. Возместить работодателю расходы на проведение стажировки Заявителя в порядке, установленном п</w:t>
      </w:r>
      <w:r w:rsidRPr="00F01757">
        <w:rPr>
          <w:rFonts w:ascii="Times New Roman" w:eastAsia="Calibri" w:hAnsi="Times New Roman" w:cs="Times New Roman"/>
          <w:sz w:val="28"/>
          <w:szCs w:val="28"/>
          <w:lang w:eastAsia="ru-RU"/>
        </w:rPr>
        <w:t>остановлением Правительства Новгородской области от 17.04.2020 № 148 «Об утверждении Порядка предоставления в 2020 - 2025 годах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на проведение стажировок по итогам получения профессионального обучения или дополнительного профессионального образования в течение срока действия социального контракта»</w:t>
      </w:r>
      <w:r w:rsidRPr="00F01757">
        <w:rPr>
          <w:rFonts w:ascii="Times New Roman" w:eastAsia="Arial" w:hAnsi="Times New Roman" w:cs="Times New Roman"/>
          <w:sz w:val="28"/>
          <w:szCs w:val="28"/>
        </w:rPr>
        <w:t>;</w:t>
      </w:r>
    </w:p>
    <w:p w:rsidR="00F01757" w:rsidRPr="00F01757" w:rsidRDefault="00F01757" w:rsidP="00F01757">
      <w:pPr>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2.4.4. Прекратить возмещение работодателю расходов на стажировку в случае досрочного расторжения трудового договора.</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2.5. Заявитель имеет право:</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2.5.1. На получение государственной социальной помощи в виде денежной выплаты в соответствии с условиями настоящего социального контракта;</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2.5.2. Обращаться в Уполномоченный орган и Центр занятости за оказанием ему консультационной помощи;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2.5.3. Отказаться в письменной форме от выполнения мероприятий программы социальной адаптации.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b/>
          <w:sz w:val="28"/>
          <w:szCs w:val="28"/>
        </w:rPr>
        <w:t>2.6. Заявитель обязан</w:t>
      </w:r>
      <w:r w:rsidRPr="00F01757">
        <w:rPr>
          <w:rFonts w:ascii="Times New Roman" w:eastAsia="Calibri" w:hAnsi="Times New Roman" w:cs="Times New Roman"/>
          <w:sz w:val="28"/>
          <w:szCs w:val="28"/>
        </w:rPr>
        <w:t>:</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2.6.1. Выполнять мероприятия, предусмотренные программой социальной адаптации, и обязательства, предусмотренные настоящим социальным контрактом, предпринимать активные действия по преодолению трудной жизненной ситуации;</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2.6.2. Известить Уполномоченный орган в произвольной форме путем подачи в письменном виде или форме электронного документа в порядке, определенном Федеральным законом от 17 июля 1999 года №178-ФЗ «О государственной социальной помощи» для получения социальных услуг, в Уполномоченный орган по месту жительства или по месту пребывания Заявителя или через многофункциональный центр предоставления государственных и муниципальных услуг заявления в произвольной форме:</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об изменениях, являвшихся основанием для назначения либо продолжения оказания ему (его семье) государственной социальной помощи на основании социального контракта, в том числе сведений о составе семьи, доходах и принадлежащем ему (его семье) имуществе на праве собственности – в течение двух недель со дня наступления указанных изменений;</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о выезде семьи (одиноко проживающего гражданина) на постоянное место жительства за пределы Новгородской области, о помещении одиноко проживающего гражданина в организацию социального обслуживания с полным государственным обеспечением – в течение 3 рабочих дней со дня наступления указанных событий;</w:t>
      </w:r>
    </w:p>
    <w:p w:rsidR="00F01757" w:rsidRPr="00F01757" w:rsidRDefault="00F01757" w:rsidP="00F01757">
      <w:pPr>
        <w:widowControl w:val="0"/>
        <w:spacing w:after="0" w:line="240" w:lineRule="auto"/>
        <w:ind w:firstLine="709"/>
        <w:jc w:val="both"/>
        <w:rPr>
          <w:rFonts w:ascii="Times New Roman" w:eastAsia="Calibri" w:hAnsi="Times New Roman" w:cs="Times New Roman"/>
          <w:spacing w:val="7"/>
          <w:sz w:val="28"/>
          <w:szCs w:val="28"/>
        </w:rPr>
      </w:pPr>
      <w:r w:rsidRPr="00F01757">
        <w:rPr>
          <w:rFonts w:ascii="Times New Roman" w:eastAsia="Calibri" w:hAnsi="Times New Roman" w:cs="Times New Roman"/>
          <w:sz w:val="28"/>
          <w:szCs w:val="28"/>
        </w:rPr>
        <w:t>2.6.3.</w:t>
      </w:r>
      <w:r w:rsidRPr="00F01757">
        <w:rPr>
          <w:rFonts w:ascii="Times New Roman" w:eastAsia="Arial" w:hAnsi="Times New Roman" w:cs="Times New Roman"/>
          <w:sz w:val="28"/>
          <w:szCs w:val="28"/>
        </w:rPr>
        <w:t xml:space="preserve"> Предпринять действия, направленные на сохранение здоровья, в том числе на ежегодное прохождение профилактического медицинского осмотра или диспансеризации, а также на проведение Заявителем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Calibri" w:hAnsi="Times New Roman" w:cs="Times New Roman"/>
          <w:spacing w:val="7"/>
          <w:sz w:val="28"/>
          <w:szCs w:val="28"/>
        </w:rPr>
        <w:t>2.6.4.</w:t>
      </w:r>
      <w:r w:rsidRPr="00F01757">
        <w:rPr>
          <w:rFonts w:ascii="Times New Roman" w:eastAsia="Arial" w:hAnsi="Times New Roman" w:cs="Times New Roman"/>
          <w:sz w:val="28"/>
          <w:szCs w:val="28"/>
        </w:rPr>
        <w:t xml:space="preserve"> Представлять по запросу Уполномоченного органа информацию об условиях жизни Заявителя (семьи Заявителя) в течение 3 лет со дня окончания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2.6.5. Пройти в период действия социального контракта профессиональное обучение или получить дополнительное профессиональное образование в целях дальнейшего прохождения стажировки и последующего заключения трудового договора;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2.6.6. Пройти стажировку по итогам получения профессионального обучения или дополнительного профессионального образования в течение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2.6.7. Информировать Уполномоченный орган о начале обучения в срок не позднее 15 календарных дней со дня наступления указанного события;</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2.6.8. Информировать ежемесячно Уполномоченный орган о прохождении профессионального обучения или получении дополнительного профессионального образования;</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2.6.9. Получить документ о квалификации;</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lastRenderedPageBreak/>
        <w:t>2.6.10. Представить в Уполномоченный орган копию документа о квалификации, а также о прохождении стажировки;</w:t>
      </w:r>
    </w:p>
    <w:p w:rsidR="00F01757" w:rsidRPr="00F01757" w:rsidRDefault="00F01757" w:rsidP="00F01757">
      <w:pPr>
        <w:widowControl w:val="0"/>
        <w:spacing w:after="0" w:line="240" w:lineRule="auto"/>
        <w:ind w:firstLine="709"/>
        <w:jc w:val="both"/>
        <w:rPr>
          <w:rFonts w:ascii="Times New Roman" w:eastAsia="Arial" w:hAnsi="Times New Roman" w:cs="Times New Roman"/>
          <w:sz w:val="28"/>
          <w:szCs w:val="28"/>
        </w:rPr>
      </w:pPr>
      <w:r w:rsidRPr="00F01757">
        <w:rPr>
          <w:rFonts w:ascii="Times New Roman" w:eastAsia="Arial" w:hAnsi="Times New Roman" w:cs="Times New Roman"/>
          <w:sz w:val="28"/>
          <w:szCs w:val="28"/>
        </w:rPr>
        <w:t>2.6.11. Уведомить Уполномоченный орган и Центр занятости о досрочном прекращении прохождения профессионального обучения или прекращении получения дополнительного профессионального образования, а также о прекращении стажировки в течение 3 рабочих дней со дня наступления указанного обстоятельства.</w:t>
      </w:r>
    </w:p>
    <w:p w:rsidR="00F01757" w:rsidRPr="00F01757" w:rsidRDefault="00F01757" w:rsidP="00F01757">
      <w:pPr>
        <w:widowControl w:val="0"/>
        <w:spacing w:after="0" w:line="240" w:lineRule="auto"/>
        <w:jc w:val="center"/>
        <w:rPr>
          <w:rFonts w:ascii="Times New Roman" w:eastAsia="Calibri" w:hAnsi="Times New Roman" w:cs="Times New Roman"/>
          <w:b/>
          <w:sz w:val="28"/>
          <w:szCs w:val="28"/>
        </w:rPr>
      </w:pPr>
    </w:p>
    <w:p w:rsidR="00F01757" w:rsidRPr="00F01757" w:rsidRDefault="00F01757" w:rsidP="00F01757">
      <w:pPr>
        <w:widowControl w:val="0"/>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b/>
          <w:sz w:val="28"/>
          <w:szCs w:val="28"/>
        </w:rPr>
        <w:t>3. Вид и размер государственной социальной помощи</w:t>
      </w:r>
      <w:r w:rsidRPr="00F01757">
        <w:rPr>
          <w:rFonts w:ascii="Times New Roman" w:eastAsia="Calibri" w:hAnsi="Times New Roman" w:cs="Times New Roman"/>
          <w:sz w:val="28"/>
          <w:szCs w:val="28"/>
        </w:rPr>
        <w:t xml:space="preserve"> </w:t>
      </w:r>
    </w:p>
    <w:p w:rsidR="00F01757" w:rsidRPr="00F01757" w:rsidRDefault="00F01757" w:rsidP="00F01757">
      <w:pPr>
        <w:widowControl w:val="0"/>
        <w:autoSpaceDE w:val="0"/>
        <w:spacing w:after="0" w:line="240" w:lineRule="auto"/>
        <w:ind w:firstLine="709"/>
        <w:jc w:val="center"/>
        <w:rPr>
          <w:rFonts w:ascii="Times New Roman" w:eastAsia="Calibri" w:hAnsi="Times New Roman" w:cs="Times New Roman"/>
          <w:sz w:val="28"/>
          <w:szCs w:val="28"/>
        </w:rPr>
      </w:pPr>
      <w:r w:rsidRPr="00F01757">
        <w:rPr>
          <w:rFonts w:ascii="Times New Roman" w:eastAsia="Calibri" w:hAnsi="Times New Roman" w:cs="Times New Roman"/>
          <w:b/>
          <w:sz w:val="28"/>
          <w:szCs w:val="28"/>
        </w:rPr>
        <w:t>на основании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3.1. Оказание государственной социальной помощи на основании настоящего социального контракта осуществляется в виде ежемесячной денежной выплаты.</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3.2. Размер ежемесячной денежной выплаты составляет _________ (_________________________________) рублей.</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3.3. Ежемесячная денежная выплата предоставляется на период обучения сроком не более трех месяцев.</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p>
    <w:p w:rsidR="00F01757" w:rsidRPr="00F01757" w:rsidRDefault="00F01757" w:rsidP="00F0175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rPr>
        <w:t>4. П</w:t>
      </w:r>
      <w:r w:rsidRPr="00F01757">
        <w:rPr>
          <w:rFonts w:ascii="Times New Roman" w:eastAsia="Calibri" w:hAnsi="Times New Roman" w:cs="Times New Roman"/>
          <w:b/>
          <w:sz w:val="28"/>
          <w:szCs w:val="28"/>
          <w:lang w:eastAsia="ru-RU"/>
        </w:rPr>
        <w:t xml:space="preserve">орядок оказания государственной социальной помощи </w:t>
      </w:r>
    </w:p>
    <w:p w:rsidR="00F01757" w:rsidRPr="00F01757" w:rsidRDefault="00F01757" w:rsidP="00F0175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lang w:eastAsia="ru-RU"/>
        </w:rPr>
        <w:t>на основании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4.1. Государственная социальная помощь на основании настоящего социального контракта оказывается Уполномоченным органом путем безналичного перечисления Заявителю ежемесячной денежной выплаты на банковский счет № ____________________, открытый им в ______________________________________.</w:t>
      </w:r>
    </w:p>
    <w:p w:rsidR="00F01757" w:rsidRPr="00F01757" w:rsidRDefault="00F01757" w:rsidP="00F01757">
      <w:pPr>
        <w:widowControl w:val="0"/>
        <w:autoSpaceDE w:val="0"/>
        <w:spacing w:after="0" w:line="240" w:lineRule="auto"/>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(наименование кредитной организации)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4.2. Перечисление ежемесячной денежной выплаты осуществляется в течение 30 календарных дней со дня начала обучения, далее ежемесячно в срок до последнего числа месяца, за который осуществляется ежемесячная денежная выплата.</w:t>
      </w:r>
    </w:p>
    <w:p w:rsidR="00F01757" w:rsidRPr="00F01757" w:rsidRDefault="00F01757" w:rsidP="00F01757">
      <w:pPr>
        <w:widowControl w:val="0"/>
        <w:autoSpaceDE w:val="0"/>
        <w:spacing w:after="0" w:line="240" w:lineRule="auto"/>
        <w:jc w:val="center"/>
        <w:rPr>
          <w:rFonts w:ascii="Times New Roman" w:eastAsia="Calibri" w:hAnsi="Times New Roman" w:cs="Times New Roman"/>
          <w:sz w:val="28"/>
          <w:szCs w:val="28"/>
        </w:rPr>
      </w:pP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5. Срок действия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5.1. Социальный  контракт  вступает  в силу с момента его подписания и действует по «___»_____________ 20__ года.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rPr>
        <w:t xml:space="preserve">5.2. </w:t>
      </w:r>
      <w:r w:rsidRPr="00F01757">
        <w:rPr>
          <w:rFonts w:ascii="Times New Roman" w:eastAsia="Calibri" w:hAnsi="Times New Roman" w:cs="Times New Roman"/>
          <w:sz w:val="28"/>
          <w:szCs w:val="28"/>
          <w:lang w:eastAsia="ru-RU"/>
        </w:rPr>
        <w:t xml:space="preserve">Срок оказания государственной социальной помощи на основании социального контракта продлевается по решению </w:t>
      </w:r>
      <w:r w:rsidRPr="00F01757">
        <w:rPr>
          <w:rFonts w:ascii="Times New Roman" w:eastAsia="Calibri" w:hAnsi="Times New Roman" w:cs="Times New Roman"/>
          <w:sz w:val="28"/>
          <w:szCs w:val="28"/>
        </w:rPr>
        <w:t xml:space="preserve">Уполномоченного органа </w:t>
      </w:r>
      <w:r w:rsidRPr="00F01757">
        <w:rPr>
          <w:rFonts w:ascii="Times New Roman" w:eastAsia="Calibri" w:hAnsi="Times New Roman" w:cs="Times New Roman"/>
          <w:sz w:val="28"/>
          <w:szCs w:val="28"/>
          <w:lang w:eastAsia="ru-RU"/>
        </w:rPr>
        <w:t>в форме приказа в случае наступления независящих от Заявителя событий, влияющих на выполнение социального контракта (длительное лечение заявителя, смерть близких родственников, другие заслуживающие внимания обстоятельства при реализации программы социальной адаптации).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lang w:eastAsia="ru-RU"/>
        </w:rPr>
      </w:pPr>
      <w:r w:rsidRPr="00F01757">
        <w:rPr>
          <w:rFonts w:ascii="Times New Roman" w:eastAsia="Calibri" w:hAnsi="Times New Roman" w:cs="Times New Roman"/>
          <w:b/>
          <w:sz w:val="28"/>
          <w:szCs w:val="28"/>
        </w:rPr>
        <w:t xml:space="preserve">6. Порядок </w:t>
      </w:r>
      <w:r w:rsidRPr="00F01757">
        <w:rPr>
          <w:rFonts w:ascii="Times New Roman" w:eastAsia="Calibri" w:hAnsi="Times New Roman" w:cs="Times New Roman"/>
          <w:b/>
          <w:sz w:val="28"/>
          <w:szCs w:val="28"/>
          <w:lang w:eastAsia="ru-RU"/>
        </w:rPr>
        <w:t>изменения и основания прекращения социального контракта</w:t>
      </w:r>
    </w:p>
    <w:p w:rsidR="00F01757" w:rsidRPr="00F01757" w:rsidRDefault="00F01757" w:rsidP="00F01757">
      <w:pPr>
        <w:widowControl w:val="0"/>
        <w:autoSpaceDE w:val="0"/>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 xml:space="preserve"> на основании социального контракта </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6.1. В течение срока действия социального контракта в него и в прилагаемую программу социальной адаптации могут быть внесены изменения.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6.2.  В случае необходимости в течение установленного срока действия социального контракта осуществляется корректировка мероприятий программы социальной адаптации путем внесения в нее изменений.</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6.3. Любые изменения условий настоящего социального контракта имеют силу, если они оформлены дополнительным соглашением в письменном виде и подписаны Сторонами.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6.4.  Государственная социальная помощь на основании социального контракта прекращается Уполномоченным органом досрочно в одностороннем порядке в следующих случаях:</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невыполнения Заявителем (совершеннолетними членами его семьи) мероприятий, предусмотренных программой социальной адаптации;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выезда семьи (одиноко проживающего гражданина) на постоянное место жительства за пределы Новгородской области;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помещения одиноко проживающего гражданина в организацию социального обслуживания с полным государственным обеспечением;</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 смерти Заявителя.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6.5. Уполномоченный орган </w:t>
      </w:r>
      <w:r w:rsidRPr="00F01757">
        <w:rPr>
          <w:rFonts w:ascii="Times New Roman" w:eastAsia="Calibri" w:hAnsi="Times New Roman" w:cs="Times New Roman"/>
          <w:sz w:val="28"/>
          <w:szCs w:val="28"/>
          <w:lang w:eastAsia="ru-RU"/>
        </w:rPr>
        <w:t xml:space="preserve">принимает решение в форме приказа о прекращении ежемесячной денежной выплаты в течение 5 рабочих дней со дня получения информации о наступлении обстоятельств, указанных в пункте 6.4 </w:t>
      </w:r>
      <w:r w:rsidRPr="00F01757">
        <w:rPr>
          <w:rFonts w:ascii="Times New Roman" w:eastAsia="Calibri" w:hAnsi="Times New Roman" w:cs="Times New Roman"/>
          <w:sz w:val="28"/>
          <w:szCs w:val="28"/>
        </w:rPr>
        <w:t>настоящего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 xml:space="preserve">Государственная социальная помощь на основании социального контракта в виде ежемесячной денежной выплаты прекращается с первого числа месяца, следующего за месяцем, в котором наступили обстоятельства, перечисленные в пункте 6.4 </w:t>
      </w:r>
      <w:r w:rsidRPr="00F01757">
        <w:rPr>
          <w:rFonts w:ascii="Times New Roman" w:eastAsia="Calibri" w:hAnsi="Times New Roman" w:cs="Times New Roman"/>
          <w:sz w:val="28"/>
          <w:szCs w:val="28"/>
        </w:rPr>
        <w:t>настоящего социального контракта</w:t>
      </w:r>
      <w:r w:rsidRPr="00F01757">
        <w:rPr>
          <w:rFonts w:ascii="Times New Roman" w:eastAsia="Calibri" w:hAnsi="Times New Roman" w:cs="Times New Roman"/>
          <w:sz w:val="28"/>
          <w:szCs w:val="28"/>
          <w:lang w:eastAsia="ru-RU"/>
        </w:rPr>
        <w:t>.</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Уполномоченный орган обязан уведомить Заявителя о прекращении государственной социальной помощи на основании социального контракта в одностороннем порядке по инициативе Уполномоченного органа в течение 5 календарных дней со дня принятия соответствующего решения (за исключением случая, предусмотренного пятым абзацем пункта 6.4 настоящего социального контракта).</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6.6. Решение о прекращении государственной социальной помощи на основании социального контракта в одностороннем порядке по инициативе Уполномоченного органа может быть обжаловано Заявителем или его законным представителем в соответствии с законодательством Российской Федерации.</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6.7. Социальный контракт может быть досрочно прекращен по инициативе Заявителя.</w:t>
      </w:r>
    </w:p>
    <w:p w:rsidR="00F01757" w:rsidRPr="00F01757" w:rsidRDefault="00F01757" w:rsidP="00F01757">
      <w:pPr>
        <w:widowControl w:val="0"/>
        <w:autoSpaceDE w:val="0"/>
        <w:spacing w:after="0" w:line="240" w:lineRule="auto"/>
        <w:ind w:firstLine="709"/>
        <w:jc w:val="center"/>
        <w:rPr>
          <w:rFonts w:ascii="Times New Roman" w:eastAsia="Calibri" w:hAnsi="Times New Roman" w:cs="Times New Roman"/>
          <w:b/>
          <w:sz w:val="28"/>
          <w:szCs w:val="28"/>
        </w:rPr>
      </w:pPr>
    </w:p>
    <w:p w:rsidR="00F01757" w:rsidRPr="00F01757" w:rsidRDefault="00F01757" w:rsidP="00F01757">
      <w:pPr>
        <w:widowControl w:val="0"/>
        <w:autoSpaceDE w:val="0"/>
        <w:spacing w:after="0" w:line="240" w:lineRule="auto"/>
        <w:ind w:firstLine="709"/>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7. Иные условия</w:t>
      </w:r>
    </w:p>
    <w:p w:rsidR="00F01757" w:rsidRPr="00F01757" w:rsidRDefault="00F01757" w:rsidP="00F01757">
      <w:pPr>
        <w:widowControl w:val="0"/>
        <w:autoSpaceDE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7.1. Требования к конечному результату исполнения социального контракта в целях реализации мероприятий, направленных на </w:t>
      </w:r>
      <w:r w:rsidRPr="00F01757">
        <w:rPr>
          <w:rFonts w:ascii="Times New Roman" w:eastAsia="Calibri" w:hAnsi="Times New Roman" w:cs="Times New Roman"/>
          <w:sz w:val="28"/>
          <w:szCs w:val="28"/>
          <w:lang w:eastAsia="ru-RU"/>
        </w:rPr>
        <w:t>прохождение профессионального обучения и дополнительного профессионального образования:</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прохождение Заявителем профессионального обучения или получение дополнительного профессионального образования;</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 продолжение Заявителем трудовой деятельности по истечении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повышение денежных доходов Заявителя (семьи Заявителя) и преодоление трудной жизненной ситуации по истечении срока действия социального контракта.</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7.2. Денежные средства, предоставленные Заявителю Уполномоченным органом в соответствии с социальным контрактом, </w:t>
      </w:r>
      <w:r w:rsidRPr="00F01757">
        <w:rPr>
          <w:rFonts w:ascii="Times New Roman" w:eastAsia="Calibri" w:hAnsi="Times New Roman" w:cs="Times New Roman"/>
          <w:sz w:val="28"/>
          <w:szCs w:val="28"/>
          <w:lang w:eastAsia="ru-RU"/>
        </w:rPr>
        <w:t>подлежат удержанию из сумм последующих выплат на основании приказа Уполномоченного органа, а при прекращении выплаты возмещаются Заявителем</w:t>
      </w:r>
      <w:r w:rsidRPr="00F01757">
        <w:rPr>
          <w:rFonts w:ascii="Times New Roman" w:eastAsia="Calibri" w:hAnsi="Times New Roman" w:cs="Times New Roman"/>
          <w:sz w:val="28"/>
          <w:szCs w:val="28"/>
        </w:rPr>
        <w:t xml:space="preserve"> в полном объеме в случаях:</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 xml:space="preserve">представления Заявителем документов, содержащих заведомо ложные сведения, </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 xml:space="preserve">вследствие ошибки, допущенной Уполномоченным органом. </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rPr>
        <w:t xml:space="preserve">Денежные средства, предоставленные Заявителю Уполномоченным органом в соответствии с социальным контрактом, подлежат добровольному возмещению </w:t>
      </w:r>
      <w:r w:rsidRPr="00F01757">
        <w:rPr>
          <w:rFonts w:ascii="Times New Roman" w:eastAsia="Calibri" w:hAnsi="Times New Roman" w:cs="Times New Roman"/>
          <w:sz w:val="28"/>
          <w:szCs w:val="28"/>
          <w:lang w:eastAsia="ru-RU"/>
        </w:rPr>
        <w:t>в течение 3 месяцев со дня прекращения выплаты.</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В случае отказа от добровольного возврата излишне выплаченных средств они взыскиваются Уполномоченным органом в судебном порядке в соответствии с законодательством Российской Федерации.</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Уведомление об удержании излишне выплаченных средств направляется Заявителю по почте с указанием причин удержания не позднее 10 рабочих дней со дня принятия Уполномоченным органом решения об удержании излишне выплаченных средств.</w:t>
      </w:r>
    </w:p>
    <w:p w:rsidR="00F01757" w:rsidRPr="00F01757" w:rsidRDefault="00F01757" w:rsidP="00F0175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Решение об удержании излишне выплаченных средств может быть обжаловано в соответствии с законодательством Российской Федерации.</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7.3. Сторона, не исполнившая или ненадлежащим образом исполнившая обязательства по настоящему социальному контракту, несет ответственность, если не докажет, что надлежащее их исполнение оказалось невозможным вследствие непреодолимой силы (стихийных явлений, военных действий, массовых беспорядков, противоправных и иных действий третьих лиц, вступление в силу нормативных правовых актов государственной власти, препятствующие выполнению Сторонами обязательств по социальному контракту).</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На период действия обстоятельств, возникших вследствие непреодолимой силы, исполнение социального контракта Заявителем приостанавливается, и Стороны решают вопрос о дальнейшем его исполнении путем переговоров.</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В течение трех рабочих дней со дня наступления обстоятельств, указанных в настоящем пункте, сторона, не исполнившая или ненадлежащим образом исполнившая обязательства по настоящему социальному контракту, должна известить о них в письменном виде другую сторону.</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Уведомление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обязательств по настоящему социальному контракту. Если сторона не </w:t>
      </w:r>
      <w:r w:rsidRPr="00F01757">
        <w:rPr>
          <w:rFonts w:ascii="Times New Roman" w:eastAsia="Calibri" w:hAnsi="Times New Roman" w:cs="Times New Roman"/>
          <w:sz w:val="28"/>
          <w:szCs w:val="28"/>
        </w:rPr>
        <w:lastRenderedPageBreak/>
        <w:t>направит или несвоевременно направит такое уведомление, она лишается права ссылаться на обстоятельства непреодолимой силы.</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7.4. Вопросы, не урегулированные настоящим социальным контрактом, разрешаются в соответствии с законодательством Российской Федерации.</w:t>
      </w:r>
    </w:p>
    <w:p w:rsidR="00F01757" w:rsidRPr="00F01757" w:rsidRDefault="00F01757" w:rsidP="00F01757">
      <w:pPr>
        <w:spacing w:after="0" w:line="240" w:lineRule="auto"/>
        <w:ind w:firstLine="709"/>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7.5. Настоящий социальный контракт составлен в двух экземплярах, имеющих одинаковую юридическую силу, по одному для каждой из сторон.</w:t>
      </w:r>
    </w:p>
    <w:p w:rsidR="00F01757" w:rsidRPr="00F01757" w:rsidRDefault="00F01757" w:rsidP="00F01757">
      <w:pPr>
        <w:widowControl w:val="0"/>
        <w:spacing w:after="0" w:line="240" w:lineRule="auto"/>
        <w:ind w:firstLine="709"/>
        <w:jc w:val="both"/>
        <w:rPr>
          <w:rFonts w:ascii="Times New Roman" w:eastAsia="Calibri" w:hAnsi="Times New Roman" w:cs="Times New Roman"/>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Подписи сторон</w:t>
      </w: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both"/>
        <w:rPr>
          <w:rFonts w:ascii="Times New Roman" w:eastAsia="Calibri" w:hAnsi="Times New Roman" w:cs="Times New Roman"/>
          <w:b/>
          <w:sz w:val="28"/>
          <w:szCs w:val="28"/>
        </w:rPr>
      </w:pPr>
      <w:r w:rsidRPr="00F01757">
        <w:rPr>
          <w:rFonts w:ascii="Times New Roman" w:eastAsia="Calibri" w:hAnsi="Times New Roman" w:cs="Times New Roman"/>
          <w:b/>
          <w:sz w:val="28"/>
          <w:szCs w:val="28"/>
        </w:rPr>
        <w:t xml:space="preserve">           Уполномоченный орган                                          Заявитель</w:t>
      </w:r>
    </w:p>
    <w:p w:rsidR="00F01757" w:rsidRPr="00F01757" w:rsidRDefault="00F01757" w:rsidP="00F01757">
      <w:pPr>
        <w:spacing w:after="0" w:line="240" w:lineRule="auto"/>
        <w:jc w:val="both"/>
        <w:rPr>
          <w:rFonts w:ascii="Times New Roman" w:eastAsia="Calibri" w:hAnsi="Times New Roman" w:cs="Times New Roman"/>
          <w:b/>
          <w:sz w:val="28"/>
          <w:szCs w:val="28"/>
        </w:rPr>
      </w:pPr>
    </w:p>
    <w:p w:rsidR="00F01757" w:rsidRPr="00F01757" w:rsidRDefault="00F01757" w:rsidP="00F01757">
      <w:pPr>
        <w:spacing w:after="0" w:line="240" w:lineRule="auto"/>
        <w:jc w:val="both"/>
        <w:rPr>
          <w:rFonts w:ascii="Times New Roman" w:eastAsia="Calibri" w:hAnsi="Times New Roman" w:cs="Times New Roman"/>
          <w:b/>
          <w:sz w:val="28"/>
          <w:szCs w:val="28"/>
        </w:rPr>
      </w:pPr>
    </w:p>
    <w:p w:rsidR="00F01757" w:rsidRPr="00F01757" w:rsidRDefault="00F01757" w:rsidP="00F01757">
      <w:pPr>
        <w:spacing w:after="0" w:line="240" w:lineRule="auto"/>
        <w:rPr>
          <w:rFonts w:ascii="Times New Roman" w:eastAsia="Calibri" w:hAnsi="Times New Roman" w:cs="Times New Roman"/>
          <w:sz w:val="28"/>
          <w:szCs w:val="28"/>
        </w:rPr>
      </w:pPr>
      <w:r w:rsidRPr="00F01757">
        <w:rPr>
          <w:rFonts w:ascii="Times New Roman" w:eastAsia="Calibri" w:hAnsi="Times New Roman" w:cs="Times New Roman"/>
          <w:b/>
          <w:sz w:val="28"/>
          <w:szCs w:val="28"/>
        </w:rPr>
        <w:t xml:space="preserve">           Центр занятости                     </w:t>
      </w:r>
    </w:p>
    <w:p w:rsidR="00F01757" w:rsidRPr="00F01757" w:rsidRDefault="00F01757" w:rsidP="00F01757">
      <w:pPr>
        <w:spacing w:after="0" w:line="240" w:lineRule="auto"/>
        <w:ind w:firstLine="709"/>
        <w:jc w:val="both"/>
        <w:rPr>
          <w:rFonts w:ascii="Times New Roman" w:eastAsia="Calibri" w:hAnsi="Times New Roman" w:cs="Times New Roman"/>
          <w:b/>
          <w:sz w:val="28"/>
          <w:szCs w:val="28"/>
        </w:rPr>
        <w:sectPr w:rsidR="00F01757" w:rsidRPr="00F01757" w:rsidSect="000E220C">
          <w:footnotePr>
            <w:numRestart w:val="eachSect"/>
          </w:footnotePr>
          <w:pgSz w:w="11906" w:h="16838"/>
          <w:pgMar w:top="1134" w:right="851" w:bottom="1134" w:left="1418" w:header="284" w:footer="709" w:gutter="0"/>
          <w:pgNumType w:start="1"/>
          <w:cols w:space="708"/>
          <w:titlePg/>
          <w:docGrid w:linePitch="360"/>
        </w:sectPr>
      </w:pPr>
    </w:p>
    <w:p w:rsidR="00F01757" w:rsidRPr="00F01757" w:rsidRDefault="00F01757" w:rsidP="00F01757">
      <w:pPr>
        <w:spacing w:after="0" w:line="240" w:lineRule="auto"/>
        <w:ind w:firstLine="709"/>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 xml:space="preserve">Приложение </w:t>
      </w:r>
    </w:p>
    <w:p w:rsidR="00F01757" w:rsidRPr="00F01757" w:rsidRDefault="00F01757" w:rsidP="00F01757">
      <w:pPr>
        <w:spacing w:after="0" w:line="240" w:lineRule="auto"/>
        <w:ind w:firstLine="709"/>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к социальному контракту </w:t>
      </w:r>
    </w:p>
    <w:p w:rsidR="00F01757" w:rsidRPr="00F01757" w:rsidRDefault="00F01757" w:rsidP="00F01757">
      <w:pPr>
        <w:spacing w:after="0" w:line="240" w:lineRule="auto"/>
        <w:ind w:firstLine="709"/>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от «___» _______ 20__ г. № ___</w:t>
      </w: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Программа</w:t>
      </w:r>
    </w:p>
    <w:p w:rsidR="00F01757" w:rsidRPr="00F01757" w:rsidRDefault="00F01757" w:rsidP="00F01757">
      <w:pPr>
        <w:spacing w:after="0" w:line="240" w:lineRule="auto"/>
        <w:jc w:val="center"/>
        <w:rPr>
          <w:rFonts w:ascii="Times New Roman" w:eastAsia="Calibri" w:hAnsi="Times New Roman" w:cs="Times New Roman"/>
          <w:b/>
          <w:sz w:val="28"/>
          <w:szCs w:val="28"/>
        </w:rPr>
      </w:pPr>
      <w:r w:rsidRPr="00F01757">
        <w:rPr>
          <w:rFonts w:ascii="Times New Roman" w:eastAsia="Calibri" w:hAnsi="Times New Roman" w:cs="Times New Roman"/>
          <w:b/>
          <w:sz w:val="28"/>
          <w:szCs w:val="28"/>
        </w:rPr>
        <w:t>социальной адаптации</w:t>
      </w:r>
    </w:p>
    <w:p w:rsidR="00F01757" w:rsidRPr="00F01757" w:rsidRDefault="00F01757" w:rsidP="00F01757">
      <w:pPr>
        <w:spacing w:after="0" w:line="240" w:lineRule="auto"/>
        <w:jc w:val="center"/>
        <w:rPr>
          <w:rFonts w:ascii="Times New Roman" w:eastAsia="Calibri" w:hAnsi="Times New Roman" w:cs="Times New Roman"/>
          <w:b/>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Уполномоченный орган: государственное областное казенное учреждение «Центр по организации социального обслуживания и предоставления социальных выплат»</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Получатель государственной социальной помощи на основе социального контракта: </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(фамилия, </w:t>
      </w:r>
      <w:r w:rsidRPr="00F01757">
        <w:rPr>
          <w:rFonts w:ascii="Times New Roman" w:eastAsia="Calibri" w:hAnsi="Times New Roman" w:cs="Times New Roman"/>
          <w:sz w:val="28"/>
          <w:szCs w:val="28"/>
          <w:lang w:eastAsia="ru-RU"/>
        </w:rPr>
        <w:t xml:space="preserve">имя, отчество </w:t>
      </w:r>
      <w:r w:rsidRPr="00F01757">
        <w:rPr>
          <w:rFonts w:ascii="Times New Roman" w:eastAsia="Calibri" w:hAnsi="Times New Roman" w:cs="Times New Roman"/>
          <w:spacing w:val="-1"/>
          <w:sz w:val="28"/>
          <w:szCs w:val="28"/>
        </w:rPr>
        <w:t>(при наличии)</w:t>
      </w:r>
      <w:r w:rsidRPr="00F01757">
        <w:rPr>
          <w:rFonts w:ascii="Times New Roman" w:eastAsia="Calibri" w:hAnsi="Times New Roman" w:cs="Times New Roman"/>
          <w:sz w:val="28"/>
          <w:szCs w:val="28"/>
        </w:rPr>
        <w:t xml:space="preserve">, адрес регистрации по месту жительства (пребывания), </w:t>
      </w:r>
    </w:p>
    <w:p w:rsidR="00F01757" w:rsidRPr="00F01757" w:rsidRDefault="00F01757" w:rsidP="00F01757">
      <w:pPr>
        <w:spacing w:after="0" w:line="240" w:lineRule="auto"/>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адрес места фактического проживания)</w:t>
      </w:r>
    </w:p>
    <w:p w:rsidR="00F01757" w:rsidRPr="00F01757" w:rsidRDefault="00F01757" w:rsidP="00F01757">
      <w:pPr>
        <w:spacing w:before="120"/>
        <w:ind w:right="-142"/>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Дата начала действия социального контракта: ___________________ (месяц, год)</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Дата окончания действия социального контракта: ________________ (месяц, год)</w:t>
      </w:r>
    </w:p>
    <w:p w:rsidR="00F01757" w:rsidRPr="00F01757" w:rsidRDefault="00F01757" w:rsidP="00F01757">
      <w:pPr>
        <w:spacing w:before="240" w:after="120"/>
        <w:ind w:right="-142"/>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Основное мероприятие в рамках социального контракта:</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прохождение профессионального обучения и дополнительного профессионального образования</w:t>
      </w:r>
    </w:p>
    <w:p w:rsidR="00F01757" w:rsidRPr="00F01757" w:rsidRDefault="00F01757" w:rsidP="00F01757">
      <w:pPr>
        <w:spacing w:before="120"/>
        <w:ind w:right="-142"/>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Специалист, осуществляющий сопровождение семьи (одинокого проживающего гражданина): </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w:t>
      </w:r>
    </w:p>
    <w:p w:rsidR="00F01757" w:rsidRPr="00F01757" w:rsidRDefault="00F01757" w:rsidP="00F01757">
      <w:pPr>
        <w:spacing w:before="120"/>
        <w:ind w:right="-143"/>
        <w:jc w:val="both"/>
        <w:rPr>
          <w:rFonts w:ascii="Times New Roman" w:eastAsia="Calibri" w:hAnsi="Times New Roman" w:cs="Times New Roman"/>
          <w:b/>
          <w:sz w:val="28"/>
          <w:szCs w:val="28"/>
          <w:lang w:bidi="ru-RU"/>
        </w:rPr>
      </w:pPr>
      <w:r w:rsidRPr="00F01757">
        <w:rPr>
          <w:rFonts w:ascii="Times New Roman" w:eastAsia="Calibri" w:hAnsi="Times New Roman" w:cs="Times New Roman"/>
          <w:b/>
          <w:sz w:val="28"/>
          <w:szCs w:val="28"/>
          <w:lang w:bidi="ru-RU"/>
        </w:rPr>
        <w:t>1. Профиль семьи:</w:t>
      </w:r>
    </w:p>
    <w:p w:rsidR="00F01757" w:rsidRPr="00F01757" w:rsidRDefault="00F01757" w:rsidP="00F01757">
      <w:pPr>
        <w:spacing w:after="0" w:line="240" w:lineRule="auto"/>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lastRenderedPageBreak/>
        <w:t>1.1.   Статус семьи: полная; неполная (в  разводе,  вдова, вдовец; одинокая мать);  семья  с  детьми;  семья  с  детьми-инвалидами;  многодетная семья; приемная  семья;  семья, находящаяся в социально опасном положении; одиноко проживающий гражданин (нужное подчеркнуть)</w:t>
      </w:r>
    </w:p>
    <w:p w:rsidR="00F01757" w:rsidRPr="00F01757" w:rsidRDefault="00F01757" w:rsidP="00F01757">
      <w:pPr>
        <w:spacing w:before="120" w:after="120"/>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1.2. Состав семьи: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536"/>
        <w:gridCol w:w="1560"/>
        <w:gridCol w:w="2268"/>
        <w:gridCol w:w="3543"/>
      </w:tblGrid>
      <w:tr w:rsidR="00F01757" w:rsidRPr="00F01757" w:rsidTr="005D517B">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spacing w:line="240" w:lineRule="exact"/>
              <w:ind w:left="-108" w:right="-143"/>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Статус</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line="240" w:lineRule="exact"/>
              <w:ind w:right="-143"/>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Фамилия, имя, отчество (при наличии)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line="240" w:lineRule="exact"/>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Дата рождения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exact"/>
              <w:ind w:left="-108" w:right="-142"/>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Образование</w:t>
            </w:r>
          </w:p>
          <w:p w:rsidR="00F01757" w:rsidRPr="00F01757" w:rsidRDefault="00F01757" w:rsidP="00F01757">
            <w:pPr>
              <w:spacing w:after="0" w:line="240" w:lineRule="exact"/>
              <w:ind w:left="-108" w:right="-142"/>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(для лиц, старше          16 лет)</w:t>
            </w:r>
          </w:p>
          <w:p w:rsidR="00F01757" w:rsidRPr="00F01757" w:rsidRDefault="00F01757" w:rsidP="00F01757">
            <w:pPr>
              <w:spacing w:after="0" w:line="240" w:lineRule="exact"/>
              <w:ind w:right="-143"/>
              <w:rPr>
                <w:rFonts w:ascii="Times New Roman" w:eastAsia="Times New Roman" w:hAnsi="Times New Roman" w:cs="Times New Roman"/>
                <w:sz w:val="28"/>
                <w:szCs w:val="28"/>
                <w:lang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spacing w:after="0" w:line="240" w:lineRule="exact"/>
              <w:ind w:left="-108"/>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Основное занятие (работающий, пенсионер по возрасту, пенсионер по инвалидности, безработный, в отпуске по уходу за ребенком, студент, школьник, дошкольник</w:t>
            </w:r>
          </w:p>
        </w:tc>
      </w:tr>
      <w:tr w:rsidR="00F01757" w:rsidRPr="00F01757" w:rsidTr="005D517B">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ind w:left="-108" w:right="-143"/>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Заявитель</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ind w:left="-108" w:right="-143"/>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Супруг (супруга)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ind w:left="-108" w:right="-143"/>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 xml:space="preserve">Ребенок </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835"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left="-108" w:right="-143"/>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Ребенок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835"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left="-108" w:right="34"/>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Ребенок</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ind w:left="-108" w:right="34"/>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Другие родственники (</w:t>
            </w:r>
            <w:r w:rsidRPr="00F01757">
              <w:rPr>
                <w:rFonts w:ascii="Times New Roman" w:eastAsia="Times New Roman" w:hAnsi="Times New Roman" w:cs="Times New Roman"/>
                <w:sz w:val="28"/>
                <w:szCs w:val="28"/>
                <w:lang w:bidi="ru-RU"/>
              </w:rPr>
              <w:t>указать р</w:t>
            </w:r>
            <w:r w:rsidRPr="00F01757">
              <w:rPr>
                <w:rFonts w:ascii="Times New Roman" w:eastAsia="Times New Roman" w:hAnsi="Times New Roman" w:cs="Times New Roman"/>
                <w:sz w:val="28"/>
                <w:szCs w:val="28"/>
                <w:lang w:val="en-US" w:bidi="ru-RU"/>
              </w:rPr>
              <w:t>одство)</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bl>
    <w:p w:rsidR="00F01757" w:rsidRPr="00F01757" w:rsidRDefault="00F01757" w:rsidP="00F01757">
      <w:pPr>
        <w:spacing w:before="120"/>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val="en-US" w:bidi="ru-RU"/>
        </w:rPr>
        <w:t>1.</w:t>
      </w:r>
      <w:r w:rsidRPr="00F01757">
        <w:rPr>
          <w:rFonts w:ascii="Times New Roman" w:eastAsia="Calibri" w:hAnsi="Times New Roman" w:cs="Times New Roman"/>
          <w:sz w:val="28"/>
          <w:szCs w:val="28"/>
          <w:lang w:bidi="ru-RU"/>
        </w:rPr>
        <w:t>3</w:t>
      </w:r>
      <w:r w:rsidRPr="00F01757">
        <w:rPr>
          <w:rFonts w:ascii="Times New Roman" w:eastAsia="Calibri" w:hAnsi="Times New Roman" w:cs="Times New Roman"/>
          <w:sz w:val="28"/>
          <w:szCs w:val="28"/>
          <w:lang w:val="en-US" w:bidi="ru-RU"/>
        </w:rPr>
        <w:t>.  Трудовая деятельность</w:t>
      </w:r>
      <w:r w:rsidRPr="00F01757">
        <w:rPr>
          <w:rFonts w:ascii="Times New Roman" w:eastAsia="Calibri" w:hAnsi="Times New Roman" w:cs="Times New Roman"/>
          <w:sz w:val="28"/>
          <w:szCs w:val="28"/>
          <w:lang w:bidi="ru-RU"/>
        </w:rPr>
        <w:t>:</w:t>
      </w:r>
    </w:p>
    <w:p w:rsidR="00F01757" w:rsidRPr="00F01757" w:rsidRDefault="00F01757" w:rsidP="00F01757">
      <w:pPr>
        <w:spacing w:before="120" w:after="120"/>
        <w:ind w:right="-142"/>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1.</w:t>
      </w:r>
      <w:r w:rsidRPr="00F01757">
        <w:rPr>
          <w:rFonts w:ascii="Times New Roman" w:eastAsia="Calibri" w:hAnsi="Times New Roman" w:cs="Times New Roman"/>
          <w:sz w:val="28"/>
          <w:szCs w:val="28"/>
          <w:lang w:bidi="ru-RU"/>
        </w:rPr>
        <w:t>3</w:t>
      </w:r>
      <w:r w:rsidRPr="00F01757">
        <w:rPr>
          <w:rFonts w:ascii="Times New Roman" w:eastAsia="Calibri" w:hAnsi="Times New Roman" w:cs="Times New Roman"/>
          <w:sz w:val="28"/>
          <w:szCs w:val="28"/>
          <w:lang w:val="en-US" w:bidi="ru-RU"/>
        </w:rPr>
        <w:t>.1. Для работающих граждан:</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364"/>
        <w:gridCol w:w="3543"/>
      </w:tblGrid>
      <w:tr w:rsidR="00F01757" w:rsidRPr="00F01757" w:rsidTr="005D517B">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ind w:right="-143"/>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Статус</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ind w:right="-143"/>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М</w:t>
            </w:r>
            <w:r w:rsidRPr="00F01757">
              <w:rPr>
                <w:rFonts w:ascii="Times New Roman" w:eastAsia="Times New Roman" w:hAnsi="Times New Roman" w:cs="Times New Roman"/>
                <w:sz w:val="28"/>
                <w:szCs w:val="28"/>
                <w:lang w:val="en-US" w:bidi="ru-RU"/>
              </w:rPr>
              <w:t>есто работы</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w:t>
            </w:r>
            <w:r w:rsidRPr="00F01757">
              <w:rPr>
                <w:rFonts w:ascii="Times New Roman" w:eastAsia="Times New Roman" w:hAnsi="Times New Roman" w:cs="Times New Roman"/>
                <w:sz w:val="28"/>
                <w:szCs w:val="28"/>
                <w:lang w:val="en-US" w:bidi="ru-RU"/>
              </w:rPr>
              <w:t>олжность</w:t>
            </w:r>
            <w:r w:rsidRPr="00F01757">
              <w:rPr>
                <w:rFonts w:ascii="Times New Roman" w:eastAsia="Times New Roman" w:hAnsi="Times New Roman" w:cs="Times New Roman"/>
                <w:sz w:val="28"/>
                <w:szCs w:val="28"/>
                <w:lang w:bidi="ru-RU"/>
              </w:rPr>
              <w:t xml:space="preserve"> (профессия)</w:t>
            </w:r>
          </w:p>
        </w:tc>
      </w:tr>
      <w:tr w:rsidR="00F01757" w:rsidRPr="00F01757" w:rsidTr="005D517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ind w:right="-143"/>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t>Заявитель</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ind w:right="-143"/>
              <w:jc w:val="both"/>
              <w:rPr>
                <w:rFonts w:ascii="Times New Roman" w:eastAsia="Times New Roman" w:hAnsi="Times New Roman" w:cs="Times New Roman"/>
                <w:sz w:val="28"/>
                <w:szCs w:val="28"/>
                <w:lang w:val="en-US" w:bidi="ru-RU"/>
              </w:rPr>
            </w:pPr>
            <w:r w:rsidRPr="00F01757">
              <w:rPr>
                <w:rFonts w:ascii="Times New Roman" w:eastAsia="Times New Roman" w:hAnsi="Times New Roman" w:cs="Times New Roman"/>
                <w:sz w:val="28"/>
                <w:szCs w:val="28"/>
                <w:lang w:val="en-US" w:bidi="ru-RU"/>
              </w:rPr>
              <w:lastRenderedPageBreak/>
              <w:t>Супруг (супруга)</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ind w:right="-143"/>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Ребенок</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r w:rsidR="00F01757" w:rsidRPr="00F01757" w:rsidTr="005D517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F01757" w:rsidRPr="00F01757" w:rsidRDefault="00F01757" w:rsidP="00F01757">
            <w:pPr>
              <w:jc w:val="both"/>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val="en-US" w:bidi="ru-RU"/>
              </w:rPr>
              <w:t>Другие родственники</w:t>
            </w:r>
            <w:r w:rsidRPr="00F01757">
              <w:rPr>
                <w:rFonts w:ascii="Times New Roman" w:eastAsia="Times New Roman" w:hAnsi="Times New Roman" w:cs="Times New Roman"/>
                <w:sz w:val="28"/>
                <w:szCs w:val="28"/>
                <w:lang w:bidi="ru-RU"/>
              </w:rPr>
              <w:t xml:space="preserve"> (указать родство)</w:t>
            </w:r>
          </w:p>
        </w:tc>
        <w:tc>
          <w:tcPr>
            <w:tcW w:w="836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bl>
    <w:p w:rsidR="00F01757" w:rsidRPr="00F01757" w:rsidRDefault="00F01757" w:rsidP="00F01757">
      <w:pPr>
        <w:spacing w:before="120" w:after="120"/>
        <w:ind w:right="-142"/>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1.</w:t>
      </w:r>
      <w:r w:rsidRPr="00F01757">
        <w:rPr>
          <w:rFonts w:ascii="Times New Roman" w:eastAsia="Calibri" w:hAnsi="Times New Roman" w:cs="Times New Roman"/>
          <w:sz w:val="28"/>
          <w:szCs w:val="28"/>
          <w:lang w:bidi="ru-RU"/>
        </w:rPr>
        <w:t>3</w:t>
      </w:r>
      <w:r w:rsidRPr="00F01757">
        <w:rPr>
          <w:rFonts w:ascii="Times New Roman" w:eastAsia="Calibri" w:hAnsi="Times New Roman" w:cs="Times New Roman"/>
          <w:sz w:val="28"/>
          <w:szCs w:val="28"/>
          <w:lang w:val="en-US" w:bidi="ru-RU"/>
        </w:rPr>
        <w:t xml:space="preserve">.2. Для неработающих </w:t>
      </w:r>
      <w:r w:rsidRPr="00F01757">
        <w:rPr>
          <w:rFonts w:ascii="Times New Roman" w:eastAsia="Calibri" w:hAnsi="Times New Roman" w:cs="Times New Roman"/>
          <w:sz w:val="28"/>
          <w:szCs w:val="28"/>
          <w:lang w:bidi="ru-RU"/>
        </w:rPr>
        <w:t xml:space="preserve">трудоспособных </w:t>
      </w:r>
      <w:r w:rsidRPr="00F01757">
        <w:rPr>
          <w:rFonts w:ascii="Times New Roman" w:eastAsia="Calibri" w:hAnsi="Times New Roman" w:cs="Times New Roman"/>
          <w:sz w:val="28"/>
          <w:szCs w:val="28"/>
          <w:lang w:val="en-US" w:bidi="ru-RU"/>
        </w:rPr>
        <w:t xml:space="preserve">граждан: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3969"/>
        <w:gridCol w:w="1701"/>
        <w:gridCol w:w="1559"/>
        <w:gridCol w:w="1560"/>
        <w:gridCol w:w="1842"/>
      </w:tblGrid>
      <w:tr w:rsidR="00F01757" w:rsidRPr="00F01757" w:rsidTr="005D517B">
        <w:tc>
          <w:tcPr>
            <w:tcW w:w="2694" w:type="dxa"/>
            <w:tcBorders>
              <w:top w:val="single" w:sz="4" w:space="0" w:color="auto"/>
              <w:left w:val="single" w:sz="4" w:space="0" w:color="auto"/>
              <w:bottom w:val="single" w:sz="4" w:space="0" w:color="auto"/>
              <w:right w:val="single" w:sz="4" w:space="0" w:color="auto"/>
            </w:tcBorders>
            <w:vAlign w:val="center"/>
          </w:tcPr>
          <w:p w:rsidR="00F01757" w:rsidRPr="00F01757" w:rsidRDefault="00F01757" w:rsidP="00F01757">
            <w:pPr>
              <w:spacing w:line="240" w:lineRule="exact"/>
              <w:ind w:right="-143"/>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Статус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line="240" w:lineRule="exact"/>
              <w:ind w:right="-143"/>
              <w:jc w:val="center"/>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Профессия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line="240" w:lineRule="exact"/>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Последнее место работы, занимаемая должность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line="240" w:lineRule="exact"/>
              <w:ind w:left="-108" w:right="-143"/>
              <w:jc w:val="center"/>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bidi="ru-RU"/>
              </w:rPr>
              <w:t>Причины увольнения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line="240" w:lineRule="exact"/>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О</w:t>
            </w:r>
            <w:r w:rsidRPr="00F01757">
              <w:rPr>
                <w:rFonts w:ascii="Times New Roman" w:eastAsia="Calibri" w:hAnsi="Times New Roman" w:cs="Times New Roman"/>
                <w:sz w:val="28"/>
                <w:szCs w:val="28"/>
                <w:lang w:val="en-US" w:bidi="ru-RU"/>
              </w:rPr>
              <w:t xml:space="preserve">бщий </w:t>
            </w:r>
            <w:r w:rsidRPr="00F01757">
              <w:rPr>
                <w:rFonts w:ascii="Times New Roman" w:eastAsia="Calibri" w:hAnsi="Times New Roman" w:cs="Times New Roman"/>
                <w:sz w:val="28"/>
                <w:szCs w:val="28"/>
                <w:lang w:bidi="ru-RU"/>
              </w:rPr>
              <w:t>с</w:t>
            </w:r>
            <w:r w:rsidRPr="00F01757">
              <w:rPr>
                <w:rFonts w:ascii="Times New Roman" w:eastAsia="Calibri" w:hAnsi="Times New Roman" w:cs="Times New Roman"/>
                <w:sz w:val="28"/>
                <w:szCs w:val="28"/>
                <w:lang w:val="en-US" w:bidi="ru-RU"/>
              </w:rPr>
              <w:t xml:space="preserve">таж работы </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line="240" w:lineRule="exact"/>
              <w:ind w:left="-108" w:right="-143"/>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Стаж работы на последнем месте </w:t>
            </w:r>
          </w:p>
        </w:tc>
        <w:tc>
          <w:tcPr>
            <w:tcW w:w="1842" w:type="dxa"/>
            <w:tcBorders>
              <w:top w:val="single" w:sz="4" w:space="0" w:color="auto"/>
              <w:left w:val="single" w:sz="4" w:space="0" w:color="auto"/>
              <w:bottom w:val="single" w:sz="4" w:space="0" w:color="auto"/>
              <w:right w:val="single" w:sz="4" w:space="0" w:color="auto"/>
            </w:tcBorders>
            <w:vAlign w:val="center"/>
            <w:hideMark/>
          </w:tcPr>
          <w:p w:rsidR="00F01757" w:rsidRPr="00F01757" w:rsidRDefault="00F01757" w:rsidP="00F01757">
            <w:pPr>
              <w:spacing w:after="0" w:line="240" w:lineRule="exact"/>
              <w:ind w:left="-108" w:right="-142"/>
              <w:jc w:val="center"/>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val="en-US" w:bidi="ru-RU"/>
              </w:rPr>
              <w:t>Длительность периода</w:t>
            </w:r>
          </w:p>
          <w:p w:rsidR="00F01757" w:rsidRPr="00F01757" w:rsidRDefault="00F01757" w:rsidP="00F01757">
            <w:pPr>
              <w:spacing w:after="0" w:line="240" w:lineRule="exact"/>
              <w:ind w:left="-108" w:right="-142"/>
              <w:jc w:val="center"/>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без работы</w:t>
            </w:r>
          </w:p>
        </w:tc>
      </w:tr>
      <w:tr w:rsidR="00F01757" w:rsidRPr="00F01757" w:rsidTr="005D517B">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Заявитель</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842"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r>
      <w:tr w:rsidR="00F01757" w:rsidRPr="00F01757" w:rsidTr="005D517B">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Супруг (супруга)</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842"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r>
      <w:tr w:rsidR="00F01757" w:rsidRPr="00F01757" w:rsidTr="005D517B">
        <w:trPr>
          <w:trHeight w:val="326"/>
        </w:trPr>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r w:rsidRPr="00F01757">
              <w:rPr>
                <w:rFonts w:ascii="Times New Roman" w:eastAsia="Calibri" w:hAnsi="Times New Roman" w:cs="Times New Roman"/>
                <w:sz w:val="28"/>
                <w:szCs w:val="28"/>
                <w:lang w:val="en-US" w:bidi="ru-RU"/>
              </w:rPr>
              <w:t>Ребенок</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842" w:type="dxa"/>
            <w:tcBorders>
              <w:top w:val="single" w:sz="4" w:space="0" w:color="auto"/>
              <w:left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r>
      <w:tr w:rsidR="00F01757" w:rsidRPr="00F01757" w:rsidTr="005D517B">
        <w:trPr>
          <w:trHeight w:val="190"/>
        </w:trPr>
        <w:tc>
          <w:tcPr>
            <w:tcW w:w="269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r w:rsidRPr="00F01757">
              <w:rPr>
                <w:rFonts w:ascii="Times New Roman" w:eastAsia="Times New Roman" w:hAnsi="Times New Roman" w:cs="Times New Roman"/>
                <w:sz w:val="28"/>
                <w:szCs w:val="28"/>
                <w:lang w:val="en-US" w:bidi="ru-RU"/>
              </w:rPr>
              <w:t>Другие родственники</w:t>
            </w:r>
            <w:r w:rsidRPr="00F01757">
              <w:rPr>
                <w:rFonts w:ascii="Times New Roman" w:eastAsia="Times New Roman" w:hAnsi="Times New Roman" w:cs="Times New Roman"/>
                <w:sz w:val="28"/>
                <w:szCs w:val="28"/>
                <w:lang w:bidi="ru-RU"/>
              </w:rPr>
              <w:t xml:space="preserve"> (указать родство)</w:t>
            </w: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701"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59"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560"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c>
          <w:tcPr>
            <w:tcW w:w="1842" w:type="dxa"/>
            <w:tcBorders>
              <w:left w:val="single" w:sz="4" w:space="0" w:color="auto"/>
              <w:bottom w:val="single" w:sz="4" w:space="0" w:color="auto"/>
              <w:right w:val="single" w:sz="4" w:space="0" w:color="auto"/>
            </w:tcBorders>
          </w:tcPr>
          <w:p w:rsidR="00F01757" w:rsidRPr="00F01757" w:rsidRDefault="00F01757" w:rsidP="00F01757">
            <w:pPr>
              <w:ind w:right="-143"/>
              <w:jc w:val="both"/>
              <w:rPr>
                <w:rFonts w:ascii="Times New Roman" w:eastAsia="Calibri" w:hAnsi="Times New Roman" w:cs="Times New Roman"/>
                <w:sz w:val="28"/>
                <w:szCs w:val="28"/>
                <w:lang w:val="en-US" w:bidi="ru-RU"/>
              </w:rPr>
            </w:pPr>
          </w:p>
        </w:tc>
      </w:tr>
    </w:tbl>
    <w:p w:rsidR="00F01757" w:rsidRPr="00F01757" w:rsidRDefault="00F01757" w:rsidP="00F01757">
      <w:pPr>
        <w:spacing w:before="120" w:after="120"/>
        <w:ind w:left="-142"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1.4. Образование и дополнительное образование детей:</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3271"/>
        <w:gridCol w:w="3969"/>
        <w:gridCol w:w="4613"/>
      </w:tblGrid>
      <w:tr w:rsidR="00F01757" w:rsidRPr="00F01757" w:rsidTr="005D517B">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Фамилия, имя, отчество (при наличии) ребенка</w:t>
            </w:r>
          </w:p>
        </w:tc>
        <w:tc>
          <w:tcPr>
            <w:tcW w:w="3271" w:type="dxa"/>
            <w:tcBorders>
              <w:top w:val="single" w:sz="4" w:space="0" w:color="auto"/>
              <w:left w:val="single" w:sz="4" w:space="0" w:color="auto"/>
              <w:bottom w:val="single" w:sz="4" w:space="0" w:color="auto"/>
              <w:right w:val="single" w:sz="4" w:space="0" w:color="auto"/>
            </w:tcBorders>
            <w:shd w:val="clear" w:color="auto" w:fill="auto"/>
            <w:vAlign w:val="center"/>
          </w:tcPr>
          <w:p w:rsidR="00F01757" w:rsidRPr="00F01757" w:rsidRDefault="00F01757" w:rsidP="00F01757">
            <w:pPr>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Место учебы/дошкольная образовательная организация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ind w:right="-143"/>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Увлечения</w:t>
            </w:r>
          </w:p>
        </w:tc>
        <w:tc>
          <w:tcPr>
            <w:tcW w:w="4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ind w:right="-31"/>
              <w:jc w:val="center"/>
              <w:rPr>
                <w:rFonts w:ascii="Times New Roman" w:eastAsia="Times New Roman" w:hAnsi="Times New Roman" w:cs="Times New Roman"/>
                <w:sz w:val="28"/>
                <w:szCs w:val="28"/>
                <w:lang w:bidi="ru-RU"/>
              </w:rPr>
            </w:pPr>
            <w:r w:rsidRPr="00F01757">
              <w:rPr>
                <w:rFonts w:ascii="Times New Roman" w:eastAsia="Times New Roman" w:hAnsi="Times New Roman" w:cs="Times New Roman"/>
                <w:sz w:val="28"/>
                <w:szCs w:val="28"/>
                <w:lang w:bidi="ru-RU"/>
              </w:rPr>
              <w:t>Д</w:t>
            </w:r>
            <w:r w:rsidRPr="00F01757">
              <w:rPr>
                <w:rFonts w:ascii="Times New Roman" w:eastAsia="Times New Roman" w:hAnsi="Times New Roman" w:cs="Times New Roman"/>
                <w:sz w:val="28"/>
                <w:szCs w:val="28"/>
                <w:lang w:val="en-US" w:bidi="ru-RU"/>
              </w:rPr>
              <w:t>ополнительные платные занятия</w:t>
            </w:r>
            <w:r w:rsidRPr="00F01757">
              <w:rPr>
                <w:rFonts w:ascii="Times New Roman" w:eastAsia="Times New Roman" w:hAnsi="Times New Roman" w:cs="Times New Roman"/>
                <w:sz w:val="28"/>
                <w:szCs w:val="28"/>
                <w:lang w:bidi="ru-RU"/>
              </w:rPr>
              <w:t>, кружки</w:t>
            </w:r>
          </w:p>
        </w:tc>
      </w:tr>
      <w:tr w:rsidR="00F01757" w:rsidRPr="00F01757" w:rsidTr="005D517B">
        <w:tc>
          <w:tcPr>
            <w:tcW w:w="293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27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c>
          <w:tcPr>
            <w:tcW w:w="461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Times New Roman" w:hAnsi="Times New Roman" w:cs="Times New Roman"/>
                <w:sz w:val="28"/>
                <w:szCs w:val="28"/>
                <w:lang w:val="en-US" w:bidi="ru-RU"/>
              </w:rPr>
            </w:pPr>
          </w:p>
        </w:tc>
      </w:tr>
    </w:tbl>
    <w:p w:rsidR="00F01757" w:rsidRPr="00F01757" w:rsidRDefault="00F01757" w:rsidP="00F01757">
      <w:pPr>
        <w:spacing w:before="120"/>
        <w:ind w:left="-142"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lastRenderedPageBreak/>
        <w:t>1.5. Жилищно-бытовые условия семьи:</w:t>
      </w:r>
    </w:p>
    <w:p w:rsidR="00F01757" w:rsidRPr="00F01757" w:rsidRDefault="00F01757" w:rsidP="00F01757">
      <w:pPr>
        <w:spacing w:after="0" w:line="240" w:lineRule="auto"/>
        <w:ind w:left="-142"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Вид жилья (комната, жилой дом, квартира): _______________; число комнат _______; жилая площадь: __________ кв. м</w:t>
      </w:r>
    </w:p>
    <w:p w:rsidR="00F01757" w:rsidRPr="00F01757" w:rsidRDefault="00F01757" w:rsidP="00F01757">
      <w:pPr>
        <w:spacing w:after="0" w:line="240" w:lineRule="auto"/>
        <w:ind w:left="-142"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Вид права пользования (собственность, аренда, иное): __________________________________</w:t>
      </w:r>
    </w:p>
    <w:p w:rsidR="00F01757" w:rsidRPr="00F01757" w:rsidRDefault="00F01757" w:rsidP="00F01757">
      <w:pPr>
        <w:spacing w:after="0" w:line="240" w:lineRule="auto"/>
        <w:ind w:left="-142"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Качество  жилья: в нормальном состоянии, нуждается в ремонте, ветхий, аварийный (нужное подчеркнуть)</w:t>
      </w:r>
    </w:p>
    <w:p w:rsidR="00F01757" w:rsidRPr="00F01757" w:rsidRDefault="00F01757" w:rsidP="00F01757">
      <w:pPr>
        <w:spacing w:after="0" w:line="240" w:lineRule="auto"/>
        <w:ind w:left="-142"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Благоустройство жилья (канализация, холодная/горячая вода, отопление (централизованное/автономное/печное), газ (централизованный/балонный), ванна (нужное подчеркнуть)</w:t>
      </w:r>
    </w:p>
    <w:p w:rsidR="00F01757" w:rsidRPr="00F01757" w:rsidRDefault="00F01757" w:rsidP="00F01757">
      <w:pPr>
        <w:spacing w:after="0" w:line="240" w:lineRule="auto"/>
        <w:ind w:left="-142" w:right="-142"/>
        <w:jc w:val="both"/>
        <w:rPr>
          <w:rFonts w:ascii="Times New Roman" w:eastAsia="Calibri" w:hAnsi="Times New Roman" w:cs="Times New Roman"/>
          <w:bCs/>
          <w:sz w:val="28"/>
          <w:szCs w:val="28"/>
        </w:rPr>
      </w:pPr>
      <w:r w:rsidRPr="00F01757">
        <w:rPr>
          <w:rFonts w:ascii="Times New Roman" w:eastAsia="Calibri" w:hAnsi="Times New Roman" w:cs="Times New Roman"/>
          <w:sz w:val="28"/>
          <w:szCs w:val="28"/>
          <w:lang w:bidi="ru-RU"/>
        </w:rPr>
        <w:t>С</w:t>
      </w:r>
      <w:r w:rsidRPr="00F01757">
        <w:rPr>
          <w:rFonts w:ascii="Times New Roman" w:eastAsia="Calibri" w:hAnsi="Times New Roman" w:cs="Times New Roman"/>
          <w:bCs/>
          <w:sz w:val="28"/>
          <w:szCs w:val="28"/>
        </w:rPr>
        <w:t>ведения о наличии надворных построек (тип постройки, состояние</w:t>
      </w:r>
      <w:r w:rsidRPr="00F01757">
        <w:rPr>
          <w:rFonts w:ascii="Times New Roman" w:eastAsia="Calibri" w:hAnsi="Times New Roman" w:cs="Times New Roman"/>
          <w:sz w:val="28"/>
          <w:szCs w:val="28"/>
        </w:rPr>
        <w:t xml:space="preserve"> (</w:t>
      </w:r>
      <w:r w:rsidRPr="00F01757">
        <w:rPr>
          <w:rFonts w:ascii="Times New Roman" w:eastAsia="Calibri" w:hAnsi="Times New Roman" w:cs="Times New Roman"/>
          <w:bCs/>
          <w:sz w:val="28"/>
          <w:szCs w:val="28"/>
        </w:rPr>
        <w:t>в нормальном состоянии, нуждается в ремонте, ветхое, аварийное):</w:t>
      </w:r>
    </w:p>
    <w:p w:rsidR="00F01757" w:rsidRPr="00F01757" w:rsidRDefault="00F01757" w:rsidP="00F01757">
      <w:pPr>
        <w:ind w:left="-142" w:right="-143"/>
        <w:jc w:val="both"/>
        <w:rPr>
          <w:rFonts w:ascii="Times New Roman" w:eastAsia="Calibri" w:hAnsi="Times New Roman" w:cs="Times New Roman"/>
          <w:sz w:val="28"/>
          <w:szCs w:val="28"/>
          <w:lang w:bidi="ru-RU"/>
        </w:rPr>
      </w:pPr>
      <w:r w:rsidRPr="00F01757">
        <w:rPr>
          <w:rFonts w:ascii="Times New Roman" w:eastAsia="Calibri" w:hAnsi="Times New Roman" w:cs="Times New Roman"/>
          <w:bCs/>
          <w:sz w:val="28"/>
          <w:szCs w:val="28"/>
        </w:rPr>
        <w:t>_________________________________________________________________________________________________________</w:t>
      </w:r>
    </w:p>
    <w:p w:rsidR="00F01757" w:rsidRPr="00F01757" w:rsidRDefault="00F01757" w:rsidP="00F01757">
      <w:pPr>
        <w:spacing w:before="120" w:after="120"/>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1.6. Финансовое положение семьи:</w:t>
      </w:r>
    </w:p>
    <w:p w:rsidR="00F01757" w:rsidRPr="00F01757" w:rsidRDefault="00F01757" w:rsidP="00F01757">
      <w:pPr>
        <w:spacing w:line="240" w:lineRule="exact"/>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1.6.1. Общий доход семьи за три месяца, предшествующих месяцу обращения:</w:t>
      </w:r>
    </w:p>
    <w:p w:rsidR="00F01757" w:rsidRPr="00F01757" w:rsidRDefault="00F01757" w:rsidP="00F01757">
      <w:pPr>
        <w:spacing w:line="240" w:lineRule="exact"/>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 _______________________________________________________________________________________________________ </w:t>
      </w:r>
    </w:p>
    <w:p w:rsidR="00F01757" w:rsidRPr="00F01757" w:rsidRDefault="00F01757" w:rsidP="00F01757">
      <w:pPr>
        <w:spacing w:line="240" w:lineRule="exact"/>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1.6.2. Наличие личного подсобного хозяйства или крестьянского подворья, земли, скота; самообеспечение/доход от них (со слов заявителя):</w:t>
      </w:r>
    </w:p>
    <w:p w:rsidR="00F01757" w:rsidRPr="00F01757" w:rsidRDefault="00F01757" w:rsidP="00F01757">
      <w:pPr>
        <w:spacing w:line="240" w:lineRule="exact"/>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_______________________________________________________________________________________________________</w:t>
      </w:r>
    </w:p>
    <w:p w:rsidR="00F01757" w:rsidRPr="00F01757" w:rsidRDefault="00F01757" w:rsidP="00F01757">
      <w:pPr>
        <w:ind w:right="-143"/>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1.7. Состояние   здоровья  членов  семьи  (удовлетворительное,  неудовлетворительное (указать основные проблемы),  инвалид) (со слов заявителя):</w:t>
      </w:r>
    </w:p>
    <w:p w:rsidR="00F01757" w:rsidRPr="00F01757" w:rsidRDefault="00F01757" w:rsidP="00F01757">
      <w:pPr>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Заявитель: ________________________________________________________________________________________________________</w:t>
      </w:r>
    </w:p>
    <w:p w:rsidR="00F01757" w:rsidRPr="00F01757" w:rsidRDefault="00F01757" w:rsidP="00F01757">
      <w:pPr>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Супруг (супруга):</w:t>
      </w:r>
    </w:p>
    <w:p w:rsidR="00F01757" w:rsidRPr="00F01757" w:rsidRDefault="00F01757" w:rsidP="00F01757">
      <w:pPr>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 ________________________________________________________________________________________________________</w:t>
      </w:r>
    </w:p>
    <w:p w:rsidR="00F01757" w:rsidRPr="00F01757" w:rsidRDefault="00F01757" w:rsidP="00F01757">
      <w:pPr>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lastRenderedPageBreak/>
        <w:t>Дети: ________________________________________________________________________________________________________</w:t>
      </w:r>
    </w:p>
    <w:p w:rsidR="00F01757" w:rsidRPr="00F01757" w:rsidRDefault="00F01757" w:rsidP="00F01757">
      <w:pPr>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Другие родственники (указать родство): </w:t>
      </w:r>
    </w:p>
    <w:p w:rsidR="00F01757" w:rsidRPr="00F01757" w:rsidRDefault="00F01757" w:rsidP="00F01757">
      <w:pPr>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________________________________________________________________________________________________________</w:t>
      </w:r>
    </w:p>
    <w:p w:rsidR="00F01757" w:rsidRPr="00F01757" w:rsidRDefault="00F01757" w:rsidP="00F01757">
      <w:pPr>
        <w:spacing w:before="120"/>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 xml:space="preserve">1.8.  Краткая характеристика семьи (отношения в семье; проблемы семьи, трудовой потенциал) (со слов заявителя) </w:t>
      </w:r>
    </w:p>
    <w:p w:rsidR="00F01757" w:rsidRPr="00F01757" w:rsidRDefault="00F01757" w:rsidP="00F01757">
      <w:pPr>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________________________________________________________________________________________________________</w:t>
      </w:r>
    </w:p>
    <w:p w:rsidR="00F01757" w:rsidRPr="00F01757" w:rsidRDefault="00F01757" w:rsidP="00F01757">
      <w:pPr>
        <w:spacing w:before="120"/>
        <w:ind w:right="-142"/>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1.9. Дополнительная информация о семье:</w:t>
      </w:r>
    </w:p>
    <w:p w:rsidR="00F01757" w:rsidRPr="00F01757" w:rsidRDefault="00F01757" w:rsidP="00F01757">
      <w:pPr>
        <w:spacing w:before="120"/>
        <w:ind w:right="-142"/>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w:t>
      </w:r>
    </w:p>
    <w:p w:rsidR="00F01757" w:rsidRPr="00F01757" w:rsidRDefault="00F01757" w:rsidP="00F01757">
      <w:pPr>
        <w:spacing w:after="0" w:line="240" w:lineRule="auto"/>
        <w:ind w:right="-142"/>
        <w:jc w:val="both"/>
        <w:rPr>
          <w:rFonts w:ascii="Times New Roman" w:eastAsia="Calibri" w:hAnsi="Times New Roman" w:cs="Times New Roman"/>
          <w:sz w:val="28"/>
          <w:szCs w:val="28"/>
          <w:lang w:bidi="ru-RU"/>
        </w:rPr>
      </w:pPr>
      <w:r w:rsidRPr="00F01757">
        <w:rPr>
          <w:rFonts w:ascii="Times New Roman" w:eastAsia="Calibri" w:hAnsi="Times New Roman" w:cs="Times New Roman"/>
          <w:b/>
          <w:sz w:val="28"/>
          <w:szCs w:val="28"/>
          <w:lang w:bidi="ru-RU"/>
        </w:rPr>
        <w:t xml:space="preserve">2. Трудная жизненная ситуация, </w:t>
      </w:r>
      <w:r w:rsidRPr="00F01757">
        <w:rPr>
          <w:rFonts w:ascii="Times New Roman" w:eastAsia="Calibri" w:hAnsi="Times New Roman" w:cs="Times New Roman"/>
          <w:sz w:val="28"/>
          <w:szCs w:val="28"/>
          <w:lang w:bidi="ru-RU"/>
        </w:rPr>
        <w:t>включая</w:t>
      </w:r>
      <w:r w:rsidRPr="00F01757">
        <w:rPr>
          <w:rFonts w:ascii="Times New Roman" w:eastAsia="Calibri" w:hAnsi="Times New Roman" w:cs="Times New Roman"/>
          <w:b/>
          <w:sz w:val="28"/>
          <w:szCs w:val="28"/>
          <w:lang w:bidi="ru-RU"/>
        </w:rPr>
        <w:t xml:space="preserve"> </w:t>
      </w:r>
      <w:r w:rsidRPr="00F01757">
        <w:rPr>
          <w:rFonts w:ascii="Times New Roman" w:eastAsia="Calibri" w:hAnsi="Times New Roman" w:cs="Times New Roman"/>
          <w:sz w:val="28"/>
          <w:szCs w:val="28"/>
          <w:lang w:bidi="ru-RU"/>
        </w:rPr>
        <w:t>текущие потребности в приобретении товаров первой необходимости (одежда, обувь, продукты питания, товары личной гигиены, мебель) (указать в каких товарах), лекарственных препаратов, в лечении, профилактическом медицинском осмотре, стимулировании ведения здорового образа жизни, обеспечение потребностей семьи в услугах дошкольного образования  (со слов заявителя):</w:t>
      </w:r>
    </w:p>
    <w:p w:rsidR="00F01757" w:rsidRPr="00F01757" w:rsidRDefault="00F01757" w:rsidP="00F01757">
      <w:pPr>
        <w:spacing w:before="120"/>
        <w:ind w:right="-143"/>
        <w:jc w:val="both"/>
        <w:rPr>
          <w:rFonts w:ascii="Times New Roman" w:eastAsia="Calibri" w:hAnsi="Times New Roman" w:cs="Times New Roman"/>
          <w:sz w:val="28"/>
          <w:szCs w:val="28"/>
          <w:lang w:bidi="ru-RU"/>
        </w:rPr>
      </w:pPr>
      <w:r w:rsidRPr="00F01757">
        <w:rPr>
          <w:rFonts w:ascii="Times New Roman" w:eastAsia="Calibri" w:hAnsi="Times New Roman" w:cs="Times New Roman"/>
          <w:sz w:val="28"/>
          <w:szCs w:val="28"/>
          <w:lang w:bidi="ru-RU"/>
        </w:rPr>
        <w:t>________________________________________________________________________________________________________</w:t>
      </w:r>
    </w:p>
    <w:p w:rsidR="00F01757" w:rsidRPr="00F01757" w:rsidRDefault="00F01757" w:rsidP="00F01757">
      <w:pPr>
        <w:spacing w:before="120"/>
        <w:ind w:right="-143"/>
        <w:jc w:val="both"/>
        <w:rPr>
          <w:rFonts w:ascii="Times New Roman" w:eastAsia="Calibri" w:hAnsi="Times New Roman" w:cs="Times New Roman"/>
          <w:b/>
          <w:sz w:val="28"/>
          <w:szCs w:val="28"/>
          <w:lang w:bidi="ru-RU"/>
        </w:rPr>
      </w:pPr>
      <w:r w:rsidRPr="00F01757">
        <w:rPr>
          <w:rFonts w:ascii="Times New Roman" w:eastAsia="Calibri" w:hAnsi="Times New Roman" w:cs="Times New Roman"/>
          <w:b/>
          <w:sz w:val="28"/>
          <w:szCs w:val="28"/>
          <w:lang w:bidi="ru-RU"/>
        </w:rPr>
        <w:t>3. План мероприятий по социальной адаптации на период с «___» _________ 20 __ г. по «___» ___________ 20 __ г.:</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701"/>
        <w:gridCol w:w="2268"/>
        <w:gridCol w:w="3544"/>
        <w:gridCol w:w="3543"/>
      </w:tblGrid>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Мероприятие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Срок исполнения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Учреждение/орган, оказывающее содействие в реализации мероприятия </w:t>
            </w:r>
          </w:p>
          <w:p w:rsidR="00F01757" w:rsidRPr="00F01757" w:rsidRDefault="00F01757" w:rsidP="00F01757">
            <w:pPr>
              <w:spacing w:line="240" w:lineRule="exact"/>
              <w:ind w:right="-143"/>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Ответственный специалист учреждения/органа, оказывающего содействие в реализации мероприятия</w:t>
            </w:r>
          </w:p>
          <w:p w:rsidR="00F01757" w:rsidRPr="00F01757" w:rsidRDefault="00F01757" w:rsidP="00F01757">
            <w:pPr>
              <w:spacing w:after="0"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(ФИО, контактный телефон)</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757" w:rsidRPr="00F01757" w:rsidRDefault="00F01757" w:rsidP="00F01757">
            <w:pPr>
              <w:spacing w:after="0"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Отметка</w:t>
            </w:r>
          </w:p>
          <w:p w:rsidR="00F01757" w:rsidRPr="00F01757" w:rsidRDefault="00F01757" w:rsidP="00F01757">
            <w:pPr>
              <w:spacing w:after="0"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о выполнении</w:t>
            </w:r>
          </w:p>
          <w:p w:rsidR="00F01757" w:rsidRPr="00F01757" w:rsidRDefault="00F01757" w:rsidP="00F01757">
            <w:pPr>
              <w:spacing w:after="0"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(выполнено/</w:t>
            </w:r>
          </w:p>
          <w:p w:rsidR="00F01757" w:rsidRPr="00F01757" w:rsidRDefault="00F01757" w:rsidP="00F01757">
            <w:pPr>
              <w:spacing w:after="0" w:line="240" w:lineRule="exact"/>
              <w:jc w:val="center"/>
              <w:rPr>
                <w:rFonts w:ascii="Times New Roman" w:eastAsia="Calibri" w:hAnsi="Times New Roman" w:cs="Times New Roman"/>
                <w:sz w:val="28"/>
                <w:szCs w:val="28"/>
              </w:rPr>
            </w:pPr>
            <w:r w:rsidRPr="00F01757">
              <w:rPr>
                <w:rFonts w:ascii="Times New Roman" w:eastAsia="Calibri" w:hAnsi="Times New Roman" w:cs="Times New Roman"/>
                <w:sz w:val="28"/>
                <w:szCs w:val="28"/>
              </w:rPr>
              <w:t>не выполнено/ частично выполнено)</w:t>
            </w:r>
          </w:p>
        </w:tc>
      </w:tr>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r>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r>
      <w:tr w:rsidR="00F01757" w:rsidRPr="00F01757" w:rsidTr="005D517B">
        <w:tc>
          <w:tcPr>
            <w:tcW w:w="3686"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F01757" w:rsidRPr="00F01757" w:rsidRDefault="00F01757" w:rsidP="00F01757">
            <w:pPr>
              <w:ind w:right="-143"/>
              <w:jc w:val="both"/>
              <w:rPr>
                <w:rFonts w:ascii="Times New Roman" w:eastAsia="Calibri" w:hAnsi="Times New Roman" w:cs="Times New Roman"/>
                <w:sz w:val="28"/>
                <w:szCs w:val="28"/>
              </w:rPr>
            </w:pPr>
          </w:p>
        </w:tc>
      </w:tr>
    </w:tbl>
    <w:p w:rsidR="00F01757" w:rsidRPr="00F01757" w:rsidRDefault="00F01757" w:rsidP="00F01757">
      <w:pPr>
        <w:autoSpaceDE w:val="0"/>
        <w:autoSpaceDN w:val="0"/>
        <w:adjustRightInd w:val="0"/>
        <w:spacing w:before="120" w:after="120"/>
        <w:jc w:val="both"/>
        <w:rPr>
          <w:rFonts w:ascii="Times New Roman" w:eastAsia="Calibri" w:hAnsi="Times New Roman" w:cs="Times New Roman"/>
          <w:b/>
          <w:bCs/>
          <w:sz w:val="28"/>
          <w:szCs w:val="28"/>
        </w:rPr>
      </w:pPr>
      <w:r w:rsidRPr="00F01757">
        <w:rPr>
          <w:rFonts w:ascii="Times New Roman" w:eastAsia="Calibri" w:hAnsi="Times New Roman" w:cs="Times New Roman"/>
          <w:b/>
          <w:bCs/>
          <w:sz w:val="28"/>
          <w:szCs w:val="28"/>
        </w:rPr>
        <w:t>Вид и размер предоставляемой государственной социальной помощи на основании социального контракта: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74"/>
      </w:tblGrid>
      <w:tr w:rsidR="00F01757" w:rsidRPr="00F01757" w:rsidTr="005D517B">
        <w:tc>
          <w:tcPr>
            <w:tcW w:w="587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autoSpaceDE w:val="0"/>
              <w:autoSpaceDN w:val="0"/>
              <w:adjustRightInd w:val="0"/>
              <w:spacing w:line="240" w:lineRule="exact"/>
              <w:jc w:val="center"/>
              <w:rPr>
                <w:rFonts w:ascii="Times New Roman" w:eastAsia="Calibri" w:hAnsi="Times New Roman" w:cs="Times New Roman"/>
                <w:bCs/>
                <w:sz w:val="28"/>
                <w:szCs w:val="28"/>
              </w:rPr>
            </w:pPr>
            <w:r w:rsidRPr="00F01757">
              <w:rPr>
                <w:rFonts w:ascii="Times New Roman" w:eastAsia="Calibri" w:hAnsi="Times New Roman" w:cs="Times New Roman"/>
                <w:bCs/>
                <w:sz w:val="28"/>
                <w:szCs w:val="28"/>
              </w:rPr>
              <w:t>Размер ежемесячной денежной выплаты (руб.)</w:t>
            </w:r>
          </w:p>
        </w:tc>
      </w:tr>
      <w:tr w:rsidR="00F01757" w:rsidRPr="00F01757" w:rsidTr="005D517B">
        <w:tc>
          <w:tcPr>
            <w:tcW w:w="5874" w:type="dxa"/>
            <w:tcBorders>
              <w:top w:val="single" w:sz="4" w:space="0" w:color="auto"/>
              <w:left w:val="single" w:sz="4" w:space="0" w:color="auto"/>
              <w:bottom w:val="single" w:sz="4" w:space="0" w:color="auto"/>
              <w:right w:val="single" w:sz="4" w:space="0" w:color="auto"/>
            </w:tcBorders>
          </w:tcPr>
          <w:p w:rsidR="00F01757" w:rsidRPr="00F01757" w:rsidRDefault="00F01757" w:rsidP="00F01757">
            <w:pPr>
              <w:autoSpaceDE w:val="0"/>
              <w:autoSpaceDN w:val="0"/>
              <w:adjustRightInd w:val="0"/>
              <w:spacing w:line="240" w:lineRule="exact"/>
              <w:rPr>
                <w:rFonts w:ascii="Times New Roman" w:eastAsia="Calibri" w:hAnsi="Times New Roman" w:cs="Times New Roman"/>
                <w:b/>
                <w:bCs/>
                <w:sz w:val="28"/>
                <w:szCs w:val="28"/>
              </w:rPr>
            </w:pPr>
          </w:p>
        </w:tc>
      </w:tr>
    </w:tbl>
    <w:p w:rsidR="00F01757" w:rsidRPr="00F01757" w:rsidRDefault="00F01757" w:rsidP="00F01757">
      <w:pPr>
        <w:ind w:right="-143"/>
        <w:jc w:val="both"/>
        <w:rPr>
          <w:rFonts w:ascii="Times New Roman" w:eastAsia="Calibri" w:hAnsi="Times New Roman" w:cs="Times New Roman"/>
          <w:sz w:val="28"/>
          <w:szCs w:val="28"/>
        </w:rPr>
      </w:pP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                                                              ____________________</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(ФИО лица, уполномоченного на                                                                           (подпись, дата)</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подписание программы социальной адаптации)               </w:t>
      </w:r>
    </w:p>
    <w:p w:rsidR="00F01757" w:rsidRPr="00F01757" w:rsidRDefault="00F01757" w:rsidP="00F01757">
      <w:pPr>
        <w:spacing w:before="120"/>
        <w:ind w:right="-142"/>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С программой социальной адаптации согласны (заявитель и совершеннолетние члены семьи):     </w:t>
      </w:r>
    </w:p>
    <w:p w:rsidR="00F01757" w:rsidRPr="00F01757" w:rsidRDefault="00F01757" w:rsidP="00F01757">
      <w:pPr>
        <w:spacing w:after="0" w:line="240" w:lineRule="auto"/>
        <w:ind w:right="-142"/>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 (И.О. Фамилия)</w:t>
      </w:r>
    </w:p>
    <w:p w:rsidR="00F01757" w:rsidRPr="00F01757" w:rsidRDefault="00F01757" w:rsidP="00F01757">
      <w:pPr>
        <w:spacing w:after="0" w:line="240" w:lineRule="auto"/>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ind w:right="-143"/>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 (И.О. Фамилия)</w:t>
      </w:r>
    </w:p>
    <w:p w:rsidR="00F01757" w:rsidRPr="00F01757" w:rsidRDefault="00F01757" w:rsidP="00F01757">
      <w:pPr>
        <w:spacing w:after="0" w:line="240" w:lineRule="auto"/>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ind w:right="-143"/>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____________________ (И.О. Фамилия)</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before="120" w:after="0" w:line="240" w:lineRule="exact"/>
        <w:ind w:right="-142"/>
        <w:jc w:val="both"/>
        <w:rPr>
          <w:rFonts w:ascii="Times New Roman" w:eastAsia="Calibri" w:hAnsi="Times New Roman" w:cs="Times New Roman"/>
          <w:sz w:val="28"/>
          <w:szCs w:val="28"/>
        </w:rPr>
      </w:pPr>
      <w:r w:rsidRPr="00F01757">
        <w:rPr>
          <w:rFonts w:ascii="Times New Roman" w:eastAsia="Calibri" w:hAnsi="Times New Roman" w:cs="Times New Roman"/>
          <w:b/>
          <w:sz w:val="28"/>
          <w:szCs w:val="28"/>
        </w:rPr>
        <w:t>Заключение</w:t>
      </w:r>
      <w:r w:rsidRPr="00F01757">
        <w:rPr>
          <w:rFonts w:ascii="Times New Roman" w:eastAsia="Calibri" w:hAnsi="Times New Roman" w:cs="Times New Roman"/>
          <w:sz w:val="28"/>
          <w:szCs w:val="28"/>
        </w:rPr>
        <w:t xml:space="preserve"> специалиста, осуществляющего сопровождение социального контракта, </w:t>
      </w:r>
      <w:r w:rsidRPr="00F01757">
        <w:rPr>
          <w:rFonts w:ascii="Times New Roman" w:eastAsia="Calibri" w:hAnsi="Times New Roman" w:cs="Times New Roman"/>
          <w:sz w:val="28"/>
          <w:szCs w:val="28"/>
          <w:lang w:eastAsia="ru-RU"/>
        </w:rPr>
        <w:t>об эффективности предпринятых мер по выводу заявителя (семьи заявителя) из трудной жизненной ситуации или о необходимости продления срока действия социального контракта (в случае его заключения на период до 12 месяцев), либо заключения нового социального контракта по другому мероприятию, указанному в пункте 11 Порядка</w:t>
      </w:r>
      <w:r w:rsidRPr="00F01757">
        <w:rPr>
          <w:rFonts w:ascii="Times New Roman" w:eastAsia="Calibri" w:hAnsi="Times New Roman" w:cs="Times New Roman"/>
          <w:sz w:val="28"/>
          <w:szCs w:val="28"/>
        </w:rPr>
        <w:t xml:space="preserve"> </w:t>
      </w:r>
      <w:r w:rsidRPr="00F01757">
        <w:rPr>
          <w:rFonts w:ascii="Times New Roman" w:eastAsia="Calibri" w:hAnsi="Times New Roman" w:cs="Times New Roman"/>
          <w:i/>
          <w:sz w:val="28"/>
          <w:szCs w:val="28"/>
        </w:rPr>
        <w:t>(составляется не позднее, чем за 1 месяц до дня завершения срока действия социального контракта)</w:t>
      </w:r>
      <w:r w:rsidRPr="00F01757">
        <w:rPr>
          <w:rFonts w:ascii="Times New Roman" w:eastAsia="Calibri" w:hAnsi="Times New Roman" w:cs="Times New Roman"/>
          <w:sz w:val="28"/>
          <w:szCs w:val="28"/>
        </w:rPr>
        <w:t>:</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________________________________________________________________________________________________________</w:t>
      </w: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lastRenderedPageBreak/>
        <w:t xml:space="preserve">                                                                                                                                           ____________________</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(ФИО специалиста, осуществляющего                                                                       (подпись, дата)</w:t>
      </w:r>
    </w:p>
    <w:p w:rsidR="00F01757" w:rsidRPr="00F01757" w:rsidRDefault="00F01757" w:rsidP="00F01757">
      <w:pPr>
        <w:spacing w:after="0" w:line="240" w:lineRule="exact"/>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сопровождение социального контракта)</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Трудная жизненная ситуация преодолена* / не преодолена (нужное подчеркнуть)</w:t>
      </w:r>
    </w:p>
    <w:p w:rsidR="00F01757" w:rsidRPr="00F01757" w:rsidRDefault="00F01757" w:rsidP="00F0175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*Заявитель считается преодолевшим трудную жизненную ситуацию, если по окончании срока действия социального контракта:</w:t>
      </w:r>
    </w:p>
    <w:p w:rsidR="00F01757" w:rsidRPr="00F01757" w:rsidRDefault="00F01757" w:rsidP="00F0175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выполнены все мероприятия, предусмотренные программой социальной адаптации, являющейся неотъемлемым приложением к социальному контракту;</w:t>
      </w:r>
    </w:p>
    <w:p w:rsidR="00F01757" w:rsidRPr="00F01757" w:rsidRDefault="00F01757" w:rsidP="00F01757">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F01757">
        <w:rPr>
          <w:rFonts w:ascii="Times New Roman" w:eastAsia="Calibri" w:hAnsi="Times New Roman" w:cs="Times New Roman"/>
          <w:sz w:val="28"/>
          <w:szCs w:val="28"/>
          <w:lang w:eastAsia="ru-RU"/>
        </w:rPr>
        <w:t>среднедушевые доходы заявителя (семьи заявителя) за три месяца, предшествующие месяцу, в котором окончился срок действия социального контракта, превысили среднедушевые доходы заявителя (семьи заявителя) за три месяца, предшествующие месяцу обращения за назначением государственной социальной помощи на основании социального контракта.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r>
      <w:r w:rsidRPr="00F01757">
        <w:rPr>
          <w:rFonts w:ascii="Times New Roman" w:eastAsia="Calibri" w:hAnsi="Times New Roman" w:cs="Times New Roman"/>
          <w:sz w:val="28"/>
          <w:szCs w:val="28"/>
        </w:rPr>
        <w:tab/>
        <w:t xml:space="preserve">  </w:t>
      </w:r>
      <w:r w:rsidRPr="00F01757">
        <w:rPr>
          <w:rFonts w:ascii="Times New Roman" w:eastAsia="Calibri" w:hAnsi="Times New Roman" w:cs="Times New Roman"/>
          <w:sz w:val="28"/>
          <w:szCs w:val="28"/>
        </w:rPr>
        <w:tab/>
        <w:t xml:space="preserve">                                                                                                             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right"/>
        <w:rPr>
          <w:rFonts w:ascii="Times New Roman" w:eastAsia="Calibri" w:hAnsi="Times New Roman" w:cs="Times New Roman"/>
          <w:sz w:val="28"/>
          <w:szCs w:val="28"/>
        </w:rPr>
      </w:pPr>
      <w:r w:rsidRPr="00F01757">
        <w:rPr>
          <w:rFonts w:ascii="Times New Roman" w:eastAsia="Calibri" w:hAnsi="Times New Roman" w:cs="Times New Roman"/>
          <w:sz w:val="28"/>
          <w:szCs w:val="28"/>
        </w:rPr>
        <w:t>___________________   (И.О. Фамилия)</w:t>
      </w:r>
    </w:p>
    <w:p w:rsidR="00F01757" w:rsidRPr="00F01757" w:rsidRDefault="00F01757" w:rsidP="00F01757">
      <w:pPr>
        <w:spacing w:after="0" w:line="240" w:lineRule="auto"/>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(подпись, дата)</w:t>
      </w:r>
    </w:p>
    <w:p w:rsidR="00F01757" w:rsidRPr="00F01757" w:rsidRDefault="00F01757" w:rsidP="00F01757">
      <w:pPr>
        <w:spacing w:after="0" w:line="240" w:lineRule="auto"/>
        <w:jc w:val="both"/>
        <w:rPr>
          <w:rFonts w:ascii="Times New Roman" w:eastAsia="Calibri" w:hAnsi="Times New Roman" w:cs="Times New Roman"/>
          <w:sz w:val="28"/>
          <w:szCs w:val="28"/>
        </w:rPr>
      </w:pPr>
    </w:p>
    <w:p w:rsidR="00F01757" w:rsidRPr="00F01757" w:rsidRDefault="00F01757" w:rsidP="00F01757">
      <w:pPr>
        <w:spacing w:after="0" w:line="240" w:lineRule="auto"/>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                                                                                                                                  _________________ (ФИО лица, уполномоченного на                                                                                    (подпись)</w:t>
      </w:r>
    </w:p>
    <w:p w:rsidR="00F01757" w:rsidRPr="00F01757" w:rsidRDefault="00F01757" w:rsidP="00F01757">
      <w:pPr>
        <w:spacing w:after="0" w:line="240" w:lineRule="auto"/>
        <w:ind w:right="-142"/>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 xml:space="preserve">подписание программы социальной адаптации)                                                                           </w:t>
      </w:r>
    </w:p>
    <w:p w:rsidR="00F01757" w:rsidRPr="00F01757" w:rsidRDefault="00F01757" w:rsidP="00F01757">
      <w:pPr>
        <w:ind w:right="-143"/>
        <w:jc w:val="both"/>
        <w:rPr>
          <w:rFonts w:ascii="Times New Roman" w:eastAsia="Calibri" w:hAnsi="Times New Roman" w:cs="Times New Roman"/>
          <w:sz w:val="28"/>
          <w:szCs w:val="28"/>
        </w:rPr>
      </w:pPr>
    </w:p>
    <w:p w:rsidR="00F01757" w:rsidRPr="00F01757" w:rsidRDefault="00F01757" w:rsidP="00F01757">
      <w:pPr>
        <w:ind w:right="-143"/>
        <w:jc w:val="both"/>
        <w:rPr>
          <w:rFonts w:ascii="Times New Roman" w:eastAsia="Calibri" w:hAnsi="Times New Roman" w:cs="Times New Roman"/>
          <w:sz w:val="28"/>
          <w:szCs w:val="28"/>
        </w:rPr>
      </w:pPr>
      <w:r w:rsidRPr="00F01757">
        <w:rPr>
          <w:rFonts w:ascii="Times New Roman" w:eastAsia="Calibri" w:hAnsi="Times New Roman" w:cs="Times New Roman"/>
          <w:sz w:val="28"/>
          <w:szCs w:val="28"/>
        </w:rPr>
        <w:t>Дата «___» ________________________ 20___г.</w:t>
      </w:r>
    </w:p>
    <w:p w:rsidR="00F01757" w:rsidRPr="00F01757" w:rsidRDefault="00F01757" w:rsidP="00F01757">
      <w:pPr>
        <w:spacing w:line="240" w:lineRule="exact"/>
        <w:rPr>
          <w:rFonts w:ascii="Times New Roman" w:eastAsia="Calibri" w:hAnsi="Times New Roman" w:cs="Times New Roman"/>
          <w:sz w:val="28"/>
          <w:szCs w:val="28"/>
        </w:rPr>
        <w:sectPr w:rsidR="00F01757" w:rsidRPr="00F01757" w:rsidSect="000E220C">
          <w:pgSz w:w="16838" w:h="11906" w:orient="landscape"/>
          <w:pgMar w:top="1134" w:right="851" w:bottom="1134" w:left="1531" w:header="425" w:footer="709" w:gutter="0"/>
          <w:pgNumType w:start="1"/>
          <w:cols w:space="708"/>
          <w:titlePg/>
          <w:docGrid w:linePitch="360"/>
        </w:sectPr>
      </w:pPr>
    </w:p>
    <w:p w:rsidR="00F01757" w:rsidRPr="00F01757" w:rsidRDefault="00F01757" w:rsidP="00F01757">
      <w:pPr>
        <w:spacing w:after="0" w:line="240" w:lineRule="exact"/>
        <w:jc w:val="both"/>
        <w:rPr>
          <w:rFonts w:ascii="Times New Roman" w:eastAsia="Times New Roman" w:hAnsi="Times New Roman" w:cs="Times New Roman"/>
          <w:b/>
          <w:sz w:val="28"/>
          <w:szCs w:val="28"/>
          <w:lang w:eastAsia="ru-RU"/>
        </w:rPr>
      </w:pPr>
    </w:p>
    <w:p w:rsidR="0085130D" w:rsidRDefault="0085130D">
      <w:bookmarkStart w:id="0" w:name="_GoBack"/>
      <w:bookmarkEnd w:id="0"/>
    </w:p>
    <w:sectPr w:rsidR="0085130D" w:rsidSect="000E220C">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757" w:rsidRDefault="00F01757" w:rsidP="00F01757">
      <w:pPr>
        <w:spacing w:after="0" w:line="240" w:lineRule="auto"/>
      </w:pPr>
      <w:r>
        <w:separator/>
      </w:r>
    </w:p>
  </w:endnote>
  <w:endnote w:type="continuationSeparator" w:id="0">
    <w:p w:rsidR="00F01757" w:rsidRDefault="00F01757" w:rsidP="00F0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757" w:rsidRDefault="00F01757" w:rsidP="00F01757">
      <w:pPr>
        <w:spacing w:after="0" w:line="240" w:lineRule="auto"/>
      </w:pPr>
      <w:r>
        <w:separator/>
      </w:r>
    </w:p>
  </w:footnote>
  <w:footnote w:type="continuationSeparator" w:id="0">
    <w:p w:rsidR="00F01757" w:rsidRDefault="00F01757" w:rsidP="00F01757">
      <w:pPr>
        <w:spacing w:after="0" w:line="240" w:lineRule="auto"/>
      </w:pPr>
      <w:r>
        <w:continuationSeparator/>
      </w:r>
    </w:p>
  </w:footnote>
  <w:footnote w:id="1">
    <w:p w:rsidR="00F01757" w:rsidRDefault="00F01757" w:rsidP="00F01757">
      <w:pPr>
        <w:pStyle w:val="a7"/>
      </w:pPr>
      <w:r>
        <w:rPr>
          <w:rStyle w:val="affb"/>
        </w:rPr>
        <w:footnoteRef/>
      </w:r>
      <w:r>
        <w:t xml:space="preserve"> На реализацию мероприятий, предусмотренных вторым и шестым абзацами пункта 11 Порядка;</w:t>
      </w:r>
    </w:p>
  </w:footnote>
  <w:footnote w:id="2">
    <w:p w:rsidR="00F01757" w:rsidRDefault="00F01757" w:rsidP="00F01757">
      <w:pPr>
        <w:pStyle w:val="a7"/>
      </w:pPr>
      <w:r>
        <w:rPr>
          <w:rStyle w:val="affb"/>
        </w:rPr>
        <w:footnoteRef/>
      </w:r>
      <w:r>
        <w:t xml:space="preserve"> </w:t>
      </w:r>
      <w:r w:rsidRPr="002B2FE5">
        <w:t xml:space="preserve">На реализацию мероприятий, предусмотренных </w:t>
      </w:r>
      <w:r>
        <w:t>четвертым и пятым</w:t>
      </w:r>
      <w:r w:rsidRPr="002B2FE5">
        <w:t xml:space="preserve"> абзацами пункта 11 Порядка;</w:t>
      </w:r>
    </w:p>
  </w:footnote>
  <w:footnote w:id="3">
    <w:p w:rsidR="00F01757" w:rsidRDefault="00F01757" w:rsidP="00F01757">
      <w:pPr>
        <w:pStyle w:val="a7"/>
      </w:pPr>
      <w:r>
        <w:rPr>
          <w:rStyle w:val="affb"/>
        </w:rPr>
        <w:footnoteRef/>
      </w:r>
      <w:r>
        <w:t xml:space="preserve"> При</w:t>
      </w:r>
      <w:r w:rsidRPr="00C47A38">
        <w:t xml:space="preserve"> реализаци</w:t>
      </w:r>
      <w:r>
        <w:t>и</w:t>
      </w:r>
      <w:r w:rsidRPr="00C47A38">
        <w:t xml:space="preserve"> мероприятий, предусмотренных вторым и шестым абзацами пункта 11 Порядка;</w:t>
      </w:r>
    </w:p>
  </w:footnote>
  <w:footnote w:id="4">
    <w:p w:rsidR="00F01757" w:rsidRDefault="00F01757" w:rsidP="00F01757">
      <w:pPr>
        <w:pStyle w:val="a7"/>
      </w:pPr>
      <w:r>
        <w:rPr>
          <w:rStyle w:val="affb"/>
        </w:rPr>
        <w:footnoteRef/>
      </w:r>
      <w:r>
        <w:t xml:space="preserve"> При</w:t>
      </w:r>
      <w:r w:rsidRPr="00C47A38">
        <w:t xml:space="preserve"> реализаци</w:t>
      </w:r>
      <w:r>
        <w:t>и</w:t>
      </w:r>
      <w:r w:rsidRPr="00C47A38">
        <w:t xml:space="preserve"> мероприятий, предусмотренных четвертым и пятым абзацами пункта 11 Порядка;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57" w:rsidRDefault="00F01757">
    <w:pPr>
      <w:pStyle w:val="a9"/>
      <w:jc w:val="center"/>
    </w:pPr>
    <w:r>
      <w:fldChar w:fldCharType="begin"/>
    </w:r>
    <w:r>
      <w:instrText>PAGE   \* MERGEFORMAT</w:instrText>
    </w:r>
    <w:r>
      <w:fldChar w:fldCharType="separate"/>
    </w:r>
    <w:r>
      <w:rPr>
        <w:noProof/>
      </w:rPr>
      <w:t>2</w:t>
    </w:r>
    <w:r>
      <w:fldChar w:fldCharType="end"/>
    </w:r>
  </w:p>
  <w:p w:rsidR="00F01757" w:rsidRDefault="00F0175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57" w:rsidRDefault="00F01757" w:rsidP="00BC4D7C">
    <w:pPr>
      <w:pStyle w:val="a9"/>
    </w:pPr>
  </w:p>
  <w:p w:rsidR="00F01757" w:rsidRDefault="00F0175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E43" w:rsidRDefault="00F01757">
    <w:pPr>
      <w:pStyle w:val="a9"/>
      <w:jc w:val="center"/>
    </w:pPr>
    <w:r>
      <w:fldChar w:fldCharType="begin"/>
    </w:r>
    <w:r>
      <w:instrText>PAGE   \* MERGEFORMAT</w:instrText>
    </w:r>
    <w:r>
      <w:fldChar w:fldCharType="separate"/>
    </w:r>
    <w:r w:rsidRPr="00BC4D7C">
      <w:rPr>
        <w:noProof/>
        <w:lang w:val="ru-RU"/>
      </w:rPr>
      <w:t>8</w:t>
    </w:r>
    <w:r>
      <w:fldChar w:fldCharType="end"/>
    </w:r>
  </w:p>
  <w:p w:rsidR="00777E43" w:rsidRDefault="00F0175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3"/>
    <w:multiLevelType w:val="multilevel"/>
    <w:tmpl w:val="FA7C0268"/>
    <w:name w:val="WW8Num3"/>
    <w:lvl w:ilvl="0">
      <w:start w:val="2"/>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ascii="Times New Roman" w:hAnsi="Times New Roman" w:cs="Times New Roman" w:hint="default"/>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5C04D52"/>
    <w:multiLevelType w:val="hybridMultilevel"/>
    <w:tmpl w:val="A8FAFC04"/>
    <w:lvl w:ilvl="0" w:tplc="0EF29E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673C91"/>
    <w:multiLevelType w:val="multilevel"/>
    <w:tmpl w:val="6AB07EC4"/>
    <w:lvl w:ilvl="0">
      <w:start w:val="1"/>
      <w:numFmt w:val="decimal"/>
      <w:suff w:val="space"/>
      <w:lvlText w:val="%1."/>
      <w:lvlJc w:val="left"/>
      <w:pPr>
        <w:ind w:left="0" w:firstLine="709"/>
      </w:pPr>
      <w:rPr>
        <w:b/>
        <w:i w:val="0"/>
        <w:sz w:val="28"/>
      </w:rPr>
    </w:lvl>
    <w:lvl w:ilvl="1">
      <w:start w:val="1"/>
      <w:numFmt w:val="decimal"/>
      <w:suff w:val="space"/>
      <w:lvlText w:val="%1.%2."/>
      <w:lvlJc w:val="left"/>
      <w:pPr>
        <w:ind w:left="0" w:firstLine="709"/>
      </w:pPr>
      <w:rPr>
        <w:b/>
        <w:i w:val="0"/>
        <w:sz w:val="28"/>
      </w:rPr>
    </w:lvl>
    <w:lvl w:ilvl="2">
      <w:start w:val="1"/>
      <w:numFmt w:val="decimal"/>
      <w:suff w:val="space"/>
      <w:lvlText w:val="%1.%2.%3."/>
      <w:lvlJc w:val="left"/>
      <w:pPr>
        <w:ind w:left="1" w:firstLine="709"/>
      </w:pPr>
    </w:lvl>
    <w:lvl w:ilvl="3">
      <w:start w:val="1"/>
      <w:numFmt w:val="bullet"/>
      <w:lvlText w:val=""/>
      <w:lvlJc w:val="left"/>
      <w:pPr>
        <w:ind w:left="0" w:firstLine="709"/>
      </w:pPr>
      <w:rPr>
        <w:rFonts w:ascii="Symbol" w:hAnsi="Symbol" w:hint="default"/>
      </w:rPr>
    </w:lvl>
    <w:lvl w:ilvl="4">
      <w:start w:val="1"/>
      <w:numFmt w:val="russianLower"/>
      <w:suff w:val="space"/>
      <w:lvlText w:val="%5)"/>
      <w:lvlJc w:val="left"/>
      <w:pPr>
        <w:ind w:left="0" w:firstLine="709"/>
      </w:pPr>
    </w:lvl>
    <w:lvl w:ilvl="5">
      <w:start w:val="1"/>
      <w:numFmt w:val="decimal"/>
      <w:lvlText w:val="%1.%2.%3.%4.%5.%6."/>
      <w:lvlJc w:val="left"/>
      <w:pPr>
        <w:tabs>
          <w:tab w:val="num" w:pos="2210"/>
        </w:tabs>
        <w:ind w:left="0" w:firstLine="709"/>
      </w:pPr>
    </w:lvl>
    <w:lvl w:ilvl="6">
      <w:start w:val="1"/>
      <w:numFmt w:val="decimal"/>
      <w:lvlText w:val="%1.%2.%3.%4.%5.%6.%7."/>
      <w:lvlJc w:val="left"/>
      <w:pPr>
        <w:tabs>
          <w:tab w:val="num" w:pos="2221"/>
        </w:tabs>
        <w:ind w:left="0" w:firstLine="709"/>
      </w:pPr>
    </w:lvl>
    <w:lvl w:ilvl="7">
      <w:start w:val="1"/>
      <w:numFmt w:val="decimal"/>
      <w:lvlText w:val="%1.%2.%3.%4.%5.%6.%7.%8."/>
      <w:lvlJc w:val="left"/>
      <w:pPr>
        <w:tabs>
          <w:tab w:val="num" w:pos="2232"/>
        </w:tabs>
        <w:ind w:left="0" w:firstLine="709"/>
      </w:pPr>
    </w:lvl>
    <w:lvl w:ilvl="8">
      <w:start w:val="1"/>
      <w:numFmt w:val="decimal"/>
      <w:lvlText w:val="%1.%2.%3.%4.%5.%6.%7.%8.%9."/>
      <w:lvlJc w:val="left"/>
      <w:pPr>
        <w:tabs>
          <w:tab w:val="num" w:pos="2243"/>
        </w:tabs>
        <w:ind w:left="0" w:firstLine="709"/>
      </w:pPr>
    </w:lvl>
  </w:abstractNum>
  <w:abstractNum w:abstractNumId="6">
    <w:nsid w:val="31DC70B4"/>
    <w:multiLevelType w:val="hybridMultilevel"/>
    <w:tmpl w:val="0D3ACE22"/>
    <w:lvl w:ilvl="0" w:tplc="5BE83B0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CE4C5D"/>
    <w:multiLevelType w:val="hybridMultilevel"/>
    <w:tmpl w:val="7BA0307A"/>
    <w:lvl w:ilvl="0" w:tplc="4A3683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B92EBD"/>
    <w:multiLevelType w:val="multilevel"/>
    <w:tmpl w:val="AA945DAA"/>
    <w:lvl w:ilvl="0">
      <w:start w:val="1"/>
      <w:numFmt w:val="decimal"/>
      <w:suff w:val="space"/>
      <w:lvlText w:val="%1."/>
      <w:lvlJc w:val="left"/>
      <w:pPr>
        <w:ind w:left="0" w:firstLine="709"/>
      </w:pPr>
      <w:rPr>
        <w:b/>
        <w:i w:val="0"/>
        <w:sz w:val="28"/>
      </w:rPr>
    </w:lvl>
    <w:lvl w:ilvl="1">
      <w:start w:val="1"/>
      <w:numFmt w:val="decimal"/>
      <w:suff w:val="space"/>
      <w:lvlText w:val="%1.%2."/>
      <w:lvlJc w:val="left"/>
      <w:pPr>
        <w:ind w:left="0" w:firstLine="709"/>
      </w:pPr>
      <w:rPr>
        <w:b/>
        <w:i w:val="0"/>
        <w:sz w:val="28"/>
      </w:rPr>
    </w:lvl>
    <w:lvl w:ilvl="2">
      <w:start w:val="1"/>
      <w:numFmt w:val="decimal"/>
      <w:suff w:val="space"/>
      <w:lvlText w:val="%1.%2.%3."/>
      <w:lvlJc w:val="left"/>
      <w:pPr>
        <w:ind w:left="1" w:firstLine="709"/>
      </w:pPr>
    </w:lvl>
    <w:lvl w:ilvl="3">
      <w:start w:val="1"/>
      <w:numFmt w:val="bullet"/>
      <w:lvlText w:val=""/>
      <w:lvlJc w:val="left"/>
      <w:pPr>
        <w:ind w:left="0" w:firstLine="709"/>
      </w:pPr>
      <w:rPr>
        <w:rFonts w:ascii="Symbol" w:hAnsi="Symbol" w:hint="default"/>
      </w:rPr>
    </w:lvl>
    <w:lvl w:ilvl="4">
      <w:start w:val="1"/>
      <w:numFmt w:val="russianLower"/>
      <w:suff w:val="space"/>
      <w:lvlText w:val="%5)"/>
      <w:lvlJc w:val="left"/>
      <w:pPr>
        <w:ind w:left="0" w:firstLine="709"/>
      </w:pPr>
    </w:lvl>
    <w:lvl w:ilvl="5">
      <w:start w:val="1"/>
      <w:numFmt w:val="decimal"/>
      <w:lvlText w:val="%1.%2.%3.%4.%5.%6."/>
      <w:lvlJc w:val="left"/>
      <w:pPr>
        <w:tabs>
          <w:tab w:val="num" w:pos="2210"/>
        </w:tabs>
        <w:ind w:left="0" w:firstLine="709"/>
      </w:pPr>
    </w:lvl>
    <w:lvl w:ilvl="6">
      <w:start w:val="1"/>
      <w:numFmt w:val="decimal"/>
      <w:lvlText w:val="%1.%2.%3.%4.%5.%6.%7."/>
      <w:lvlJc w:val="left"/>
      <w:pPr>
        <w:tabs>
          <w:tab w:val="num" w:pos="2221"/>
        </w:tabs>
        <w:ind w:left="0" w:firstLine="709"/>
      </w:pPr>
    </w:lvl>
    <w:lvl w:ilvl="7">
      <w:start w:val="1"/>
      <w:numFmt w:val="decimal"/>
      <w:lvlText w:val="%1.%2.%3.%4.%5.%6.%7.%8."/>
      <w:lvlJc w:val="left"/>
      <w:pPr>
        <w:tabs>
          <w:tab w:val="num" w:pos="2232"/>
        </w:tabs>
        <w:ind w:left="0" w:firstLine="709"/>
      </w:pPr>
    </w:lvl>
    <w:lvl w:ilvl="8">
      <w:start w:val="1"/>
      <w:numFmt w:val="decimal"/>
      <w:lvlText w:val="%1.%2.%3.%4.%5.%6.%7.%8.%9."/>
      <w:lvlJc w:val="left"/>
      <w:pPr>
        <w:tabs>
          <w:tab w:val="num" w:pos="2243"/>
        </w:tabs>
        <w:ind w:left="0" w:firstLine="709"/>
      </w:pPr>
    </w:lvl>
  </w:abstractNum>
  <w:abstractNum w:abstractNumId="9">
    <w:nsid w:val="4B536BFA"/>
    <w:multiLevelType w:val="hybridMultilevel"/>
    <w:tmpl w:val="B378B3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BAF503F"/>
    <w:multiLevelType w:val="hybridMultilevel"/>
    <w:tmpl w:val="46083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727302"/>
    <w:multiLevelType w:val="multilevel"/>
    <w:tmpl w:val="CA8851F8"/>
    <w:lvl w:ilvl="0">
      <w:start w:val="1"/>
      <w:numFmt w:val="decimal"/>
      <w:suff w:val="space"/>
      <w:lvlText w:val="%1."/>
      <w:lvlJc w:val="left"/>
      <w:pPr>
        <w:ind w:left="0" w:firstLine="709"/>
      </w:pPr>
      <w:rPr>
        <w:b/>
        <w:i w:val="0"/>
        <w:sz w:val="28"/>
      </w:rPr>
    </w:lvl>
    <w:lvl w:ilvl="1">
      <w:start w:val="1"/>
      <w:numFmt w:val="decimal"/>
      <w:suff w:val="space"/>
      <w:lvlText w:val="%1.%2."/>
      <w:lvlJc w:val="left"/>
      <w:pPr>
        <w:ind w:left="0" w:firstLine="709"/>
      </w:pPr>
      <w:rPr>
        <w:b/>
        <w:i w:val="0"/>
        <w:sz w:val="28"/>
      </w:rPr>
    </w:lvl>
    <w:lvl w:ilvl="2">
      <w:start w:val="1"/>
      <w:numFmt w:val="decimal"/>
      <w:suff w:val="space"/>
      <w:lvlText w:val="%1.%2.%3."/>
      <w:lvlJc w:val="left"/>
      <w:pPr>
        <w:ind w:left="1" w:firstLine="709"/>
      </w:pPr>
    </w:lvl>
    <w:lvl w:ilvl="3">
      <w:start w:val="1"/>
      <w:numFmt w:val="bullet"/>
      <w:lvlText w:val=""/>
      <w:lvlJc w:val="left"/>
      <w:pPr>
        <w:ind w:left="0" w:firstLine="709"/>
      </w:pPr>
      <w:rPr>
        <w:rFonts w:ascii="Symbol" w:hAnsi="Symbol" w:hint="default"/>
      </w:rPr>
    </w:lvl>
    <w:lvl w:ilvl="4">
      <w:start w:val="1"/>
      <w:numFmt w:val="russianLower"/>
      <w:suff w:val="space"/>
      <w:lvlText w:val="%5)"/>
      <w:lvlJc w:val="left"/>
      <w:pPr>
        <w:ind w:left="0" w:firstLine="709"/>
      </w:pPr>
    </w:lvl>
    <w:lvl w:ilvl="5">
      <w:start w:val="1"/>
      <w:numFmt w:val="decimal"/>
      <w:lvlText w:val="%1.%2.%3.%4.%5.%6."/>
      <w:lvlJc w:val="left"/>
      <w:pPr>
        <w:tabs>
          <w:tab w:val="num" w:pos="2210"/>
        </w:tabs>
        <w:ind w:left="0" w:firstLine="709"/>
      </w:pPr>
    </w:lvl>
    <w:lvl w:ilvl="6">
      <w:start w:val="1"/>
      <w:numFmt w:val="decimal"/>
      <w:lvlText w:val="%1.%2.%3.%4.%5.%6.%7."/>
      <w:lvlJc w:val="left"/>
      <w:pPr>
        <w:tabs>
          <w:tab w:val="num" w:pos="2221"/>
        </w:tabs>
        <w:ind w:left="0" w:firstLine="709"/>
      </w:pPr>
    </w:lvl>
    <w:lvl w:ilvl="7">
      <w:start w:val="1"/>
      <w:numFmt w:val="decimal"/>
      <w:lvlText w:val="%1.%2.%3.%4.%5.%6.%7.%8."/>
      <w:lvlJc w:val="left"/>
      <w:pPr>
        <w:tabs>
          <w:tab w:val="num" w:pos="2232"/>
        </w:tabs>
        <w:ind w:left="0" w:firstLine="709"/>
      </w:pPr>
    </w:lvl>
    <w:lvl w:ilvl="8">
      <w:start w:val="1"/>
      <w:numFmt w:val="decimal"/>
      <w:lvlText w:val="%1.%2.%3.%4.%5.%6.%7.%8.%9."/>
      <w:lvlJc w:val="left"/>
      <w:pPr>
        <w:tabs>
          <w:tab w:val="num" w:pos="2243"/>
        </w:tabs>
        <w:ind w:left="0" w:firstLine="709"/>
      </w:pPr>
    </w:lvl>
  </w:abstractNum>
  <w:abstractNum w:abstractNumId="12">
    <w:nsid w:val="5DE13F66"/>
    <w:multiLevelType w:val="multilevel"/>
    <w:tmpl w:val="DB5CFE10"/>
    <w:lvl w:ilvl="0">
      <w:start w:val="1"/>
      <w:numFmt w:val="decimal"/>
      <w:suff w:val="space"/>
      <w:lvlText w:val="%1."/>
      <w:lvlJc w:val="left"/>
      <w:pPr>
        <w:ind w:left="0" w:firstLine="709"/>
      </w:pPr>
      <w:rPr>
        <w:b/>
        <w:i w:val="0"/>
        <w:sz w:val="28"/>
      </w:rPr>
    </w:lvl>
    <w:lvl w:ilvl="1">
      <w:start w:val="1"/>
      <w:numFmt w:val="decimal"/>
      <w:suff w:val="space"/>
      <w:lvlText w:val="%1.%2."/>
      <w:lvlJc w:val="left"/>
      <w:pPr>
        <w:ind w:left="0" w:firstLine="709"/>
      </w:pPr>
      <w:rPr>
        <w:b/>
        <w:i w:val="0"/>
        <w:sz w:val="28"/>
      </w:rPr>
    </w:lvl>
    <w:lvl w:ilvl="2">
      <w:start w:val="1"/>
      <w:numFmt w:val="decimal"/>
      <w:suff w:val="space"/>
      <w:lvlText w:val="%1.%2.%3."/>
      <w:lvlJc w:val="left"/>
      <w:pPr>
        <w:ind w:left="1" w:firstLine="709"/>
      </w:pPr>
    </w:lvl>
    <w:lvl w:ilvl="3">
      <w:start w:val="1"/>
      <w:numFmt w:val="bullet"/>
      <w:lvlText w:val=""/>
      <w:lvlJc w:val="left"/>
      <w:pPr>
        <w:ind w:left="0" w:firstLine="709"/>
      </w:pPr>
      <w:rPr>
        <w:rFonts w:ascii="Symbol" w:hAnsi="Symbol" w:hint="default"/>
      </w:rPr>
    </w:lvl>
    <w:lvl w:ilvl="4">
      <w:start w:val="1"/>
      <w:numFmt w:val="russianLower"/>
      <w:suff w:val="space"/>
      <w:lvlText w:val="%5)"/>
      <w:lvlJc w:val="left"/>
      <w:pPr>
        <w:ind w:left="0" w:firstLine="709"/>
      </w:pPr>
    </w:lvl>
    <w:lvl w:ilvl="5">
      <w:start w:val="1"/>
      <w:numFmt w:val="decimal"/>
      <w:lvlText w:val="%1.%2.%3.%4.%5.%6."/>
      <w:lvlJc w:val="left"/>
      <w:pPr>
        <w:tabs>
          <w:tab w:val="num" w:pos="2210"/>
        </w:tabs>
        <w:ind w:left="0" w:firstLine="709"/>
      </w:pPr>
    </w:lvl>
    <w:lvl w:ilvl="6">
      <w:start w:val="1"/>
      <w:numFmt w:val="decimal"/>
      <w:lvlText w:val="%1.%2.%3.%4.%5.%6.%7."/>
      <w:lvlJc w:val="left"/>
      <w:pPr>
        <w:tabs>
          <w:tab w:val="num" w:pos="2221"/>
        </w:tabs>
        <w:ind w:left="0" w:firstLine="709"/>
      </w:pPr>
    </w:lvl>
    <w:lvl w:ilvl="7">
      <w:start w:val="1"/>
      <w:numFmt w:val="decimal"/>
      <w:lvlText w:val="%1.%2.%3.%4.%5.%6.%7.%8."/>
      <w:lvlJc w:val="left"/>
      <w:pPr>
        <w:tabs>
          <w:tab w:val="num" w:pos="2232"/>
        </w:tabs>
        <w:ind w:left="0" w:firstLine="709"/>
      </w:pPr>
    </w:lvl>
    <w:lvl w:ilvl="8">
      <w:start w:val="1"/>
      <w:numFmt w:val="decimal"/>
      <w:lvlText w:val="%1.%2.%3.%4.%5.%6.%7.%8.%9."/>
      <w:lvlJc w:val="left"/>
      <w:pPr>
        <w:tabs>
          <w:tab w:val="num" w:pos="2243"/>
        </w:tabs>
        <w:ind w:left="0" w:firstLine="709"/>
      </w:pPr>
    </w:lvl>
  </w:abstractNum>
  <w:abstractNum w:abstractNumId="13">
    <w:nsid w:val="6B973C64"/>
    <w:multiLevelType w:val="multilevel"/>
    <w:tmpl w:val="DEC235AE"/>
    <w:lvl w:ilvl="0">
      <w:start w:val="1"/>
      <w:numFmt w:val="decimal"/>
      <w:suff w:val="space"/>
      <w:lvlText w:val="%1."/>
      <w:lvlJc w:val="left"/>
      <w:pPr>
        <w:ind w:left="0" w:firstLine="709"/>
      </w:pPr>
      <w:rPr>
        <w:b/>
        <w:i w:val="0"/>
        <w:sz w:val="28"/>
      </w:rPr>
    </w:lvl>
    <w:lvl w:ilvl="1">
      <w:start w:val="1"/>
      <w:numFmt w:val="decimal"/>
      <w:suff w:val="space"/>
      <w:lvlText w:val="%1.%2."/>
      <w:lvlJc w:val="left"/>
      <w:pPr>
        <w:ind w:left="-425" w:firstLine="709"/>
      </w:pPr>
      <w:rPr>
        <w:b/>
        <w:i w:val="0"/>
        <w:sz w:val="28"/>
      </w:rPr>
    </w:lvl>
    <w:lvl w:ilvl="2">
      <w:start w:val="1"/>
      <w:numFmt w:val="decimal"/>
      <w:suff w:val="space"/>
      <w:lvlText w:val="%1.%2.%3."/>
      <w:lvlJc w:val="left"/>
      <w:pPr>
        <w:ind w:left="-709" w:firstLine="709"/>
      </w:pPr>
      <w:rPr>
        <w:b w:val="0"/>
      </w:rPr>
    </w:lvl>
    <w:lvl w:ilvl="3">
      <w:start w:val="1"/>
      <w:numFmt w:val="decimal"/>
      <w:suff w:val="space"/>
      <w:lvlText w:val="%4)"/>
      <w:lvlJc w:val="left"/>
      <w:pPr>
        <w:ind w:left="0" w:firstLine="709"/>
      </w:pPr>
      <w:rPr>
        <w:b w:val="0"/>
        <w:sz w:val="28"/>
        <w:szCs w:val="28"/>
      </w:rPr>
    </w:lvl>
    <w:lvl w:ilvl="4">
      <w:start w:val="1"/>
      <w:numFmt w:val="russianLower"/>
      <w:suff w:val="space"/>
      <w:lvlText w:val="%5)"/>
      <w:lvlJc w:val="left"/>
      <w:pPr>
        <w:ind w:left="0" w:firstLine="709"/>
      </w:pPr>
    </w:lvl>
    <w:lvl w:ilvl="5">
      <w:start w:val="1"/>
      <w:numFmt w:val="decimal"/>
      <w:lvlText w:val="%1.%2.%3.%4.%5.%6."/>
      <w:lvlJc w:val="left"/>
      <w:pPr>
        <w:tabs>
          <w:tab w:val="num" w:pos="2210"/>
        </w:tabs>
        <w:ind w:left="0" w:firstLine="709"/>
      </w:pPr>
    </w:lvl>
    <w:lvl w:ilvl="6">
      <w:start w:val="1"/>
      <w:numFmt w:val="decimal"/>
      <w:lvlText w:val="%1.%2.%3.%4.%5.%6.%7."/>
      <w:lvlJc w:val="left"/>
      <w:pPr>
        <w:tabs>
          <w:tab w:val="num" w:pos="2221"/>
        </w:tabs>
        <w:ind w:left="0" w:firstLine="709"/>
      </w:pPr>
    </w:lvl>
    <w:lvl w:ilvl="7">
      <w:start w:val="1"/>
      <w:numFmt w:val="decimal"/>
      <w:lvlText w:val="%1.%2.%3.%4.%5.%6.%7.%8."/>
      <w:lvlJc w:val="left"/>
      <w:pPr>
        <w:tabs>
          <w:tab w:val="num" w:pos="2232"/>
        </w:tabs>
        <w:ind w:left="0" w:firstLine="709"/>
      </w:pPr>
    </w:lvl>
    <w:lvl w:ilvl="8">
      <w:start w:val="1"/>
      <w:numFmt w:val="decimal"/>
      <w:lvlText w:val="%1.%2.%3.%4.%5.%6.%7.%8.%9."/>
      <w:lvlJc w:val="left"/>
      <w:pPr>
        <w:tabs>
          <w:tab w:val="num" w:pos="2243"/>
        </w:tabs>
        <w:ind w:left="0" w:firstLine="709"/>
      </w:pPr>
    </w:lvl>
  </w:abstractNum>
  <w:abstractNum w:abstractNumId="14">
    <w:nsid w:val="7D3A77F2"/>
    <w:multiLevelType w:val="hybridMultilevel"/>
    <w:tmpl w:val="5FA255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6"/>
  </w:num>
  <w:num w:numId="21">
    <w:abstractNumId w:val="1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6D"/>
    <w:rsid w:val="0026696D"/>
    <w:rsid w:val="0085130D"/>
    <w:rsid w:val="00F01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1757"/>
    <w:pPr>
      <w:keepNext/>
      <w:spacing w:after="0" w:line="240" w:lineRule="auto"/>
      <w:jc w:val="center"/>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iPriority w:val="9"/>
    <w:unhideWhenUsed/>
    <w:qFormat/>
    <w:rsid w:val="00F01757"/>
    <w:pPr>
      <w:keepNext/>
      <w:spacing w:after="0" w:line="240" w:lineRule="auto"/>
      <w:ind w:left="426" w:firstLine="4677"/>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nhideWhenUsed/>
    <w:qFormat/>
    <w:rsid w:val="00F01757"/>
    <w:pPr>
      <w:keepNext/>
      <w:spacing w:after="0" w:line="240" w:lineRule="auto"/>
      <w:jc w:val="center"/>
      <w:outlineLvl w:val="2"/>
    </w:pPr>
    <w:rPr>
      <w:rFonts w:ascii="Times New Roman" w:eastAsia="Times New Roman" w:hAnsi="Times New Roman" w:cs="Times New Roman"/>
      <w:b/>
      <w:spacing w:val="100"/>
      <w:sz w:val="40"/>
      <w:szCs w:val="20"/>
      <w:lang w:val="x-none" w:eastAsia="x-none"/>
    </w:rPr>
  </w:style>
  <w:style w:type="paragraph" w:styleId="4">
    <w:name w:val="heading 4"/>
    <w:basedOn w:val="a"/>
    <w:next w:val="a"/>
    <w:link w:val="40"/>
    <w:semiHidden/>
    <w:unhideWhenUsed/>
    <w:qFormat/>
    <w:rsid w:val="00F01757"/>
    <w:pPr>
      <w:keepNext/>
      <w:spacing w:after="0" w:line="240" w:lineRule="auto"/>
      <w:ind w:firstLine="284"/>
      <w:jc w:val="both"/>
      <w:outlineLvl w:val="3"/>
    </w:pPr>
    <w:rPr>
      <w:rFonts w:ascii="Times New Roman" w:eastAsia="Times New Roman" w:hAnsi="Times New Roman" w:cs="Times New Roman"/>
      <w:b/>
      <w:sz w:val="24"/>
      <w:szCs w:val="20"/>
      <w:lang w:val="en-US" w:eastAsia="x-none"/>
    </w:rPr>
  </w:style>
  <w:style w:type="paragraph" w:styleId="5">
    <w:name w:val="heading 5"/>
    <w:basedOn w:val="a"/>
    <w:next w:val="a"/>
    <w:link w:val="50"/>
    <w:semiHidden/>
    <w:unhideWhenUsed/>
    <w:qFormat/>
    <w:rsid w:val="00F01757"/>
    <w:pPr>
      <w:keepNext/>
      <w:spacing w:after="0" w:line="240" w:lineRule="auto"/>
      <w:ind w:left="1440" w:firstLine="720"/>
      <w:jc w:val="both"/>
      <w:outlineLvl w:val="4"/>
    </w:pPr>
    <w:rPr>
      <w:rFonts w:ascii="Times New Roman" w:eastAsia="Times New Roman" w:hAnsi="Times New Roman" w:cs="Times New Roman"/>
      <w:b/>
      <w:sz w:val="36"/>
      <w:szCs w:val="20"/>
      <w:lang w:val="x-none" w:eastAsia="x-none"/>
    </w:rPr>
  </w:style>
  <w:style w:type="paragraph" w:styleId="6">
    <w:name w:val="heading 6"/>
    <w:basedOn w:val="a"/>
    <w:next w:val="a"/>
    <w:link w:val="60"/>
    <w:unhideWhenUsed/>
    <w:qFormat/>
    <w:rsid w:val="00F01757"/>
    <w:pPr>
      <w:keepNext/>
      <w:spacing w:after="0" w:line="240" w:lineRule="auto"/>
      <w:jc w:val="both"/>
      <w:outlineLvl w:val="5"/>
    </w:pPr>
    <w:rPr>
      <w:rFonts w:ascii="Times New Roman" w:eastAsia="Times New Roman" w:hAnsi="Times New Roman" w:cs="Times New Roman"/>
      <w:b/>
      <w:sz w:val="24"/>
      <w:szCs w:val="20"/>
      <w:lang w:val="x-none" w:eastAsia="x-none"/>
    </w:rPr>
  </w:style>
  <w:style w:type="paragraph" w:styleId="7">
    <w:name w:val="heading 7"/>
    <w:basedOn w:val="a"/>
    <w:next w:val="a"/>
    <w:link w:val="70"/>
    <w:uiPriority w:val="99"/>
    <w:semiHidden/>
    <w:unhideWhenUsed/>
    <w:qFormat/>
    <w:rsid w:val="00F01757"/>
    <w:pPr>
      <w:keepNext/>
      <w:spacing w:after="0" w:line="240" w:lineRule="auto"/>
      <w:jc w:val="both"/>
      <w:outlineLvl w:val="6"/>
    </w:pPr>
    <w:rPr>
      <w:rFonts w:ascii="Times New Roman" w:eastAsia="Times New Roman" w:hAnsi="Times New Roman" w:cs="Times New Roman"/>
      <w:sz w:val="24"/>
      <w:szCs w:val="20"/>
      <w:lang w:val="x-none" w:eastAsia="x-none"/>
    </w:rPr>
  </w:style>
  <w:style w:type="paragraph" w:styleId="8">
    <w:name w:val="heading 8"/>
    <w:basedOn w:val="a"/>
    <w:next w:val="a"/>
    <w:link w:val="80"/>
    <w:uiPriority w:val="99"/>
    <w:semiHidden/>
    <w:unhideWhenUsed/>
    <w:qFormat/>
    <w:rsid w:val="00F01757"/>
    <w:pPr>
      <w:keepNext/>
      <w:spacing w:after="0" w:line="240" w:lineRule="auto"/>
      <w:outlineLvl w:val="7"/>
    </w:pPr>
    <w:rPr>
      <w:rFonts w:ascii="Times New Roman" w:eastAsia="Times New Roman" w:hAnsi="Times New Roman" w:cs="Times New Roman"/>
      <w:sz w:val="24"/>
      <w:szCs w:val="20"/>
      <w:lang w:val="x-none" w:eastAsia="x-none"/>
    </w:rPr>
  </w:style>
  <w:style w:type="paragraph" w:styleId="9">
    <w:name w:val="heading 9"/>
    <w:basedOn w:val="a"/>
    <w:next w:val="a"/>
    <w:link w:val="90"/>
    <w:uiPriority w:val="99"/>
    <w:semiHidden/>
    <w:unhideWhenUsed/>
    <w:qFormat/>
    <w:rsid w:val="00F01757"/>
    <w:pPr>
      <w:keepNext/>
      <w:spacing w:after="0" w:line="240" w:lineRule="auto"/>
      <w:outlineLvl w:val="8"/>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757"/>
    <w:rPr>
      <w:rFonts w:ascii="Times New Roman" w:eastAsia="Times New Roman" w:hAnsi="Times New Roman" w:cs="Times New Roman"/>
      <w:b/>
      <w:sz w:val="32"/>
      <w:szCs w:val="20"/>
      <w:lang w:val="x-none" w:eastAsia="x-none"/>
    </w:rPr>
  </w:style>
  <w:style w:type="character" w:customStyle="1" w:styleId="20">
    <w:name w:val="Заголовок 2 Знак"/>
    <w:basedOn w:val="a0"/>
    <w:link w:val="2"/>
    <w:uiPriority w:val="9"/>
    <w:rsid w:val="00F01757"/>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rsid w:val="00F01757"/>
    <w:rPr>
      <w:rFonts w:ascii="Times New Roman" w:eastAsia="Times New Roman" w:hAnsi="Times New Roman" w:cs="Times New Roman"/>
      <w:b/>
      <w:spacing w:val="100"/>
      <w:sz w:val="40"/>
      <w:szCs w:val="20"/>
      <w:lang w:val="x-none" w:eastAsia="x-none"/>
    </w:rPr>
  </w:style>
  <w:style w:type="character" w:customStyle="1" w:styleId="40">
    <w:name w:val="Заголовок 4 Знак"/>
    <w:basedOn w:val="a0"/>
    <w:link w:val="4"/>
    <w:semiHidden/>
    <w:rsid w:val="00F01757"/>
    <w:rPr>
      <w:rFonts w:ascii="Times New Roman" w:eastAsia="Times New Roman" w:hAnsi="Times New Roman" w:cs="Times New Roman"/>
      <w:b/>
      <w:sz w:val="24"/>
      <w:szCs w:val="20"/>
      <w:lang w:val="en-US" w:eastAsia="x-none"/>
    </w:rPr>
  </w:style>
  <w:style w:type="character" w:customStyle="1" w:styleId="50">
    <w:name w:val="Заголовок 5 Знак"/>
    <w:basedOn w:val="a0"/>
    <w:link w:val="5"/>
    <w:semiHidden/>
    <w:rsid w:val="00F01757"/>
    <w:rPr>
      <w:rFonts w:ascii="Times New Roman" w:eastAsia="Times New Roman" w:hAnsi="Times New Roman" w:cs="Times New Roman"/>
      <w:b/>
      <w:sz w:val="36"/>
      <w:szCs w:val="20"/>
      <w:lang w:val="x-none" w:eastAsia="x-none"/>
    </w:rPr>
  </w:style>
  <w:style w:type="character" w:customStyle="1" w:styleId="60">
    <w:name w:val="Заголовок 6 Знак"/>
    <w:basedOn w:val="a0"/>
    <w:link w:val="6"/>
    <w:rsid w:val="00F01757"/>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uiPriority w:val="99"/>
    <w:semiHidden/>
    <w:rsid w:val="00F01757"/>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uiPriority w:val="99"/>
    <w:semiHidden/>
    <w:rsid w:val="00F01757"/>
    <w:rPr>
      <w:rFonts w:ascii="Times New Roman" w:eastAsia="Times New Roman" w:hAnsi="Times New Roman" w:cs="Times New Roman"/>
      <w:sz w:val="24"/>
      <w:szCs w:val="20"/>
      <w:lang w:val="x-none" w:eastAsia="x-none"/>
    </w:rPr>
  </w:style>
  <w:style w:type="character" w:customStyle="1" w:styleId="90">
    <w:name w:val="Заголовок 9 Знак"/>
    <w:basedOn w:val="a0"/>
    <w:link w:val="9"/>
    <w:uiPriority w:val="99"/>
    <w:semiHidden/>
    <w:rsid w:val="00F01757"/>
    <w:rPr>
      <w:rFonts w:ascii="Times New Roman" w:eastAsia="Times New Roman" w:hAnsi="Times New Roman" w:cs="Times New Roman"/>
      <w:b/>
      <w:sz w:val="24"/>
      <w:szCs w:val="20"/>
      <w:lang w:val="x-none" w:eastAsia="x-none"/>
    </w:rPr>
  </w:style>
  <w:style w:type="numbering" w:customStyle="1" w:styleId="11">
    <w:name w:val="Нет списка1"/>
    <w:next w:val="a2"/>
    <w:uiPriority w:val="99"/>
    <w:semiHidden/>
    <w:unhideWhenUsed/>
    <w:rsid w:val="00F01757"/>
  </w:style>
  <w:style w:type="paragraph" w:customStyle="1" w:styleId="ConsPlusNormal">
    <w:name w:val="ConsPlusNormal"/>
    <w:link w:val="ConsPlusNormal0"/>
    <w:rsid w:val="00F0175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F01757"/>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F01757"/>
  </w:style>
  <w:style w:type="character" w:styleId="a3">
    <w:name w:val="Hyperlink"/>
    <w:uiPriority w:val="99"/>
    <w:unhideWhenUsed/>
    <w:rsid w:val="00F01757"/>
    <w:rPr>
      <w:color w:val="0000FF"/>
      <w:u w:val="single"/>
    </w:rPr>
  </w:style>
  <w:style w:type="character" w:styleId="a4">
    <w:name w:val="FollowedHyperlink"/>
    <w:uiPriority w:val="99"/>
    <w:semiHidden/>
    <w:unhideWhenUsed/>
    <w:rsid w:val="00F01757"/>
    <w:rPr>
      <w:rFonts w:ascii="Times New Roman" w:hAnsi="Times New Roman" w:cs="Times New Roman" w:hint="default"/>
      <w:color w:val="800080"/>
      <w:u w:val="single"/>
    </w:rPr>
  </w:style>
  <w:style w:type="paragraph" w:styleId="HTML">
    <w:name w:val="HTML Preformatted"/>
    <w:basedOn w:val="a"/>
    <w:link w:val="HTML0"/>
    <w:semiHidden/>
    <w:unhideWhenUsed/>
    <w:rsid w:val="00F0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F01757"/>
    <w:rPr>
      <w:rFonts w:ascii="Courier New" w:eastAsia="Times New Roman" w:hAnsi="Courier New" w:cs="Times New Roman"/>
      <w:sz w:val="20"/>
      <w:szCs w:val="20"/>
      <w:lang w:val="x-none" w:eastAsia="x-none"/>
    </w:rPr>
  </w:style>
  <w:style w:type="character" w:styleId="a5">
    <w:name w:val="Strong"/>
    <w:qFormat/>
    <w:rsid w:val="00F01757"/>
    <w:rPr>
      <w:rFonts w:ascii="Times New Roman" w:hAnsi="Times New Roman" w:cs="Times New Roman" w:hint="default"/>
      <w:b/>
      <w:bCs/>
    </w:rPr>
  </w:style>
  <w:style w:type="paragraph" w:styleId="a6">
    <w:name w:val="Normal (Web)"/>
    <w:basedOn w:val="a"/>
    <w:uiPriority w:val="99"/>
    <w:semiHidden/>
    <w:unhideWhenUsed/>
    <w:rsid w:val="00F01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F01757"/>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8">
    <w:name w:val="Текст сноски Знак"/>
    <w:basedOn w:val="a0"/>
    <w:link w:val="a7"/>
    <w:uiPriority w:val="99"/>
    <w:semiHidden/>
    <w:rsid w:val="00F01757"/>
    <w:rPr>
      <w:rFonts w:ascii="Times New Roman" w:eastAsia="Times New Roman" w:hAnsi="Times New Roman" w:cs="Times New Roman"/>
      <w:sz w:val="20"/>
      <w:szCs w:val="20"/>
      <w:lang w:val="x-none" w:eastAsia="zh-CN"/>
    </w:rPr>
  </w:style>
  <w:style w:type="paragraph" w:styleId="a9">
    <w:name w:val="header"/>
    <w:basedOn w:val="a"/>
    <w:link w:val="aa"/>
    <w:uiPriority w:val="99"/>
    <w:unhideWhenUsed/>
    <w:rsid w:val="00F01757"/>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a">
    <w:name w:val="Верхний колонтитул Знак"/>
    <w:basedOn w:val="a0"/>
    <w:link w:val="a9"/>
    <w:uiPriority w:val="99"/>
    <w:rsid w:val="00F01757"/>
    <w:rPr>
      <w:rFonts w:ascii="Times New Roman" w:eastAsia="Times New Roman" w:hAnsi="Times New Roman" w:cs="Times New Roman"/>
      <w:sz w:val="20"/>
      <w:szCs w:val="20"/>
      <w:lang w:val="x-none" w:eastAsia="x-none"/>
    </w:rPr>
  </w:style>
  <w:style w:type="paragraph" w:styleId="ab">
    <w:name w:val="footer"/>
    <w:basedOn w:val="a"/>
    <w:link w:val="ac"/>
    <w:uiPriority w:val="99"/>
    <w:unhideWhenUsed/>
    <w:rsid w:val="00F01757"/>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ac">
    <w:name w:val="Нижний колонтитул Знак"/>
    <w:basedOn w:val="a0"/>
    <w:link w:val="ab"/>
    <w:uiPriority w:val="99"/>
    <w:rsid w:val="00F01757"/>
    <w:rPr>
      <w:rFonts w:ascii="Times New Roman" w:eastAsia="Times New Roman" w:hAnsi="Times New Roman" w:cs="Times New Roman"/>
      <w:sz w:val="24"/>
      <w:szCs w:val="20"/>
      <w:lang w:val="x-none" w:eastAsia="x-none"/>
    </w:rPr>
  </w:style>
  <w:style w:type="paragraph" w:styleId="ad">
    <w:name w:val="caption"/>
    <w:basedOn w:val="a"/>
    <w:uiPriority w:val="35"/>
    <w:semiHidden/>
    <w:unhideWhenUsed/>
    <w:qFormat/>
    <w:rsid w:val="00F01757"/>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ae">
    <w:name w:val="Body Text"/>
    <w:basedOn w:val="a"/>
    <w:link w:val="af"/>
    <w:uiPriority w:val="99"/>
    <w:unhideWhenUsed/>
    <w:rsid w:val="00F01757"/>
    <w:pPr>
      <w:spacing w:after="0" w:line="240" w:lineRule="auto"/>
      <w:jc w:val="both"/>
    </w:pPr>
    <w:rPr>
      <w:rFonts w:ascii="Times New Roman" w:eastAsia="Times New Roman" w:hAnsi="Times New Roman" w:cs="Times New Roman"/>
      <w:sz w:val="24"/>
      <w:szCs w:val="20"/>
      <w:lang w:val="x-none" w:eastAsia="x-none"/>
    </w:rPr>
  </w:style>
  <w:style w:type="character" w:customStyle="1" w:styleId="af">
    <w:name w:val="Основной текст Знак"/>
    <w:basedOn w:val="a0"/>
    <w:link w:val="ae"/>
    <w:uiPriority w:val="99"/>
    <w:rsid w:val="00F01757"/>
    <w:rPr>
      <w:rFonts w:ascii="Times New Roman" w:eastAsia="Times New Roman" w:hAnsi="Times New Roman" w:cs="Times New Roman"/>
      <w:sz w:val="24"/>
      <w:szCs w:val="20"/>
      <w:lang w:val="x-none" w:eastAsia="x-none"/>
    </w:rPr>
  </w:style>
  <w:style w:type="paragraph" w:styleId="af0">
    <w:name w:val="List"/>
    <w:basedOn w:val="ae"/>
    <w:uiPriority w:val="99"/>
    <w:semiHidden/>
    <w:unhideWhenUsed/>
    <w:rsid w:val="00F01757"/>
    <w:pPr>
      <w:spacing w:after="120"/>
      <w:ind w:firstLine="539"/>
    </w:pPr>
    <w:rPr>
      <w:rFonts w:eastAsia="Lucida Sans Unicode" w:cs="Tahoma"/>
      <w:color w:val="000000"/>
      <w:szCs w:val="24"/>
      <w:lang w:val="en-US" w:eastAsia="en-US" w:bidi="en-US"/>
    </w:rPr>
  </w:style>
  <w:style w:type="paragraph" w:styleId="af1">
    <w:name w:val="Title"/>
    <w:basedOn w:val="a"/>
    <w:link w:val="af2"/>
    <w:uiPriority w:val="99"/>
    <w:qFormat/>
    <w:rsid w:val="00F01757"/>
    <w:pPr>
      <w:spacing w:after="0" w:line="240" w:lineRule="auto"/>
      <w:ind w:firstLine="284"/>
      <w:jc w:val="center"/>
    </w:pPr>
    <w:rPr>
      <w:rFonts w:ascii="Times New Roman" w:eastAsia="Times New Roman" w:hAnsi="Times New Roman" w:cs="Times New Roman"/>
      <w:b/>
      <w:sz w:val="28"/>
      <w:szCs w:val="20"/>
      <w:lang w:val="x-none" w:eastAsia="x-none"/>
    </w:rPr>
  </w:style>
  <w:style w:type="character" w:customStyle="1" w:styleId="af2">
    <w:name w:val="Название Знак"/>
    <w:basedOn w:val="a0"/>
    <w:link w:val="af1"/>
    <w:uiPriority w:val="99"/>
    <w:rsid w:val="00F01757"/>
    <w:rPr>
      <w:rFonts w:ascii="Times New Roman" w:eastAsia="Times New Roman" w:hAnsi="Times New Roman" w:cs="Times New Roman"/>
      <w:b/>
      <w:sz w:val="28"/>
      <w:szCs w:val="20"/>
      <w:lang w:val="x-none" w:eastAsia="x-none"/>
    </w:rPr>
  </w:style>
  <w:style w:type="paragraph" w:styleId="af3">
    <w:name w:val="Body Text Indent"/>
    <w:basedOn w:val="a"/>
    <w:link w:val="af4"/>
    <w:uiPriority w:val="99"/>
    <w:semiHidden/>
    <w:unhideWhenUsed/>
    <w:rsid w:val="00F01757"/>
    <w:pPr>
      <w:spacing w:after="0" w:line="240" w:lineRule="auto"/>
      <w:ind w:firstLine="5529"/>
    </w:pPr>
    <w:rPr>
      <w:rFonts w:ascii="Times New Roman" w:eastAsia="Times New Roman" w:hAnsi="Times New Roman" w:cs="Times New Roman"/>
      <w:sz w:val="24"/>
      <w:szCs w:val="20"/>
      <w:lang w:val="x-none" w:eastAsia="x-none"/>
    </w:rPr>
  </w:style>
  <w:style w:type="character" w:customStyle="1" w:styleId="af4">
    <w:name w:val="Основной текст с отступом Знак"/>
    <w:basedOn w:val="a0"/>
    <w:link w:val="af3"/>
    <w:uiPriority w:val="99"/>
    <w:semiHidden/>
    <w:rsid w:val="00F01757"/>
    <w:rPr>
      <w:rFonts w:ascii="Times New Roman" w:eastAsia="Times New Roman" w:hAnsi="Times New Roman" w:cs="Times New Roman"/>
      <w:sz w:val="24"/>
      <w:szCs w:val="20"/>
      <w:lang w:val="x-none" w:eastAsia="x-none"/>
    </w:rPr>
  </w:style>
  <w:style w:type="paragraph" w:styleId="21">
    <w:name w:val="Body Text 2"/>
    <w:basedOn w:val="a"/>
    <w:link w:val="22"/>
    <w:uiPriority w:val="99"/>
    <w:unhideWhenUsed/>
    <w:rsid w:val="00F01757"/>
    <w:pPr>
      <w:spacing w:after="120" w:line="480" w:lineRule="auto"/>
    </w:pPr>
    <w:rPr>
      <w:rFonts w:ascii="Times New Roman" w:eastAsia="Times New Roman" w:hAnsi="Times New Roman" w:cs="Times New Roman"/>
      <w:sz w:val="20"/>
      <w:szCs w:val="20"/>
      <w:lang w:val="x-none" w:eastAsia="x-none"/>
    </w:rPr>
  </w:style>
  <w:style w:type="character" w:customStyle="1" w:styleId="22">
    <w:name w:val="Основной текст 2 Знак"/>
    <w:basedOn w:val="a0"/>
    <w:link w:val="21"/>
    <w:uiPriority w:val="99"/>
    <w:rsid w:val="00F01757"/>
    <w:rPr>
      <w:rFonts w:ascii="Times New Roman" w:eastAsia="Times New Roman" w:hAnsi="Times New Roman" w:cs="Times New Roman"/>
      <w:sz w:val="20"/>
      <w:szCs w:val="20"/>
      <w:lang w:val="x-none" w:eastAsia="x-none"/>
    </w:rPr>
  </w:style>
  <w:style w:type="character" w:customStyle="1" w:styleId="32">
    <w:name w:val="Основной текст 3 Знак2"/>
    <w:aliases w:val="Основной текст 3 Знак1 Знак"/>
    <w:link w:val="31"/>
    <w:semiHidden/>
    <w:locked/>
    <w:rsid w:val="00F01757"/>
    <w:rPr>
      <w:sz w:val="16"/>
      <w:szCs w:val="16"/>
    </w:rPr>
  </w:style>
  <w:style w:type="paragraph" w:styleId="31">
    <w:name w:val="Body Text 3"/>
    <w:aliases w:val="Основной текст 3 Знак1"/>
    <w:basedOn w:val="a"/>
    <w:link w:val="32"/>
    <w:semiHidden/>
    <w:unhideWhenUsed/>
    <w:rsid w:val="00F01757"/>
    <w:pPr>
      <w:spacing w:after="120" w:line="240" w:lineRule="auto"/>
    </w:pPr>
    <w:rPr>
      <w:sz w:val="16"/>
      <w:szCs w:val="16"/>
    </w:rPr>
  </w:style>
  <w:style w:type="character" w:customStyle="1" w:styleId="33">
    <w:name w:val="Основной текст 3 Знак"/>
    <w:aliases w:val="Основной текст 3 Знак1 Знак1"/>
    <w:basedOn w:val="a0"/>
    <w:uiPriority w:val="99"/>
    <w:semiHidden/>
    <w:rsid w:val="00F01757"/>
    <w:rPr>
      <w:sz w:val="16"/>
      <w:szCs w:val="16"/>
    </w:rPr>
  </w:style>
  <w:style w:type="paragraph" w:styleId="23">
    <w:name w:val="Body Text Indent 2"/>
    <w:basedOn w:val="a"/>
    <w:link w:val="24"/>
    <w:uiPriority w:val="99"/>
    <w:semiHidden/>
    <w:unhideWhenUsed/>
    <w:rsid w:val="00F01757"/>
    <w:pPr>
      <w:spacing w:after="0" w:line="240" w:lineRule="auto"/>
      <w:ind w:firstLine="284"/>
      <w:jc w:val="center"/>
    </w:pPr>
    <w:rPr>
      <w:rFonts w:ascii="Times New Roman" w:eastAsia="Times New Roman" w:hAnsi="Times New Roman" w:cs="Times New Roman"/>
      <w:b/>
      <w:sz w:val="40"/>
      <w:szCs w:val="20"/>
      <w:lang w:val="x-none" w:eastAsia="x-none"/>
    </w:rPr>
  </w:style>
  <w:style w:type="character" w:customStyle="1" w:styleId="24">
    <w:name w:val="Основной текст с отступом 2 Знак"/>
    <w:basedOn w:val="a0"/>
    <w:link w:val="23"/>
    <w:uiPriority w:val="99"/>
    <w:semiHidden/>
    <w:rsid w:val="00F01757"/>
    <w:rPr>
      <w:rFonts w:ascii="Times New Roman" w:eastAsia="Times New Roman" w:hAnsi="Times New Roman" w:cs="Times New Roman"/>
      <w:b/>
      <w:sz w:val="40"/>
      <w:szCs w:val="20"/>
      <w:lang w:val="x-none" w:eastAsia="x-none"/>
    </w:rPr>
  </w:style>
  <w:style w:type="paragraph" w:styleId="34">
    <w:name w:val="Body Text Indent 3"/>
    <w:basedOn w:val="a"/>
    <w:link w:val="35"/>
    <w:uiPriority w:val="99"/>
    <w:semiHidden/>
    <w:unhideWhenUsed/>
    <w:rsid w:val="00F01757"/>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35">
    <w:name w:val="Основной текст с отступом 3 Знак"/>
    <w:basedOn w:val="a0"/>
    <w:link w:val="34"/>
    <w:uiPriority w:val="99"/>
    <w:semiHidden/>
    <w:rsid w:val="00F01757"/>
    <w:rPr>
      <w:rFonts w:ascii="Times New Roman" w:eastAsia="Times New Roman" w:hAnsi="Times New Roman" w:cs="Times New Roman"/>
      <w:sz w:val="24"/>
      <w:szCs w:val="20"/>
      <w:lang w:val="x-none" w:eastAsia="x-none"/>
    </w:rPr>
  </w:style>
  <w:style w:type="paragraph" w:styleId="af5">
    <w:name w:val="Document Map"/>
    <w:basedOn w:val="a"/>
    <w:link w:val="af6"/>
    <w:uiPriority w:val="99"/>
    <w:semiHidden/>
    <w:unhideWhenUsed/>
    <w:rsid w:val="00F0175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6">
    <w:name w:val="Схема документа Знак"/>
    <w:basedOn w:val="a0"/>
    <w:link w:val="af5"/>
    <w:uiPriority w:val="99"/>
    <w:semiHidden/>
    <w:rsid w:val="00F01757"/>
    <w:rPr>
      <w:rFonts w:ascii="Tahoma" w:eastAsia="Times New Roman" w:hAnsi="Tahoma" w:cs="Times New Roman"/>
      <w:sz w:val="20"/>
      <w:szCs w:val="20"/>
      <w:shd w:val="clear" w:color="auto" w:fill="000080"/>
      <w:lang w:val="x-none" w:eastAsia="x-none"/>
    </w:rPr>
  </w:style>
  <w:style w:type="paragraph" w:styleId="af7">
    <w:name w:val="Balloon Text"/>
    <w:basedOn w:val="a"/>
    <w:link w:val="af8"/>
    <w:uiPriority w:val="99"/>
    <w:semiHidden/>
    <w:unhideWhenUsed/>
    <w:rsid w:val="00F01757"/>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semiHidden/>
    <w:rsid w:val="00F01757"/>
    <w:rPr>
      <w:rFonts w:ascii="Tahoma" w:eastAsia="Times New Roman" w:hAnsi="Tahoma" w:cs="Times New Roman"/>
      <w:sz w:val="16"/>
      <w:szCs w:val="16"/>
      <w:lang w:val="x-none" w:eastAsia="x-none"/>
    </w:rPr>
  </w:style>
  <w:style w:type="paragraph" w:styleId="af9">
    <w:name w:val="No Spacing"/>
    <w:uiPriority w:val="1"/>
    <w:qFormat/>
    <w:rsid w:val="00F01757"/>
    <w:pPr>
      <w:suppressAutoHyphens/>
      <w:spacing w:after="0" w:line="240" w:lineRule="auto"/>
    </w:pPr>
    <w:rPr>
      <w:rFonts w:ascii="Calibri" w:eastAsia="Times New Roman" w:hAnsi="Calibri" w:cs="Calibri"/>
      <w:lang w:eastAsia="zh-CN"/>
    </w:rPr>
  </w:style>
  <w:style w:type="paragraph" w:styleId="afa">
    <w:name w:val="List Paragraph"/>
    <w:basedOn w:val="a"/>
    <w:uiPriority w:val="34"/>
    <w:qFormat/>
    <w:rsid w:val="00F01757"/>
    <w:pPr>
      <w:suppressAutoHyphens/>
      <w:ind w:left="720"/>
    </w:pPr>
    <w:rPr>
      <w:rFonts w:ascii="Calibri" w:eastAsia="SimSun" w:hAnsi="Calibri" w:cs="Calibri"/>
      <w:lang w:eastAsia="zh-CN"/>
    </w:rPr>
  </w:style>
  <w:style w:type="character" w:customStyle="1" w:styleId="ConsPlusNormal0">
    <w:name w:val="ConsPlusNormal Знак"/>
    <w:link w:val="ConsPlusNormal"/>
    <w:locked/>
    <w:rsid w:val="00F01757"/>
    <w:rPr>
      <w:rFonts w:ascii="Calibri" w:eastAsia="Times New Roman" w:hAnsi="Calibri" w:cs="Times New Roman"/>
      <w:szCs w:val="20"/>
      <w:lang w:eastAsia="ru-RU"/>
    </w:rPr>
  </w:style>
  <w:style w:type="paragraph" w:customStyle="1" w:styleId="ConsPlusNonformat">
    <w:name w:val="ConsPlusNonformat"/>
    <w:rsid w:val="00F017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uiPriority w:val="99"/>
    <w:rsid w:val="00F01757"/>
    <w:pPr>
      <w:spacing w:after="160" w:line="240" w:lineRule="exact"/>
    </w:pPr>
    <w:rPr>
      <w:rFonts w:ascii="Verdana" w:eastAsia="Times New Roman" w:hAnsi="Verdana" w:cs="Times New Roman"/>
      <w:sz w:val="20"/>
      <w:szCs w:val="20"/>
      <w:lang w:val="en-US"/>
    </w:rPr>
  </w:style>
  <w:style w:type="paragraph" w:customStyle="1" w:styleId="afc">
    <w:name w:val="Знак"/>
    <w:basedOn w:val="a"/>
    <w:uiPriority w:val="99"/>
    <w:rsid w:val="00F0175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rsid w:val="00F01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F01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Знак Знак Знак Знак"/>
    <w:basedOn w:val="a"/>
    <w:uiPriority w:val="99"/>
    <w:rsid w:val="00F01757"/>
    <w:pPr>
      <w:spacing w:before="100" w:beforeAutospacing="1" w:after="100" w:afterAutospacing="1" w:line="240" w:lineRule="auto"/>
    </w:pPr>
    <w:rPr>
      <w:rFonts w:ascii="Tahoma" w:eastAsia="Times New Roman" w:hAnsi="Tahoma" w:cs="Tahoma"/>
      <w:sz w:val="20"/>
      <w:szCs w:val="20"/>
      <w:lang w:val="en-US"/>
    </w:rPr>
  </w:style>
  <w:style w:type="paragraph" w:customStyle="1" w:styleId="afe">
    <w:name w:val="Знак Знак Знак Знак Знак Знак Знак Знак Знак Знак Знак"/>
    <w:basedOn w:val="a"/>
    <w:uiPriority w:val="99"/>
    <w:rsid w:val="00F0175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uiPriority w:val="99"/>
    <w:rsid w:val="00F017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
    <w:name w:val="Знак Знак Знак Знак Знак"/>
    <w:basedOn w:val="a"/>
    <w:uiPriority w:val="99"/>
    <w:rsid w:val="00F0175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andard">
    <w:name w:val="Standard"/>
    <w:uiPriority w:val="99"/>
    <w:rsid w:val="00F01757"/>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F01757"/>
    <w:pPr>
      <w:suppressLineNumbers/>
    </w:pPr>
  </w:style>
  <w:style w:type="paragraph" w:customStyle="1" w:styleId="aff0">
    <w:name w:val="подпись к объекту"/>
    <w:basedOn w:val="a"/>
    <w:next w:val="a"/>
    <w:uiPriority w:val="99"/>
    <w:rsid w:val="00F01757"/>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1">
    <w:name w:val="Заголовок"/>
    <w:basedOn w:val="a"/>
    <w:next w:val="ae"/>
    <w:uiPriority w:val="99"/>
    <w:rsid w:val="00F01757"/>
    <w:pPr>
      <w:keepNext/>
      <w:spacing w:before="240" w:after="120" w:line="240" w:lineRule="auto"/>
      <w:ind w:firstLine="539"/>
      <w:jc w:val="both"/>
    </w:pPr>
    <w:rPr>
      <w:rFonts w:ascii="Arial" w:eastAsia="Lucida Sans Unicode" w:hAnsi="Arial" w:cs="Tahoma"/>
      <w:color w:val="000000"/>
      <w:sz w:val="28"/>
      <w:szCs w:val="28"/>
      <w:lang w:val="en-US" w:bidi="en-US"/>
    </w:rPr>
  </w:style>
  <w:style w:type="paragraph" w:customStyle="1" w:styleId="12">
    <w:name w:val="Название1"/>
    <w:basedOn w:val="a"/>
    <w:uiPriority w:val="99"/>
    <w:rsid w:val="00F01757"/>
    <w:pPr>
      <w:suppressLineNumbers/>
      <w:spacing w:before="120" w:after="120" w:line="240" w:lineRule="auto"/>
      <w:ind w:firstLine="539"/>
      <w:jc w:val="both"/>
    </w:pPr>
    <w:rPr>
      <w:rFonts w:ascii="Times New Roman" w:eastAsia="Lucida Sans Unicode" w:hAnsi="Times New Roman" w:cs="Tahoma"/>
      <w:i/>
      <w:iCs/>
      <w:color w:val="000000"/>
      <w:sz w:val="24"/>
      <w:szCs w:val="24"/>
      <w:lang w:val="en-US" w:bidi="en-US"/>
    </w:rPr>
  </w:style>
  <w:style w:type="paragraph" w:customStyle="1" w:styleId="13">
    <w:name w:val="Указатель1"/>
    <w:basedOn w:val="a"/>
    <w:uiPriority w:val="99"/>
    <w:rsid w:val="00F01757"/>
    <w:pPr>
      <w:suppressLineNumbers/>
      <w:spacing w:after="0" w:line="240" w:lineRule="auto"/>
      <w:ind w:firstLine="539"/>
      <w:jc w:val="both"/>
    </w:pPr>
    <w:rPr>
      <w:rFonts w:ascii="Times New Roman" w:eastAsia="Lucida Sans Unicode" w:hAnsi="Times New Roman" w:cs="Tahoma"/>
      <w:color w:val="000000"/>
      <w:sz w:val="24"/>
      <w:szCs w:val="24"/>
      <w:lang w:val="en-US" w:bidi="en-US"/>
    </w:rPr>
  </w:style>
  <w:style w:type="paragraph" w:customStyle="1" w:styleId="ConsPlusDocList">
    <w:name w:val="ConsPlusDocList"/>
    <w:basedOn w:val="a"/>
    <w:uiPriority w:val="99"/>
    <w:rsid w:val="00F01757"/>
    <w:pPr>
      <w:suppressAutoHyphens/>
      <w:autoSpaceDE w:val="0"/>
      <w:spacing w:after="0" w:line="240" w:lineRule="auto"/>
      <w:ind w:firstLine="539"/>
    </w:pPr>
    <w:rPr>
      <w:rFonts w:ascii="Courier New" w:eastAsia="Courier New" w:hAnsi="Courier New" w:cs="Courier New"/>
      <w:sz w:val="20"/>
      <w:szCs w:val="20"/>
      <w:lang w:eastAsia="hi-IN" w:bidi="hi-IN"/>
    </w:rPr>
  </w:style>
  <w:style w:type="paragraph" w:customStyle="1" w:styleId="aff2">
    <w:name w:val="Содержимое таблицы"/>
    <w:basedOn w:val="a"/>
    <w:uiPriority w:val="99"/>
    <w:rsid w:val="00F01757"/>
    <w:pPr>
      <w:suppressLineNumbers/>
      <w:spacing w:after="0" w:line="240" w:lineRule="auto"/>
      <w:ind w:firstLine="539"/>
      <w:jc w:val="both"/>
    </w:pPr>
    <w:rPr>
      <w:rFonts w:ascii="Times New Roman" w:eastAsia="Lucida Sans Unicode" w:hAnsi="Times New Roman" w:cs="Tahoma"/>
      <w:color w:val="000000"/>
      <w:sz w:val="24"/>
      <w:szCs w:val="24"/>
      <w:lang w:val="en-US" w:bidi="en-US"/>
    </w:rPr>
  </w:style>
  <w:style w:type="paragraph" w:customStyle="1" w:styleId="aff3">
    <w:name w:val="Заголовок таблицы"/>
    <w:basedOn w:val="aff2"/>
    <w:uiPriority w:val="99"/>
    <w:rsid w:val="00F01757"/>
    <w:pPr>
      <w:jc w:val="center"/>
    </w:pPr>
    <w:rPr>
      <w:b/>
      <w:bCs/>
    </w:rPr>
  </w:style>
  <w:style w:type="paragraph" w:customStyle="1" w:styleId="14">
    <w:name w:val="Знак Знак1 Знак Знак Знак Знак Знак Знак Знак Знак Знак Знак Знак Знак Знак"/>
    <w:basedOn w:val="a"/>
    <w:uiPriority w:val="99"/>
    <w:rsid w:val="00F01757"/>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220">
    <w:name w:val="Основной текст 22"/>
    <w:basedOn w:val="a"/>
    <w:uiPriority w:val="99"/>
    <w:rsid w:val="00F01757"/>
    <w:pPr>
      <w:suppressAutoHyphens/>
      <w:spacing w:after="0" w:line="240" w:lineRule="auto"/>
      <w:jc w:val="center"/>
    </w:pPr>
    <w:rPr>
      <w:rFonts w:ascii="Times New Roman" w:eastAsia="Times New Roman" w:hAnsi="Times New Roman" w:cs="Times New Roman"/>
      <w:sz w:val="28"/>
      <w:szCs w:val="28"/>
      <w:lang w:eastAsia="zh-CN"/>
    </w:rPr>
  </w:style>
  <w:style w:type="paragraph" w:customStyle="1" w:styleId="111">
    <w:name w:val="Знак Знак1 Знак Знак Знак Знак Знак Знак Знак Знак Знак Знак Знак Знак Знак1"/>
    <w:basedOn w:val="a"/>
    <w:uiPriority w:val="99"/>
    <w:rsid w:val="00F01757"/>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western">
    <w:name w:val="western"/>
    <w:basedOn w:val="a"/>
    <w:uiPriority w:val="99"/>
    <w:rsid w:val="00F0175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Основной текст 31"/>
    <w:basedOn w:val="a"/>
    <w:uiPriority w:val="99"/>
    <w:rsid w:val="00F01757"/>
    <w:pPr>
      <w:suppressAutoHyphens/>
      <w:spacing w:after="120" w:line="240" w:lineRule="auto"/>
    </w:pPr>
    <w:rPr>
      <w:rFonts w:ascii="Times New Roman" w:eastAsia="Times New Roman" w:hAnsi="Times New Roman" w:cs="Times New Roman"/>
      <w:sz w:val="16"/>
      <w:szCs w:val="16"/>
      <w:lang w:eastAsia="zh-CN"/>
    </w:rPr>
  </w:style>
  <w:style w:type="paragraph" w:customStyle="1" w:styleId="ConsTitle">
    <w:name w:val="ConsTitle"/>
    <w:uiPriority w:val="99"/>
    <w:rsid w:val="00F01757"/>
    <w:pPr>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15">
    <w:name w:val="Знак Знак Знак Знак Знак Знак Знак1"/>
    <w:basedOn w:val="a"/>
    <w:uiPriority w:val="99"/>
    <w:rsid w:val="00F01757"/>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врезки"/>
    <w:basedOn w:val="ae"/>
    <w:uiPriority w:val="99"/>
    <w:rsid w:val="00F01757"/>
    <w:pPr>
      <w:suppressAutoHyphens/>
      <w:spacing w:after="120"/>
      <w:jc w:val="left"/>
    </w:pPr>
    <w:rPr>
      <w:szCs w:val="24"/>
      <w:lang w:eastAsia="zh-CN"/>
    </w:rPr>
  </w:style>
  <w:style w:type="paragraph" w:customStyle="1" w:styleId="consplusnormal1">
    <w:name w:val="consplusnormal"/>
    <w:basedOn w:val="a"/>
    <w:uiPriority w:val="99"/>
    <w:rsid w:val="00F0175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Cell1">
    <w:name w:val="ConsPlusCell1"/>
    <w:next w:val="a"/>
    <w:uiPriority w:val="99"/>
    <w:rsid w:val="00F01757"/>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F017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F01757"/>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210">
    <w:name w:val="Основной текст 21"/>
    <w:basedOn w:val="a"/>
    <w:uiPriority w:val="99"/>
    <w:rsid w:val="00F0175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Normal1">
    <w:name w:val="Normal1"/>
    <w:uiPriority w:val="99"/>
    <w:rsid w:val="00F01757"/>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5">
    <w:name w:val="Знак Знак Знак"/>
    <w:basedOn w:val="a"/>
    <w:uiPriority w:val="99"/>
    <w:rsid w:val="00F01757"/>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aff6">
    <w:name w:val="Знак Знак Знак Знак Знак Знак Знак Знак Знак Знак"/>
    <w:basedOn w:val="a"/>
    <w:uiPriority w:val="99"/>
    <w:rsid w:val="00F01757"/>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ListParagraph1">
    <w:name w:val="List Paragraph1"/>
    <w:basedOn w:val="a"/>
    <w:uiPriority w:val="99"/>
    <w:rsid w:val="00F01757"/>
    <w:pPr>
      <w:ind w:left="720"/>
    </w:pPr>
    <w:rPr>
      <w:rFonts w:ascii="Calibri" w:eastAsia="SimSun" w:hAnsi="Calibri" w:cs="Calibri"/>
    </w:rPr>
  </w:style>
  <w:style w:type="paragraph" w:customStyle="1" w:styleId="Default">
    <w:name w:val="Default"/>
    <w:uiPriority w:val="99"/>
    <w:rsid w:val="00F017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Знак Знак Знак Знак Знак Знак Знак Знак Знак"/>
    <w:basedOn w:val="a"/>
    <w:uiPriority w:val="99"/>
    <w:rsid w:val="00F01757"/>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rsid w:val="00F01757"/>
  </w:style>
  <w:style w:type="character" w:customStyle="1" w:styleId="WW-Absatz-Standardschriftart">
    <w:name w:val="WW-Absatz-Standardschriftart"/>
    <w:rsid w:val="00F01757"/>
  </w:style>
  <w:style w:type="character" w:customStyle="1" w:styleId="WW-Absatz-Standardschriftart1">
    <w:name w:val="WW-Absatz-Standardschriftart1"/>
    <w:rsid w:val="00F01757"/>
  </w:style>
  <w:style w:type="character" w:customStyle="1" w:styleId="WW-Absatz-Standardschriftart11">
    <w:name w:val="WW-Absatz-Standardschriftart11"/>
    <w:rsid w:val="00F01757"/>
  </w:style>
  <w:style w:type="character" w:customStyle="1" w:styleId="WW-Absatz-Standardschriftart111">
    <w:name w:val="WW-Absatz-Standardschriftart111"/>
    <w:rsid w:val="00F01757"/>
  </w:style>
  <w:style w:type="character" w:customStyle="1" w:styleId="WW-Absatz-Standardschriftart1111">
    <w:name w:val="WW-Absatz-Standardschriftart1111"/>
    <w:rsid w:val="00F01757"/>
  </w:style>
  <w:style w:type="character" w:customStyle="1" w:styleId="16">
    <w:name w:val="Основной шрифт абзаца1"/>
    <w:rsid w:val="00F01757"/>
  </w:style>
  <w:style w:type="character" w:customStyle="1" w:styleId="aff8">
    <w:name w:val="Символ нумерации"/>
    <w:rsid w:val="00F01757"/>
  </w:style>
  <w:style w:type="character" w:customStyle="1" w:styleId="DefaultParagraphFont1">
    <w:name w:val="Default Paragraph Font1"/>
    <w:rsid w:val="00F01757"/>
  </w:style>
  <w:style w:type="character" w:customStyle="1" w:styleId="WW-Absatz-Standardschriftart11111">
    <w:name w:val="WW-Absatz-Standardschriftart11111"/>
    <w:rsid w:val="00F01757"/>
  </w:style>
  <w:style w:type="character" w:customStyle="1" w:styleId="WW-Absatz-Standardschriftart111111">
    <w:name w:val="WW-Absatz-Standardschriftart111111"/>
    <w:rsid w:val="00F01757"/>
  </w:style>
  <w:style w:type="character" w:customStyle="1" w:styleId="WW-Absatz-Standardschriftart1111111">
    <w:name w:val="WW-Absatz-Standardschriftart1111111"/>
    <w:rsid w:val="00F01757"/>
  </w:style>
  <w:style w:type="character" w:customStyle="1" w:styleId="WW-Absatz-Standardschriftart11111111">
    <w:name w:val="WW-Absatz-Standardschriftart11111111"/>
    <w:rsid w:val="00F01757"/>
  </w:style>
  <w:style w:type="character" w:customStyle="1" w:styleId="WW-Absatz-Standardschriftart111111111">
    <w:name w:val="WW-Absatz-Standardschriftart111111111"/>
    <w:rsid w:val="00F01757"/>
  </w:style>
  <w:style w:type="character" w:customStyle="1" w:styleId="WW-Absatz-Standardschriftart1111111111">
    <w:name w:val="WW-Absatz-Standardschriftart1111111111"/>
    <w:rsid w:val="00F01757"/>
  </w:style>
  <w:style w:type="character" w:customStyle="1" w:styleId="WW-Absatz-Standardschriftart11111111111">
    <w:name w:val="WW-Absatz-Standardschriftart11111111111"/>
    <w:rsid w:val="00F01757"/>
  </w:style>
  <w:style w:type="character" w:customStyle="1" w:styleId="WW-Absatz-Standardschriftart111111111111">
    <w:name w:val="WW-Absatz-Standardschriftart111111111111"/>
    <w:rsid w:val="00F01757"/>
  </w:style>
  <w:style w:type="character" w:customStyle="1" w:styleId="WW-Absatz-Standardschriftart1111111111111">
    <w:name w:val="WW-Absatz-Standardschriftart1111111111111"/>
    <w:rsid w:val="00F01757"/>
  </w:style>
  <w:style w:type="character" w:customStyle="1" w:styleId="WW-Absatz-Standardschriftart11111111111111">
    <w:name w:val="WW-Absatz-Standardschriftart11111111111111"/>
    <w:rsid w:val="00F01757"/>
  </w:style>
  <w:style w:type="character" w:customStyle="1" w:styleId="WW-Absatz-Standardschriftart111111111111111">
    <w:name w:val="WW-Absatz-Standardschriftart111111111111111"/>
    <w:rsid w:val="00F01757"/>
  </w:style>
  <w:style w:type="character" w:customStyle="1" w:styleId="WW-Absatz-Standardschriftart1111111111111111">
    <w:name w:val="WW-Absatz-Standardschriftart1111111111111111"/>
    <w:rsid w:val="00F01757"/>
  </w:style>
  <w:style w:type="character" w:customStyle="1" w:styleId="WW-Absatz-Standardschriftart11111111111111111">
    <w:name w:val="WW-Absatz-Standardschriftart11111111111111111"/>
    <w:rsid w:val="00F01757"/>
  </w:style>
  <w:style w:type="character" w:customStyle="1" w:styleId="WW-Absatz-Standardschriftart111111111111111111">
    <w:name w:val="WW-Absatz-Standardschriftart111111111111111111"/>
    <w:rsid w:val="00F01757"/>
  </w:style>
  <w:style w:type="character" w:customStyle="1" w:styleId="WW-Absatz-Standardschriftart1111111111111111111">
    <w:name w:val="WW-Absatz-Standardschriftart1111111111111111111"/>
    <w:rsid w:val="00F01757"/>
  </w:style>
  <w:style w:type="character" w:customStyle="1" w:styleId="WW-Absatz-Standardschriftart11111111111111111111">
    <w:name w:val="WW-Absatz-Standardschriftart11111111111111111111"/>
    <w:rsid w:val="00F01757"/>
  </w:style>
  <w:style w:type="character" w:customStyle="1" w:styleId="WW-Absatz-Standardschriftart111111111111111111111">
    <w:name w:val="WW-Absatz-Standardschriftart111111111111111111111"/>
    <w:rsid w:val="00F01757"/>
  </w:style>
  <w:style w:type="character" w:customStyle="1" w:styleId="WW-Absatz-Standardschriftart1111111111111111111111">
    <w:name w:val="WW-Absatz-Standardschriftart1111111111111111111111"/>
    <w:rsid w:val="00F01757"/>
  </w:style>
  <w:style w:type="character" w:customStyle="1" w:styleId="WW-Absatz-Standardschriftart11111111111111111111111">
    <w:name w:val="WW-Absatz-Standardschriftart11111111111111111111111"/>
    <w:rsid w:val="00F01757"/>
  </w:style>
  <w:style w:type="character" w:customStyle="1" w:styleId="WW-Absatz-Standardschriftart111111111111111111111111">
    <w:name w:val="WW-Absatz-Standardschriftart111111111111111111111111"/>
    <w:rsid w:val="00F01757"/>
  </w:style>
  <w:style w:type="character" w:customStyle="1" w:styleId="WW-Absatz-Standardschriftart1111111111111111111111111">
    <w:name w:val="WW-Absatz-Standardschriftart1111111111111111111111111"/>
    <w:rsid w:val="00F01757"/>
  </w:style>
  <w:style w:type="character" w:customStyle="1" w:styleId="WW-Absatz-Standardschriftart11111111111111111111111111">
    <w:name w:val="WW-Absatz-Standardschriftart11111111111111111111111111"/>
    <w:rsid w:val="00F01757"/>
  </w:style>
  <w:style w:type="character" w:customStyle="1" w:styleId="WW-Absatz-Standardschriftart111111111111111111111111111">
    <w:name w:val="WW-Absatz-Standardschriftart111111111111111111111111111"/>
    <w:rsid w:val="00F01757"/>
  </w:style>
  <w:style w:type="character" w:customStyle="1" w:styleId="WW-Absatz-Standardschriftart1111111111111111111111111111">
    <w:name w:val="WW-Absatz-Standardschriftart1111111111111111111111111111"/>
    <w:rsid w:val="00F01757"/>
  </w:style>
  <w:style w:type="character" w:customStyle="1" w:styleId="WW-Absatz-Standardschriftart11111111111111111111111111111">
    <w:name w:val="WW-Absatz-Standardschriftart11111111111111111111111111111"/>
    <w:rsid w:val="00F01757"/>
  </w:style>
  <w:style w:type="character" w:customStyle="1" w:styleId="WW-Absatz-Standardschriftart111111111111111111111111111111">
    <w:name w:val="WW-Absatz-Standardschriftart111111111111111111111111111111"/>
    <w:rsid w:val="00F01757"/>
  </w:style>
  <w:style w:type="character" w:customStyle="1" w:styleId="WW-Absatz-Standardschriftart1111111111111111111111111111111">
    <w:name w:val="WW-Absatz-Standardschriftart1111111111111111111111111111111"/>
    <w:rsid w:val="00F01757"/>
  </w:style>
  <w:style w:type="character" w:customStyle="1" w:styleId="WW-Absatz-Standardschriftart11111111111111111111111111111111">
    <w:name w:val="WW-Absatz-Standardschriftart11111111111111111111111111111111"/>
    <w:rsid w:val="00F01757"/>
  </w:style>
  <w:style w:type="character" w:customStyle="1" w:styleId="WW-Absatz-Standardschriftart111111111111111111111111111111111">
    <w:name w:val="WW-Absatz-Standardschriftart111111111111111111111111111111111"/>
    <w:rsid w:val="00F01757"/>
  </w:style>
  <w:style w:type="character" w:customStyle="1" w:styleId="WW8Num2z0">
    <w:name w:val="WW8Num2z0"/>
    <w:rsid w:val="00F01757"/>
    <w:rPr>
      <w:rFonts w:ascii="Times New Roman" w:hAnsi="Times New Roman" w:cs="Times New Roman" w:hint="default"/>
    </w:rPr>
  </w:style>
  <w:style w:type="character" w:customStyle="1" w:styleId="WW-Absatz-Standardschriftart1111111111111111111111111111111111">
    <w:name w:val="WW-Absatz-Standardschriftart1111111111111111111111111111111111"/>
    <w:rsid w:val="00F01757"/>
  </w:style>
  <w:style w:type="character" w:customStyle="1" w:styleId="WW8Num1z0">
    <w:name w:val="WW8Num1z0"/>
    <w:rsid w:val="00F01757"/>
    <w:rPr>
      <w:rFonts w:ascii="Times New Roman" w:hAnsi="Times New Roman" w:cs="Times New Roman" w:hint="default"/>
    </w:rPr>
  </w:style>
  <w:style w:type="character" w:customStyle="1" w:styleId="WW8Num1z1">
    <w:name w:val="WW8Num1z1"/>
    <w:rsid w:val="00F01757"/>
    <w:rPr>
      <w:rFonts w:ascii="Courier New" w:hAnsi="Courier New" w:cs="Courier New" w:hint="default"/>
    </w:rPr>
  </w:style>
  <w:style w:type="character" w:customStyle="1" w:styleId="WW8Num1z2">
    <w:name w:val="WW8Num1z2"/>
    <w:rsid w:val="00F01757"/>
    <w:rPr>
      <w:rFonts w:ascii="Wingdings" w:hAnsi="Wingdings" w:hint="default"/>
    </w:rPr>
  </w:style>
  <w:style w:type="character" w:customStyle="1" w:styleId="WW8Num1z3">
    <w:name w:val="WW8Num1z3"/>
    <w:rsid w:val="00F01757"/>
    <w:rPr>
      <w:rFonts w:ascii="Symbol" w:hAnsi="Symbol" w:hint="default"/>
    </w:rPr>
  </w:style>
  <w:style w:type="character" w:customStyle="1" w:styleId="25">
    <w:name w:val="Основной шрифт абзаца2"/>
    <w:rsid w:val="00F01757"/>
  </w:style>
  <w:style w:type="character" w:customStyle="1" w:styleId="BodyTextIndentChar">
    <w:name w:val="Body Text Indent Char"/>
    <w:rsid w:val="00F01757"/>
    <w:rPr>
      <w:rFonts w:ascii="Times New Roman" w:hAnsi="Times New Roman" w:cs="Times New Roman" w:hint="default"/>
      <w:color w:val="000000"/>
      <w:sz w:val="28"/>
      <w:szCs w:val="28"/>
      <w:lang w:val="ru-RU" w:eastAsia="x-none" w:bidi="ar-SA"/>
    </w:rPr>
  </w:style>
  <w:style w:type="character" w:customStyle="1" w:styleId="WW8Num4z0">
    <w:name w:val="WW8Num4z0"/>
    <w:rsid w:val="00F01757"/>
    <w:rPr>
      <w:b/>
      <w:bCs/>
      <w:sz w:val="28"/>
      <w:szCs w:val="28"/>
    </w:rPr>
  </w:style>
  <w:style w:type="character" w:customStyle="1" w:styleId="WW8Num5z0">
    <w:name w:val="WW8Num5z0"/>
    <w:rsid w:val="00F01757"/>
    <w:rPr>
      <w:b/>
      <w:bCs/>
      <w:sz w:val="28"/>
      <w:szCs w:val="28"/>
    </w:rPr>
  </w:style>
  <w:style w:type="character" w:customStyle="1" w:styleId="WW8Num6z0">
    <w:name w:val="WW8Num6z0"/>
    <w:rsid w:val="00F01757"/>
    <w:rPr>
      <w:b/>
      <w:bCs/>
      <w:sz w:val="28"/>
      <w:szCs w:val="28"/>
    </w:rPr>
  </w:style>
  <w:style w:type="character" w:customStyle="1" w:styleId="WW8Num7z0">
    <w:name w:val="WW8Num7z0"/>
    <w:rsid w:val="00F01757"/>
    <w:rPr>
      <w:rFonts w:ascii="Symbol" w:hAnsi="Symbol" w:cs="OpenSymbol" w:hint="default"/>
    </w:rPr>
  </w:style>
  <w:style w:type="character" w:customStyle="1" w:styleId="aff9">
    <w:name w:val="Маркеры списка"/>
    <w:rsid w:val="00F01757"/>
    <w:rPr>
      <w:rFonts w:ascii="OpenSymbol" w:eastAsia="OpenSymbol" w:hAnsi="OpenSymbol" w:cs="OpenSymbol" w:hint="eastAsia"/>
    </w:rPr>
  </w:style>
  <w:style w:type="character" w:customStyle="1" w:styleId="WW8Num8z0">
    <w:name w:val="WW8Num8z0"/>
    <w:rsid w:val="00F01757"/>
    <w:rPr>
      <w:b/>
      <w:bCs/>
      <w:sz w:val="28"/>
      <w:szCs w:val="28"/>
    </w:rPr>
  </w:style>
  <w:style w:type="character" w:customStyle="1" w:styleId="b-message-heademail">
    <w:name w:val="b-message-head__email"/>
    <w:rsid w:val="00F01757"/>
  </w:style>
  <w:style w:type="character" w:customStyle="1" w:styleId="street-address">
    <w:name w:val="street-address"/>
    <w:rsid w:val="00F01757"/>
  </w:style>
  <w:style w:type="character" w:customStyle="1" w:styleId="apple-converted-space">
    <w:name w:val="apple-converted-space"/>
    <w:rsid w:val="00F01757"/>
  </w:style>
  <w:style w:type="character" w:customStyle="1" w:styleId="tel">
    <w:name w:val="tel"/>
    <w:rsid w:val="00F01757"/>
  </w:style>
  <w:style w:type="table" w:styleId="affa">
    <w:name w:val="Table Grid"/>
    <w:basedOn w:val="a1"/>
    <w:uiPriority w:val="59"/>
    <w:rsid w:val="00F017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F01757"/>
    <w:pPr>
      <w:suppressAutoHyphens/>
      <w:spacing w:after="0" w:line="240" w:lineRule="auto"/>
      <w:ind w:firstLine="709"/>
      <w:jc w:val="both"/>
    </w:pPr>
    <w:rPr>
      <w:rFonts w:ascii="Times New Roman" w:eastAsia="Times New Roman" w:hAnsi="Times New Roman" w:cs="Times New Roman"/>
      <w:b/>
      <w:bCs/>
      <w:sz w:val="28"/>
      <w:szCs w:val="20"/>
      <w:lang w:eastAsia="ar-SA"/>
    </w:rPr>
  </w:style>
  <w:style w:type="character" w:customStyle="1" w:styleId="212">
    <w:name w:val="Заголовок 2 Знак1"/>
    <w:rsid w:val="00F01757"/>
    <w:rPr>
      <w:rFonts w:ascii="Times New Roman" w:eastAsia="Times New Roman" w:hAnsi="Times New Roman" w:cs="Times New Roman"/>
      <w:sz w:val="32"/>
      <w:szCs w:val="20"/>
      <w:lang w:eastAsia="ar-SA"/>
    </w:rPr>
  </w:style>
  <w:style w:type="table" w:customStyle="1" w:styleId="17">
    <w:name w:val="Сетка таблицы1"/>
    <w:basedOn w:val="a1"/>
    <w:next w:val="affa"/>
    <w:uiPriority w:val="59"/>
    <w:rsid w:val="00F0175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otnote reference"/>
    <w:uiPriority w:val="99"/>
    <w:semiHidden/>
    <w:unhideWhenUsed/>
    <w:rsid w:val="00F017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1757"/>
    <w:pPr>
      <w:keepNext/>
      <w:spacing w:after="0" w:line="240" w:lineRule="auto"/>
      <w:jc w:val="center"/>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iPriority w:val="9"/>
    <w:unhideWhenUsed/>
    <w:qFormat/>
    <w:rsid w:val="00F01757"/>
    <w:pPr>
      <w:keepNext/>
      <w:spacing w:after="0" w:line="240" w:lineRule="auto"/>
      <w:ind w:left="426" w:firstLine="4677"/>
      <w:outlineLvl w:val="1"/>
    </w:pPr>
    <w:rPr>
      <w:rFonts w:ascii="Times New Roman" w:eastAsia="Times New Roman" w:hAnsi="Times New Roman" w:cs="Times New Roman"/>
      <w:sz w:val="24"/>
      <w:szCs w:val="20"/>
      <w:lang w:val="x-none" w:eastAsia="x-none"/>
    </w:rPr>
  </w:style>
  <w:style w:type="paragraph" w:styleId="3">
    <w:name w:val="heading 3"/>
    <w:basedOn w:val="a"/>
    <w:next w:val="a"/>
    <w:link w:val="30"/>
    <w:unhideWhenUsed/>
    <w:qFormat/>
    <w:rsid w:val="00F01757"/>
    <w:pPr>
      <w:keepNext/>
      <w:spacing w:after="0" w:line="240" w:lineRule="auto"/>
      <w:jc w:val="center"/>
      <w:outlineLvl w:val="2"/>
    </w:pPr>
    <w:rPr>
      <w:rFonts w:ascii="Times New Roman" w:eastAsia="Times New Roman" w:hAnsi="Times New Roman" w:cs="Times New Roman"/>
      <w:b/>
      <w:spacing w:val="100"/>
      <w:sz w:val="40"/>
      <w:szCs w:val="20"/>
      <w:lang w:val="x-none" w:eastAsia="x-none"/>
    </w:rPr>
  </w:style>
  <w:style w:type="paragraph" w:styleId="4">
    <w:name w:val="heading 4"/>
    <w:basedOn w:val="a"/>
    <w:next w:val="a"/>
    <w:link w:val="40"/>
    <w:semiHidden/>
    <w:unhideWhenUsed/>
    <w:qFormat/>
    <w:rsid w:val="00F01757"/>
    <w:pPr>
      <w:keepNext/>
      <w:spacing w:after="0" w:line="240" w:lineRule="auto"/>
      <w:ind w:firstLine="284"/>
      <w:jc w:val="both"/>
      <w:outlineLvl w:val="3"/>
    </w:pPr>
    <w:rPr>
      <w:rFonts w:ascii="Times New Roman" w:eastAsia="Times New Roman" w:hAnsi="Times New Roman" w:cs="Times New Roman"/>
      <w:b/>
      <w:sz w:val="24"/>
      <w:szCs w:val="20"/>
      <w:lang w:val="en-US" w:eastAsia="x-none"/>
    </w:rPr>
  </w:style>
  <w:style w:type="paragraph" w:styleId="5">
    <w:name w:val="heading 5"/>
    <w:basedOn w:val="a"/>
    <w:next w:val="a"/>
    <w:link w:val="50"/>
    <w:semiHidden/>
    <w:unhideWhenUsed/>
    <w:qFormat/>
    <w:rsid w:val="00F01757"/>
    <w:pPr>
      <w:keepNext/>
      <w:spacing w:after="0" w:line="240" w:lineRule="auto"/>
      <w:ind w:left="1440" w:firstLine="720"/>
      <w:jc w:val="both"/>
      <w:outlineLvl w:val="4"/>
    </w:pPr>
    <w:rPr>
      <w:rFonts w:ascii="Times New Roman" w:eastAsia="Times New Roman" w:hAnsi="Times New Roman" w:cs="Times New Roman"/>
      <w:b/>
      <w:sz w:val="36"/>
      <w:szCs w:val="20"/>
      <w:lang w:val="x-none" w:eastAsia="x-none"/>
    </w:rPr>
  </w:style>
  <w:style w:type="paragraph" w:styleId="6">
    <w:name w:val="heading 6"/>
    <w:basedOn w:val="a"/>
    <w:next w:val="a"/>
    <w:link w:val="60"/>
    <w:unhideWhenUsed/>
    <w:qFormat/>
    <w:rsid w:val="00F01757"/>
    <w:pPr>
      <w:keepNext/>
      <w:spacing w:after="0" w:line="240" w:lineRule="auto"/>
      <w:jc w:val="both"/>
      <w:outlineLvl w:val="5"/>
    </w:pPr>
    <w:rPr>
      <w:rFonts w:ascii="Times New Roman" w:eastAsia="Times New Roman" w:hAnsi="Times New Roman" w:cs="Times New Roman"/>
      <w:b/>
      <w:sz w:val="24"/>
      <w:szCs w:val="20"/>
      <w:lang w:val="x-none" w:eastAsia="x-none"/>
    </w:rPr>
  </w:style>
  <w:style w:type="paragraph" w:styleId="7">
    <w:name w:val="heading 7"/>
    <w:basedOn w:val="a"/>
    <w:next w:val="a"/>
    <w:link w:val="70"/>
    <w:uiPriority w:val="99"/>
    <w:semiHidden/>
    <w:unhideWhenUsed/>
    <w:qFormat/>
    <w:rsid w:val="00F01757"/>
    <w:pPr>
      <w:keepNext/>
      <w:spacing w:after="0" w:line="240" w:lineRule="auto"/>
      <w:jc w:val="both"/>
      <w:outlineLvl w:val="6"/>
    </w:pPr>
    <w:rPr>
      <w:rFonts w:ascii="Times New Roman" w:eastAsia="Times New Roman" w:hAnsi="Times New Roman" w:cs="Times New Roman"/>
      <w:sz w:val="24"/>
      <w:szCs w:val="20"/>
      <w:lang w:val="x-none" w:eastAsia="x-none"/>
    </w:rPr>
  </w:style>
  <w:style w:type="paragraph" w:styleId="8">
    <w:name w:val="heading 8"/>
    <w:basedOn w:val="a"/>
    <w:next w:val="a"/>
    <w:link w:val="80"/>
    <w:uiPriority w:val="99"/>
    <w:semiHidden/>
    <w:unhideWhenUsed/>
    <w:qFormat/>
    <w:rsid w:val="00F01757"/>
    <w:pPr>
      <w:keepNext/>
      <w:spacing w:after="0" w:line="240" w:lineRule="auto"/>
      <w:outlineLvl w:val="7"/>
    </w:pPr>
    <w:rPr>
      <w:rFonts w:ascii="Times New Roman" w:eastAsia="Times New Roman" w:hAnsi="Times New Roman" w:cs="Times New Roman"/>
      <w:sz w:val="24"/>
      <w:szCs w:val="20"/>
      <w:lang w:val="x-none" w:eastAsia="x-none"/>
    </w:rPr>
  </w:style>
  <w:style w:type="paragraph" w:styleId="9">
    <w:name w:val="heading 9"/>
    <w:basedOn w:val="a"/>
    <w:next w:val="a"/>
    <w:link w:val="90"/>
    <w:uiPriority w:val="99"/>
    <w:semiHidden/>
    <w:unhideWhenUsed/>
    <w:qFormat/>
    <w:rsid w:val="00F01757"/>
    <w:pPr>
      <w:keepNext/>
      <w:spacing w:after="0" w:line="240" w:lineRule="auto"/>
      <w:outlineLvl w:val="8"/>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757"/>
    <w:rPr>
      <w:rFonts w:ascii="Times New Roman" w:eastAsia="Times New Roman" w:hAnsi="Times New Roman" w:cs="Times New Roman"/>
      <w:b/>
      <w:sz w:val="32"/>
      <w:szCs w:val="20"/>
      <w:lang w:val="x-none" w:eastAsia="x-none"/>
    </w:rPr>
  </w:style>
  <w:style w:type="character" w:customStyle="1" w:styleId="20">
    <w:name w:val="Заголовок 2 Знак"/>
    <w:basedOn w:val="a0"/>
    <w:link w:val="2"/>
    <w:uiPriority w:val="9"/>
    <w:rsid w:val="00F01757"/>
    <w:rPr>
      <w:rFonts w:ascii="Times New Roman" w:eastAsia="Times New Roman" w:hAnsi="Times New Roman" w:cs="Times New Roman"/>
      <w:sz w:val="24"/>
      <w:szCs w:val="20"/>
      <w:lang w:val="x-none" w:eastAsia="x-none"/>
    </w:rPr>
  </w:style>
  <w:style w:type="character" w:customStyle="1" w:styleId="30">
    <w:name w:val="Заголовок 3 Знак"/>
    <w:basedOn w:val="a0"/>
    <w:link w:val="3"/>
    <w:rsid w:val="00F01757"/>
    <w:rPr>
      <w:rFonts w:ascii="Times New Roman" w:eastAsia="Times New Roman" w:hAnsi="Times New Roman" w:cs="Times New Roman"/>
      <w:b/>
      <w:spacing w:val="100"/>
      <w:sz w:val="40"/>
      <w:szCs w:val="20"/>
      <w:lang w:val="x-none" w:eastAsia="x-none"/>
    </w:rPr>
  </w:style>
  <w:style w:type="character" w:customStyle="1" w:styleId="40">
    <w:name w:val="Заголовок 4 Знак"/>
    <w:basedOn w:val="a0"/>
    <w:link w:val="4"/>
    <w:semiHidden/>
    <w:rsid w:val="00F01757"/>
    <w:rPr>
      <w:rFonts w:ascii="Times New Roman" w:eastAsia="Times New Roman" w:hAnsi="Times New Roman" w:cs="Times New Roman"/>
      <w:b/>
      <w:sz w:val="24"/>
      <w:szCs w:val="20"/>
      <w:lang w:val="en-US" w:eastAsia="x-none"/>
    </w:rPr>
  </w:style>
  <w:style w:type="character" w:customStyle="1" w:styleId="50">
    <w:name w:val="Заголовок 5 Знак"/>
    <w:basedOn w:val="a0"/>
    <w:link w:val="5"/>
    <w:semiHidden/>
    <w:rsid w:val="00F01757"/>
    <w:rPr>
      <w:rFonts w:ascii="Times New Roman" w:eastAsia="Times New Roman" w:hAnsi="Times New Roman" w:cs="Times New Roman"/>
      <w:b/>
      <w:sz w:val="36"/>
      <w:szCs w:val="20"/>
      <w:lang w:val="x-none" w:eastAsia="x-none"/>
    </w:rPr>
  </w:style>
  <w:style w:type="character" w:customStyle="1" w:styleId="60">
    <w:name w:val="Заголовок 6 Знак"/>
    <w:basedOn w:val="a0"/>
    <w:link w:val="6"/>
    <w:rsid w:val="00F01757"/>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uiPriority w:val="99"/>
    <w:semiHidden/>
    <w:rsid w:val="00F01757"/>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uiPriority w:val="99"/>
    <w:semiHidden/>
    <w:rsid w:val="00F01757"/>
    <w:rPr>
      <w:rFonts w:ascii="Times New Roman" w:eastAsia="Times New Roman" w:hAnsi="Times New Roman" w:cs="Times New Roman"/>
      <w:sz w:val="24"/>
      <w:szCs w:val="20"/>
      <w:lang w:val="x-none" w:eastAsia="x-none"/>
    </w:rPr>
  </w:style>
  <w:style w:type="character" w:customStyle="1" w:styleId="90">
    <w:name w:val="Заголовок 9 Знак"/>
    <w:basedOn w:val="a0"/>
    <w:link w:val="9"/>
    <w:uiPriority w:val="99"/>
    <w:semiHidden/>
    <w:rsid w:val="00F01757"/>
    <w:rPr>
      <w:rFonts w:ascii="Times New Roman" w:eastAsia="Times New Roman" w:hAnsi="Times New Roman" w:cs="Times New Roman"/>
      <w:b/>
      <w:sz w:val="24"/>
      <w:szCs w:val="20"/>
      <w:lang w:val="x-none" w:eastAsia="x-none"/>
    </w:rPr>
  </w:style>
  <w:style w:type="numbering" w:customStyle="1" w:styleId="11">
    <w:name w:val="Нет списка1"/>
    <w:next w:val="a2"/>
    <w:uiPriority w:val="99"/>
    <w:semiHidden/>
    <w:unhideWhenUsed/>
    <w:rsid w:val="00F01757"/>
  </w:style>
  <w:style w:type="paragraph" w:customStyle="1" w:styleId="ConsPlusNormal">
    <w:name w:val="ConsPlusNormal"/>
    <w:link w:val="ConsPlusNormal0"/>
    <w:rsid w:val="00F01757"/>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ConsPlusTitle">
    <w:name w:val="ConsPlusTitle"/>
    <w:rsid w:val="00F01757"/>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0">
    <w:name w:val="Нет списка11"/>
    <w:next w:val="a2"/>
    <w:uiPriority w:val="99"/>
    <w:semiHidden/>
    <w:unhideWhenUsed/>
    <w:rsid w:val="00F01757"/>
  </w:style>
  <w:style w:type="character" w:styleId="a3">
    <w:name w:val="Hyperlink"/>
    <w:uiPriority w:val="99"/>
    <w:unhideWhenUsed/>
    <w:rsid w:val="00F01757"/>
    <w:rPr>
      <w:color w:val="0000FF"/>
      <w:u w:val="single"/>
    </w:rPr>
  </w:style>
  <w:style w:type="character" w:styleId="a4">
    <w:name w:val="FollowedHyperlink"/>
    <w:uiPriority w:val="99"/>
    <w:semiHidden/>
    <w:unhideWhenUsed/>
    <w:rsid w:val="00F01757"/>
    <w:rPr>
      <w:rFonts w:ascii="Times New Roman" w:hAnsi="Times New Roman" w:cs="Times New Roman" w:hint="default"/>
      <w:color w:val="800080"/>
      <w:u w:val="single"/>
    </w:rPr>
  </w:style>
  <w:style w:type="paragraph" w:styleId="HTML">
    <w:name w:val="HTML Preformatted"/>
    <w:basedOn w:val="a"/>
    <w:link w:val="HTML0"/>
    <w:semiHidden/>
    <w:unhideWhenUsed/>
    <w:rsid w:val="00F01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semiHidden/>
    <w:rsid w:val="00F01757"/>
    <w:rPr>
      <w:rFonts w:ascii="Courier New" w:eastAsia="Times New Roman" w:hAnsi="Courier New" w:cs="Times New Roman"/>
      <w:sz w:val="20"/>
      <w:szCs w:val="20"/>
      <w:lang w:val="x-none" w:eastAsia="x-none"/>
    </w:rPr>
  </w:style>
  <w:style w:type="character" w:styleId="a5">
    <w:name w:val="Strong"/>
    <w:qFormat/>
    <w:rsid w:val="00F01757"/>
    <w:rPr>
      <w:rFonts w:ascii="Times New Roman" w:hAnsi="Times New Roman" w:cs="Times New Roman" w:hint="default"/>
      <w:b/>
      <w:bCs/>
    </w:rPr>
  </w:style>
  <w:style w:type="paragraph" w:styleId="a6">
    <w:name w:val="Normal (Web)"/>
    <w:basedOn w:val="a"/>
    <w:uiPriority w:val="99"/>
    <w:semiHidden/>
    <w:unhideWhenUsed/>
    <w:rsid w:val="00F01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F01757"/>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a8">
    <w:name w:val="Текст сноски Знак"/>
    <w:basedOn w:val="a0"/>
    <w:link w:val="a7"/>
    <w:uiPriority w:val="99"/>
    <w:semiHidden/>
    <w:rsid w:val="00F01757"/>
    <w:rPr>
      <w:rFonts w:ascii="Times New Roman" w:eastAsia="Times New Roman" w:hAnsi="Times New Roman" w:cs="Times New Roman"/>
      <w:sz w:val="20"/>
      <w:szCs w:val="20"/>
      <w:lang w:val="x-none" w:eastAsia="zh-CN"/>
    </w:rPr>
  </w:style>
  <w:style w:type="paragraph" w:styleId="a9">
    <w:name w:val="header"/>
    <w:basedOn w:val="a"/>
    <w:link w:val="aa"/>
    <w:uiPriority w:val="99"/>
    <w:unhideWhenUsed/>
    <w:rsid w:val="00F01757"/>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a">
    <w:name w:val="Верхний колонтитул Знак"/>
    <w:basedOn w:val="a0"/>
    <w:link w:val="a9"/>
    <w:uiPriority w:val="99"/>
    <w:rsid w:val="00F01757"/>
    <w:rPr>
      <w:rFonts w:ascii="Times New Roman" w:eastAsia="Times New Roman" w:hAnsi="Times New Roman" w:cs="Times New Roman"/>
      <w:sz w:val="20"/>
      <w:szCs w:val="20"/>
      <w:lang w:val="x-none" w:eastAsia="x-none"/>
    </w:rPr>
  </w:style>
  <w:style w:type="paragraph" w:styleId="ab">
    <w:name w:val="footer"/>
    <w:basedOn w:val="a"/>
    <w:link w:val="ac"/>
    <w:uiPriority w:val="99"/>
    <w:unhideWhenUsed/>
    <w:rsid w:val="00F01757"/>
    <w:pPr>
      <w:tabs>
        <w:tab w:val="center" w:pos="4153"/>
        <w:tab w:val="right" w:pos="8306"/>
      </w:tabs>
      <w:spacing w:after="0" w:line="240" w:lineRule="auto"/>
    </w:pPr>
    <w:rPr>
      <w:rFonts w:ascii="Times New Roman" w:eastAsia="Times New Roman" w:hAnsi="Times New Roman" w:cs="Times New Roman"/>
      <w:sz w:val="24"/>
      <w:szCs w:val="20"/>
      <w:lang w:val="x-none" w:eastAsia="x-none"/>
    </w:rPr>
  </w:style>
  <w:style w:type="character" w:customStyle="1" w:styleId="ac">
    <w:name w:val="Нижний колонтитул Знак"/>
    <w:basedOn w:val="a0"/>
    <w:link w:val="ab"/>
    <w:uiPriority w:val="99"/>
    <w:rsid w:val="00F01757"/>
    <w:rPr>
      <w:rFonts w:ascii="Times New Roman" w:eastAsia="Times New Roman" w:hAnsi="Times New Roman" w:cs="Times New Roman"/>
      <w:sz w:val="24"/>
      <w:szCs w:val="20"/>
      <w:lang w:val="x-none" w:eastAsia="x-none"/>
    </w:rPr>
  </w:style>
  <w:style w:type="paragraph" w:styleId="ad">
    <w:name w:val="caption"/>
    <w:basedOn w:val="a"/>
    <w:uiPriority w:val="35"/>
    <w:semiHidden/>
    <w:unhideWhenUsed/>
    <w:qFormat/>
    <w:rsid w:val="00F01757"/>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styleId="ae">
    <w:name w:val="Body Text"/>
    <w:basedOn w:val="a"/>
    <w:link w:val="af"/>
    <w:uiPriority w:val="99"/>
    <w:unhideWhenUsed/>
    <w:rsid w:val="00F01757"/>
    <w:pPr>
      <w:spacing w:after="0" w:line="240" w:lineRule="auto"/>
      <w:jc w:val="both"/>
    </w:pPr>
    <w:rPr>
      <w:rFonts w:ascii="Times New Roman" w:eastAsia="Times New Roman" w:hAnsi="Times New Roman" w:cs="Times New Roman"/>
      <w:sz w:val="24"/>
      <w:szCs w:val="20"/>
      <w:lang w:val="x-none" w:eastAsia="x-none"/>
    </w:rPr>
  </w:style>
  <w:style w:type="character" w:customStyle="1" w:styleId="af">
    <w:name w:val="Основной текст Знак"/>
    <w:basedOn w:val="a0"/>
    <w:link w:val="ae"/>
    <w:uiPriority w:val="99"/>
    <w:rsid w:val="00F01757"/>
    <w:rPr>
      <w:rFonts w:ascii="Times New Roman" w:eastAsia="Times New Roman" w:hAnsi="Times New Roman" w:cs="Times New Roman"/>
      <w:sz w:val="24"/>
      <w:szCs w:val="20"/>
      <w:lang w:val="x-none" w:eastAsia="x-none"/>
    </w:rPr>
  </w:style>
  <w:style w:type="paragraph" w:styleId="af0">
    <w:name w:val="List"/>
    <w:basedOn w:val="ae"/>
    <w:uiPriority w:val="99"/>
    <w:semiHidden/>
    <w:unhideWhenUsed/>
    <w:rsid w:val="00F01757"/>
    <w:pPr>
      <w:spacing w:after="120"/>
      <w:ind w:firstLine="539"/>
    </w:pPr>
    <w:rPr>
      <w:rFonts w:eastAsia="Lucida Sans Unicode" w:cs="Tahoma"/>
      <w:color w:val="000000"/>
      <w:szCs w:val="24"/>
      <w:lang w:val="en-US" w:eastAsia="en-US" w:bidi="en-US"/>
    </w:rPr>
  </w:style>
  <w:style w:type="paragraph" w:styleId="af1">
    <w:name w:val="Title"/>
    <w:basedOn w:val="a"/>
    <w:link w:val="af2"/>
    <w:uiPriority w:val="99"/>
    <w:qFormat/>
    <w:rsid w:val="00F01757"/>
    <w:pPr>
      <w:spacing w:after="0" w:line="240" w:lineRule="auto"/>
      <w:ind w:firstLine="284"/>
      <w:jc w:val="center"/>
    </w:pPr>
    <w:rPr>
      <w:rFonts w:ascii="Times New Roman" w:eastAsia="Times New Roman" w:hAnsi="Times New Roman" w:cs="Times New Roman"/>
      <w:b/>
      <w:sz w:val="28"/>
      <w:szCs w:val="20"/>
      <w:lang w:val="x-none" w:eastAsia="x-none"/>
    </w:rPr>
  </w:style>
  <w:style w:type="character" w:customStyle="1" w:styleId="af2">
    <w:name w:val="Название Знак"/>
    <w:basedOn w:val="a0"/>
    <w:link w:val="af1"/>
    <w:uiPriority w:val="99"/>
    <w:rsid w:val="00F01757"/>
    <w:rPr>
      <w:rFonts w:ascii="Times New Roman" w:eastAsia="Times New Roman" w:hAnsi="Times New Roman" w:cs="Times New Roman"/>
      <w:b/>
      <w:sz w:val="28"/>
      <w:szCs w:val="20"/>
      <w:lang w:val="x-none" w:eastAsia="x-none"/>
    </w:rPr>
  </w:style>
  <w:style w:type="paragraph" w:styleId="af3">
    <w:name w:val="Body Text Indent"/>
    <w:basedOn w:val="a"/>
    <w:link w:val="af4"/>
    <w:uiPriority w:val="99"/>
    <w:semiHidden/>
    <w:unhideWhenUsed/>
    <w:rsid w:val="00F01757"/>
    <w:pPr>
      <w:spacing w:after="0" w:line="240" w:lineRule="auto"/>
      <w:ind w:firstLine="5529"/>
    </w:pPr>
    <w:rPr>
      <w:rFonts w:ascii="Times New Roman" w:eastAsia="Times New Roman" w:hAnsi="Times New Roman" w:cs="Times New Roman"/>
      <w:sz w:val="24"/>
      <w:szCs w:val="20"/>
      <w:lang w:val="x-none" w:eastAsia="x-none"/>
    </w:rPr>
  </w:style>
  <w:style w:type="character" w:customStyle="1" w:styleId="af4">
    <w:name w:val="Основной текст с отступом Знак"/>
    <w:basedOn w:val="a0"/>
    <w:link w:val="af3"/>
    <w:uiPriority w:val="99"/>
    <w:semiHidden/>
    <w:rsid w:val="00F01757"/>
    <w:rPr>
      <w:rFonts w:ascii="Times New Roman" w:eastAsia="Times New Roman" w:hAnsi="Times New Roman" w:cs="Times New Roman"/>
      <w:sz w:val="24"/>
      <w:szCs w:val="20"/>
      <w:lang w:val="x-none" w:eastAsia="x-none"/>
    </w:rPr>
  </w:style>
  <w:style w:type="paragraph" w:styleId="21">
    <w:name w:val="Body Text 2"/>
    <w:basedOn w:val="a"/>
    <w:link w:val="22"/>
    <w:uiPriority w:val="99"/>
    <w:unhideWhenUsed/>
    <w:rsid w:val="00F01757"/>
    <w:pPr>
      <w:spacing w:after="120" w:line="480" w:lineRule="auto"/>
    </w:pPr>
    <w:rPr>
      <w:rFonts w:ascii="Times New Roman" w:eastAsia="Times New Roman" w:hAnsi="Times New Roman" w:cs="Times New Roman"/>
      <w:sz w:val="20"/>
      <w:szCs w:val="20"/>
      <w:lang w:val="x-none" w:eastAsia="x-none"/>
    </w:rPr>
  </w:style>
  <w:style w:type="character" w:customStyle="1" w:styleId="22">
    <w:name w:val="Основной текст 2 Знак"/>
    <w:basedOn w:val="a0"/>
    <w:link w:val="21"/>
    <w:uiPriority w:val="99"/>
    <w:rsid w:val="00F01757"/>
    <w:rPr>
      <w:rFonts w:ascii="Times New Roman" w:eastAsia="Times New Roman" w:hAnsi="Times New Roman" w:cs="Times New Roman"/>
      <w:sz w:val="20"/>
      <w:szCs w:val="20"/>
      <w:lang w:val="x-none" w:eastAsia="x-none"/>
    </w:rPr>
  </w:style>
  <w:style w:type="character" w:customStyle="1" w:styleId="32">
    <w:name w:val="Основной текст 3 Знак2"/>
    <w:aliases w:val="Основной текст 3 Знак1 Знак"/>
    <w:link w:val="31"/>
    <w:semiHidden/>
    <w:locked/>
    <w:rsid w:val="00F01757"/>
    <w:rPr>
      <w:sz w:val="16"/>
      <w:szCs w:val="16"/>
    </w:rPr>
  </w:style>
  <w:style w:type="paragraph" w:styleId="31">
    <w:name w:val="Body Text 3"/>
    <w:aliases w:val="Основной текст 3 Знак1"/>
    <w:basedOn w:val="a"/>
    <w:link w:val="32"/>
    <w:semiHidden/>
    <w:unhideWhenUsed/>
    <w:rsid w:val="00F01757"/>
    <w:pPr>
      <w:spacing w:after="120" w:line="240" w:lineRule="auto"/>
    </w:pPr>
    <w:rPr>
      <w:sz w:val="16"/>
      <w:szCs w:val="16"/>
    </w:rPr>
  </w:style>
  <w:style w:type="character" w:customStyle="1" w:styleId="33">
    <w:name w:val="Основной текст 3 Знак"/>
    <w:aliases w:val="Основной текст 3 Знак1 Знак1"/>
    <w:basedOn w:val="a0"/>
    <w:uiPriority w:val="99"/>
    <w:semiHidden/>
    <w:rsid w:val="00F01757"/>
    <w:rPr>
      <w:sz w:val="16"/>
      <w:szCs w:val="16"/>
    </w:rPr>
  </w:style>
  <w:style w:type="paragraph" w:styleId="23">
    <w:name w:val="Body Text Indent 2"/>
    <w:basedOn w:val="a"/>
    <w:link w:val="24"/>
    <w:uiPriority w:val="99"/>
    <w:semiHidden/>
    <w:unhideWhenUsed/>
    <w:rsid w:val="00F01757"/>
    <w:pPr>
      <w:spacing w:after="0" w:line="240" w:lineRule="auto"/>
      <w:ind w:firstLine="284"/>
      <w:jc w:val="center"/>
    </w:pPr>
    <w:rPr>
      <w:rFonts w:ascii="Times New Roman" w:eastAsia="Times New Roman" w:hAnsi="Times New Roman" w:cs="Times New Roman"/>
      <w:b/>
      <w:sz w:val="40"/>
      <w:szCs w:val="20"/>
      <w:lang w:val="x-none" w:eastAsia="x-none"/>
    </w:rPr>
  </w:style>
  <w:style w:type="character" w:customStyle="1" w:styleId="24">
    <w:name w:val="Основной текст с отступом 2 Знак"/>
    <w:basedOn w:val="a0"/>
    <w:link w:val="23"/>
    <w:uiPriority w:val="99"/>
    <w:semiHidden/>
    <w:rsid w:val="00F01757"/>
    <w:rPr>
      <w:rFonts w:ascii="Times New Roman" w:eastAsia="Times New Roman" w:hAnsi="Times New Roman" w:cs="Times New Roman"/>
      <w:b/>
      <w:sz w:val="40"/>
      <w:szCs w:val="20"/>
      <w:lang w:val="x-none" w:eastAsia="x-none"/>
    </w:rPr>
  </w:style>
  <w:style w:type="paragraph" w:styleId="34">
    <w:name w:val="Body Text Indent 3"/>
    <w:basedOn w:val="a"/>
    <w:link w:val="35"/>
    <w:uiPriority w:val="99"/>
    <w:semiHidden/>
    <w:unhideWhenUsed/>
    <w:rsid w:val="00F01757"/>
    <w:pPr>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35">
    <w:name w:val="Основной текст с отступом 3 Знак"/>
    <w:basedOn w:val="a0"/>
    <w:link w:val="34"/>
    <w:uiPriority w:val="99"/>
    <w:semiHidden/>
    <w:rsid w:val="00F01757"/>
    <w:rPr>
      <w:rFonts w:ascii="Times New Roman" w:eastAsia="Times New Roman" w:hAnsi="Times New Roman" w:cs="Times New Roman"/>
      <w:sz w:val="24"/>
      <w:szCs w:val="20"/>
      <w:lang w:val="x-none" w:eastAsia="x-none"/>
    </w:rPr>
  </w:style>
  <w:style w:type="paragraph" w:styleId="af5">
    <w:name w:val="Document Map"/>
    <w:basedOn w:val="a"/>
    <w:link w:val="af6"/>
    <w:uiPriority w:val="99"/>
    <w:semiHidden/>
    <w:unhideWhenUsed/>
    <w:rsid w:val="00F0175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6">
    <w:name w:val="Схема документа Знак"/>
    <w:basedOn w:val="a0"/>
    <w:link w:val="af5"/>
    <w:uiPriority w:val="99"/>
    <w:semiHidden/>
    <w:rsid w:val="00F01757"/>
    <w:rPr>
      <w:rFonts w:ascii="Tahoma" w:eastAsia="Times New Roman" w:hAnsi="Tahoma" w:cs="Times New Roman"/>
      <w:sz w:val="20"/>
      <w:szCs w:val="20"/>
      <w:shd w:val="clear" w:color="auto" w:fill="000080"/>
      <w:lang w:val="x-none" w:eastAsia="x-none"/>
    </w:rPr>
  </w:style>
  <w:style w:type="paragraph" w:styleId="af7">
    <w:name w:val="Balloon Text"/>
    <w:basedOn w:val="a"/>
    <w:link w:val="af8"/>
    <w:uiPriority w:val="99"/>
    <w:semiHidden/>
    <w:unhideWhenUsed/>
    <w:rsid w:val="00F01757"/>
    <w:pPr>
      <w:spacing w:after="0" w:line="240" w:lineRule="auto"/>
    </w:pPr>
    <w:rPr>
      <w:rFonts w:ascii="Tahoma" w:eastAsia="Times New Roman" w:hAnsi="Tahoma" w:cs="Times New Roman"/>
      <w:sz w:val="16"/>
      <w:szCs w:val="16"/>
      <w:lang w:val="x-none" w:eastAsia="x-none"/>
    </w:rPr>
  </w:style>
  <w:style w:type="character" w:customStyle="1" w:styleId="af8">
    <w:name w:val="Текст выноски Знак"/>
    <w:basedOn w:val="a0"/>
    <w:link w:val="af7"/>
    <w:uiPriority w:val="99"/>
    <w:semiHidden/>
    <w:rsid w:val="00F01757"/>
    <w:rPr>
      <w:rFonts w:ascii="Tahoma" w:eastAsia="Times New Roman" w:hAnsi="Tahoma" w:cs="Times New Roman"/>
      <w:sz w:val="16"/>
      <w:szCs w:val="16"/>
      <w:lang w:val="x-none" w:eastAsia="x-none"/>
    </w:rPr>
  </w:style>
  <w:style w:type="paragraph" w:styleId="af9">
    <w:name w:val="No Spacing"/>
    <w:uiPriority w:val="1"/>
    <w:qFormat/>
    <w:rsid w:val="00F01757"/>
    <w:pPr>
      <w:suppressAutoHyphens/>
      <w:spacing w:after="0" w:line="240" w:lineRule="auto"/>
    </w:pPr>
    <w:rPr>
      <w:rFonts w:ascii="Calibri" w:eastAsia="Times New Roman" w:hAnsi="Calibri" w:cs="Calibri"/>
      <w:lang w:eastAsia="zh-CN"/>
    </w:rPr>
  </w:style>
  <w:style w:type="paragraph" w:styleId="afa">
    <w:name w:val="List Paragraph"/>
    <w:basedOn w:val="a"/>
    <w:uiPriority w:val="34"/>
    <w:qFormat/>
    <w:rsid w:val="00F01757"/>
    <w:pPr>
      <w:suppressAutoHyphens/>
      <w:ind w:left="720"/>
    </w:pPr>
    <w:rPr>
      <w:rFonts w:ascii="Calibri" w:eastAsia="SimSun" w:hAnsi="Calibri" w:cs="Calibri"/>
      <w:lang w:eastAsia="zh-CN"/>
    </w:rPr>
  </w:style>
  <w:style w:type="character" w:customStyle="1" w:styleId="ConsPlusNormal0">
    <w:name w:val="ConsPlusNormal Знак"/>
    <w:link w:val="ConsPlusNormal"/>
    <w:locked/>
    <w:rsid w:val="00F01757"/>
    <w:rPr>
      <w:rFonts w:ascii="Calibri" w:eastAsia="Times New Roman" w:hAnsi="Calibri" w:cs="Times New Roman"/>
      <w:szCs w:val="20"/>
      <w:lang w:eastAsia="ru-RU"/>
    </w:rPr>
  </w:style>
  <w:style w:type="paragraph" w:customStyle="1" w:styleId="ConsPlusNonformat">
    <w:name w:val="ConsPlusNonformat"/>
    <w:rsid w:val="00F017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uiPriority w:val="99"/>
    <w:rsid w:val="00F01757"/>
    <w:pPr>
      <w:spacing w:after="160" w:line="240" w:lineRule="exact"/>
    </w:pPr>
    <w:rPr>
      <w:rFonts w:ascii="Verdana" w:eastAsia="Times New Roman" w:hAnsi="Verdana" w:cs="Times New Roman"/>
      <w:sz w:val="20"/>
      <w:szCs w:val="20"/>
      <w:lang w:val="en-US"/>
    </w:rPr>
  </w:style>
  <w:style w:type="paragraph" w:customStyle="1" w:styleId="afc">
    <w:name w:val="Знак"/>
    <w:basedOn w:val="a"/>
    <w:uiPriority w:val="99"/>
    <w:rsid w:val="00F0175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rsid w:val="00F017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F01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Знак Знак Знак Знак"/>
    <w:basedOn w:val="a"/>
    <w:uiPriority w:val="99"/>
    <w:rsid w:val="00F01757"/>
    <w:pPr>
      <w:spacing w:before="100" w:beforeAutospacing="1" w:after="100" w:afterAutospacing="1" w:line="240" w:lineRule="auto"/>
    </w:pPr>
    <w:rPr>
      <w:rFonts w:ascii="Tahoma" w:eastAsia="Times New Roman" w:hAnsi="Tahoma" w:cs="Tahoma"/>
      <w:sz w:val="20"/>
      <w:szCs w:val="20"/>
      <w:lang w:val="en-US"/>
    </w:rPr>
  </w:style>
  <w:style w:type="paragraph" w:customStyle="1" w:styleId="afe">
    <w:name w:val="Знак Знак Знак Знак Знак Знак Знак Знак Знак Знак Знак"/>
    <w:basedOn w:val="a"/>
    <w:uiPriority w:val="99"/>
    <w:rsid w:val="00F01757"/>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uiPriority w:val="99"/>
    <w:rsid w:val="00F017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f">
    <w:name w:val="Знак Знак Знак Знак Знак"/>
    <w:basedOn w:val="a"/>
    <w:uiPriority w:val="99"/>
    <w:rsid w:val="00F0175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tandard">
    <w:name w:val="Standard"/>
    <w:uiPriority w:val="99"/>
    <w:rsid w:val="00F01757"/>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F01757"/>
    <w:pPr>
      <w:suppressLineNumbers/>
    </w:pPr>
  </w:style>
  <w:style w:type="paragraph" w:customStyle="1" w:styleId="aff0">
    <w:name w:val="подпись к объекту"/>
    <w:basedOn w:val="a"/>
    <w:next w:val="a"/>
    <w:uiPriority w:val="99"/>
    <w:rsid w:val="00F01757"/>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1">
    <w:name w:val="Заголовок"/>
    <w:basedOn w:val="a"/>
    <w:next w:val="ae"/>
    <w:uiPriority w:val="99"/>
    <w:rsid w:val="00F01757"/>
    <w:pPr>
      <w:keepNext/>
      <w:spacing w:before="240" w:after="120" w:line="240" w:lineRule="auto"/>
      <w:ind w:firstLine="539"/>
      <w:jc w:val="both"/>
    </w:pPr>
    <w:rPr>
      <w:rFonts w:ascii="Arial" w:eastAsia="Lucida Sans Unicode" w:hAnsi="Arial" w:cs="Tahoma"/>
      <w:color w:val="000000"/>
      <w:sz w:val="28"/>
      <w:szCs w:val="28"/>
      <w:lang w:val="en-US" w:bidi="en-US"/>
    </w:rPr>
  </w:style>
  <w:style w:type="paragraph" w:customStyle="1" w:styleId="12">
    <w:name w:val="Название1"/>
    <w:basedOn w:val="a"/>
    <w:uiPriority w:val="99"/>
    <w:rsid w:val="00F01757"/>
    <w:pPr>
      <w:suppressLineNumbers/>
      <w:spacing w:before="120" w:after="120" w:line="240" w:lineRule="auto"/>
      <w:ind w:firstLine="539"/>
      <w:jc w:val="both"/>
    </w:pPr>
    <w:rPr>
      <w:rFonts w:ascii="Times New Roman" w:eastAsia="Lucida Sans Unicode" w:hAnsi="Times New Roman" w:cs="Tahoma"/>
      <w:i/>
      <w:iCs/>
      <w:color w:val="000000"/>
      <w:sz w:val="24"/>
      <w:szCs w:val="24"/>
      <w:lang w:val="en-US" w:bidi="en-US"/>
    </w:rPr>
  </w:style>
  <w:style w:type="paragraph" w:customStyle="1" w:styleId="13">
    <w:name w:val="Указатель1"/>
    <w:basedOn w:val="a"/>
    <w:uiPriority w:val="99"/>
    <w:rsid w:val="00F01757"/>
    <w:pPr>
      <w:suppressLineNumbers/>
      <w:spacing w:after="0" w:line="240" w:lineRule="auto"/>
      <w:ind w:firstLine="539"/>
      <w:jc w:val="both"/>
    </w:pPr>
    <w:rPr>
      <w:rFonts w:ascii="Times New Roman" w:eastAsia="Lucida Sans Unicode" w:hAnsi="Times New Roman" w:cs="Tahoma"/>
      <w:color w:val="000000"/>
      <w:sz w:val="24"/>
      <w:szCs w:val="24"/>
      <w:lang w:val="en-US" w:bidi="en-US"/>
    </w:rPr>
  </w:style>
  <w:style w:type="paragraph" w:customStyle="1" w:styleId="ConsPlusDocList">
    <w:name w:val="ConsPlusDocList"/>
    <w:basedOn w:val="a"/>
    <w:uiPriority w:val="99"/>
    <w:rsid w:val="00F01757"/>
    <w:pPr>
      <w:suppressAutoHyphens/>
      <w:autoSpaceDE w:val="0"/>
      <w:spacing w:after="0" w:line="240" w:lineRule="auto"/>
      <w:ind w:firstLine="539"/>
    </w:pPr>
    <w:rPr>
      <w:rFonts w:ascii="Courier New" w:eastAsia="Courier New" w:hAnsi="Courier New" w:cs="Courier New"/>
      <w:sz w:val="20"/>
      <w:szCs w:val="20"/>
      <w:lang w:eastAsia="hi-IN" w:bidi="hi-IN"/>
    </w:rPr>
  </w:style>
  <w:style w:type="paragraph" w:customStyle="1" w:styleId="aff2">
    <w:name w:val="Содержимое таблицы"/>
    <w:basedOn w:val="a"/>
    <w:uiPriority w:val="99"/>
    <w:rsid w:val="00F01757"/>
    <w:pPr>
      <w:suppressLineNumbers/>
      <w:spacing w:after="0" w:line="240" w:lineRule="auto"/>
      <w:ind w:firstLine="539"/>
      <w:jc w:val="both"/>
    </w:pPr>
    <w:rPr>
      <w:rFonts w:ascii="Times New Roman" w:eastAsia="Lucida Sans Unicode" w:hAnsi="Times New Roman" w:cs="Tahoma"/>
      <w:color w:val="000000"/>
      <w:sz w:val="24"/>
      <w:szCs w:val="24"/>
      <w:lang w:val="en-US" w:bidi="en-US"/>
    </w:rPr>
  </w:style>
  <w:style w:type="paragraph" w:customStyle="1" w:styleId="aff3">
    <w:name w:val="Заголовок таблицы"/>
    <w:basedOn w:val="aff2"/>
    <w:uiPriority w:val="99"/>
    <w:rsid w:val="00F01757"/>
    <w:pPr>
      <w:jc w:val="center"/>
    </w:pPr>
    <w:rPr>
      <w:b/>
      <w:bCs/>
    </w:rPr>
  </w:style>
  <w:style w:type="paragraph" w:customStyle="1" w:styleId="14">
    <w:name w:val="Знак Знак1 Знак Знак Знак Знак Знак Знак Знак Знак Знак Знак Знак Знак Знак"/>
    <w:basedOn w:val="a"/>
    <w:uiPriority w:val="99"/>
    <w:rsid w:val="00F01757"/>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220">
    <w:name w:val="Основной текст 22"/>
    <w:basedOn w:val="a"/>
    <w:uiPriority w:val="99"/>
    <w:rsid w:val="00F01757"/>
    <w:pPr>
      <w:suppressAutoHyphens/>
      <w:spacing w:after="0" w:line="240" w:lineRule="auto"/>
      <w:jc w:val="center"/>
    </w:pPr>
    <w:rPr>
      <w:rFonts w:ascii="Times New Roman" w:eastAsia="Times New Roman" w:hAnsi="Times New Roman" w:cs="Times New Roman"/>
      <w:sz w:val="28"/>
      <w:szCs w:val="28"/>
      <w:lang w:eastAsia="zh-CN"/>
    </w:rPr>
  </w:style>
  <w:style w:type="paragraph" w:customStyle="1" w:styleId="111">
    <w:name w:val="Знак Знак1 Знак Знак Знак Знак Знак Знак Знак Знак Знак Знак Знак Знак Знак1"/>
    <w:basedOn w:val="a"/>
    <w:uiPriority w:val="99"/>
    <w:rsid w:val="00F01757"/>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western">
    <w:name w:val="western"/>
    <w:basedOn w:val="a"/>
    <w:uiPriority w:val="99"/>
    <w:rsid w:val="00F0175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0">
    <w:name w:val="Основной текст 31"/>
    <w:basedOn w:val="a"/>
    <w:uiPriority w:val="99"/>
    <w:rsid w:val="00F01757"/>
    <w:pPr>
      <w:suppressAutoHyphens/>
      <w:spacing w:after="120" w:line="240" w:lineRule="auto"/>
    </w:pPr>
    <w:rPr>
      <w:rFonts w:ascii="Times New Roman" w:eastAsia="Times New Roman" w:hAnsi="Times New Roman" w:cs="Times New Roman"/>
      <w:sz w:val="16"/>
      <w:szCs w:val="16"/>
      <w:lang w:eastAsia="zh-CN"/>
    </w:rPr>
  </w:style>
  <w:style w:type="paragraph" w:customStyle="1" w:styleId="ConsTitle">
    <w:name w:val="ConsTitle"/>
    <w:uiPriority w:val="99"/>
    <w:rsid w:val="00F01757"/>
    <w:pPr>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15">
    <w:name w:val="Знак Знак Знак Знак Знак Знак Знак1"/>
    <w:basedOn w:val="a"/>
    <w:uiPriority w:val="99"/>
    <w:rsid w:val="00F01757"/>
    <w:pPr>
      <w:suppressAutoHyphens/>
      <w:spacing w:after="160" w:line="240" w:lineRule="exact"/>
    </w:pPr>
    <w:rPr>
      <w:rFonts w:ascii="Verdana" w:eastAsia="Times New Roman" w:hAnsi="Verdana" w:cs="Verdana"/>
      <w:sz w:val="20"/>
      <w:szCs w:val="20"/>
      <w:lang w:val="en-US" w:eastAsia="zh-CN"/>
    </w:rPr>
  </w:style>
  <w:style w:type="paragraph" w:customStyle="1" w:styleId="aff4">
    <w:name w:val="Содержимое врезки"/>
    <w:basedOn w:val="ae"/>
    <w:uiPriority w:val="99"/>
    <w:rsid w:val="00F01757"/>
    <w:pPr>
      <w:suppressAutoHyphens/>
      <w:spacing w:after="120"/>
      <w:jc w:val="left"/>
    </w:pPr>
    <w:rPr>
      <w:szCs w:val="24"/>
      <w:lang w:eastAsia="zh-CN"/>
    </w:rPr>
  </w:style>
  <w:style w:type="paragraph" w:customStyle="1" w:styleId="consplusnormal1">
    <w:name w:val="consplusnormal"/>
    <w:basedOn w:val="a"/>
    <w:uiPriority w:val="99"/>
    <w:rsid w:val="00F0175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Cell1">
    <w:name w:val="ConsPlusCell1"/>
    <w:next w:val="a"/>
    <w:uiPriority w:val="99"/>
    <w:rsid w:val="00F01757"/>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uiPriority w:val="99"/>
    <w:rsid w:val="00F01757"/>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Title1">
    <w:name w:val="ConsPlusTitle1"/>
    <w:next w:val="a"/>
    <w:uiPriority w:val="99"/>
    <w:rsid w:val="00F01757"/>
    <w:pPr>
      <w:widowControl w:val="0"/>
      <w:suppressAutoHyphens/>
      <w:autoSpaceDE w:val="0"/>
      <w:spacing w:after="0" w:line="240" w:lineRule="auto"/>
    </w:pPr>
    <w:rPr>
      <w:rFonts w:ascii="Arial" w:eastAsia="Times New Roman" w:hAnsi="Arial" w:cs="Arial"/>
      <w:b/>
      <w:bCs/>
      <w:sz w:val="20"/>
      <w:szCs w:val="20"/>
      <w:lang w:eastAsia="zh-CN" w:bidi="hi-IN"/>
    </w:rPr>
  </w:style>
  <w:style w:type="paragraph" w:customStyle="1" w:styleId="210">
    <w:name w:val="Основной текст 21"/>
    <w:basedOn w:val="a"/>
    <w:uiPriority w:val="99"/>
    <w:rsid w:val="00F01757"/>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Normal1">
    <w:name w:val="Normal1"/>
    <w:uiPriority w:val="99"/>
    <w:rsid w:val="00F01757"/>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aff5">
    <w:name w:val="Знак Знак Знак"/>
    <w:basedOn w:val="a"/>
    <w:uiPriority w:val="99"/>
    <w:rsid w:val="00F01757"/>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aff6">
    <w:name w:val="Знак Знак Знак Знак Знак Знак Знак Знак Знак Знак"/>
    <w:basedOn w:val="a"/>
    <w:uiPriority w:val="99"/>
    <w:rsid w:val="00F01757"/>
    <w:pPr>
      <w:suppressAutoHyphens/>
      <w:spacing w:before="280" w:after="280" w:line="240" w:lineRule="auto"/>
      <w:jc w:val="both"/>
    </w:pPr>
    <w:rPr>
      <w:rFonts w:ascii="Tahoma" w:eastAsia="Times New Roman" w:hAnsi="Tahoma" w:cs="Times New Roman"/>
      <w:sz w:val="20"/>
      <w:szCs w:val="20"/>
      <w:lang w:val="en-US" w:eastAsia="ar-SA"/>
    </w:rPr>
  </w:style>
  <w:style w:type="paragraph" w:customStyle="1" w:styleId="ListParagraph1">
    <w:name w:val="List Paragraph1"/>
    <w:basedOn w:val="a"/>
    <w:uiPriority w:val="99"/>
    <w:rsid w:val="00F01757"/>
    <w:pPr>
      <w:ind w:left="720"/>
    </w:pPr>
    <w:rPr>
      <w:rFonts w:ascii="Calibri" w:eastAsia="SimSun" w:hAnsi="Calibri" w:cs="Calibri"/>
    </w:rPr>
  </w:style>
  <w:style w:type="paragraph" w:customStyle="1" w:styleId="Default">
    <w:name w:val="Default"/>
    <w:uiPriority w:val="99"/>
    <w:rsid w:val="00F0175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Знак Знак Знак Знак Знак Знак Знак Знак Знак"/>
    <w:basedOn w:val="a"/>
    <w:uiPriority w:val="99"/>
    <w:rsid w:val="00F01757"/>
    <w:pPr>
      <w:spacing w:after="160" w:line="240" w:lineRule="exact"/>
    </w:pPr>
    <w:rPr>
      <w:rFonts w:ascii="Verdana" w:eastAsia="Times New Roman" w:hAnsi="Verdana" w:cs="Times New Roman"/>
      <w:sz w:val="20"/>
      <w:szCs w:val="20"/>
      <w:lang w:val="en-US"/>
    </w:rPr>
  </w:style>
  <w:style w:type="character" w:customStyle="1" w:styleId="Absatz-Standardschriftart">
    <w:name w:val="Absatz-Standardschriftart"/>
    <w:rsid w:val="00F01757"/>
  </w:style>
  <w:style w:type="character" w:customStyle="1" w:styleId="WW-Absatz-Standardschriftart">
    <w:name w:val="WW-Absatz-Standardschriftart"/>
    <w:rsid w:val="00F01757"/>
  </w:style>
  <w:style w:type="character" w:customStyle="1" w:styleId="WW-Absatz-Standardschriftart1">
    <w:name w:val="WW-Absatz-Standardschriftart1"/>
    <w:rsid w:val="00F01757"/>
  </w:style>
  <w:style w:type="character" w:customStyle="1" w:styleId="WW-Absatz-Standardschriftart11">
    <w:name w:val="WW-Absatz-Standardschriftart11"/>
    <w:rsid w:val="00F01757"/>
  </w:style>
  <w:style w:type="character" w:customStyle="1" w:styleId="WW-Absatz-Standardschriftart111">
    <w:name w:val="WW-Absatz-Standardschriftart111"/>
    <w:rsid w:val="00F01757"/>
  </w:style>
  <w:style w:type="character" w:customStyle="1" w:styleId="WW-Absatz-Standardschriftart1111">
    <w:name w:val="WW-Absatz-Standardschriftart1111"/>
    <w:rsid w:val="00F01757"/>
  </w:style>
  <w:style w:type="character" w:customStyle="1" w:styleId="16">
    <w:name w:val="Основной шрифт абзаца1"/>
    <w:rsid w:val="00F01757"/>
  </w:style>
  <w:style w:type="character" w:customStyle="1" w:styleId="aff8">
    <w:name w:val="Символ нумерации"/>
    <w:rsid w:val="00F01757"/>
  </w:style>
  <w:style w:type="character" w:customStyle="1" w:styleId="DefaultParagraphFont1">
    <w:name w:val="Default Paragraph Font1"/>
    <w:rsid w:val="00F01757"/>
  </w:style>
  <w:style w:type="character" w:customStyle="1" w:styleId="WW-Absatz-Standardschriftart11111">
    <w:name w:val="WW-Absatz-Standardschriftart11111"/>
    <w:rsid w:val="00F01757"/>
  </w:style>
  <w:style w:type="character" w:customStyle="1" w:styleId="WW-Absatz-Standardschriftart111111">
    <w:name w:val="WW-Absatz-Standardschriftart111111"/>
    <w:rsid w:val="00F01757"/>
  </w:style>
  <w:style w:type="character" w:customStyle="1" w:styleId="WW-Absatz-Standardschriftart1111111">
    <w:name w:val="WW-Absatz-Standardschriftart1111111"/>
    <w:rsid w:val="00F01757"/>
  </w:style>
  <w:style w:type="character" w:customStyle="1" w:styleId="WW-Absatz-Standardschriftart11111111">
    <w:name w:val="WW-Absatz-Standardschriftart11111111"/>
    <w:rsid w:val="00F01757"/>
  </w:style>
  <w:style w:type="character" w:customStyle="1" w:styleId="WW-Absatz-Standardschriftart111111111">
    <w:name w:val="WW-Absatz-Standardschriftart111111111"/>
    <w:rsid w:val="00F01757"/>
  </w:style>
  <w:style w:type="character" w:customStyle="1" w:styleId="WW-Absatz-Standardschriftart1111111111">
    <w:name w:val="WW-Absatz-Standardschriftart1111111111"/>
    <w:rsid w:val="00F01757"/>
  </w:style>
  <w:style w:type="character" w:customStyle="1" w:styleId="WW-Absatz-Standardschriftart11111111111">
    <w:name w:val="WW-Absatz-Standardschriftart11111111111"/>
    <w:rsid w:val="00F01757"/>
  </w:style>
  <w:style w:type="character" w:customStyle="1" w:styleId="WW-Absatz-Standardschriftart111111111111">
    <w:name w:val="WW-Absatz-Standardschriftart111111111111"/>
    <w:rsid w:val="00F01757"/>
  </w:style>
  <w:style w:type="character" w:customStyle="1" w:styleId="WW-Absatz-Standardschriftart1111111111111">
    <w:name w:val="WW-Absatz-Standardschriftart1111111111111"/>
    <w:rsid w:val="00F01757"/>
  </w:style>
  <w:style w:type="character" w:customStyle="1" w:styleId="WW-Absatz-Standardschriftart11111111111111">
    <w:name w:val="WW-Absatz-Standardschriftart11111111111111"/>
    <w:rsid w:val="00F01757"/>
  </w:style>
  <w:style w:type="character" w:customStyle="1" w:styleId="WW-Absatz-Standardschriftart111111111111111">
    <w:name w:val="WW-Absatz-Standardschriftart111111111111111"/>
    <w:rsid w:val="00F01757"/>
  </w:style>
  <w:style w:type="character" w:customStyle="1" w:styleId="WW-Absatz-Standardschriftart1111111111111111">
    <w:name w:val="WW-Absatz-Standardschriftart1111111111111111"/>
    <w:rsid w:val="00F01757"/>
  </w:style>
  <w:style w:type="character" w:customStyle="1" w:styleId="WW-Absatz-Standardschriftart11111111111111111">
    <w:name w:val="WW-Absatz-Standardschriftart11111111111111111"/>
    <w:rsid w:val="00F01757"/>
  </w:style>
  <w:style w:type="character" w:customStyle="1" w:styleId="WW-Absatz-Standardschriftart111111111111111111">
    <w:name w:val="WW-Absatz-Standardschriftart111111111111111111"/>
    <w:rsid w:val="00F01757"/>
  </w:style>
  <w:style w:type="character" w:customStyle="1" w:styleId="WW-Absatz-Standardschriftart1111111111111111111">
    <w:name w:val="WW-Absatz-Standardschriftart1111111111111111111"/>
    <w:rsid w:val="00F01757"/>
  </w:style>
  <w:style w:type="character" w:customStyle="1" w:styleId="WW-Absatz-Standardschriftart11111111111111111111">
    <w:name w:val="WW-Absatz-Standardschriftart11111111111111111111"/>
    <w:rsid w:val="00F01757"/>
  </w:style>
  <w:style w:type="character" w:customStyle="1" w:styleId="WW-Absatz-Standardschriftart111111111111111111111">
    <w:name w:val="WW-Absatz-Standardschriftart111111111111111111111"/>
    <w:rsid w:val="00F01757"/>
  </w:style>
  <w:style w:type="character" w:customStyle="1" w:styleId="WW-Absatz-Standardschriftart1111111111111111111111">
    <w:name w:val="WW-Absatz-Standardschriftart1111111111111111111111"/>
    <w:rsid w:val="00F01757"/>
  </w:style>
  <w:style w:type="character" w:customStyle="1" w:styleId="WW-Absatz-Standardschriftart11111111111111111111111">
    <w:name w:val="WW-Absatz-Standardschriftart11111111111111111111111"/>
    <w:rsid w:val="00F01757"/>
  </w:style>
  <w:style w:type="character" w:customStyle="1" w:styleId="WW-Absatz-Standardschriftart111111111111111111111111">
    <w:name w:val="WW-Absatz-Standardschriftart111111111111111111111111"/>
    <w:rsid w:val="00F01757"/>
  </w:style>
  <w:style w:type="character" w:customStyle="1" w:styleId="WW-Absatz-Standardschriftart1111111111111111111111111">
    <w:name w:val="WW-Absatz-Standardschriftart1111111111111111111111111"/>
    <w:rsid w:val="00F01757"/>
  </w:style>
  <w:style w:type="character" w:customStyle="1" w:styleId="WW-Absatz-Standardschriftart11111111111111111111111111">
    <w:name w:val="WW-Absatz-Standardschriftart11111111111111111111111111"/>
    <w:rsid w:val="00F01757"/>
  </w:style>
  <w:style w:type="character" w:customStyle="1" w:styleId="WW-Absatz-Standardschriftart111111111111111111111111111">
    <w:name w:val="WW-Absatz-Standardschriftart111111111111111111111111111"/>
    <w:rsid w:val="00F01757"/>
  </w:style>
  <w:style w:type="character" w:customStyle="1" w:styleId="WW-Absatz-Standardschriftart1111111111111111111111111111">
    <w:name w:val="WW-Absatz-Standardschriftart1111111111111111111111111111"/>
    <w:rsid w:val="00F01757"/>
  </w:style>
  <w:style w:type="character" w:customStyle="1" w:styleId="WW-Absatz-Standardschriftart11111111111111111111111111111">
    <w:name w:val="WW-Absatz-Standardschriftart11111111111111111111111111111"/>
    <w:rsid w:val="00F01757"/>
  </w:style>
  <w:style w:type="character" w:customStyle="1" w:styleId="WW-Absatz-Standardschriftart111111111111111111111111111111">
    <w:name w:val="WW-Absatz-Standardschriftart111111111111111111111111111111"/>
    <w:rsid w:val="00F01757"/>
  </w:style>
  <w:style w:type="character" w:customStyle="1" w:styleId="WW-Absatz-Standardschriftart1111111111111111111111111111111">
    <w:name w:val="WW-Absatz-Standardschriftart1111111111111111111111111111111"/>
    <w:rsid w:val="00F01757"/>
  </w:style>
  <w:style w:type="character" w:customStyle="1" w:styleId="WW-Absatz-Standardschriftart11111111111111111111111111111111">
    <w:name w:val="WW-Absatz-Standardschriftart11111111111111111111111111111111"/>
    <w:rsid w:val="00F01757"/>
  </w:style>
  <w:style w:type="character" w:customStyle="1" w:styleId="WW-Absatz-Standardschriftart111111111111111111111111111111111">
    <w:name w:val="WW-Absatz-Standardschriftart111111111111111111111111111111111"/>
    <w:rsid w:val="00F01757"/>
  </w:style>
  <w:style w:type="character" w:customStyle="1" w:styleId="WW8Num2z0">
    <w:name w:val="WW8Num2z0"/>
    <w:rsid w:val="00F01757"/>
    <w:rPr>
      <w:rFonts w:ascii="Times New Roman" w:hAnsi="Times New Roman" w:cs="Times New Roman" w:hint="default"/>
    </w:rPr>
  </w:style>
  <w:style w:type="character" w:customStyle="1" w:styleId="WW-Absatz-Standardschriftart1111111111111111111111111111111111">
    <w:name w:val="WW-Absatz-Standardschriftart1111111111111111111111111111111111"/>
    <w:rsid w:val="00F01757"/>
  </w:style>
  <w:style w:type="character" w:customStyle="1" w:styleId="WW8Num1z0">
    <w:name w:val="WW8Num1z0"/>
    <w:rsid w:val="00F01757"/>
    <w:rPr>
      <w:rFonts w:ascii="Times New Roman" w:hAnsi="Times New Roman" w:cs="Times New Roman" w:hint="default"/>
    </w:rPr>
  </w:style>
  <w:style w:type="character" w:customStyle="1" w:styleId="WW8Num1z1">
    <w:name w:val="WW8Num1z1"/>
    <w:rsid w:val="00F01757"/>
    <w:rPr>
      <w:rFonts w:ascii="Courier New" w:hAnsi="Courier New" w:cs="Courier New" w:hint="default"/>
    </w:rPr>
  </w:style>
  <w:style w:type="character" w:customStyle="1" w:styleId="WW8Num1z2">
    <w:name w:val="WW8Num1z2"/>
    <w:rsid w:val="00F01757"/>
    <w:rPr>
      <w:rFonts w:ascii="Wingdings" w:hAnsi="Wingdings" w:hint="default"/>
    </w:rPr>
  </w:style>
  <w:style w:type="character" w:customStyle="1" w:styleId="WW8Num1z3">
    <w:name w:val="WW8Num1z3"/>
    <w:rsid w:val="00F01757"/>
    <w:rPr>
      <w:rFonts w:ascii="Symbol" w:hAnsi="Symbol" w:hint="default"/>
    </w:rPr>
  </w:style>
  <w:style w:type="character" w:customStyle="1" w:styleId="25">
    <w:name w:val="Основной шрифт абзаца2"/>
    <w:rsid w:val="00F01757"/>
  </w:style>
  <w:style w:type="character" w:customStyle="1" w:styleId="BodyTextIndentChar">
    <w:name w:val="Body Text Indent Char"/>
    <w:rsid w:val="00F01757"/>
    <w:rPr>
      <w:rFonts w:ascii="Times New Roman" w:hAnsi="Times New Roman" w:cs="Times New Roman" w:hint="default"/>
      <w:color w:val="000000"/>
      <w:sz w:val="28"/>
      <w:szCs w:val="28"/>
      <w:lang w:val="ru-RU" w:eastAsia="x-none" w:bidi="ar-SA"/>
    </w:rPr>
  </w:style>
  <w:style w:type="character" w:customStyle="1" w:styleId="WW8Num4z0">
    <w:name w:val="WW8Num4z0"/>
    <w:rsid w:val="00F01757"/>
    <w:rPr>
      <w:b/>
      <w:bCs/>
      <w:sz w:val="28"/>
      <w:szCs w:val="28"/>
    </w:rPr>
  </w:style>
  <w:style w:type="character" w:customStyle="1" w:styleId="WW8Num5z0">
    <w:name w:val="WW8Num5z0"/>
    <w:rsid w:val="00F01757"/>
    <w:rPr>
      <w:b/>
      <w:bCs/>
      <w:sz w:val="28"/>
      <w:szCs w:val="28"/>
    </w:rPr>
  </w:style>
  <w:style w:type="character" w:customStyle="1" w:styleId="WW8Num6z0">
    <w:name w:val="WW8Num6z0"/>
    <w:rsid w:val="00F01757"/>
    <w:rPr>
      <w:b/>
      <w:bCs/>
      <w:sz w:val="28"/>
      <w:szCs w:val="28"/>
    </w:rPr>
  </w:style>
  <w:style w:type="character" w:customStyle="1" w:styleId="WW8Num7z0">
    <w:name w:val="WW8Num7z0"/>
    <w:rsid w:val="00F01757"/>
    <w:rPr>
      <w:rFonts w:ascii="Symbol" w:hAnsi="Symbol" w:cs="OpenSymbol" w:hint="default"/>
    </w:rPr>
  </w:style>
  <w:style w:type="character" w:customStyle="1" w:styleId="aff9">
    <w:name w:val="Маркеры списка"/>
    <w:rsid w:val="00F01757"/>
    <w:rPr>
      <w:rFonts w:ascii="OpenSymbol" w:eastAsia="OpenSymbol" w:hAnsi="OpenSymbol" w:cs="OpenSymbol" w:hint="eastAsia"/>
    </w:rPr>
  </w:style>
  <w:style w:type="character" w:customStyle="1" w:styleId="WW8Num8z0">
    <w:name w:val="WW8Num8z0"/>
    <w:rsid w:val="00F01757"/>
    <w:rPr>
      <w:b/>
      <w:bCs/>
      <w:sz w:val="28"/>
      <w:szCs w:val="28"/>
    </w:rPr>
  </w:style>
  <w:style w:type="character" w:customStyle="1" w:styleId="b-message-heademail">
    <w:name w:val="b-message-head__email"/>
    <w:rsid w:val="00F01757"/>
  </w:style>
  <w:style w:type="character" w:customStyle="1" w:styleId="street-address">
    <w:name w:val="street-address"/>
    <w:rsid w:val="00F01757"/>
  </w:style>
  <w:style w:type="character" w:customStyle="1" w:styleId="apple-converted-space">
    <w:name w:val="apple-converted-space"/>
    <w:rsid w:val="00F01757"/>
  </w:style>
  <w:style w:type="character" w:customStyle="1" w:styleId="tel">
    <w:name w:val="tel"/>
    <w:rsid w:val="00F01757"/>
  </w:style>
  <w:style w:type="table" w:styleId="affa">
    <w:name w:val="Table Grid"/>
    <w:basedOn w:val="a1"/>
    <w:uiPriority w:val="59"/>
    <w:rsid w:val="00F017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F01757"/>
    <w:pPr>
      <w:suppressAutoHyphens/>
      <w:spacing w:after="0" w:line="240" w:lineRule="auto"/>
      <w:ind w:firstLine="709"/>
      <w:jc w:val="both"/>
    </w:pPr>
    <w:rPr>
      <w:rFonts w:ascii="Times New Roman" w:eastAsia="Times New Roman" w:hAnsi="Times New Roman" w:cs="Times New Roman"/>
      <w:b/>
      <w:bCs/>
      <w:sz w:val="28"/>
      <w:szCs w:val="20"/>
      <w:lang w:eastAsia="ar-SA"/>
    </w:rPr>
  </w:style>
  <w:style w:type="character" w:customStyle="1" w:styleId="212">
    <w:name w:val="Заголовок 2 Знак1"/>
    <w:rsid w:val="00F01757"/>
    <w:rPr>
      <w:rFonts w:ascii="Times New Roman" w:eastAsia="Times New Roman" w:hAnsi="Times New Roman" w:cs="Times New Roman"/>
      <w:sz w:val="32"/>
      <w:szCs w:val="20"/>
      <w:lang w:eastAsia="ar-SA"/>
    </w:rPr>
  </w:style>
  <w:style w:type="table" w:customStyle="1" w:styleId="17">
    <w:name w:val="Сетка таблицы1"/>
    <w:basedOn w:val="a1"/>
    <w:next w:val="affa"/>
    <w:uiPriority w:val="59"/>
    <w:rsid w:val="00F0175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otnote reference"/>
    <w:uiPriority w:val="99"/>
    <w:semiHidden/>
    <w:unhideWhenUsed/>
    <w:rsid w:val="00F0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8865</Words>
  <Characters>50536</Characters>
  <Application>Microsoft Office Word</Application>
  <DocSecurity>0</DocSecurity>
  <Lines>421</Lines>
  <Paragraphs>118</Paragraphs>
  <ScaleCrop>false</ScaleCrop>
  <Company/>
  <LinksUpToDate>false</LinksUpToDate>
  <CharactersWithSpaces>59283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 Е.В.</dc:creator>
  <cp:keywords/>
  <dc:description/>
  <cp:lastModifiedBy>Семенова Е.В.</cp:lastModifiedBy>
  <cp:revision>2</cp:revision>
  <dcterms:created xsi:type="dcterms:W3CDTF">2020-06-29T13:56:00Z</dcterms:created>
  <dcterms:modified xsi:type="dcterms:W3CDTF">2020-06-29T13:57:00Z</dcterms:modified>
</cp:coreProperties>
</file>