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A57" w:rsidRPr="00787671" w:rsidRDefault="00595A57" w:rsidP="00595A57">
      <w:pPr>
        <w:spacing w:line="276" w:lineRule="auto"/>
        <w:ind w:left="4678"/>
        <w:jc w:val="right"/>
        <w:rPr>
          <w:szCs w:val="22"/>
        </w:rPr>
      </w:pPr>
      <w:r w:rsidRPr="00787671">
        <w:rPr>
          <w:szCs w:val="22"/>
        </w:rPr>
        <w:t>УТВЕРЖДЕНО</w:t>
      </w:r>
    </w:p>
    <w:p w:rsidR="00595A57" w:rsidRPr="00787671" w:rsidRDefault="00595A57" w:rsidP="00595A57">
      <w:pPr>
        <w:ind w:left="5387"/>
        <w:jc w:val="right"/>
        <w:rPr>
          <w:szCs w:val="22"/>
        </w:rPr>
      </w:pPr>
      <w:r>
        <w:rPr>
          <w:szCs w:val="22"/>
        </w:rPr>
        <w:t>Наблюдательным советом ОАУСО «</w:t>
      </w:r>
      <w:proofErr w:type="spellStart"/>
      <w:r>
        <w:rPr>
          <w:szCs w:val="22"/>
        </w:rPr>
        <w:t>Боровичский</w:t>
      </w:r>
      <w:proofErr w:type="spellEnd"/>
      <w:r>
        <w:rPr>
          <w:szCs w:val="22"/>
        </w:rPr>
        <w:t xml:space="preserve"> КЦСО»</w:t>
      </w:r>
      <w:r w:rsidRPr="00787671">
        <w:rPr>
          <w:szCs w:val="22"/>
        </w:rPr>
        <w:t xml:space="preserve"> </w:t>
      </w:r>
      <w:r>
        <w:rPr>
          <w:szCs w:val="22"/>
        </w:rPr>
        <w:br/>
        <w:t xml:space="preserve">Протокол </w:t>
      </w:r>
      <w:r w:rsidRPr="0097582D">
        <w:rPr>
          <w:szCs w:val="22"/>
        </w:rPr>
        <w:t>от 0</w:t>
      </w:r>
      <w:r>
        <w:rPr>
          <w:szCs w:val="22"/>
        </w:rPr>
        <w:t>1</w:t>
      </w:r>
      <w:r w:rsidRPr="0097582D">
        <w:rPr>
          <w:szCs w:val="22"/>
        </w:rPr>
        <w:t>.0</w:t>
      </w:r>
      <w:r>
        <w:rPr>
          <w:szCs w:val="22"/>
        </w:rPr>
        <w:t>7</w:t>
      </w:r>
      <w:r w:rsidRPr="0097582D">
        <w:rPr>
          <w:szCs w:val="22"/>
        </w:rPr>
        <w:t xml:space="preserve">.2021 № </w:t>
      </w:r>
      <w:r>
        <w:rPr>
          <w:szCs w:val="22"/>
        </w:rPr>
        <w:t>13</w:t>
      </w:r>
    </w:p>
    <w:p w:rsidR="00595A57" w:rsidRDefault="00595A57" w:rsidP="00595A57">
      <w:pPr>
        <w:spacing w:line="276" w:lineRule="auto"/>
        <w:jc w:val="center"/>
        <w:rPr>
          <w:b/>
          <w:sz w:val="28"/>
          <w:szCs w:val="22"/>
        </w:rPr>
      </w:pPr>
    </w:p>
    <w:p w:rsidR="00595A57" w:rsidRDefault="00595A57" w:rsidP="00595A57">
      <w:pPr>
        <w:spacing w:line="276" w:lineRule="auto"/>
        <w:jc w:val="center"/>
        <w:rPr>
          <w:b/>
          <w:sz w:val="28"/>
          <w:szCs w:val="22"/>
        </w:rPr>
      </w:pPr>
    </w:p>
    <w:p w:rsidR="00595A57" w:rsidRPr="00AF3345" w:rsidRDefault="00595A57" w:rsidP="00595A57">
      <w:pPr>
        <w:spacing w:line="276" w:lineRule="auto"/>
        <w:jc w:val="center"/>
        <w:rPr>
          <w:b/>
          <w:sz w:val="28"/>
          <w:szCs w:val="22"/>
        </w:rPr>
      </w:pPr>
      <w:r w:rsidRPr="00FC17B6">
        <w:rPr>
          <w:b/>
          <w:sz w:val="28"/>
          <w:szCs w:val="22"/>
        </w:rPr>
        <w:t xml:space="preserve"> </w:t>
      </w:r>
      <w:r w:rsidRPr="00AF3345">
        <w:rPr>
          <w:b/>
          <w:sz w:val="28"/>
          <w:szCs w:val="22"/>
        </w:rPr>
        <w:t>ПОЛОЖЕНИЕ</w:t>
      </w:r>
      <w:r>
        <w:rPr>
          <w:b/>
          <w:sz w:val="28"/>
          <w:szCs w:val="22"/>
        </w:rPr>
        <w:t xml:space="preserve"> </w:t>
      </w:r>
    </w:p>
    <w:p w:rsidR="00595A57" w:rsidRPr="00F44534" w:rsidRDefault="00595A57" w:rsidP="00595A57">
      <w:pPr>
        <w:spacing w:line="276" w:lineRule="auto"/>
        <w:jc w:val="center"/>
        <w:rPr>
          <w:szCs w:val="22"/>
        </w:rPr>
      </w:pPr>
      <w:r w:rsidRPr="00F44534">
        <w:rPr>
          <w:szCs w:val="22"/>
        </w:rPr>
        <w:t xml:space="preserve">о закупке товаров, работ, услуг </w:t>
      </w:r>
      <w:r>
        <w:rPr>
          <w:szCs w:val="22"/>
        </w:rPr>
        <w:t>ОАУСО «</w:t>
      </w:r>
      <w:proofErr w:type="spellStart"/>
      <w:r>
        <w:rPr>
          <w:szCs w:val="22"/>
        </w:rPr>
        <w:t>Боровичский</w:t>
      </w:r>
      <w:proofErr w:type="spellEnd"/>
      <w:r>
        <w:rPr>
          <w:szCs w:val="22"/>
        </w:rPr>
        <w:t xml:space="preserve"> КЦСО»</w:t>
      </w:r>
    </w:p>
    <w:p w:rsidR="00595A57" w:rsidRPr="00F06806" w:rsidRDefault="00595A57" w:rsidP="00595A57">
      <w:pPr>
        <w:spacing w:line="276" w:lineRule="auto"/>
        <w:jc w:val="both"/>
        <w:rPr>
          <w:sz w:val="22"/>
          <w:szCs w:val="22"/>
        </w:rPr>
      </w:pPr>
    </w:p>
    <w:p w:rsidR="009205CE" w:rsidRPr="00F06806" w:rsidRDefault="009205CE" w:rsidP="009205CE">
      <w:pPr>
        <w:spacing w:line="276" w:lineRule="auto"/>
        <w:jc w:val="center"/>
        <w:rPr>
          <w:sz w:val="22"/>
          <w:szCs w:val="22"/>
        </w:rPr>
      </w:pPr>
    </w:p>
    <w:p w:rsidR="009205CE" w:rsidRPr="009205CE" w:rsidRDefault="00BD62E0" w:rsidP="009205CE">
      <w:pPr>
        <w:spacing w:after="120" w:line="276" w:lineRule="auto"/>
        <w:jc w:val="center"/>
        <w:outlineLvl w:val="1"/>
        <w:rPr>
          <w:b/>
          <w:sz w:val="26"/>
          <w:szCs w:val="26"/>
        </w:rPr>
      </w:pPr>
      <w:r>
        <w:rPr>
          <w:b/>
          <w:sz w:val="26"/>
          <w:szCs w:val="26"/>
        </w:rPr>
        <w:t>Сокращения, определения и термины</w:t>
      </w:r>
    </w:p>
    <w:p w:rsidR="00BD62E0" w:rsidRPr="00561D18" w:rsidRDefault="00BD62E0" w:rsidP="00BD62E0">
      <w:pPr>
        <w:ind w:firstLine="567"/>
        <w:jc w:val="both"/>
      </w:pPr>
      <w:r w:rsidRPr="00561D18">
        <w:t>В настоящем Положении используются следующие сокращения:</w:t>
      </w:r>
    </w:p>
    <w:p w:rsidR="00BD62E0" w:rsidRPr="00561D18" w:rsidRDefault="00BD62E0" w:rsidP="00BD62E0">
      <w:pPr>
        <w:ind w:firstLine="567"/>
        <w:jc w:val="both"/>
      </w:pPr>
      <w:r w:rsidRPr="00561D18">
        <w:t>ЕИС - Единая информационная система в сфере закупок товаров, работ, услуг для обеспечения государственных и муниципальных нужд.</w:t>
      </w:r>
    </w:p>
    <w:p w:rsidR="00BD62E0" w:rsidRPr="00561D18" w:rsidRDefault="00BD62E0" w:rsidP="00BD62E0">
      <w:pPr>
        <w:ind w:firstLine="567"/>
        <w:jc w:val="both"/>
      </w:pPr>
      <w:r w:rsidRPr="00561D18">
        <w:t xml:space="preserve">Заказчик </w:t>
      </w:r>
      <w:r w:rsidR="00595A57">
        <w:t>–</w:t>
      </w:r>
      <w:r w:rsidRPr="00561D18">
        <w:t xml:space="preserve"> </w:t>
      </w:r>
      <w:r w:rsidR="00595A57">
        <w:t>Областное автономное учреждение социального обслуживания «</w:t>
      </w:r>
      <w:proofErr w:type="spellStart"/>
      <w:r w:rsidR="00595A57">
        <w:t>Боровичский</w:t>
      </w:r>
      <w:proofErr w:type="spellEnd"/>
      <w:r w:rsidR="00595A57">
        <w:t xml:space="preserve"> комплексный центр социального обслуживания»</w:t>
      </w:r>
      <w:r w:rsidRPr="00561D18">
        <w:t>.</w:t>
      </w:r>
    </w:p>
    <w:p w:rsidR="00BD62E0" w:rsidRPr="00561D18" w:rsidRDefault="00BD62E0" w:rsidP="00BD62E0">
      <w:pPr>
        <w:ind w:firstLine="567"/>
        <w:jc w:val="both"/>
      </w:pPr>
      <w:r w:rsidRPr="00561D18">
        <w:t>Положение - Положение о закупке товаров, работ, услуг для нужд Заказчика.</w:t>
      </w:r>
    </w:p>
    <w:p w:rsidR="00BD62E0" w:rsidRDefault="00BD62E0" w:rsidP="00BD62E0">
      <w:pPr>
        <w:ind w:firstLine="567"/>
        <w:jc w:val="both"/>
      </w:pPr>
      <w:r w:rsidRPr="00561D18">
        <w:t>Поставщик - поставщик, подрядчик или исполнитель.</w:t>
      </w:r>
    </w:p>
    <w:p w:rsidR="00BD62E0" w:rsidRDefault="00BD62E0" w:rsidP="00BD62E0">
      <w:pPr>
        <w:ind w:firstLine="567"/>
        <w:jc w:val="both"/>
        <w:rPr>
          <w:szCs w:val="22"/>
        </w:rPr>
      </w:pPr>
      <w:r>
        <w:rPr>
          <w:szCs w:val="22"/>
        </w:rPr>
        <w:t>Федеральный закон № 44-ФЗ - Федеральный закон</w:t>
      </w:r>
      <w:r w:rsidRPr="00561D18">
        <w:rPr>
          <w:szCs w:val="22"/>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r>
        <w:rPr>
          <w:szCs w:val="22"/>
        </w:rPr>
        <w:t>.</w:t>
      </w:r>
    </w:p>
    <w:p w:rsidR="00BD62E0" w:rsidRDefault="00BD62E0" w:rsidP="00BD62E0">
      <w:pPr>
        <w:ind w:firstLine="567"/>
        <w:jc w:val="both"/>
        <w:rPr>
          <w:szCs w:val="22"/>
        </w:rPr>
      </w:pPr>
      <w:r>
        <w:rPr>
          <w:szCs w:val="22"/>
        </w:rPr>
        <w:t xml:space="preserve">Федеральный закон № 223-ФЗ - </w:t>
      </w:r>
      <w:r>
        <w:t>Федеральный закон от 18 июля 2011 года № 223-ФЗ «О закупках товаров, работ, услуг отдельными видами юридических лиц.</w:t>
      </w:r>
    </w:p>
    <w:p w:rsidR="00BD62E0" w:rsidRPr="003C77F5" w:rsidRDefault="00BD62E0" w:rsidP="00BD62E0">
      <w:pPr>
        <w:ind w:firstLine="567"/>
        <w:jc w:val="both"/>
      </w:pPr>
      <w:r>
        <w:t xml:space="preserve">Федеральный закон № 209-ФЗ - Федеральный закон от 24 июля </w:t>
      </w:r>
      <w:r w:rsidRPr="00561D18">
        <w:t xml:space="preserve">2007 </w:t>
      </w:r>
      <w:r>
        <w:t xml:space="preserve">года </w:t>
      </w:r>
      <w:r w:rsidRPr="00561D18">
        <w:t>№ 209-ФЗ «О развитии малого и среднего предпринимат</w:t>
      </w:r>
      <w:r>
        <w:t>ельства в Российской Федерации».</w:t>
      </w:r>
    </w:p>
    <w:p w:rsidR="00BD62E0" w:rsidRPr="00561D18" w:rsidRDefault="00BD62E0" w:rsidP="00BD62E0">
      <w:pPr>
        <w:ind w:firstLine="567"/>
        <w:jc w:val="both"/>
      </w:pPr>
      <w:r w:rsidRPr="00561D18">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w:t>
      </w:r>
      <w:r>
        <w:t xml:space="preserve">а Российской Федерации от 11 декабря </w:t>
      </w:r>
      <w:r w:rsidRPr="00561D18">
        <w:t>2014</w:t>
      </w:r>
      <w:r>
        <w:t xml:space="preserve"> года</w:t>
      </w:r>
      <w:r w:rsidRPr="00561D18">
        <w:t xml:space="preserve"> № 1352.</w:t>
      </w:r>
    </w:p>
    <w:p w:rsidR="00BD62E0" w:rsidRPr="00561D18" w:rsidRDefault="00BD62E0" w:rsidP="00BD62E0">
      <w:pPr>
        <w:ind w:firstLine="567"/>
        <w:jc w:val="both"/>
      </w:pPr>
      <w:r w:rsidRPr="00561D18">
        <w:t>Постановление Правительства Р</w:t>
      </w:r>
      <w:r>
        <w:t xml:space="preserve">оссийской </w:t>
      </w:r>
      <w:r w:rsidRPr="00561D18">
        <w:t>Ф</w:t>
      </w:r>
      <w:r>
        <w:t xml:space="preserve">едерации </w:t>
      </w:r>
      <w:r w:rsidRPr="00561D18">
        <w:t>№ 1352 - постанов</w:t>
      </w:r>
      <w:r>
        <w:t xml:space="preserve">ление Правительства Российской Федерации от 11 декабря </w:t>
      </w:r>
      <w:r w:rsidRPr="00561D18">
        <w:t xml:space="preserve">2014 </w:t>
      </w:r>
      <w:r>
        <w:t xml:space="preserve">года </w:t>
      </w:r>
      <w:r w:rsidRPr="00561D18">
        <w:t>№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D62E0" w:rsidRPr="00561D18" w:rsidRDefault="00BD62E0" w:rsidP="00BD62E0">
      <w:pPr>
        <w:ind w:firstLine="567"/>
        <w:jc w:val="both"/>
      </w:pPr>
      <w:r w:rsidRPr="00561D18">
        <w:t>Правила формирования плана закупки - Правила формирования плана закупки товаров (работ, услуг), утвержденные постановл</w:t>
      </w:r>
      <w:r>
        <w:t xml:space="preserve">ением Правительства Российской Федерации от 17 сентября </w:t>
      </w:r>
      <w:r w:rsidRPr="00561D18">
        <w:t xml:space="preserve">2012 </w:t>
      </w:r>
      <w:r>
        <w:t xml:space="preserve">года </w:t>
      </w:r>
      <w:r w:rsidRPr="00561D18">
        <w:t>№ 932 «Об утверждении Правил формирования плана закупки товаров (работ, услуг) и требований к форме такого плана».</w:t>
      </w:r>
    </w:p>
    <w:p w:rsidR="00BD62E0" w:rsidRPr="00561D18" w:rsidRDefault="00BD62E0" w:rsidP="00BD62E0">
      <w:pPr>
        <w:ind w:firstLine="567"/>
        <w:jc w:val="both"/>
      </w:pPr>
      <w:r w:rsidRPr="00561D18">
        <w:t>Реестр СМСП - Единый реестр субъектов малого и среднего предпринимательства, сфор</w:t>
      </w:r>
      <w:r>
        <w:t>мированный в соответствии со статьей</w:t>
      </w:r>
      <w:r w:rsidRPr="00561D18">
        <w:t xml:space="preserve"> 4.1 Федерального закона № 209-ФЗ.</w:t>
      </w:r>
    </w:p>
    <w:p w:rsidR="00BD62E0" w:rsidRPr="00561D18" w:rsidRDefault="00BD62E0" w:rsidP="00BD62E0">
      <w:pPr>
        <w:ind w:firstLine="567"/>
        <w:jc w:val="both"/>
      </w:pPr>
      <w:r w:rsidRPr="00561D18">
        <w:t>СМСП - субъекты малого и среднего предпринимательства.</w:t>
      </w:r>
    </w:p>
    <w:p w:rsidR="00BD62E0" w:rsidRPr="00561D18" w:rsidRDefault="00BD62E0" w:rsidP="00BD62E0">
      <w:pPr>
        <w:ind w:firstLine="567"/>
        <w:jc w:val="both"/>
      </w:pPr>
      <w:r w:rsidRPr="00561D18">
        <w:t>Требования к форме плана закупок - Требования к формированию плана закупки товаров (работ, услуг), утвержденные Постановл</w:t>
      </w:r>
      <w:r>
        <w:t xml:space="preserve">ением Правительства Российской Федерации от 17 сентября </w:t>
      </w:r>
      <w:r w:rsidRPr="00561D18">
        <w:t xml:space="preserve">2012 </w:t>
      </w:r>
      <w:r>
        <w:t xml:space="preserve">года </w:t>
      </w:r>
      <w:r w:rsidRPr="00561D18">
        <w:t>№ 932 «Об утверждении Правил формирования плана закупки товаров (работ, услуг) и требований к форме такого плана».</w:t>
      </w:r>
    </w:p>
    <w:p w:rsidR="00BD62E0" w:rsidRDefault="00BD62E0" w:rsidP="00BD62E0">
      <w:pPr>
        <w:ind w:firstLine="567"/>
        <w:jc w:val="both"/>
      </w:pPr>
      <w:r w:rsidRPr="00561D18">
        <w:t>Электронная подпись - усиленная квалифицированная электронная подпись.</w:t>
      </w:r>
    </w:p>
    <w:p w:rsidR="009205CE" w:rsidRPr="00561D18" w:rsidRDefault="009205CE" w:rsidP="00F44534">
      <w:pPr>
        <w:ind w:firstLine="567"/>
        <w:jc w:val="both"/>
      </w:pPr>
      <w:r w:rsidRPr="00561D18">
        <w:t>В настоящем Положении используются следующие термины:</w:t>
      </w:r>
    </w:p>
    <w:p w:rsidR="009205CE" w:rsidRPr="00561D18" w:rsidRDefault="009205CE" w:rsidP="00F44534">
      <w:pPr>
        <w:ind w:firstLine="567"/>
        <w:jc w:val="both"/>
      </w:pPr>
      <w:r w:rsidRPr="00561D18">
        <w:t xml:space="preserve">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w:t>
      </w:r>
      <w:r w:rsidRPr="00561D18">
        <w:lastRenderedPageBreak/>
        <w:t>наиболее низкую цену договора или наиболее высокую цену права заключить договор (если цена договора снижена до нуля).</w:t>
      </w:r>
    </w:p>
    <w:p w:rsidR="009205CE" w:rsidRPr="00561D18" w:rsidRDefault="009205CE" w:rsidP="00F44534">
      <w:pPr>
        <w:ind w:firstLine="567"/>
        <w:jc w:val="both"/>
      </w:pPr>
      <w:r w:rsidRPr="00561D18">
        <w:t>День - календарный день.</w:t>
      </w:r>
    </w:p>
    <w:p w:rsidR="009205CE" w:rsidRPr="00561D18" w:rsidRDefault="009205CE" w:rsidP="00F44534">
      <w:pPr>
        <w:ind w:firstLine="567"/>
        <w:jc w:val="both"/>
      </w:pPr>
      <w:r w:rsidRPr="00561D18">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w:t>
      </w:r>
      <w:r w:rsidR="002B653E">
        <w:t>гие сведения в соответствии с пунктом</w:t>
      </w:r>
      <w:r w:rsidRPr="00561D18">
        <w:t xml:space="preserve"> 1.8 настоящего Положения.</w:t>
      </w:r>
    </w:p>
    <w:p w:rsidR="009205CE" w:rsidRPr="00561D18" w:rsidRDefault="009205CE" w:rsidP="00F44534">
      <w:pPr>
        <w:ind w:firstLine="567"/>
        <w:jc w:val="both"/>
      </w:pPr>
      <w:r w:rsidRPr="00561D18">
        <w:t>Единая информационная система в сфере закупок товаров, работ, услуг для обеспечения государственных и муниципальных нужд - совокупн</w:t>
      </w:r>
      <w:r w:rsidR="00884F44">
        <w:t>ость указанной в части 3 статьи</w:t>
      </w:r>
      <w:r w:rsidRPr="00561D18">
        <w:t xml:space="preserve"> 4 Федерального закона №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w:t>
      </w:r>
      <w:r w:rsidR="00D84945">
        <w:t>нием официального сайта Единая информационная система в сфере закупок товаров, работ, услуг для обеспечения государственных и муниципальных нужд</w:t>
      </w:r>
      <w:r w:rsidRPr="00561D18">
        <w:t xml:space="preserve"> в сети Интернет (</w:t>
      </w:r>
      <w:r w:rsidRPr="00561D18">
        <w:rPr>
          <w:lang w:val="en-US"/>
        </w:rPr>
        <w:t>http</w:t>
      </w:r>
      <w:r w:rsidRPr="00561D18">
        <w:t>://</w:t>
      </w:r>
      <w:r w:rsidRPr="00561D18">
        <w:rPr>
          <w:lang w:val="en-US"/>
        </w:rPr>
        <w:t>www</w:t>
      </w:r>
      <w:r w:rsidRPr="00561D18">
        <w:t>.</w:t>
      </w:r>
      <w:proofErr w:type="spellStart"/>
      <w:r w:rsidRPr="00561D18">
        <w:rPr>
          <w:lang w:val="en-US"/>
        </w:rPr>
        <w:t>zakupki</w:t>
      </w:r>
      <w:proofErr w:type="spellEnd"/>
      <w:r w:rsidRPr="00561D18">
        <w:t>.</w:t>
      </w:r>
      <w:r w:rsidRPr="00561D18">
        <w:rPr>
          <w:lang w:val="en-US"/>
        </w:rPr>
        <w:t>gov</w:t>
      </w:r>
      <w:r w:rsidRPr="00561D18">
        <w:t>.</w:t>
      </w:r>
      <w:proofErr w:type="spellStart"/>
      <w:r w:rsidRPr="00561D18">
        <w:rPr>
          <w:lang w:val="en-US"/>
        </w:rPr>
        <w:t>ru</w:t>
      </w:r>
      <w:proofErr w:type="spellEnd"/>
      <w:r w:rsidRPr="00561D18">
        <w:t>).</w:t>
      </w:r>
    </w:p>
    <w:p w:rsidR="009205CE" w:rsidRPr="00561D18" w:rsidRDefault="009205CE" w:rsidP="00F44534">
      <w:pPr>
        <w:ind w:firstLine="567"/>
        <w:jc w:val="both"/>
      </w:pPr>
      <w:r w:rsidRPr="00561D18">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9205CE" w:rsidRPr="00561D18" w:rsidRDefault="009205CE" w:rsidP="00F44534">
      <w:pPr>
        <w:ind w:firstLine="567"/>
        <w:jc w:val="both"/>
      </w:pPr>
      <w:r w:rsidRPr="00561D18">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9205CE" w:rsidRPr="00561D18" w:rsidRDefault="009205CE" w:rsidP="00F44534">
      <w:pPr>
        <w:ind w:firstLine="567"/>
        <w:jc w:val="both"/>
      </w:pPr>
      <w:r w:rsidRPr="00561D18">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205CE" w:rsidRPr="00561D18" w:rsidRDefault="009205CE" w:rsidP="00F44534">
      <w:pPr>
        <w:ind w:firstLine="567"/>
        <w:jc w:val="both"/>
      </w:pPr>
      <w:r w:rsidRPr="00561D18">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9205CE" w:rsidRPr="00561D18" w:rsidRDefault="009205CE" w:rsidP="00F44534">
      <w:pPr>
        <w:ind w:firstLine="567"/>
        <w:jc w:val="both"/>
      </w:pPr>
      <w:r w:rsidRPr="00561D18">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9205CE" w:rsidRPr="00561D18" w:rsidRDefault="009205CE" w:rsidP="00F44534">
      <w:pPr>
        <w:ind w:firstLine="567"/>
        <w:jc w:val="both"/>
      </w:pPr>
      <w:r w:rsidRPr="00561D18">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9205CE" w:rsidRPr="00561D18" w:rsidRDefault="009205CE" w:rsidP="00F44534">
      <w:pPr>
        <w:ind w:firstLine="567"/>
        <w:jc w:val="both"/>
      </w:pPr>
      <w:r w:rsidRPr="00561D18">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9205CE" w:rsidRPr="00561D18" w:rsidRDefault="009205CE" w:rsidP="00F44534">
      <w:pPr>
        <w:ind w:firstLine="567"/>
        <w:jc w:val="both"/>
      </w:pPr>
      <w:r w:rsidRPr="00561D18">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9205CE" w:rsidRPr="00561D18" w:rsidRDefault="009205CE" w:rsidP="00F44534">
      <w:pPr>
        <w:ind w:firstLine="567"/>
        <w:jc w:val="both"/>
      </w:pPr>
      <w:r w:rsidRPr="00561D18">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9205CE" w:rsidRPr="00561D18" w:rsidRDefault="009205CE" w:rsidP="00F44534">
      <w:pPr>
        <w:ind w:firstLine="567"/>
        <w:jc w:val="both"/>
      </w:pPr>
      <w:r w:rsidRPr="00561D18">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9205CE" w:rsidRPr="00561D18" w:rsidRDefault="009205CE" w:rsidP="00F44534">
      <w:pPr>
        <w:ind w:firstLine="567"/>
        <w:jc w:val="both"/>
      </w:pPr>
      <w:r w:rsidRPr="00561D18">
        <w:t>Оператор электронной площадки - юридическое лицо, отвеча</w:t>
      </w:r>
      <w:r w:rsidR="00137378">
        <w:t>ющее требованиям, указанным в части 2 статьи</w:t>
      </w:r>
      <w:r w:rsidRPr="00561D18">
        <w:t xml:space="preserve"> 3.3 Федерального закона №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w:t>
      </w:r>
      <w:r w:rsidR="00884F44">
        <w:t>площадки, с учетом положений статьи</w:t>
      </w:r>
      <w:r w:rsidRPr="00561D18">
        <w:t xml:space="preserve"> 3.3 Федерального закона № 223-ФЗ.</w:t>
      </w:r>
    </w:p>
    <w:p w:rsidR="009205CE" w:rsidRPr="00561D18" w:rsidRDefault="009205CE" w:rsidP="00F44534">
      <w:pPr>
        <w:ind w:firstLine="567"/>
        <w:jc w:val="both"/>
      </w:pPr>
      <w:r w:rsidRPr="00561D18">
        <w:lastRenderedPageBreak/>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9205CE" w:rsidRPr="00561D18" w:rsidRDefault="009205CE" w:rsidP="00F44534">
      <w:pPr>
        <w:ind w:firstLine="567"/>
        <w:jc w:val="both"/>
      </w:pPr>
      <w:r w:rsidRPr="00561D18">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9205CE" w:rsidRPr="00561D18" w:rsidRDefault="009205CE" w:rsidP="00F44534">
      <w:pPr>
        <w:ind w:firstLine="567"/>
        <w:jc w:val="both"/>
      </w:pPr>
      <w:r w:rsidRPr="00561D18">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9205CE" w:rsidRPr="00561D18" w:rsidRDefault="009205CE" w:rsidP="00F44534">
      <w:pPr>
        <w:ind w:firstLine="567"/>
        <w:jc w:val="both"/>
      </w:pPr>
      <w:r w:rsidRPr="00561D18">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205CE" w:rsidRPr="00561D18" w:rsidRDefault="009205CE" w:rsidP="00F44534">
      <w:pPr>
        <w:ind w:firstLine="567"/>
        <w:jc w:val="both"/>
      </w:pPr>
      <w:r w:rsidRPr="00561D18">
        <w:t>Сайт Заказчика - сайт в информационно-телекоммуникационной сети Интернет, содержащий информацию о Заказчике (</w:t>
      </w:r>
      <w:r w:rsidRPr="00561D18">
        <w:rPr>
          <w:lang w:val="en-US"/>
        </w:rPr>
        <w:t>http</w:t>
      </w:r>
      <w:r w:rsidRPr="00561D18">
        <w:t>://________).</w:t>
      </w:r>
    </w:p>
    <w:p w:rsidR="009205CE" w:rsidRPr="00561D18" w:rsidRDefault="009205CE" w:rsidP="00F44534">
      <w:pPr>
        <w:ind w:firstLine="567"/>
        <w:jc w:val="both"/>
      </w:pPr>
      <w:r w:rsidRPr="00561D18">
        <w:t>Способ закупки - порядок выбора победителя и последовательность обязательных действий при осуществлении конкретной процедуры закупки.</w:t>
      </w:r>
    </w:p>
    <w:p w:rsidR="009205CE" w:rsidRPr="00561D18" w:rsidRDefault="009205CE" w:rsidP="00F44534">
      <w:pPr>
        <w:ind w:firstLine="567"/>
        <w:jc w:val="both"/>
      </w:pPr>
      <w:r w:rsidRPr="00561D18">
        <w:t xml:space="preserve">Субъекты малого и среднего предпринимательства (СМСП) - зарегистрированные в соответствии с законодательством Российской Федерации хозяйственные общества, </w:t>
      </w:r>
      <w:r w:rsidR="00D1558E">
        <w:t xml:space="preserve">хозяйственные товарищества, </w:t>
      </w:r>
      <w:r w:rsidRPr="00561D18">
        <w:t>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w:t>
      </w:r>
      <w:r w:rsidR="00884F44">
        <w:t>ующие условиям, установленным частью 1.1 статьи</w:t>
      </w:r>
      <w:r w:rsidRPr="00561D18">
        <w:t xml:space="preserve"> 4 Федерального закона № 209-ФЗ.</w:t>
      </w:r>
    </w:p>
    <w:p w:rsidR="009205CE" w:rsidRPr="00561D18" w:rsidRDefault="009205CE" w:rsidP="00F44534">
      <w:pPr>
        <w:ind w:firstLine="567"/>
        <w:jc w:val="both"/>
      </w:pPr>
      <w:r w:rsidRPr="00561D18">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561D18">
        <w:t>незаключение</w:t>
      </w:r>
      <w:proofErr w:type="spellEnd"/>
      <w:r w:rsidRPr="00561D18">
        <w:t>,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9205CE" w:rsidRPr="00561D18" w:rsidRDefault="009205CE" w:rsidP="00F44534">
      <w:pPr>
        <w:ind w:firstLine="567"/>
        <w:jc w:val="both"/>
      </w:pPr>
      <w:r w:rsidRPr="00561D18">
        <w:t>Усиленная квалифицированная электронная подпись - электронная подпись, соответст</w:t>
      </w:r>
      <w:r w:rsidR="00884F44">
        <w:t xml:space="preserve">вующая признакам, указанным в части 4 статьи 5 Федерального закона от 06 апреля </w:t>
      </w:r>
      <w:r w:rsidRPr="00561D18">
        <w:t>2011</w:t>
      </w:r>
      <w:r w:rsidR="00884F44">
        <w:t xml:space="preserve"> года</w:t>
      </w:r>
      <w:r w:rsidRPr="00561D18">
        <w:t xml:space="preserve"> № 63-ФЗ «Об электронной подписи».</w:t>
      </w:r>
    </w:p>
    <w:p w:rsidR="009205CE" w:rsidRPr="00561D18" w:rsidRDefault="009205CE" w:rsidP="00F44534">
      <w:pPr>
        <w:ind w:firstLine="567"/>
        <w:jc w:val="both"/>
      </w:pPr>
      <w:r w:rsidRPr="00561D18">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9205CE" w:rsidRPr="00561D18" w:rsidRDefault="009205CE" w:rsidP="00F44534">
      <w:pPr>
        <w:ind w:firstLine="567"/>
        <w:jc w:val="both"/>
      </w:pPr>
      <w:r w:rsidRPr="00561D18">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9205CE" w:rsidRDefault="009205CE" w:rsidP="00F44534">
      <w:pPr>
        <w:ind w:firstLine="567"/>
        <w:jc w:val="both"/>
        <w:rPr>
          <w:b/>
          <w:sz w:val="26"/>
          <w:szCs w:val="26"/>
        </w:rPr>
      </w:pPr>
      <w:bookmarkStart w:id="0" w:name="P88"/>
      <w:bookmarkEnd w:id="0"/>
      <w:r>
        <w:rPr>
          <w:b/>
          <w:sz w:val="26"/>
          <w:szCs w:val="26"/>
        </w:rPr>
        <w:br w:type="page"/>
      </w:r>
    </w:p>
    <w:p w:rsidR="009205CE" w:rsidRPr="00561D18" w:rsidRDefault="009205CE" w:rsidP="009205CE">
      <w:pPr>
        <w:spacing w:before="240" w:after="120" w:line="276" w:lineRule="auto"/>
        <w:jc w:val="center"/>
        <w:outlineLvl w:val="0"/>
        <w:rPr>
          <w:b/>
          <w:sz w:val="28"/>
          <w:szCs w:val="26"/>
        </w:rPr>
      </w:pPr>
      <w:r w:rsidRPr="00561D18">
        <w:rPr>
          <w:b/>
          <w:sz w:val="28"/>
          <w:szCs w:val="26"/>
        </w:rPr>
        <w:lastRenderedPageBreak/>
        <w:t>1. Общие положения</w:t>
      </w:r>
    </w:p>
    <w:p w:rsidR="009205CE" w:rsidRPr="008A406D" w:rsidRDefault="009205CE" w:rsidP="009205CE">
      <w:pPr>
        <w:pStyle w:val="af8"/>
      </w:pPr>
      <w:bookmarkStart w:id="1" w:name="P90"/>
      <w:bookmarkEnd w:id="1"/>
      <w:r w:rsidRPr="008A406D">
        <w:t>1.1. Правовые основы осуществления закупок</w:t>
      </w:r>
    </w:p>
    <w:p w:rsidR="009205CE" w:rsidRPr="00561D18" w:rsidRDefault="009205CE" w:rsidP="00F44534">
      <w:pPr>
        <w:ind w:firstLine="567"/>
        <w:jc w:val="both"/>
      </w:pPr>
      <w:r w:rsidRPr="00561D18">
        <w:t>1.1.1. Настоящее Положение разработано на основании Федерального закона № 223-ФЗ с целью регламентации закупочной деятельности Заказчика.</w:t>
      </w:r>
    </w:p>
    <w:p w:rsidR="009205CE" w:rsidRPr="00561D18" w:rsidRDefault="009205CE" w:rsidP="00F44534">
      <w:pPr>
        <w:ind w:firstLine="567"/>
        <w:jc w:val="both"/>
      </w:pPr>
      <w:r w:rsidRPr="00561D18">
        <w:t>1.1.2.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 223-Ф</w:t>
      </w:r>
      <w:r w:rsidR="009448D2">
        <w:t xml:space="preserve">З, Федеральным законом от 26 июля </w:t>
      </w:r>
      <w:r w:rsidRPr="00561D18">
        <w:t xml:space="preserve">2006 </w:t>
      </w:r>
      <w:r w:rsidR="009448D2">
        <w:t xml:space="preserve">года </w:t>
      </w:r>
      <w:r w:rsidRPr="00561D18">
        <w:t>№ 135-ФЗ «О защите конкуренции» и иными федеральными законами и нормативными правовыми актами Р</w:t>
      </w:r>
      <w:r w:rsidR="00884F44">
        <w:t xml:space="preserve">оссийской </w:t>
      </w:r>
      <w:r w:rsidRPr="00561D18">
        <w:t>Ф</w:t>
      </w:r>
      <w:r w:rsidR="00884F44">
        <w:t>едерации</w:t>
      </w:r>
      <w:r w:rsidRPr="00561D18">
        <w:t>, настоящим Положением.</w:t>
      </w:r>
    </w:p>
    <w:p w:rsidR="009205CE" w:rsidRPr="00561D18" w:rsidRDefault="009205CE" w:rsidP="00F44534">
      <w:pPr>
        <w:ind w:firstLine="567"/>
        <w:jc w:val="both"/>
      </w:pPr>
      <w:r w:rsidRPr="00561D18">
        <w:t>1.1.3. Положение при необходимости может быть изменено наблюдательным советом Заказчика. Настоящее Положение и изменения к нему вступают в силу со дня утверждения.</w:t>
      </w:r>
    </w:p>
    <w:p w:rsidR="009205CE" w:rsidRPr="00561D18" w:rsidRDefault="009205CE" w:rsidP="00F44534">
      <w:pPr>
        <w:ind w:firstLine="567"/>
        <w:jc w:val="both"/>
      </w:pPr>
      <w:r w:rsidRPr="00561D18">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9205CE" w:rsidRPr="00561D18" w:rsidRDefault="009205CE" w:rsidP="00F44534">
      <w:pPr>
        <w:ind w:firstLine="567"/>
        <w:jc w:val="both"/>
      </w:pPr>
      <w:r w:rsidRPr="00561D18">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9205CE" w:rsidRPr="00561D18" w:rsidRDefault="009205CE" w:rsidP="00F44534">
      <w:pPr>
        <w:ind w:firstLine="567"/>
        <w:jc w:val="both"/>
      </w:pPr>
      <w:r w:rsidRPr="00561D18">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9205CE" w:rsidRPr="00F06806" w:rsidRDefault="009205CE" w:rsidP="009205CE">
      <w:pPr>
        <w:pStyle w:val="af8"/>
      </w:pPr>
      <w:bookmarkStart w:id="2" w:name="P138"/>
      <w:bookmarkStart w:id="3" w:name="P179"/>
      <w:bookmarkEnd w:id="2"/>
      <w:bookmarkEnd w:id="3"/>
      <w:r w:rsidRPr="00F06806">
        <w:t>1.2. Цели и принципы закупок</w:t>
      </w:r>
    </w:p>
    <w:p w:rsidR="009205CE" w:rsidRPr="00561D18" w:rsidRDefault="009205CE" w:rsidP="00F44534">
      <w:pPr>
        <w:ind w:firstLine="567"/>
        <w:jc w:val="both"/>
        <w:rPr>
          <w:szCs w:val="22"/>
        </w:rPr>
      </w:pPr>
      <w:r w:rsidRPr="00561D18">
        <w:rPr>
          <w:szCs w:val="22"/>
        </w:rPr>
        <w:t>1.2.1. Закупки осуществляются в следующих целях:</w:t>
      </w:r>
    </w:p>
    <w:p w:rsidR="009205CE" w:rsidRPr="00561D18" w:rsidRDefault="009205CE" w:rsidP="00F44534">
      <w:pPr>
        <w:ind w:firstLine="567"/>
        <w:jc w:val="both"/>
        <w:rPr>
          <w:szCs w:val="22"/>
        </w:rPr>
      </w:pPr>
      <w:r w:rsidRPr="00561D18">
        <w:rPr>
          <w:szCs w:val="22"/>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9205CE" w:rsidRPr="00561D18" w:rsidRDefault="009205CE" w:rsidP="00F44534">
      <w:pPr>
        <w:ind w:firstLine="567"/>
        <w:jc w:val="both"/>
        <w:rPr>
          <w:szCs w:val="22"/>
        </w:rPr>
      </w:pPr>
      <w:r w:rsidRPr="00561D18">
        <w:rPr>
          <w:szCs w:val="22"/>
        </w:rPr>
        <w:t>2) реализация мер, направленных на сокращение издержек Заказчика;</w:t>
      </w:r>
    </w:p>
    <w:p w:rsidR="009205CE" w:rsidRPr="00561D18" w:rsidRDefault="009205CE" w:rsidP="00F44534">
      <w:pPr>
        <w:ind w:firstLine="567"/>
        <w:jc w:val="both"/>
        <w:rPr>
          <w:szCs w:val="22"/>
        </w:rPr>
      </w:pPr>
      <w:r w:rsidRPr="00561D18">
        <w:rPr>
          <w:szCs w:val="22"/>
        </w:rPr>
        <w:t>3) обеспечение гласности и прозрачности деятельности Заказчика;</w:t>
      </w:r>
    </w:p>
    <w:p w:rsidR="009205CE" w:rsidRPr="00561D18" w:rsidRDefault="009205CE" w:rsidP="00F44534">
      <w:pPr>
        <w:ind w:firstLine="567"/>
        <w:jc w:val="both"/>
        <w:rPr>
          <w:szCs w:val="22"/>
        </w:rPr>
      </w:pPr>
      <w:r w:rsidRPr="00561D18">
        <w:rPr>
          <w:szCs w:val="22"/>
        </w:rPr>
        <w:t>4) обеспечение целевого и эффективного использования средств;</w:t>
      </w:r>
    </w:p>
    <w:p w:rsidR="009205CE" w:rsidRPr="00561D18" w:rsidRDefault="009205CE" w:rsidP="00F44534">
      <w:pPr>
        <w:ind w:firstLine="567"/>
        <w:jc w:val="both"/>
        <w:rPr>
          <w:szCs w:val="22"/>
        </w:rPr>
      </w:pPr>
      <w:r w:rsidRPr="00561D18">
        <w:rPr>
          <w:szCs w:val="22"/>
        </w:rPr>
        <w:t>5) предотвращение коррупции и других злоупотреблений;</w:t>
      </w:r>
    </w:p>
    <w:p w:rsidR="009205CE" w:rsidRPr="00561D18" w:rsidRDefault="009205CE" w:rsidP="00F44534">
      <w:pPr>
        <w:ind w:firstLine="567"/>
        <w:jc w:val="both"/>
        <w:rPr>
          <w:szCs w:val="22"/>
        </w:rPr>
      </w:pPr>
      <w:r w:rsidRPr="00561D18">
        <w:rPr>
          <w:szCs w:val="22"/>
        </w:rPr>
        <w:t>6) развитие и стимулирование добросовестной конкуренции.</w:t>
      </w:r>
    </w:p>
    <w:p w:rsidR="009205CE" w:rsidRPr="00561D18" w:rsidRDefault="009205CE" w:rsidP="00F44534">
      <w:pPr>
        <w:ind w:firstLine="567"/>
        <w:jc w:val="both"/>
        <w:rPr>
          <w:szCs w:val="22"/>
        </w:rPr>
      </w:pPr>
      <w:r w:rsidRPr="00561D18">
        <w:rPr>
          <w:szCs w:val="22"/>
        </w:rPr>
        <w:t>1.2.2. Положение не регулирует отношения, связанные:</w:t>
      </w:r>
    </w:p>
    <w:p w:rsidR="009205CE" w:rsidRPr="00561D18" w:rsidRDefault="009205CE" w:rsidP="00F44534">
      <w:pPr>
        <w:ind w:firstLine="567"/>
        <w:jc w:val="both"/>
        <w:rPr>
          <w:szCs w:val="22"/>
        </w:rPr>
      </w:pPr>
      <w:r w:rsidRPr="00561D18">
        <w:rPr>
          <w:szCs w:val="22"/>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w:t>
      </w:r>
      <w:r w:rsidR="00C47C41">
        <w:rPr>
          <w:szCs w:val="22"/>
        </w:rPr>
        <w:t>,</w:t>
      </w:r>
      <w:r w:rsidRPr="00561D18">
        <w:rPr>
          <w:szCs w:val="22"/>
        </w:rPr>
        <w:t xml:space="preserve"> по которым предусматривает поставки товаров);</w:t>
      </w:r>
    </w:p>
    <w:p w:rsidR="009205CE" w:rsidRPr="00561D18" w:rsidRDefault="009205CE" w:rsidP="00F44534">
      <w:pPr>
        <w:ind w:firstLine="567"/>
        <w:jc w:val="both"/>
        <w:rPr>
          <w:szCs w:val="22"/>
        </w:rPr>
      </w:pPr>
      <w:r w:rsidRPr="00561D18">
        <w:rPr>
          <w:szCs w:val="22"/>
        </w:rPr>
        <w:t>2) приобретением заказчиком биржевых товаров на товарной бирже в соответствии с законодательством о товарных биржах и биржевой торговле;</w:t>
      </w:r>
    </w:p>
    <w:p w:rsidR="009205CE" w:rsidRPr="00561D18" w:rsidRDefault="009205CE" w:rsidP="00F44534">
      <w:pPr>
        <w:ind w:firstLine="567"/>
        <w:jc w:val="both"/>
        <w:rPr>
          <w:szCs w:val="22"/>
        </w:rPr>
      </w:pPr>
      <w:r w:rsidRPr="00561D18">
        <w:rPr>
          <w:szCs w:val="22"/>
        </w:rPr>
        <w:t xml:space="preserve">3) осуществлением заказчиком закупок товаров, работ, услуг в соответствии с </w:t>
      </w:r>
      <w:r w:rsidRPr="00884F44">
        <w:rPr>
          <w:szCs w:val="22"/>
        </w:rPr>
        <w:t>Федеральным законом № 44-ФЗ</w:t>
      </w:r>
      <w:r w:rsidRPr="00561D18">
        <w:rPr>
          <w:szCs w:val="22"/>
        </w:rPr>
        <w:t>;</w:t>
      </w:r>
    </w:p>
    <w:p w:rsidR="009205CE" w:rsidRPr="00561D18" w:rsidRDefault="009205CE" w:rsidP="00F44534">
      <w:pPr>
        <w:ind w:firstLine="567"/>
        <w:jc w:val="both"/>
        <w:rPr>
          <w:szCs w:val="22"/>
        </w:rPr>
      </w:pPr>
      <w:r w:rsidRPr="00561D18">
        <w:rPr>
          <w:szCs w:val="22"/>
        </w:rPr>
        <w:t>4) закупкой в области военно-технического сотрудничества;</w:t>
      </w:r>
    </w:p>
    <w:p w:rsidR="009205CE" w:rsidRPr="00561D18" w:rsidRDefault="009205CE" w:rsidP="00F44534">
      <w:pPr>
        <w:ind w:firstLine="567"/>
        <w:jc w:val="both"/>
        <w:rPr>
          <w:szCs w:val="22"/>
        </w:rPr>
      </w:pPr>
      <w:r w:rsidRPr="00561D18">
        <w:rPr>
          <w:szCs w:val="22"/>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205CE" w:rsidRPr="00561D18" w:rsidRDefault="009205CE" w:rsidP="00F44534">
      <w:pPr>
        <w:ind w:firstLine="567"/>
        <w:jc w:val="both"/>
        <w:rPr>
          <w:szCs w:val="22"/>
        </w:rPr>
      </w:pPr>
      <w:r w:rsidRPr="00561D18">
        <w:rPr>
          <w:szCs w:val="22"/>
        </w:rPr>
        <w:lastRenderedPageBreak/>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w:t>
      </w:r>
      <w:r w:rsidR="00884F44">
        <w:rPr>
          <w:szCs w:val="22"/>
        </w:rPr>
        <w:t>атьей</w:t>
      </w:r>
      <w:r w:rsidRPr="00561D18">
        <w:rPr>
          <w:szCs w:val="22"/>
        </w:rPr>
        <w:t xml:space="preserve"> 5 Федерального закона от 30 декабря 2008 года № 307-ФЗ «Об аудиторской деятельности»;</w:t>
      </w:r>
    </w:p>
    <w:p w:rsidR="009205CE" w:rsidRPr="00561D18" w:rsidRDefault="009205CE" w:rsidP="00F44534">
      <w:pPr>
        <w:ind w:firstLine="567"/>
        <w:jc w:val="both"/>
        <w:rPr>
          <w:szCs w:val="22"/>
        </w:rPr>
      </w:pPr>
      <w:r w:rsidRPr="00561D18">
        <w:rPr>
          <w:szCs w:val="22"/>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9205CE" w:rsidRPr="00561D18" w:rsidRDefault="009205CE" w:rsidP="00F44534">
      <w:pPr>
        <w:ind w:firstLine="567"/>
        <w:jc w:val="both"/>
        <w:rPr>
          <w:szCs w:val="22"/>
        </w:rPr>
      </w:pPr>
      <w:r w:rsidRPr="00561D18">
        <w:rPr>
          <w:szCs w:val="22"/>
        </w:rPr>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rsidR="009205CE" w:rsidRPr="00561D18" w:rsidRDefault="009205CE" w:rsidP="00F44534">
      <w:pPr>
        <w:ind w:firstLine="567"/>
        <w:jc w:val="both"/>
        <w:rPr>
          <w:szCs w:val="22"/>
        </w:rPr>
      </w:pPr>
      <w:r w:rsidRPr="00561D18">
        <w:rPr>
          <w:szCs w:val="22"/>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9205CE" w:rsidRPr="00561D18" w:rsidRDefault="009205CE" w:rsidP="00F44534">
      <w:pPr>
        <w:ind w:firstLine="567"/>
        <w:jc w:val="both"/>
        <w:rPr>
          <w:szCs w:val="22"/>
        </w:rPr>
      </w:pPr>
      <w:r w:rsidRPr="00561D18">
        <w:rPr>
          <w:szCs w:val="22"/>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rsidR="009205CE" w:rsidRPr="00561D18" w:rsidRDefault="009205CE" w:rsidP="00F44534">
      <w:pPr>
        <w:ind w:firstLine="567"/>
        <w:jc w:val="both"/>
        <w:rPr>
          <w:szCs w:val="22"/>
        </w:rPr>
      </w:pPr>
      <w:r w:rsidRPr="00561D18">
        <w:rPr>
          <w:szCs w:val="22"/>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205CE" w:rsidRPr="00561D18" w:rsidRDefault="009205CE" w:rsidP="00F44534">
      <w:pPr>
        <w:ind w:firstLine="567"/>
        <w:jc w:val="both"/>
        <w:rPr>
          <w:szCs w:val="22"/>
        </w:rPr>
      </w:pPr>
      <w:r w:rsidRPr="00561D18">
        <w:rPr>
          <w:szCs w:val="22"/>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закона</w:t>
      </w:r>
      <w:r>
        <w:rPr>
          <w:szCs w:val="22"/>
        </w:rPr>
        <w:t xml:space="preserve"> № 223-ФЗ</w:t>
      </w:r>
      <w:r w:rsidRPr="00561D18">
        <w:rPr>
          <w:szCs w:val="22"/>
        </w:rPr>
        <w:t xml:space="preserve">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9205CE" w:rsidRPr="00561D18" w:rsidRDefault="009205CE" w:rsidP="00F44534">
      <w:pPr>
        <w:ind w:firstLine="567"/>
        <w:jc w:val="both"/>
        <w:rPr>
          <w:szCs w:val="22"/>
        </w:rPr>
      </w:pPr>
      <w:r w:rsidRPr="00561D18">
        <w:rPr>
          <w:szCs w:val="22"/>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9205CE" w:rsidRPr="00561D18" w:rsidRDefault="009205CE" w:rsidP="00F44534">
      <w:pPr>
        <w:ind w:firstLine="567"/>
        <w:jc w:val="both"/>
        <w:rPr>
          <w:szCs w:val="22"/>
        </w:rPr>
      </w:pPr>
      <w:r w:rsidRPr="00561D18">
        <w:rPr>
          <w:szCs w:val="22"/>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9205CE" w:rsidRDefault="009205CE" w:rsidP="00F44534">
      <w:pPr>
        <w:ind w:firstLine="567"/>
        <w:jc w:val="both"/>
        <w:rPr>
          <w:szCs w:val="22"/>
        </w:rPr>
      </w:pPr>
      <w:r w:rsidRPr="00561D18">
        <w:rPr>
          <w:szCs w:val="22"/>
        </w:rPr>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w:t>
      </w:r>
      <w:r w:rsidR="00884F44">
        <w:rPr>
          <w:szCs w:val="22"/>
        </w:rPr>
        <w:t>во товарищей (в денежной форме);</w:t>
      </w:r>
    </w:p>
    <w:p w:rsidR="00884F44" w:rsidRPr="00561D18" w:rsidRDefault="00884F44" w:rsidP="00F44534">
      <w:pPr>
        <w:ind w:firstLine="567"/>
        <w:jc w:val="both"/>
        <w:rPr>
          <w:szCs w:val="22"/>
        </w:rPr>
      </w:pPr>
      <w:r w:rsidRPr="00702FAF">
        <w:rPr>
          <w:szCs w:val="22"/>
        </w:rPr>
        <w:t xml:space="preserve">16) </w:t>
      </w:r>
      <w:r w:rsidRPr="00702FAF">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w:t>
      </w:r>
      <w:r w:rsidR="00332061" w:rsidRPr="00702FAF">
        <w:t>ся публично-правовой компанией «</w:t>
      </w:r>
      <w:r w:rsidRPr="00702FAF">
        <w:t>Единый</w:t>
      </w:r>
      <w:r w:rsidR="00332061" w:rsidRPr="00702FAF">
        <w:t xml:space="preserve"> заказчик в сфере строительства»</w:t>
      </w:r>
      <w:r w:rsidRPr="00702FAF">
        <w:t xml:space="preserve">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9205CE" w:rsidRPr="00561D18" w:rsidRDefault="009205CE" w:rsidP="00F44534">
      <w:pPr>
        <w:ind w:firstLine="567"/>
        <w:jc w:val="both"/>
        <w:rPr>
          <w:szCs w:val="22"/>
        </w:rPr>
      </w:pPr>
      <w:r w:rsidRPr="00561D18">
        <w:rPr>
          <w:szCs w:val="22"/>
        </w:rPr>
        <w:t>1.2.3. При закупке товаров, работ, услуг Заказчик руководствуется следующими принципами:</w:t>
      </w:r>
    </w:p>
    <w:p w:rsidR="009205CE" w:rsidRPr="00561D18" w:rsidRDefault="009205CE" w:rsidP="00F44534">
      <w:pPr>
        <w:ind w:firstLine="567"/>
        <w:jc w:val="both"/>
        <w:rPr>
          <w:szCs w:val="22"/>
        </w:rPr>
      </w:pPr>
      <w:r w:rsidRPr="00561D18">
        <w:rPr>
          <w:szCs w:val="22"/>
        </w:rPr>
        <w:t>1) информационная открытость закупки;</w:t>
      </w:r>
    </w:p>
    <w:p w:rsidR="009205CE" w:rsidRPr="00561D18" w:rsidRDefault="009205CE" w:rsidP="00F44534">
      <w:pPr>
        <w:ind w:firstLine="567"/>
        <w:jc w:val="both"/>
        <w:rPr>
          <w:szCs w:val="22"/>
        </w:rPr>
      </w:pPr>
      <w:r w:rsidRPr="00561D18">
        <w:rPr>
          <w:szCs w:val="22"/>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9205CE" w:rsidRPr="00561D18" w:rsidRDefault="009205CE" w:rsidP="00F44534">
      <w:pPr>
        <w:ind w:firstLine="567"/>
        <w:jc w:val="both"/>
        <w:rPr>
          <w:szCs w:val="22"/>
        </w:rPr>
      </w:pPr>
      <w:r w:rsidRPr="00561D18">
        <w:rPr>
          <w:szCs w:val="22"/>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9205CE" w:rsidRPr="00561D18" w:rsidRDefault="009205CE" w:rsidP="00F44534">
      <w:pPr>
        <w:ind w:firstLine="567"/>
        <w:jc w:val="both"/>
        <w:rPr>
          <w:szCs w:val="22"/>
        </w:rPr>
      </w:pPr>
      <w:r w:rsidRPr="00561D18">
        <w:rPr>
          <w:szCs w:val="22"/>
        </w:rPr>
        <w:t xml:space="preserve">4) отсутствие ограничения допуска к участию в закупке путем установления </w:t>
      </w:r>
      <w:proofErr w:type="spellStart"/>
      <w:r w:rsidRPr="00561D18">
        <w:rPr>
          <w:szCs w:val="22"/>
        </w:rPr>
        <w:t>неизмеряемых</w:t>
      </w:r>
      <w:proofErr w:type="spellEnd"/>
      <w:r w:rsidRPr="00561D18">
        <w:rPr>
          <w:szCs w:val="22"/>
        </w:rPr>
        <w:t xml:space="preserve"> требований к участникам закупки.</w:t>
      </w:r>
    </w:p>
    <w:p w:rsidR="009205CE" w:rsidRPr="00F06806" w:rsidRDefault="009205CE" w:rsidP="009205CE">
      <w:pPr>
        <w:pStyle w:val="af8"/>
      </w:pPr>
      <w:bookmarkStart w:id="4" w:name="P205"/>
      <w:bookmarkEnd w:id="4"/>
      <w:r w:rsidRPr="00F06806">
        <w:lastRenderedPageBreak/>
        <w:t>1.3. Способы закупок</w:t>
      </w:r>
    </w:p>
    <w:p w:rsidR="009205CE" w:rsidRPr="00561D18" w:rsidRDefault="009205CE" w:rsidP="00F44534">
      <w:pPr>
        <w:ind w:firstLine="567"/>
        <w:jc w:val="both"/>
        <w:rPr>
          <w:szCs w:val="22"/>
        </w:rPr>
      </w:pPr>
      <w:bookmarkStart w:id="5" w:name="P207"/>
      <w:bookmarkEnd w:id="5"/>
      <w:r w:rsidRPr="00561D18">
        <w:rPr>
          <w:szCs w:val="22"/>
        </w:rPr>
        <w:t>1.3.1. Закупки могут быть конкурентными и неконкурентными.</w:t>
      </w:r>
    </w:p>
    <w:p w:rsidR="009205CE" w:rsidRPr="00561D18" w:rsidRDefault="009205CE" w:rsidP="00F44534">
      <w:pPr>
        <w:ind w:firstLine="567"/>
        <w:jc w:val="both"/>
        <w:rPr>
          <w:szCs w:val="22"/>
        </w:rPr>
      </w:pPr>
      <w:r w:rsidRPr="00561D18">
        <w:rPr>
          <w:szCs w:val="22"/>
        </w:rPr>
        <w:t>1.3.2. Конкурентные закупки осуществляются следующими способами:</w:t>
      </w:r>
    </w:p>
    <w:p w:rsidR="009205CE" w:rsidRPr="00561D18" w:rsidRDefault="009205CE" w:rsidP="00F44534">
      <w:pPr>
        <w:ind w:firstLine="567"/>
        <w:jc w:val="both"/>
        <w:rPr>
          <w:szCs w:val="22"/>
        </w:rPr>
      </w:pPr>
      <w:r w:rsidRPr="00561D18">
        <w:rPr>
          <w:szCs w:val="22"/>
        </w:rPr>
        <w:t>1) конкурс (открытый конкурс, конкурс в электронной форме, закрытый конкурс);</w:t>
      </w:r>
    </w:p>
    <w:p w:rsidR="009205CE" w:rsidRPr="00561D18" w:rsidRDefault="009205CE" w:rsidP="00F44534">
      <w:pPr>
        <w:ind w:firstLine="567"/>
        <w:jc w:val="both"/>
        <w:rPr>
          <w:szCs w:val="22"/>
        </w:rPr>
      </w:pPr>
      <w:r w:rsidRPr="00561D18">
        <w:rPr>
          <w:szCs w:val="22"/>
        </w:rPr>
        <w:t>2) аукцион (открытый аукцион, аукцион в электронной форме, закрытый аукцион);</w:t>
      </w:r>
    </w:p>
    <w:p w:rsidR="009205CE" w:rsidRPr="00561D18" w:rsidRDefault="009205CE" w:rsidP="00F44534">
      <w:pPr>
        <w:ind w:firstLine="567"/>
        <w:jc w:val="both"/>
        <w:rPr>
          <w:szCs w:val="22"/>
        </w:rPr>
      </w:pPr>
      <w:r w:rsidRPr="00561D18">
        <w:rPr>
          <w:szCs w:val="22"/>
        </w:rPr>
        <w:t>3) запрос предложений (открытый запрос предложений, запрос предложений в электронной форме, закрытый запрос предложений);</w:t>
      </w:r>
    </w:p>
    <w:p w:rsidR="009205CE" w:rsidRPr="00561D18" w:rsidRDefault="009205CE" w:rsidP="00F44534">
      <w:pPr>
        <w:ind w:firstLine="567"/>
        <w:jc w:val="both"/>
        <w:rPr>
          <w:szCs w:val="22"/>
        </w:rPr>
      </w:pPr>
      <w:r w:rsidRPr="00561D18">
        <w:rPr>
          <w:szCs w:val="22"/>
        </w:rPr>
        <w:t>4) запрос котировок (открытый запрос котировок, запрос котировок в электронной форме, закрытый запрос котировок).</w:t>
      </w:r>
    </w:p>
    <w:p w:rsidR="009205CE" w:rsidRDefault="009205CE" w:rsidP="00F44534">
      <w:pPr>
        <w:ind w:firstLine="567"/>
        <w:jc w:val="both"/>
        <w:rPr>
          <w:szCs w:val="22"/>
        </w:rPr>
      </w:pPr>
      <w:r w:rsidRPr="00561D18">
        <w:rPr>
          <w:szCs w:val="22"/>
        </w:rPr>
        <w:t>5) совместный аукцион в электронной форме.</w:t>
      </w:r>
    </w:p>
    <w:p w:rsidR="009205CE" w:rsidRPr="00561D18" w:rsidRDefault="009205CE" w:rsidP="00F44534">
      <w:pPr>
        <w:ind w:firstLine="567"/>
        <w:jc w:val="both"/>
        <w:rPr>
          <w:szCs w:val="22"/>
        </w:rPr>
      </w:pPr>
      <w:r>
        <w:rPr>
          <w:szCs w:val="22"/>
        </w:rPr>
        <w:t>Указанные з</w:t>
      </w:r>
      <w:r w:rsidRPr="009435FC">
        <w:rPr>
          <w:szCs w:val="22"/>
        </w:rPr>
        <w:t>акупки</w:t>
      </w:r>
      <w:r>
        <w:rPr>
          <w:szCs w:val="22"/>
        </w:rPr>
        <w:t xml:space="preserve"> </w:t>
      </w:r>
      <w:r w:rsidRPr="009435FC">
        <w:rPr>
          <w:szCs w:val="22"/>
        </w:rPr>
        <w:t>являются торгами в понимании ст</w:t>
      </w:r>
      <w:r w:rsidR="00332061">
        <w:rPr>
          <w:szCs w:val="22"/>
        </w:rPr>
        <w:t>атей</w:t>
      </w:r>
      <w:r w:rsidRPr="009435FC">
        <w:rPr>
          <w:szCs w:val="22"/>
        </w:rPr>
        <w:t xml:space="preserve"> 447, 448 Гражданского кодекса Российской Федерации.</w:t>
      </w:r>
    </w:p>
    <w:p w:rsidR="009205CE" w:rsidRPr="00561D18" w:rsidRDefault="009205CE" w:rsidP="00F44534">
      <w:pPr>
        <w:ind w:firstLine="567"/>
        <w:jc w:val="both"/>
        <w:rPr>
          <w:szCs w:val="22"/>
        </w:rPr>
      </w:pPr>
      <w:r w:rsidRPr="00561D18">
        <w:rPr>
          <w:szCs w:val="22"/>
        </w:rPr>
        <w:t>1.3.3. Неконкурентной признается закупка, осуществленная у единственного поставщика.</w:t>
      </w:r>
    </w:p>
    <w:p w:rsidR="009205CE" w:rsidRPr="00561D18" w:rsidRDefault="009205CE" w:rsidP="00F44534">
      <w:pPr>
        <w:ind w:firstLine="567"/>
        <w:jc w:val="both"/>
        <w:rPr>
          <w:szCs w:val="22"/>
        </w:rPr>
      </w:pPr>
      <w:r w:rsidRPr="00561D18">
        <w:rPr>
          <w:szCs w:val="22"/>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9205CE" w:rsidRPr="00561D18" w:rsidRDefault="009205CE" w:rsidP="00F44534">
      <w:pPr>
        <w:ind w:firstLine="567"/>
        <w:jc w:val="both"/>
        <w:rPr>
          <w:szCs w:val="22"/>
        </w:rPr>
      </w:pPr>
      <w:r w:rsidRPr="00561D18">
        <w:rPr>
          <w:szCs w:val="22"/>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9205CE" w:rsidRPr="00561D18" w:rsidRDefault="009205CE" w:rsidP="00F44534">
      <w:pPr>
        <w:ind w:firstLine="567"/>
        <w:jc w:val="both"/>
        <w:rPr>
          <w:szCs w:val="22"/>
        </w:rPr>
      </w:pPr>
      <w:r w:rsidRPr="00561D18">
        <w:rPr>
          <w:szCs w:val="22"/>
        </w:rPr>
        <w:t>1.3.6. Запрос предложений и запрос котировок проводятся с целью обеспечить срочные, неотложные нужды Заказчика.</w:t>
      </w:r>
    </w:p>
    <w:p w:rsidR="009205CE" w:rsidRPr="00561D18" w:rsidRDefault="009205CE" w:rsidP="00F44534">
      <w:pPr>
        <w:ind w:firstLine="567"/>
        <w:jc w:val="both"/>
        <w:rPr>
          <w:szCs w:val="28"/>
        </w:rPr>
      </w:pPr>
      <w:r w:rsidRPr="00561D18">
        <w:rPr>
          <w:szCs w:val="28"/>
        </w:rPr>
        <w:t>1.3.6.1. Заказчик вправе осуществлять закупку путем проведения запроса котировок при одновременном выполнении следующих условий:</w:t>
      </w:r>
    </w:p>
    <w:p w:rsidR="009205CE" w:rsidRPr="00561D18" w:rsidRDefault="009205CE" w:rsidP="00F44534">
      <w:pPr>
        <w:ind w:firstLine="567"/>
        <w:jc w:val="both"/>
        <w:rPr>
          <w:szCs w:val="28"/>
        </w:rPr>
      </w:pPr>
      <w:r w:rsidRPr="00561D18">
        <w:rPr>
          <w:szCs w:val="28"/>
        </w:rPr>
        <w:t>- объектом закупки является продукция, по которой существует функционирующий рынок;</w:t>
      </w:r>
    </w:p>
    <w:p w:rsidR="009205CE" w:rsidRPr="00561D18" w:rsidRDefault="009205CE" w:rsidP="00F44534">
      <w:pPr>
        <w:ind w:firstLine="567"/>
        <w:jc w:val="both"/>
        <w:rPr>
          <w:szCs w:val="28"/>
        </w:rPr>
      </w:pPr>
      <w:r w:rsidRPr="00561D18">
        <w:rPr>
          <w:szCs w:val="28"/>
        </w:rPr>
        <w:t>- объектом закупки являются товары, работы, услуги, в отношении которых целесообразно проводить оценку только по ценовым критериям;</w:t>
      </w:r>
    </w:p>
    <w:p w:rsidR="009205CE" w:rsidRPr="00561D18" w:rsidRDefault="009205CE" w:rsidP="00F44534">
      <w:pPr>
        <w:ind w:firstLine="567"/>
        <w:jc w:val="both"/>
        <w:rPr>
          <w:szCs w:val="28"/>
        </w:rPr>
      </w:pPr>
      <w:r w:rsidRPr="00561D18">
        <w:rPr>
          <w:szCs w:val="28"/>
        </w:rPr>
        <w:t xml:space="preserve">- начальная (максимальная) цена договора не превышает </w:t>
      </w:r>
      <w:r>
        <w:rPr>
          <w:szCs w:val="28"/>
        </w:rPr>
        <w:t xml:space="preserve">500 </w:t>
      </w:r>
      <w:r w:rsidR="001413AF">
        <w:rPr>
          <w:szCs w:val="28"/>
        </w:rPr>
        <w:t>(пяти</w:t>
      </w:r>
      <w:r w:rsidR="00DC450F">
        <w:rPr>
          <w:szCs w:val="28"/>
        </w:rPr>
        <w:t xml:space="preserve">сот) </w:t>
      </w:r>
      <w:r>
        <w:rPr>
          <w:szCs w:val="28"/>
        </w:rPr>
        <w:t>тыс</w:t>
      </w:r>
      <w:r w:rsidRPr="00561D18">
        <w:rPr>
          <w:szCs w:val="28"/>
        </w:rPr>
        <w:t>.</w:t>
      </w:r>
      <w:r w:rsidR="00332061">
        <w:rPr>
          <w:szCs w:val="28"/>
        </w:rPr>
        <w:t xml:space="preserve"> </w:t>
      </w:r>
      <w:r w:rsidRPr="00561D18">
        <w:rPr>
          <w:szCs w:val="28"/>
        </w:rPr>
        <w:t>рублей.</w:t>
      </w:r>
    </w:p>
    <w:p w:rsidR="009205CE" w:rsidRPr="00561D18" w:rsidRDefault="009205CE" w:rsidP="00F44534">
      <w:pPr>
        <w:ind w:firstLine="567"/>
        <w:jc w:val="both"/>
        <w:rPr>
          <w:szCs w:val="28"/>
        </w:rPr>
      </w:pPr>
      <w:r w:rsidRPr="00561D18">
        <w:rPr>
          <w:szCs w:val="28"/>
        </w:rPr>
        <w:t>1.3.6.2. Заказчик вправе осуществлять закупку путем проведения запроса предложений при одновременном выполнении следующих условий:</w:t>
      </w:r>
    </w:p>
    <w:p w:rsidR="009205CE" w:rsidRPr="00561D18" w:rsidRDefault="009205CE" w:rsidP="00F44534">
      <w:pPr>
        <w:ind w:firstLine="567"/>
        <w:jc w:val="both"/>
        <w:rPr>
          <w:szCs w:val="28"/>
        </w:rPr>
      </w:pPr>
      <w:r w:rsidRPr="00561D18">
        <w:rPr>
          <w:szCs w:val="28"/>
        </w:rPr>
        <w:t xml:space="preserve">- начальная (максимальная) цена договора не превышает 2 </w:t>
      </w:r>
      <w:r w:rsidR="00DC450F">
        <w:rPr>
          <w:szCs w:val="28"/>
        </w:rPr>
        <w:t xml:space="preserve">(два) </w:t>
      </w:r>
      <w:r w:rsidRPr="00561D18">
        <w:rPr>
          <w:szCs w:val="28"/>
        </w:rPr>
        <w:t>млн.</w:t>
      </w:r>
      <w:r w:rsidR="00332061">
        <w:rPr>
          <w:szCs w:val="28"/>
        </w:rPr>
        <w:t xml:space="preserve"> </w:t>
      </w:r>
      <w:r w:rsidRPr="00561D18">
        <w:rPr>
          <w:szCs w:val="28"/>
        </w:rPr>
        <w:t>рублей;</w:t>
      </w:r>
    </w:p>
    <w:p w:rsidR="009205CE" w:rsidRPr="00561D18" w:rsidRDefault="009205CE" w:rsidP="00F44534">
      <w:pPr>
        <w:ind w:firstLine="567"/>
        <w:jc w:val="both"/>
        <w:rPr>
          <w:szCs w:val="28"/>
        </w:rPr>
      </w:pPr>
      <w:r w:rsidRPr="00561D18">
        <w:rPr>
          <w:szCs w:val="28"/>
        </w:rPr>
        <w:t>- предметом закупки являются товары, работы, услуги, в отношении которых целесообразно проводить оценку по ценовым и неценовым критериям.</w:t>
      </w:r>
    </w:p>
    <w:p w:rsidR="009205CE" w:rsidRPr="00561D18" w:rsidRDefault="009205CE" w:rsidP="00F44534">
      <w:pPr>
        <w:ind w:firstLine="567"/>
        <w:jc w:val="both"/>
        <w:rPr>
          <w:szCs w:val="22"/>
        </w:rPr>
      </w:pPr>
      <w:r w:rsidRPr="00561D18">
        <w:rPr>
          <w:szCs w:val="22"/>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9205CE" w:rsidRPr="00561D18" w:rsidRDefault="009205CE" w:rsidP="00F44534">
      <w:pPr>
        <w:ind w:firstLine="567"/>
        <w:jc w:val="both"/>
        <w:rPr>
          <w:szCs w:val="22"/>
        </w:rPr>
      </w:pPr>
      <w:r w:rsidRPr="00561D18">
        <w:rPr>
          <w:szCs w:val="22"/>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Российской Федерации № 1352 проводятся только среди СМСП. </w:t>
      </w:r>
    </w:p>
    <w:p w:rsidR="009205CE" w:rsidRPr="00561D18" w:rsidRDefault="009205CE" w:rsidP="00F44534">
      <w:pPr>
        <w:ind w:firstLine="567"/>
        <w:jc w:val="both"/>
        <w:rPr>
          <w:szCs w:val="22"/>
        </w:rPr>
      </w:pPr>
      <w:r w:rsidRPr="00561D18">
        <w:rPr>
          <w:szCs w:val="22"/>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Российской Фе</w:t>
      </w:r>
      <w:r w:rsidR="00332061">
        <w:rPr>
          <w:szCs w:val="22"/>
        </w:rPr>
        <w:t xml:space="preserve">дерации от 21 июня </w:t>
      </w:r>
      <w:r w:rsidRPr="00561D18">
        <w:rPr>
          <w:szCs w:val="22"/>
        </w:rPr>
        <w:t>2012</w:t>
      </w:r>
      <w:r w:rsidR="00332061">
        <w:rPr>
          <w:szCs w:val="22"/>
        </w:rPr>
        <w:t xml:space="preserve"> года</w:t>
      </w:r>
      <w:r w:rsidRPr="00561D18">
        <w:rPr>
          <w:szCs w:val="22"/>
        </w:rPr>
        <w:t xml:space="preserve"> № 616. Исключение составляют следующие случаи:</w:t>
      </w:r>
    </w:p>
    <w:p w:rsidR="009205CE" w:rsidRPr="00561D18" w:rsidRDefault="009205CE" w:rsidP="00F44534">
      <w:pPr>
        <w:ind w:firstLine="567"/>
        <w:jc w:val="both"/>
        <w:rPr>
          <w:szCs w:val="22"/>
        </w:rPr>
      </w:pPr>
      <w:r w:rsidRPr="00561D18">
        <w:rPr>
          <w:szCs w:val="22"/>
        </w:rPr>
        <w:t>1) информац</w:t>
      </w:r>
      <w:r w:rsidR="00332061">
        <w:rPr>
          <w:szCs w:val="22"/>
        </w:rPr>
        <w:t>ия о закупке в соответствии с частью 15 статьи</w:t>
      </w:r>
      <w:r w:rsidRPr="00561D18">
        <w:rPr>
          <w:szCs w:val="22"/>
        </w:rPr>
        <w:t xml:space="preserve"> 4 Федерального закона № 223-ФЗ не подлежит размещению в ЕИС;</w:t>
      </w:r>
    </w:p>
    <w:p w:rsidR="009205CE" w:rsidRPr="00561D18" w:rsidRDefault="009205CE" w:rsidP="00F44534">
      <w:pPr>
        <w:ind w:firstLine="567"/>
        <w:jc w:val="both"/>
        <w:rPr>
          <w:szCs w:val="22"/>
        </w:rPr>
      </w:pPr>
      <w:r w:rsidRPr="00561D18">
        <w:rPr>
          <w:szCs w:val="22"/>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9205CE" w:rsidRPr="00561D18" w:rsidRDefault="009205CE" w:rsidP="00F44534">
      <w:pPr>
        <w:ind w:firstLine="567"/>
        <w:jc w:val="both"/>
        <w:rPr>
          <w:szCs w:val="22"/>
        </w:rPr>
      </w:pPr>
      <w:r w:rsidRPr="00561D18">
        <w:rPr>
          <w:szCs w:val="22"/>
        </w:rPr>
        <w:t>3) проводится закупка у единственного поставщика.</w:t>
      </w:r>
    </w:p>
    <w:p w:rsidR="009205CE" w:rsidRPr="00F06806" w:rsidRDefault="009205CE" w:rsidP="009205CE">
      <w:pPr>
        <w:adjustRightInd w:val="0"/>
        <w:spacing w:before="120" w:after="120" w:line="220" w:lineRule="exact"/>
        <w:jc w:val="center"/>
        <w:outlineLvl w:val="1"/>
        <w:rPr>
          <w:sz w:val="26"/>
          <w:szCs w:val="26"/>
        </w:rPr>
      </w:pPr>
      <w:bookmarkStart w:id="6" w:name="P222"/>
      <w:bookmarkEnd w:id="6"/>
      <w:r w:rsidRPr="0059111C">
        <w:rPr>
          <w:sz w:val="26"/>
          <w:szCs w:val="26"/>
        </w:rPr>
        <w:lastRenderedPageBreak/>
        <w:t>1.4. Информационное обеспечение закупок</w:t>
      </w:r>
    </w:p>
    <w:p w:rsidR="009205CE" w:rsidRPr="00561D18" w:rsidRDefault="009205CE" w:rsidP="00F44534">
      <w:pPr>
        <w:ind w:firstLine="567"/>
        <w:jc w:val="both"/>
        <w:rPr>
          <w:szCs w:val="22"/>
        </w:rPr>
      </w:pPr>
      <w:r w:rsidRPr="00561D18">
        <w:rPr>
          <w:szCs w:val="22"/>
        </w:rPr>
        <w:t>1.4.1. Заказчик размещает в ЕИС:</w:t>
      </w:r>
    </w:p>
    <w:p w:rsidR="009205CE" w:rsidRPr="00561D18" w:rsidRDefault="009205CE" w:rsidP="00F44534">
      <w:pPr>
        <w:ind w:firstLine="567"/>
        <w:jc w:val="both"/>
        <w:rPr>
          <w:szCs w:val="22"/>
        </w:rPr>
      </w:pPr>
      <w:r w:rsidRPr="00561D18">
        <w:rPr>
          <w:szCs w:val="22"/>
        </w:rPr>
        <w:t>1) настоящее Положение и изменения,</w:t>
      </w:r>
      <w:r w:rsidR="00DC450F">
        <w:rPr>
          <w:szCs w:val="22"/>
        </w:rPr>
        <w:t xml:space="preserve"> внесенные в него (не позднее пятнадцати</w:t>
      </w:r>
      <w:r w:rsidRPr="00561D18">
        <w:rPr>
          <w:szCs w:val="22"/>
        </w:rPr>
        <w:t xml:space="preserve"> дней со дня утверждения);</w:t>
      </w:r>
    </w:p>
    <w:p w:rsidR="009205CE" w:rsidRPr="00561D18" w:rsidRDefault="009205CE" w:rsidP="00F44534">
      <w:pPr>
        <w:ind w:firstLine="567"/>
        <w:jc w:val="both"/>
        <w:rPr>
          <w:szCs w:val="22"/>
        </w:rPr>
      </w:pPr>
      <w:r w:rsidRPr="00561D18">
        <w:rPr>
          <w:szCs w:val="22"/>
        </w:rPr>
        <w:t>2) планы закупок товаров, работ, услуг на срок не менее одного года;</w:t>
      </w:r>
    </w:p>
    <w:p w:rsidR="009205CE" w:rsidRPr="00561D18" w:rsidRDefault="009205CE" w:rsidP="00F44534">
      <w:pPr>
        <w:ind w:firstLine="567"/>
        <w:jc w:val="both"/>
        <w:rPr>
          <w:szCs w:val="22"/>
        </w:rPr>
      </w:pPr>
      <w:r w:rsidRPr="00561D18">
        <w:rPr>
          <w:szCs w:val="22"/>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w:t>
      </w:r>
      <w:r w:rsidR="00332061">
        <w:rPr>
          <w:szCs w:val="22"/>
        </w:rPr>
        <w:t>твии с частью 4 статьи</w:t>
      </w:r>
      <w:r w:rsidRPr="00561D18">
        <w:rPr>
          <w:szCs w:val="22"/>
        </w:rPr>
        <w:t xml:space="preserve"> 4 Федерального закона № 223-ФЗ;</w:t>
      </w:r>
    </w:p>
    <w:p w:rsidR="009205CE" w:rsidRPr="00561D18" w:rsidRDefault="009205CE" w:rsidP="00F44534">
      <w:pPr>
        <w:ind w:firstLine="567"/>
        <w:jc w:val="both"/>
        <w:rPr>
          <w:szCs w:val="22"/>
        </w:rPr>
      </w:pPr>
      <w:r w:rsidRPr="00561D18">
        <w:rPr>
          <w:szCs w:val="22"/>
        </w:rPr>
        <w:t>4) извещения о закупках и внесенные в них изменения;</w:t>
      </w:r>
    </w:p>
    <w:p w:rsidR="009205CE" w:rsidRPr="00561D18" w:rsidRDefault="009205CE" w:rsidP="00F44534">
      <w:pPr>
        <w:ind w:firstLine="567"/>
        <w:jc w:val="both"/>
        <w:rPr>
          <w:szCs w:val="22"/>
        </w:rPr>
      </w:pPr>
      <w:r w:rsidRPr="00561D18">
        <w:rPr>
          <w:szCs w:val="22"/>
        </w:rPr>
        <w:t>5) документацию о закупках и внесенные в нее изменения (за исключением запроса котировок);</w:t>
      </w:r>
    </w:p>
    <w:p w:rsidR="009205CE" w:rsidRPr="00561D18" w:rsidRDefault="009205CE" w:rsidP="00F44534">
      <w:pPr>
        <w:ind w:firstLine="567"/>
        <w:jc w:val="both"/>
        <w:rPr>
          <w:szCs w:val="22"/>
        </w:rPr>
      </w:pPr>
      <w:r w:rsidRPr="00561D18">
        <w:rPr>
          <w:szCs w:val="22"/>
        </w:rPr>
        <w:t>6) проекты договоров и внесенные в них изменения;</w:t>
      </w:r>
    </w:p>
    <w:p w:rsidR="009205CE" w:rsidRPr="00561D18" w:rsidRDefault="009205CE" w:rsidP="00F44534">
      <w:pPr>
        <w:ind w:firstLine="567"/>
        <w:jc w:val="both"/>
        <w:rPr>
          <w:szCs w:val="22"/>
        </w:rPr>
      </w:pPr>
      <w:r w:rsidRPr="00561D18">
        <w:rPr>
          <w:szCs w:val="22"/>
        </w:rPr>
        <w:t>7) разъяснения документации о закупках;</w:t>
      </w:r>
    </w:p>
    <w:p w:rsidR="009205CE" w:rsidRPr="00561D18" w:rsidRDefault="009205CE" w:rsidP="00F44534">
      <w:pPr>
        <w:ind w:firstLine="567"/>
        <w:jc w:val="both"/>
        <w:rPr>
          <w:szCs w:val="22"/>
        </w:rPr>
      </w:pPr>
      <w:r w:rsidRPr="00561D18">
        <w:rPr>
          <w:szCs w:val="22"/>
        </w:rPr>
        <w:t>8) протоколы, составляемые в ходе проведения закупок и по результатам их проведения;</w:t>
      </w:r>
    </w:p>
    <w:p w:rsidR="009205CE" w:rsidRPr="00561D18" w:rsidRDefault="009205CE" w:rsidP="00F44534">
      <w:pPr>
        <w:ind w:firstLine="567"/>
        <w:jc w:val="both"/>
        <w:rPr>
          <w:szCs w:val="22"/>
        </w:rPr>
      </w:pPr>
      <w:r w:rsidRPr="00561D18">
        <w:rPr>
          <w:szCs w:val="22"/>
        </w:rPr>
        <w:t>9) иную информацию, размещение которой в ЕИС предусмотрено Федеральным законом № 223-ФЗ, в том числе</w:t>
      </w:r>
      <w:r w:rsidR="00332061">
        <w:rPr>
          <w:szCs w:val="22"/>
        </w:rPr>
        <w:t xml:space="preserve"> сведения, перечисленные в подпунктах</w:t>
      </w:r>
      <w:r w:rsidRPr="00561D18">
        <w:rPr>
          <w:szCs w:val="22"/>
        </w:rPr>
        <w:t xml:space="preserve"> 1.4.3 - 1.4.4 настоящего Положения.</w:t>
      </w:r>
      <w:bookmarkStart w:id="7" w:name="P235"/>
      <w:bookmarkEnd w:id="7"/>
    </w:p>
    <w:p w:rsidR="009205CE" w:rsidRPr="00561D18" w:rsidRDefault="009205CE" w:rsidP="00F44534">
      <w:pPr>
        <w:ind w:firstLine="567"/>
        <w:jc w:val="both"/>
        <w:rPr>
          <w:szCs w:val="22"/>
        </w:rPr>
      </w:pPr>
      <w:r w:rsidRPr="00561D18">
        <w:rPr>
          <w:szCs w:val="22"/>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9205CE" w:rsidRPr="00561D18" w:rsidRDefault="009205CE" w:rsidP="00F44534">
      <w:pPr>
        <w:ind w:firstLine="567"/>
        <w:jc w:val="both"/>
        <w:rPr>
          <w:szCs w:val="22"/>
        </w:rPr>
      </w:pPr>
      <w:bookmarkStart w:id="8" w:name="P236"/>
      <w:bookmarkEnd w:id="8"/>
      <w:r w:rsidRPr="00561D18">
        <w:rPr>
          <w:szCs w:val="22"/>
        </w:rPr>
        <w:t>1.4.3. Заказчик не позднее 10-го числа месяца, следующего за отчетным, размещает в ЕИС:</w:t>
      </w:r>
    </w:p>
    <w:p w:rsidR="009205CE" w:rsidRPr="00561D18" w:rsidRDefault="009205CE" w:rsidP="00F44534">
      <w:pPr>
        <w:ind w:firstLine="567"/>
        <w:jc w:val="both"/>
        <w:rPr>
          <w:szCs w:val="22"/>
        </w:rPr>
      </w:pPr>
      <w:r w:rsidRPr="00561D18">
        <w:rPr>
          <w:szCs w:val="22"/>
        </w:rPr>
        <w:t>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w:t>
      </w:r>
      <w:r w:rsidR="00332061">
        <w:rPr>
          <w:szCs w:val="22"/>
        </w:rPr>
        <w:t>тр договоров в соответствии с частью 3 статьи</w:t>
      </w:r>
      <w:r w:rsidRPr="00561D18">
        <w:rPr>
          <w:szCs w:val="22"/>
        </w:rPr>
        <w:t xml:space="preserve"> 4.1 Федерального закона № 223-ФЗ;</w:t>
      </w:r>
    </w:p>
    <w:p w:rsidR="009205CE" w:rsidRPr="00561D18" w:rsidRDefault="009205CE" w:rsidP="00F44534">
      <w:pPr>
        <w:ind w:firstLine="567"/>
        <w:jc w:val="both"/>
        <w:rPr>
          <w:szCs w:val="22"/>
        </w:rPr>
      </w:pPr>
      <w:r w:rsidRPr="00561D18">
        <w:rPr>
          <w:szCs w:val="22"/>
        </w:rPr>
        <w:t>2) сведения о количестве и стоимости договоров, заключенных по результатам закупки у единственного поставщика;</w:t>
      </w:r>
    </w:p>
    <w:p w:rsidR="009205CE" w:rsidRPr="00561D18" w:rsidRDefault="009205CE" w:rsidP="00F44534">
      <w:pPr>
        <w:ind w:firstLine="567"/>
        <w:jc w:val="both"/>
        <w:rPr>
          <w:szCs w:val="22"/>
        </w:rPr>
      </w:pPr>
      <w:r w:rsidRPr="00561D18">
        <w:rPr>
          <w:szCs w:val="22"/>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9205CE" w:rsidRPr="00561D18" w:rsidRDefault="009205CE" w:rsidP="00F44534">
      <w:pPr>
        <w:ind w:firstLine="567"/>
        <w:jc w:val="both"/>
        <w:rPr>
          <w:szCs w:val="22"/>
        </w:rPr>
      </w:pPr>
      <w:bookmarkStart w:id="9" w:name="P249"/>
      <w:bookmarkEnd w:id="9"/>
      <w:r w:rsidRPr="00561D18">
        <w:rPr>
          <w:szCs w:val="22"/>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9205CE" w:rsidRPr="00561D18" w:rsidRDefault="009205CE" w:rsidP="00F44534">
      <w:pPr>
        <w:ind w:firstLine="567"/>
        <w:jc w:val="both"/>
        <w:rPr>
          <w:szCs w:val="22"/>
        </w:rPr>
      </w:pPr>
      <w:r w:rsidRPr="00561D18">
        <w:rPr>
          <w:szCs w:val="22"/>
        </w:rPr>
        <w:t>1.4.5. Содержание извещения и документации о закупке формируется исходя из выбранного способа закупки.</w:t>
      </w:r>
    </w:p>
    <w:p w:rsidR="009205CE" w:rsidRPr="00561D18" w:rsidRDefault="009205CE" w:rsidP="00F44534">
      <w:pPr>
        <w:ind w:firstLine="567"/>
        <w:jc w:val="both"/>
        <w:rPr>
          <w:szCs w:val="22"/>
        </w:rPr>
      </w:pPr>
      <w:r w:rsidRPr="00561D18">
        <w:rPr>
          <w:szCs w:val="22"/>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9205CE" w:rsidRPr="00561D18" w:rsidRDefault="009205CE" w:rsidP="00F44534">
      <w:pPr>
        <w:ind w:firstLine="567"/>
        <w:jc w:val="both"/>
        <w:rPr>
          <w:szCs w:val="22"/>
        </w:rPr>
      </w:pPr>
      <w:r w:rsidRPr="00561D18">
        <w:rPr>
          <w:szCs w:val="22"/>
        </w:rPr>
        <w:t>1.4.7. Протоколы, составляемые в ходе закупки, размещаются в ЕИС не позднее чем через три дня со дня подписания.</w:t>
      </w:r>
    </w:p>
    <w:p w:rsidR="009205CE" w:rsidRPr="00561D18" w:rsidRDefault="009205CE" w:rsidP="00F44534">
      <w:pPr>
        <w:ind w:firstLine="567"/>
        <w:jc w:val="both"/>
        <w:rPr>
          <w:szCs w:val="22"/>
        </w:rPr>
      </w:pPr>
      <w:r w:rsidRPr="00561D18">
        <w:rPr>
          <w:szCs w:val="22"/>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9205CE" w:rsidRPr="00561D18" w:rsidRDefault="009205CE" w:rsidP="00F44534">
      <w:pPr>
        <w:ind w:firstLine="567"/>
        <w:jc w:val="both"/>
        <w:rPr>
          <w:szCs w:val="22"/>
        </w:rPr>
      </w:pPr>
      <w:r w:rsidRPr="00561D18">
        <w:rPr>
          <w:szCs w:val="22"/>
        </w:rPr>
        <w:t>При несоответствии информации в ЕИС и информации на сайте Заказчика достоверной считается информация, размещенная в ЕИС.</w:t>
      </w:r>
    </w:p>
    <w:p w:rsidR="009205CE" w:rsidRPr="00561D18" w:rsidRDefault="009205CE" w:rsidP="00F44534">
      <w:pPr>
        <w:ind w:firstLine="567"/>
        <w:jc w:val="both"/>
        <w:rPr>
          <w:szCs w:val="22"/>
        </w:rPr>
      </w:pPr>
      <w:r w:rsidRPr="00561D18">
        <w:rPr>
          <w:szCs w:val="22"/>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9205CE" w:rsidRPr="00561D18" w:rsidRDefault="009205CE" w:rsidP="00F44534">
      <w:pPr>
        <w:ind w:firstLine="567"/>
        <w:jc w:val="both"/>
        <w:rPr>
          <w:szCs w:val="22"/>
        </w:rPr>
      </w:pPr>
      <w:bookmarkStart w:id="10" w:name="P275"/>
      <w:bookmarkEnd w:id="10"/>
      <w:r w:rsidRPr="00561D18">
        <w:rPr>
          <w:szCs w:val="22"/>
        </w:rPr>
        <w:t>1.4.9. Не размещается в ЕИС и на сайте Заказчика следующая информация:</w:t>
      </w:r>
    </w:p>
    <w:p w:rsidR="009205CE" w:rsidRDefault="009205CE" w:rsidP="00F44534">
      <w:pPr>
        <w:ind w:firstLine="567"/>
        <w:jc w:val="both"/>
        <w:rPr>
          <w:szCs w:val="22"/>
        </w:rPr>
      </w:pPr>
      <w:r w:rsidRPr="00561D18">
        <w:rPr>
          <w:szCs w:val="22"/>
        </w:rPr>
        <w:lastRenderedPageBreak/>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CE5B16" w:rsidRPr="00561D18" w:rsidRDefault="00CE5B16" w:rsidP="00F44534">
      <w:pPr>
        <w:ind w:firstLine="567"/>
        <w:jc w:val="both"/>
        <w:rPr>
          <w:szCs w:val="22"/>
        </w:rPr>
      </w:pPr>
      <w:r w:rsidRPr="00702FAF">
        <w:rPr>
          <w:szCs w:val="22"/>
        </w:rPr>
        <w:t xml:space="preserve">2) </w:t>
      </w:r>
      <w:r w:rsidRPr="00702FAF">
        <w:t>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205CE" w:rsidRPr="00561D18" w:rsidRDefault="00CE5B16" w:rsidP="00F44534">
      <w:pPr>
        <w:ind w:firstLine="567"/>
        <w:jc w:val="both"/>
        <w:rPr>
          <w:szCs w:val="22"/>
        </w:rPr>
      </w:pPr>
      <w:r>
        <w:rPr>
          <w:szCs w:val="22"/>
        </w:rPr>
        <w:t>3</w:t>
      </w:r>
      <w:r w:rsidR="009205CE" w:rsidRPr="00561D18">
        <w:rPr>
          <w:szCs w:val="22"/>
        </w:rPr>
        <w:t>) сведения об определенной Правительством Р</w:t>
      </w:r>
      <w:r>
        <w:rPr>
          <w:szCs w:val="22"/>
        </w:rPr>
        <w:t xml:space="preserve">оссийской </w:t>
      </w:r>
      <w:r w:rsidR="009205CE" w:rsidRPr="00561D18">
        <w:rPr>
          <w:szCs w:val="22"/>
        </w:rPr>
        <w:t>Ф</w:t>
      </w:r>
      <w:r>
        <w:rPr>
          <w:szCs w:val="22"/>
        </w:rPr>
        <w:t>едерации</w:t>
      </w:r>
      <w:r w:rsidR="009205CE" w:rsidRPr="00561D18">
        <w:rPr>
          <w:szCs w:val="22"/>
        </w:rPr>
        <w:t xml:space="preserve"> конкретной закупке, информация о которой не составляет государственной тайны, но не подлежит размещению в ЕИС и на сайте Заказчика;</w:t>
      </w:r>
    </w:p>
    <w:p w:rsidR="009205CE" w:rsidRPr="00561D18" w:rsidRDefault="00CE5B16" w:rsidP="00F44534">
      <w:pPr>
        <w:ind w:firstLine="567"/>
        <w:jc w:val="both"/>
        <w:rPr>
          <w:szCs w:val="22"/>
        </w:rPr>
      </w:pPr>
      <w:r>
        <w:rPr>
          <w:szCs w:val="22"/>
        </w:rPr>
        <w:t>4</w:t>
      </w:r>
      <w:r w:rsidR="009205CE" w:rsidRPr="00561D18">
        <w:rPr>
          <w:szCs w:val="22"/>
        </w:rPr>
        <w:t xml:space="preserve">) сведения о закупке товаров, работ услуг из определенных Правительством </w:t>
      </w:r>
      <w:r w:rsidRPr="00561D18">
        <w:rPr>
          <w:szCs w:val="22"/>
        </w:rPr>
        <w:t>Р</w:t>
      </w:r>
      <w:r>
        <w:rPr>
          <w:szCs w:val="22"/>
        </w:rPr>
        <w:t xml:space="preserve">оссийской </w:t>
      </w:r>
      <w:r w:rsidRPr="00561D18">
        <w:rPr>
          <w:szCs w:val="22"/>
        </w:rPr>
        <w:t>Ф</w:t>
      </w:r>
      <w:r>
        <w:rPr>
          <w:szCs w:val="22"/>
        </w:rPr>
        <w:t>едерации</w:t>
      </w:r>
      <w:r w:rsidR="009205CE" w:rsidRPr="00561D18">
        <w:rPr>
          <w:szCs w:val="22"/>
        </w:rPr>
        <w:t xml:space="preserve">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9205CE" w:rsidRPr="00561D18" w:rsidRDefault="00CE5B16" w:rsidP="00F44534">
      <w:pPr>
        <w:ind w:firstLine="567"/>
        <w:jc w:val="both"/>
        <w:rPr>
          <w:szCs w:val="22"/>
        </w:rPr>
      </w:pPr>
      <w:r>
        <w:rPr>
          <w:szCs w:val="22"/>
        </w:rPr>
        <w:t>5</w:t>
      </w:r>
      <w:r w:rsidR="009205CE" w:rsidRPr="00561D18">
        <w:rPr>
          <w:szCs w:val="22"/>
        </w:rPr>
        <w:t>) сведения о поставщике, с которым заключен договор, в соответствии с определенным Правительством Р</w:t>
      </w:r>
      <w:r>
        <w:rPr>
          <w:szCs w:val="22"/>
        </w:rPr>
        <w:t xml:space="preserve">оссийской </w:t>
      </w:r>
      <w:r w:rsidR="009205CE" w:rsidRPr="00561D18">
        <w:rPr>
          <w:szCs w:val="22"/>
        </w:rPr>
        <w:t>Ф</w:t>
      </w:r>
      <w:r>
        <w:rPr>
          <w:szCs w:val="22"/>
        </w:rPr>
        <w:t>едерации</w:t>
      </w:r>
      <w:r w:rsidR="009205CE" w:rsidRPr="00561D18">
        <w:rPr>
          <w:szCs w:val="22"/>
        </w:rPr>
        <w:t xml:space="preserve"> перечнем оснований </w:t>
      </w:r>
      <w:proofErr w:type="spellStart"/>
      <w:r w:rsidR="009205CE" w:rsidRPr="00561D18">
        <w:rPr>
          <w:szCs w:val="22"/>
        </w:rPr>
        <w:t>неразмещения</w:t>
      </w:r>
      <w:proofErr w:type="spellEnd"/>
      <w:r w:rsidR="009205CE" w:rsidRPr="00561D18">
        <w:rPr>
          <w:szCs w:val="22"/>
        </w:rPr>
        <w:t xml:space="preserve"> такой информации;</w:t>
      </w:r>
    </w:p>
    <w:p w:rsidR="009205CE" w:rsidRPr="00561D18" w:rsidRDefault="00CE5B16" w:rsidP="00F44534">
      <w:pPr>
        <w:ind w:firstLine="567"/>
        <w:jc w:val="both"/>
        <w:rPr>
          <w:szCs w:val="22"/>
        </w:rPr>
      </w:pPr>
      <w:r>
        <w:rPr>
          <w:szCs w:val="22"/>
        </w:rPr>
        <w:t>6</w:t>
      </w:r>
      <w:r w:rsidR="009205CE" w:rsidRPr="00561D18">
        <w:rPr>
          <w:szCs w:val="22"/>
        </w:rPr>
        <w:t>) сведения об определенной Правительством Р</w:t>
      </w:r>
      <w:r>
        <w:rPr>
          <w:szCs w:val="22"/>
        </w:rPr>
        <w:t xml:space="preserve">оссийской </w:t>
      </w:r>
      <w:r w:rsidR="009205CE" w:rsidRPr="00561D18">
        <w:rPr>
          <w:szCs w:val="22"/>
        </w:rPr>
        <w:t>Ф</w:t>
      </w:r>
      <w:r>
        <w:rPr>
          <w:szCs w:val="22"/>
        </w:rPr>
        <w:t>едерации</w:t>
      </w:r>
      <w:r w:rsidR="009205CE" w:rsidRPr="00561D18">
        <w:rPr>
          <w:szCs w:val="22"/>
        </w:rPr>
        <w:t xml:space="preserve">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9205CE" w:rsidRPr="00561D18" w:rsidRDefault="00CE5B16" w:rsidP="00F44534">
      <w:pPr>
        <w:ind w:firstLine="567"/>
        <w:jc w:val="both"/>
        <w:rPr>
          <w:szCs w:val="22"/>
        </w:rPr>
      </w:pPr>
      <w:r>
        <w:rPr>
          <w:szCs w:val="22"/>
        </w:rPr>
        <w:t>7</w:t>
      </w:r>
      <w:r w:rsidR="009205CE" w:rsidRPr="00561D18">
        <w:rPr>
          <w:szCs w:val="22"/>
        </w:rPr>
        <w:t>) сведения об определенных координационным органом Правительства Р</w:t>
      </w:r>
      <w:r>
        <w:rPr>
          <w:szCs w:val="22"/>
        </w:rPr>
        <w:t xml:space="preserve">оссийской </w:t>
      </w:r>
      <w:r w:rsidR="009205CE" w:rsidRPr="00561D18">
        <w:rPr>
          <w:szCs w:val="22"/>
        </w:rPr>
        <w:t>Ф</w:t>
      </w:r>
      <w:r>
        <w:rPr>
          <w:szCs w:val="22"/>
        </w:rPr>
        <w:t>едерации</w:t>
      </w:r>
      <w:r w:rsidR="009205CE" w:rsidRPr="00561D18">
        <w:rPr>
          <w:szCs w:val="22"/>
        </w:rPr>
        <w:t xml:space="preserve"> конкретных закупках, сведения о которых не составляют государственной тайны, но не подлежат размещению в ЕИС при реализации инвести</w:t>
      </w:r>
      <w:r w:rsidR="00A03274">
        <w:rPr>
          <w:szCs w:val="22"/>
        </w:rPr>
        <w:t>ционных проектов, указанных в части 1 статьи</w:t>
      </w:r>
      <w:r w:rsidR="009205CE" w:rsidRPr="00561D18">
        <w:rPr>
          <w:szCs w:val="22"/>
        </w:rPr>
        <w:t xml:space="preserve"> 3.1 Федерального закона № 223-ФЗ (если в отношении таких закупок отсутствует решение Правительства Российск</w:t>
      </w:r>
      <w:r w:rsidR="00A03274">
        <w:rPr>
          <w:szCs w:val="22"/>
        </w:rPr>
        <w:t>ой Федерации в соответствии с пунктом 1 части 16 статьи</w:t>
      </w:r>
      <w:r w:rsidR="009205CE" w:rsidRPr="00561D18">
        <w:rPr>
          <w:szCs w:val="22"/>
        </w:rPr>
        <w:t xml:space="preserve"> 4 Федерального закона № 223-ФЗ);</w:t>
      </w:r>
    </w:p>
    <w:p w:rsidR="009205CE" w:rsidRPr="00561D18" w:rsidRDefault="00CE5B16" w:rsidP="00F44534">
      <w:pPr>
        <w:ind w:firstLine="567"/>
        <w:jc w:val="both"/>
        <w:rPr>
          <w:szCs w:val="22"/>
        </w:rPr>
      </w:pPr>
      <w:r>
        <w:rPr>
          <w:szCs w:val="22"/>
        </w:rPr>
        <w:t>8</w:t>
      </w:r>
      <w:r w:rsidR="009205CE" w:rsidRPr="00561D18">
        <w:rPr>
          <w:szCs w:val="22"/>
        </w:rPr>
        <w:t>) сведения об определенных координационным органом Правительства Р</w:t>
      </w:r>
      <w:r w:rsidR="00A03274">
        <w:rPr>
          <w:szCs w:val="22"/>
        </w:rPr>
        <w:t xml:space="preserve">оссийской </w:t>
      </w:r>
      <w:r w:rsidR="009205CE" w:rsidRPr="00561D18">
        <w:rPr>
          <w:szCs w:val="22"/>
        </w:rPr>
        <w:t>Ф</w:t>
      </w:r>
      <w:r w:rsidR="00A03274">
        <w:rPr>
          <w:szCs w:val="22"/>
        </w:rPr>
        <w:t>едерации</w:t>
      </w:r>
      <w:r w:rsidR="009205CE" w:rsidRPr="00561D18">
        <w:rPr>
          <w:szCs w:val="22"/>
        </w:rPr>
        <w:t xml:space="preserve">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w:t>
      </w:r>
      <w:r w:rsidR="00A03274">
        <w:rPr>
          <w:szCs w:val="22"/>
        </w:rPr>
        <w:t>ционных проектов, указанных в части 1 статьи</w:t>
      </w:r>
      <w:r w:rsidR="009205CE" w:rsidRPr="00561D18">
        <w:rPr>
          <w:szCs w:val="22"/>
        </w:rPr>
        <w:t xml:space="preserve"> 3.1 Федерального закона № 223-ФЗ (если в отношении таких видов (групп) продукции отсутствует решение Правительства Российск</w:t>
      </w:r>
      <w:r w:rsidR="00A03274">
        <w:rPr>
          <w:szCs w:val="22"/>
        </w:rPr>
        <w:t>ой Федерации в соответствии с пунктом 2 части 16 статьи</w:t>
      </w:r>
      <w:r w:rsidR="009205CE" w:rsidRPr="00561D18">
        <w:rPr>
          <w:szCs w:val="22"/>
        </w:rPr>
        <w:t xml:space="preserve"> 4 Федерального закона № 223-ФЗ).</w:t>
      </w:r>
    </w:p>
    <w:p w:rsidR="009205CE" w:rsidRPr="00561D18" w:rsidRDefault="009205CE" w:rsidP="00F44534">
      <w:pPr>
        <w:ind w:firstLine="567"/>
        <w:jc w:val="both"/>
        <w:rPr>
          <w:szCs w:val="22"/>
        </w:rPr>
      </w:pPr>
      <w:bookmarkStart w:id="11" w:name="P279"/>
      <w:bookmarkEnd w:id="11"/>
      <w:r w:rsidRPr="00561D18">
        <w:rPr>
          <w:szCs w:val="22"/>
        </w:rPr>
        <w:t>1.4.10. Заказчик вправе не размещать в ЕИС сведения:</w:t>
      </w:r>
    </w:p>
    <w:p w:rsidR="009205CE" w:rsidRPr="00561D18" w:rsidRDefault="009205CE" w:rsidP="00F44534">
      <w:pPr>
        <w:ind w:firstLine="567"/>
        <w:jc w:val="both"/>
        <w:rPr>
          <w:szCs w:val="22"/>
        </w:rPr>
      </w:pPr>
      <w:r w:rsidRPr="00561D18">
        <w:rPr>
          <w:szCs w:val="22"/>
        </w:rPr>
        <w:t xml:space="preserve">1) о закупке товаров, работ, услуг, стоимость которых не превышает 100 </w:t>
      </w:r>
      <w:r w:rsidR="00DC450F">
        <w:rPr>
          <w:szCs w:val="22"/>
        </w:rPr>
        <w:t xml:space="preserve">(сто) </w:t>
      </w:r>
      <w:r w:rsidRPr="00561D18">
        <w:rPr>
          <w:szCs w:val="22"/>
        </w:rPr>
        <w:t>тыс. рублей;</w:t>
      </w:r>
    </w:p>
    <w:p w:rsidR="009205CE" w:rsidRPr="00561D18" w:rsidRDefault="009205CE" w:rsidP="00F44534">
      <w:pPr>
        <w:ind w:firstLine="567"/>
        <w:jc w:val="both"/>
        <w:rPr>
          <w:szCs w:val="22"/>
        </w:rPr>
      </w:pPr>
      <w:r w:rsidRPr="00561D18">
        <w:rPr>
          <w:szCs w:val="22"/>
        </w:rPr>
        <w:t>2) </w:t>
      </w:r>
      <w:r w:rsidR="00A03274">
        <w:rPr>
          <w:szCs w:val="22"/>
        </w:rPr>
        <w:t xml:space="preserve">о </w:t>
      </w:r>
      <w:r w:rsidRPr="00561D18">
        <w:rPr>
          <w:szCs w:val="22"/>
        </w:rPr>
        <w:t>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9205CE" w:rsidRPr="00561D18" w:rsidRDefault="009205CE" w:rsidP="00F44534">
      <w:pPr>
        <w:ind w:firstLine="567"/>
        <w:jc w:val="both"/>
        <w:rPr>
          <w:szCs w:val="22"/>
        </w:rPr>
      </w:pPr>
      <w:r w:rsidRPr="00561D18">
        <w:rPr>
          <w:szCs w:val="22"/>
        </w:rPr>
        <w:t>3) </w:t>
      </w:r>
      <w:r w:rsidR="00A03274">
        <w:rPr>
          <w:szCs w:val="22"/>
        </w:rPr>
        <w:t xml:space="preserve">о </w:t>
      </w:r>
      <w:r w:rsidRPr="00561D18">
        <w:rPr>
          <w:szCs w:val="22"/>
        </w:rPr>
        <w:t>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9205CE" w:rsidRDefault="009205CE" w:rsidP="00F44534">
      <w:pPr>
        <w:ind w:firstLine="567"/>
        <w:jc w:val="both"/>
        <w:rPr>
          <w:szCs w:val="22"/>
        </w:rPr>
      </w:pPr>
      <w:bookmarkStart w:id="12" w:name="P280"/>
      <w:bookmarkEnd w:id="12"/>
      <w:r w:rsidRPr="00561D18">
        <w:rPr>
          <w:szCs w:val="22"/>
        </w:rPr>
        <w:t>1.4.11. Положение, информация о закупке, планы закупки, размещенные в ЕИС и на сайте Заказчика, доступны для ознакомления без взимания платы.</w:t>
      </w:r>
    </w:p>
    <w:p w:rsidR="009205CE" w:rsidRPr="00F06806" w:rsidRDefault="009205CE" w:rsidP="009205CE">
      <w:pPr>
        <w:pStyle w:val="af8"/>
      </w:pPr>
      <w:bookmarkStart w:id="13" w:name="P282"/>
      <w:bookmarkEnd w:id="13"/>
      <w:r w:rsidRPr="00F06806">
        <w:t>1.5. Планирование закупок</w:t>
      </w:r>
    </w:p>
    <w:p w:rsidR="009205CE" w:rsidRPr="00561D18" w:rsidRDefault="009205CE" w:rsidP="00F44534">
      <w:pPr>
        <w:ind w:firstLine="567"/>
        <w:jc w:val="both"/>
        <w:rPr>
          <w:szCs w:val="22"/>
        </w:rPr>
      </w:pPr>
      <w:r w:rsidRPr="00561D18">
        <w:rPr>
          <w:szCs w:val="22"/>
        </w:rPr>
        <w:t>1.5.1.</w:t>
      </w:r>
      <w:r w:rsidRPr="00561D18">
        <w:rPr>
          <w:sz w:val="22"/>
        </w:rPr>
        <w:t> </w:t>
      </w:r>
      <w:r w:rsidRPr="00561D18">
        <w:rPr>
          <w:szCs w:val="22"/>
        </w:rPr>
        <w:t>При планировании закупок Заказчик руководствуется Правилами формирования плана закупки и Требованиями к форме такого плана.</w:t>
      </w:r>
    </w:p>
    <w:p w:rsidR="009205CE" w:rsidRPr="00561D18" w:rsidRDefault="009205CE" w:rsidP="00F44534">
      <w:pPr>
        <w:ind w:firstLine="567"/>
        <w:jc w:val="both"/>
        <w:rPr>
          <w:szCs w:val="22"/>
        </w:rPr>
      </w:pPr>
      <w:r w:rsidRPr="00561D18">
        <w:rPr>
          <w:szCs w:val="22"/>
        </w:rPr>
        <w:t>1.5.2. Планирование закупок осуществляется исходя из оценки потребностей Заказчика в товарах, работах, услугах.</w:t>
      </w:r>
    </w:p>
    <w:p w:rsidR="009205CE" w:rsidRPr="00561D18" w:rsidRDefault="009205CE" w:rsidP="00F44534">
      <w:pPr>
        <w:ind w:firstLine="567"/>
        <w:jc w:val="both"/>
        <w:rPr>
          <w:szCs w:val="22"/>
        </w:rPr>
      </w:pPr>
      <w:r w:rsidRPr="00561D18">
        <w:rPr>
          <w:szCs w:val="22"/>
        </w:rPr>
        <w:lastRenderedPageBreak/>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9205CE" w:rsidRPr="00561D18" w:rsidRDefault="009205CE" w:rsidP="00F44534">
      <w:pPr>
        <w:ind w:firstLine="567"/>
        <w:jc w:val="both"/>
        <w:rPr>
          <w:szCs w:val="22"/>
        </w:rPr>
      </w:pPr>
      <w:r w:rsidRPr="00561D18">
        <w:rPr>
          <w:szCs w:val="22"/>
        </w:rPr>
        <w:t xml:space="preserve">1.5.4. План закупки товаров, работ, услуг на очередной календарный год формируется на основании </w:t>
      </w:r>
      <w:r>
        <w:rPr>
          <w:szCs w:val="22"/>
        </w:rPr>
        <w:t>потребностей</w:t>
      </w:r>
      <w:r w:rsidRPr="00561D18">
        <w:rPr>
          <w:szCs w:val="22"/>
        </w:rPr>
        <w:t xml:space="preserve"> Заказчика и утверждается</w:t>
      </w:r>
      <w:r>
        <w:rPr>
          <w:szCs w:val="22"/>
        </w:rPr>
        <w:t xml:space="preserve"> его</w:t>
      </w:r>
      <w:r w:rsidRPr="00561D18">
        <w:rPr>
          <w:szCs w:val="22"/>
        </w:rPr>
        <w:t xml:space="preserve"> приказом.</w:t>
      </w:r>
    </w:p>
    <w:p w:rsidR="009205CE" w:rsidRPr="00561D18" w:rsidRDefault="009205CE" w:rsidP="00F44534">
      <w:pPr>
        <w:ind w:firstLine="567"/>
        <w:jc w:val="both"/>
        <w:rPr>
          <w:szCs w:val="22"/>
        </w:rPr>
      </w:pPr>
      <w:r w:rsidRPr="00561D18">
        <w:rPr>
          <w:szCs w:val="22"/>
        </w:rPr>
        <w:t>1.5.</w:t>
      </w:r>
      <w:r>
        <w:rPr>
          <w:szCs w:val="22"/>
        </w:rPr>
        <w:t>5</w:t>
      </w:r>
      <w:r w:rsidRPr="00561D18">
        <w:rPr>
          <w:szCs w:val="22"/>
        </w:rPr>
        <w:t>. В план закупки не включаются сведения о закуп</w:t>
      </w:r>
      <w:r w:rsidR="00A03274">
        <w:rPr>
          <w:szCs w:val="22"/>
        </w:rPr>
        <w:t>ках, предусмотренных пунктом</w:t>
      </w:r>
      <w:r w:rsidRPr="00561D18">
        <w:rPr>
          <w:szCs w:val="22"/>
        </w:rPr>
        <w:t xml:space="preserve"> 4 Правил формирования плана закупки.</w:t>
      </w:r>
    </w:p>
    <w:p w:rsidR="009205CE" w:rsidRPr="00561D18" w:rsidRDefault="009205CE" w:rsidP="00F44534">
      <w:pPr>
        <w:ind w:firstLine="567"/>
        <w:jc w:val="both"/>
        <w:rPr>
          <w:szCs w:val="22"/>
        </w:rPr>
      </w:pPr>
      <w:r w:rsidRPr="00561D18">
        <w:rPr>
          <w:szCs w:val="22"/>
        </w:rPr>
        <w:t>1.5.</w:t>
      </w:r>
      <w:r>
        <w:rPr>
          <w:szCs w:val="22"/>
        </w:rPr>
        <w:t>6</w:t>
      </w:r>
      <w:r w:rsidRPr="00561D18">
        <w:rPr>
          <w:szCs w:val="22"/>
        </w:rPr>
        <w:t>. В плане закупки могут не отражаться сведе</w:t>
      </w:r>
      <w:r w:rsidR="00A03274">
        <w:rPr>
          <w:szCs w:val="22"/>
        </w:rPr>
        <w:t>ния о закупках, указанные в абзаце 2 пункта</w:t>
      </w:r>
      <w:r w:rsidRPr="00561D18">
        <w:rPr>
          <w:szCs w:val="22"/>
        </w:rPr>
        <w:t xml:space="preserve"> 4 Правил формирования плана закупки товаров.</w:t>
      </w:r>
    </w:p>
    <w:p w:rsidR="009205CE" w:rsidRPr="00561D18" w:rsidRDefault="009205CE" w:rsidP="00F44534">
      <w:pPr>
        <w:ind w:firstLine="567"/>
        <w:jc w:val="both"/>
        <w:rPr>
          <w:szCs w:val="22"/>
        </w:rPr>
      </w:pPr>
      <w:r w:rsidRPr="00561D18">
        <w:rPr>
          <w:szCs w:val="22"/>
        </w:rPr>
        <w:t>1.5.</w:t>
      </w:r>
      <w:r>
        <w:rPr>
          <w:szCs w:val="22"/>
        </w:rPr>
        <w:t>7</w:t>
      </w:r>
      <w:r w:rsidRPr="00561D18">
        <w:rPr>
          <w:szCs w:val="22"/>
        </w:rPr>
        <w:t>. Изменения в план закупки могут вноситься в следующих случаях:</w:t>
      </w:r>
    </w:p>
    <w:p w:rsidR="009205CE" w:rsidRPr="00561D18" w:rsidRDefault="009205CE" w:rsidP="00F44534">
      <w:pPr>
        <w:ind w:firstLine="567"/>
        <w:jc w:val="both"/>
        <w:rPr>
          <w:szCs w:val="22"/>
        </w:rPr>
      </w:pPr>
      <w:r w:rsidRPr="000A0475">
        <w:rPr>
          <w:szCs w:val="22"/>
        </w:rPr>
        <w:t>1) </w:t>
      </w:r>
      <w:r w:rsidRPr="000A0475">
        <w:t>внесены изменения в план финансово-хозяйственной деятельности заказчика, возникла или</w:t>
      </w:r>
      <w:r w:rsidRPr="000A0475">
        <w:rPr>
          <w:szCs w:val="22"/>
        </w:rPr>
        <w:t xml:space="preserve"> изменилась потребность в товарах, работах, услугах, в том числе сроки их приобретения, способ осуществления закупки и срок исполнения договора;</w:t>
      </w:r>
    </w:p>
    <w:p w:rsidR="009205CE" w:rsidRPr="00561D18" w:rsidRDefault="009205CE" w:rsidP="00F44534">
      <w:pPr>
        <w:ind w:firstLine="567"/>
        <w:jc w:val="both"/>
        <w:rPr>
          <w:szCs w:val="22"/>
        </w:rPr>
      </w:pPr>
      <w:r w:rsidRPr="00561D18">
        <w:rPr>
          <w:szCs w:val="22"/>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9205CE" w:rsidRPr="00561D18" w:rsidRDefault="009205CE" w:rsidP="00F44534">
      <w:pPr>
        <w:ind w:firstLine="567"/>
        <w:jc w:val="both"/>
        <w:rPr>
          <w:szCs w:val="22"/>
        </w:rPr>
      </w:pPr>
      <w:r w:rsidRPr="00561D18">
        <w:rPr>
          <w:szCs w:val="22"/>
        </w:rPr>
        <w:t>3) наступили непредвиденные обстоятельства (аварии, чрезвычайной ситуации);</w:t>
      </w:r>
    </w:p>
    <w:p w:rsidR="009205CE" w:rsidRPr="00561D18" w:rsidRDefault="009205CE" w:rsidP="00F44534">
      <w:pPr>
        <w:ind w:firstLine="567"/>
        <w:jc w:val="both"/>
        <w:rPr>
          <w:szCs w:val="22"/>
        </w:rPr>
      </w:pPr>
      <w:r w:rsidRPr="00561D18">
        <w:rPr>
          <w:szCs w:val="22"/>
        </w:rPr>
        <w:t>4) у Заказчика возникли обязательства исполнителя по договору (например, он заключил государственный контракт или иной договор в качестве исполнителя);</w:t>
      </w:r>
    </w:p>
    <w:p w:rsidR="009205CE" w:rsidRDefault="009205CE" w:rsidP="00F44534">
      <w:pPr>
        <w:ind w:firstLine="567"/>
        <w:jc w:val="both"/>
        <w:rPr>
          <w:szCs w:val="22"/>
        </w:rPr>
      </w:pPr>
      <w:r w:rsidRPr="000A0475">
        <w:rPr>
          <w:szCs w:val="22"/>
        </w:rPr>
        <w:t>5) отмена закупки.</w:t>
      </w:r>
    </w:p>
    <w:p w:rsidR="009205CE" w:rsidRPr="00561D18" w:rsidRDefault="009205CE" w:rsidP="00F44534">
      <w:pPr>
        <w:ind w:firstLine="567"/>
        <w:jc w:val="both"/>
        <w:rPr>
          <w:szCs w:val="22"/>
        </w:rPr>
      </w:pPr>
      <w:r w:rsidRPr="00561D18">
        <w:rPr>
          <w:szCs w:val="22"/>
        </w:rPr>
        <w:t>1.5.</w:t>
      </w:r>
      <w:r>
        <w:rPr>
          <w:szCs w:val="22"/>
        </w:rPr>
        <w:t>8</w:t>
      </w:r>
      <w:r w:rsidRPr="00561D18">
        <w:rPr>
          <w:szCs w:val="22"/>
        </w:rPr>
        <w:t>.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9205CE" w:rsidRPr="00561D18" w:rsidRDefault="009205CE" w:rsidP="00F44534">
      <w:pPr>
        <w:ind w:firstLine="567"/>
        <w:jc w:val="both"/>
        <w:rPr>
          <w:szCs w:val="22"/>
        </w:rPr>
      </w:pPr>
      <w:r w:rsidRPr="00561D18">
        <w:rPr>
          <w:szCs w:val="22"/>
        </w:rPr>
        <w:t>1.5.</w:t>
      </w:r>
      <w:r>
        <w:rPr>
          <w:szCs w:val="22"/>
        </w:rPr>
        <w:t>9</w:t>
      </w:r>
      <w:r w:rsidRPr="00561D18">
        <w:rPr>
          <w:szCs w:val="22"/>
        </w:rPr>
        <w:t>.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9205CE" w:rsidRPr="00F06806" w:rsidRDefault="009205CE" w:rsidP="009205CE">
      <w:pPr>
        <w:pStyle w:val="af8"/>
      </w:pPr>
      <w:bookmarkStart w:id="14" w:name="P300"/>
      <w:bookmarkEnd w:id="14"/>
      <w:r w:rsidRPr="00F06806">
        <w:t>1.6. Полномочия Заказчика при подготовке и проведении закупки</w:t>
      </w:r>
    </w:p>
    <w:p w:rsidR="009205CE" w:rsidRPr="00561D18" w:rsidRDefault="009205CE" w:rsidP="00F44534">
      <w:pPr>
        <w:ind w:firstLine="567"/>
        <w:jc w:val="both"/>
        <w:rPr>
          <w:szCs w:val="22"/>
        </w:rPr>
      </w:pPr>
      <w:r w:rsidRPr="00561D18">
        <w:rPr>
          <w:szCs w:val="22"/>
        </w:rPr>
        <w:t>1.6.1. Заказчик при подготовке и проведении закупки осуществляет следующие действия:</w:t>
      </w:r>
    </w:p>
    <w:p w:rsidR="009205CE" w:rsidRPr="00561D18" w:rsidRDefault="009205CE" w:rsidP="00F44534">
      <w:pPr>
        <w:ind w:firstLine="567"/>
        <w:jc w:val="both"/>
        <w:rPr>
          <w:szCs w:val="22"/>
        </w:rPr>
      </w:pPr>
      <w:r w:rsidRPr="00561D18">
        <w:rPr>
          <w:szCs w:val="22"/>
        </w:rPr>
        <w:t>1) формирует потребности в товаре, работе, услуге;</w:t>
      </w:r>
    </w:p>
    <w:p w:rsidR="009205CE" w:rsidRPr="00561D18" w:rsidRDefault="009205CE" w:rsidP="00F44534">
      <w:pPr>
        <w:ind w:firstLine="567"/>
        <w:jc w:val="both"/>
        <w:rPr>
          <w:szCs w:val="22"/>
        </w:rPr>
      </w:pPr>
      <w:r w:rsidRPr="00561D18">
        <w:rPr>
          <w:szCs w:val="22"/>
        </w:rPr>
        <w:t>2) определяет предмет закупки и способ ее проведения в соответствии с планом закупки;</w:t>
      </w:r>
    </w:p>
    <w:p w:rsidR="009205CE" w:rsidRPr="00561D18" w:rsidRDefault="009205CE" w:rsidP="00F44534">
      <w:pPr>
        <w:ind w:firstLine="567"/>
        <w:jc w:val="both"/>
        <w:rPr>
          <w:szCs w:val="22"/>
        </w:rPr>
      </w:pPr>
      <w:r w:rsidRPr="00561D18">
        <w:rPr>
          <w:szCs w:val="22"/>
        </w:rPr>
        <w:t>3) рассматривает обоснование потребности в закупке у единственного поставщика, поступившее от структурных подразделений Заказчика;</w:t>
      </w:r>
    </w:p>
    <w:p w:rsidR="009205CE" w:rsidRPr="00561D18" w:rsidRDefault="009205CE" w:rsidP="00F44534">
      <w:pPr>
        <w:ind w:firstLine="567"/>
        <w:jc w:val="both"/>
        <w:rPr>
          <w:szCs w:val="22"/>
        </w:rPr>
      </w:pPr>
      <w:r w:rsidRPr="00561D18">
        <w:rPr>
          <w:szCs w:val="22"/>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9205CE" w:rsidRPr="00561D18" w:rsidRDefault="009205CE" w:rsidP="00F44534">
      <w:pPr>
        <w:ind w:firstLine="567"/>
        <w:jc w:val="both"/>
        <w:rPr>
          <w:szCs w:val="22"/>
        </w:rPr>
      </w:pPr>
      <w:r w:rsidRPr="00561D18">
        <w:rPr>
          <w:szCs w:val="22"/>
        </w:rPr>
        <w:t>5) разрабатывает извещение и документацию о закупке согласно требованиям законодательства и настоящего Положения;</w:t>
      </w:r>
    </w:p>
    <w:p w:rsidR="009205CE" w:rsidRPr="00561D18" w:rsidRDefault="009205CE" w:rsidP="00F44534">
      <w:pPr>
        <w:ind w:firstLine="567"/>
        <w:jc w:val="both"/>
        <w:rPr>
          <w:szCs w:val="22"/>
        </w:rPr>
      </w:pPr>
      <w:r w:rsidRPr="00561D18">
        <w:rPr>
          <w:szCs w:val="22"/>
        </w:rPr>
        <w:t>6) разрабатывает формы документов, которые участникам закупки следует заполнить при подготовке заявок;</w:t>
      </w:r>
    </w:p>
    <w:p w:rsidR="009205CE" w:rsidRPr="00561D18" w:rsidRDefault="009205CE" w:rsidP="00F44534">
      <w:pPr>
        <w:ind w:firstLine="567"/>
        <w:jc w:val="both"/>
        <w:rPr>
          <w:szCs w:val="22"/>
        </w:rPr>
      </w:pPr>
      <w:r w:rsidRPr="00561D18">
        <w:rPr>
          <w:szCs w:val="22"/>
        </w:rPr>
        <w:t>7) готовит разъяснения положений документации о закупке и изменения, вносимые в нее;</w:t>
      </w:r>
    </w:p>
    <w:p w:rsidR="009205CE" w:rsidRPr="00561D18" w:rsidRDefault="009205CE" w:rsidP="00F44534">
      <w:pPr>
        <w:ind w:firstLine="567"/>
        <w:jc w:val="both"/>
        <w:rPr>
          <w:szCs w:val="22"/>
        </w:rPr>
      </w:pPr>
      <w:r w:rsidRPr="00561D18">
        <w:rPr>
          <w:szCs w:val="22"/>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9205CE" w:rsidRPr="00561D18" w:rsidRDefault="009205CE" w:rsidP="00F44534">
      <w:pPr>
        <w:ind w:firstLine="567"/>
        <w:jc w:val="both"/>
        <w:rPr>
          <w:szCs w:val="22"/>
        </w:rPr>
      </w:pPr>
      <w:r w:rsidRPr="00561D18">
        <w:rPr>
          <w:szCs w:val="22"/>
        </w:rPr>
        <w:t>9) заключает договор по итогам процедуры закупки;</w:t>
      </w:r>
    </w:p>
    <w:p w:rsidR="009205CE" w:rsidRPr="00561D18" w:rsidRDefault="009205CE" w:rsidP="00F44534">
      <w:pPr>
        <w:ind w:firstLine="567"/>
        <w:jc w:val="both"/>
        <w:rPr>
          <w:szCs w:val="22"/>
        </w:rPr>
      </w:pPr>
      <w:r w:rsidRPr="00561D18">
        <w:rPr>
          <w:szCs w:val="22"/>
        </w:rPr>
        <w:t>10) контролирует исполнение договора;</w:t>
      </w:r>
    </w:p>
    <w:p w:rsidR="009205CE" w:rsidRPr="00561D18" w:rsidRDefault="009205CE" w:rsidP="00F44534">
      <w:pPr>
        <w:ind w:firstLine="567"/>
        <w:jc w:val="both"/>
        <w:rPr>
          <w:szCs w:val="22"/>
        </w:rPr>
      </w:pPr>
      <w:r w:rsidRPr="00561D18">
        <w:rPr>
          <w:szCs w:val="22"/>
        </w:rPr>
        <w:t>11) оценивает эффективность закупки.</w:t>
      </w:r>
    </w:p>
    <w:p w:rsidR="009205CE" w:rsidRPr="00AF3345" w:rsidRDefault="009205CE" w:rsidP="009205CE">
      <w:pPr>
        <w:pStyle w:val="af8"/>
      </w:pPr>
      <w:bookmarkStart w:id="15" w:name="P327"/>
      <w:bookmarkEnd w:id="15"/>
      <w:r w:rsidRPr="00AF3345">
        <w:t>1.7. Комиссия по осуществлению закупок</w:t>
      </w:r>
    </w:p>
    <w:p w:rsidR="009205CE" w:rsidRPr="00561D18" w:rsidRDefault="009205CE" w:rsidP="00F44534">
      <w:pPr>
        <w:ind w:firstLine="567"/>
        <w:jc w:val="both"/>
        <w:rPr>
          <w:szCs w:val="22"/>
        </w:rPr>
      </w:pPr>
      <w:r w:rsidRPr="00561D18">
        <w:rPr>
          <w:szCs w:val="22"/>
        </w:rPr>
        <w:t>1.7.1. Заказчик создает комиссию по осуществлению закупок (комиссию по закупкам или закупочную комиссию), чтобы:</w:t>
      </w:r>
    </w:p>
    <w:p w:rsidR="009205CE" w:rsidRPr="00561D18" w:rsidRDefault="009205CE" w:rsidP="00F44534">
      <w:pPr>
        <w:ind w:firstLine="567"/>
        <w:jc w:val="both"/>
        <w:rPr>
          <w:szCs w:val="22"/>
        </w:rPr>
      </w:pPr>
      <w:r w:rsidRPr="00561D18">
        <w:rPr>
          <w:szCs w:val="22"/>
        </w:rPr>
        <w:lastRenderedPageBreak/>
        <w:t>определить поставщика (исполнителя, подрядчика) по результатам проведения конкурентной закупки;</w:t>
      </w:r>
    </w:p>
    <w:p w:rsidR="009205CE" w:rsidRPr="00561D18" w:rsidRDefault="009205CE" w:rsidP="00F44534">
      <w:pPr>
        <w:ind w:firstLine="567"/>
        <w:jc w:val="both"/>
        <w:rPr>
          <w:szCs w:val="22"/>
        </w:rPr>
      </w:pPr>
      <w:r w:rsidRPr="00561D18">
        <w:rPr>
          <w:szCs w:val="22"/>
        </w:rPr>
        <w:t>провести закупку у единственного поставщика в порядке, предусмотренном разделом 7 настоящего Положения.</w:t>
      </w:r>
    </w:p>
    <w:p w:rsidR="00FB7B4B" w:rsidRPr="00FB7B4B" w:rsidRDefault="009205CE" w:rsidP="00FB7B4B">
      <w:pPr>
        <w:ind w:firstLine="567"/>
        <w:jc w:val="both"/>
        <w:rPr>
          <w:szCs w:val="22"/>
        </w:rPr>
      </w:pPr>
      <w:r w:rsidRPr="00FB7B4B">
        <w:rPr>
          <w:szCs w:val="22"/>
        </w:rPr>
        <w:t xml:space="preserve">1.7.2. Деятельность комиссии по закупкам регламентируется положением о закупочной комиссии, которое утверждается приказом Заказчика. </w:t>
      </w:r>
    </w:p>
    <w:p w:rsidR="00FB7B4B" w:rsidRPr="00FB7B4B" w:rsidRDefault="00FB7B4B" w:rsidP="00FB7B4B">
      <w:pPr>
        <w:ind w:firstLine="567"/>
        <w:jc w:val="both"/>
        <w:rPr>
          <w:szCs w:val="22"/>
        </w:rPr>
      </w:pPr>
      <w:r w:rsidRPr="00FB7B4B">
        <w:t>В приказе о создании комиссии по закупкам должны содержаться, в том числе следующие сведения:</w:t>
      </w:r>
    </w:p>
    <w:p w:rsidR="00FB7B4B" w:rsidRPr="00FB7B4B" w:rsidRDefault="00FB7B4B" w:rsidP="00FB7B4B">
      <w:pPr>
        <w:ind w:firstLine="567"/>
        <w:jc w:val="both"/>
        <w:rPr>
          <w:szCs w:val="22"/>
        </w:rPr>
      </w:pPr>
      <w:r w:rsidRPr="00FB7B4B">
        <w:rPr>
          <w:szCs w:val="22"/>
        </w:rPr>
        <w:t>1)</w:t>
      </w:r>
      <w:r w:rsidRPr="00FB7B4B">
        <w:t xml:space="preserve"> вид комиссии (единая комиссия или комиссия для осуществления определенной конкурентной закупки);</w:t>
      </w:r>
    </w:p>
    <w:p w:rsidR="00FB7B4B" w:rsidRPr="00FB7B4B" w:rsidRDefault="00FB7B4B" w:rsidP="00FB7B4B">
      <w:pPr>
        <w:shd w:val="clear" w:color="auto" w:fill="FFFFFF" w:themeFill="background1"/>
        <w:ind w:firstLine="567"/>
        <w:jc w:val="both"/>
        <w:rPr>
          <w:szCs w:val="22"/>
        </w:rPr>
      </w:pPr>
      <w:r w:rsidRPr="00FB7B4B">
        <w:rPr>
          <w:szCs w:val="22"/>
        </w:rPr>
        <w:t xml:space="preserve">2) </w:t>
      </w:r>
      <w:r w:rsidRPr="00FB7B4B">
        <w:t>персональный состав комиссии и полномочия (Ф.И.О., должность, звание или указание на экспертные знания, обязанности в рамках деятельности комиссии);</w:t>
      </w:r>
    </w:p>
    <w:p w:rsidR="00FB7B4B" w:rsidRPr="00FB7B4B" w:rsidRDefault="00FB7B4B" w:rsidP="00FB7B4B">
      <w:pPr>
        <w:ind w:firstLine="567"/>
        <w:jc w:val="both"/>
        <w:rPr>
          <w:szCs w:val="22"/>
        </w:rPr>
      </w:pPr>
      <w:r w:rsidRPr="00FB7B4B">
        <w:rPr>
          <w:szCs w:val="22"/>
        </w:rPr>
        <w:t xml:space="preserve">3) </w:t>
      </w:r>
      <w:r w:rsidRPr="00FB7B4B">
        <w:t>порядок замены членов комиссии (в случаях, предусмотренных Положением);</w:t>
      </w:r>
    </w:p>
    <w:p w:rsidR="00FB7B4B" w:rsidRPr="00FB7B4B" w:rsidRDefault="00FB7B4B" w:rsidP="00FB7B4B">
      <w:pPr>
        <w:jc w:val="both"/>
      </w:pPr>
      <w:r w:rsidRPr="00FB7B4B">
        <w:t>срок полномочий комиссии либо указание на бессрочный характер ее деятельности.</w:t>
      </w:r>
    </w:p>
    <w:p w:rsidR="009205CE" w:rsidRPr="00561D18" w:rsidRDefault="009205CE" w:rsidP="00F44534">
      <w:pPr>
        <w:ind w:firstLine="567"/>
        <w:jc w:val="both"/>
        <w:rPr>
          <w:szCs w:val="22"/>
        </w:rPr>
      </w:pPr>
      <w:r w:rsidRPr="00561D18">
        <w:rPr>
          <w:szCs w:val="22"/>
        </w:rPr>
        <w:t>В положении о закупочной комиссии должны быть отражены:</w:t>
      </w:r>
    </w:p>
    <w:p w:rsidR="009205CE" w:rsidRPr="00561D18" w:rsidRDefault="009205CE" w:rsidP="00F44534">
      <w:pPr>
        <w:ind w:firstLine="567"/>
        <w:jc w:val="both"/>
        <w:rPr>
          <w:szCs w:val="22"/>
        </w:rPr>
      </w:pPr>
      <w:r w:rsidRPr="00561D18">
        <w:rPr>
          <w:szCs w:val="22"/>
        </w:rPr>
        <w:t>1) порядок утверждения и изменения состава комиссии;</w:t>
      </w:r>
    </w:p>
    <w:p w:rsidR="009205CE" w:rsidRPr="00561D18" w:rsidRDefault="009205CE" w:rsidP="00F44534">
      <w:pPr>
        <w:ind w:firstLine="567"/>
        <w:jc w:val="both"/>
        <w:rPr>
          <w:szCs w:val="22"/>
        </w:rPr>
      </w:pPr>
      <w:r w:rsidRPr="00561D18">
        <w:rPr>
          <w:szCs w:val="22"/>
        </w:rPr>
        <w:t>2) периодичность ротации комиссии;</w:t>
      </w:r>
    </w:p>
    <w:p w:rsidR="009205CE" w:rsidRPr="00561D18" w:rsidRDefault="009205CE" w:rsidP="00F44534">
      <w:pPr>
        <w:ind w:firstLine="567"/>
        <w:jc w:val="both"/>
        <w:rPr>
          <w:szCs w:val="22"/>
        </w:rPr>
      </w:pPr>
      <w:r w:rsidRPr="00561D18">
        <w:rPr>
          <w:szCs w:val="22"/>
        </w:rPr>
        <w:t>3) состав комиссии и круг компетенций ее членов;</w:t>
      </w:r>
    </w:p>
    <w:p w:rsidR="009205CE" w:rsidRPr="00561D18" w:rsidRDefault="009205CE" w:rsidP="00F44534">
      <w:pPr>
        <w:ind w:firstLine="567"/>
        <w:jc w:val="both"/>
        <w:rPr>
          <w:szCs w:val="22"/>
        </w:rPr>
      </w:pPr>
      <w:r w:rsidRPr="00561D18">
        <w:rPr>
          <w:szCs w:val="22"/>
        </w:rPr>
        <w:t>4) требования к членам комиссии;</w:t>
      </w:r>
    </w:p>
    <w:p w:rsidR="009205CE" w:rsidRPr="00561D18" w:rsidRDefault="009205CE" w:rsidP="00F44534">
      <w:pPr>
        <w:ind w:firstLine="567"/>
        <w:jc w:val="both"/>
        <w:rPr>
          <w:szCs w:val="22"/>
        </w:rPr>
      </w:pPr>
      <w:r w:rsidRPr="00561D18">
        <w:rPr>
          <w:szCs w:val="22"/>
        </w:rPr>
        <w:t>5) функции комиссии при проведении закупки каждым из способов, предусмотренных настоящим Положением;</w:t>
      </w:r>
    </w:p>
    <w:p w:rsidR="009205CE" w:rsidRPr="00561D18" w:rsidRDefault="009205CE" w:rsidP="00F44534">
      <w:pPr>
        <w:ind w:firstLine="567"/>
        <w:jc w:val="both"/>
        <w:rPr>
          <w:szCs w:val="22"/>
        </w:rPr>
      </w:pPr>
      <w:r w:rsidRPr="00561D18">
        <w:rPr>
          <w:szCs w:val="22"/>
        </w:rPr>
        <w:t>6) права и обязанности членов комиссии;</w:t>
      </w:r>
    </w:p>
    <w:p w:rsidR="009205CE" w:rsidRPr="00561D18" w:rsidRDefault="009205CE" w:rsidP="00F44534">
      <w:pPr>
        <w:ind w:firstLine="567"/>
        <w:jc w:val="both"/>
        <w:rPr>
          <w:szCs w:val="22"/>
        </w:rPr>
      </w:pPr>
      <w:r w:rsidRPr="00561D18">
        <w:rPr>
          <w:szCs w:val="22"/>
        </w:rPr>
        <w:t>7) порядок организации работы комиссии;</w:t>
      </w:r>
    </w:p>
    <w:p w:rsidR="009205CE" w:rsidRPr="00561D18" w:rsidRDefault="009205CE" w:rsidP="00F44534">
      <w:pPr>
        <w:ind w:firstLine="567"/>
        <w:jc w:val="both"/>
        <w:rPr>
          <w:szCs w:val="22"/>
        </w:rPr>
      </w:pPr>
      <w:r w:rsidRPr="00561D18">
        <w:rPr>
          <w:szCs w:val="22"/>
        </w:rPr>
        <w:t>8) порядок принятия решений комиссией;</w:t>
      </w:r>
    </w:p>
    <w:p w:rsidR="009205CE" w:rsidRPr="00561D18" w:rsidRDefault="009205CE" w:rsidP="00F44534">
      <w:pPr>
        <w:ind w:firstLine="567"/>
        <w:jc w:val="both"/>
        <w:rPr>
          <w:szCs w:val="22"/>
        </w:rPr>
      </w:pPr>
      <w:r w:rsidRPr="00561D18">
        <w:rPr>
          <w:szCs w:val="22"/>
        </w:rPr>
        <w:t>9) иные сведения по усмотрению Заказчика.</w:t>
      </w:r>
    </w:p>
    <w:p w:rsidR="009205CE" w:rsidRPr="00561D18" w:rsidRDefault="009205CE" w:rsidP="00F44534">
      <w:pPr>
        <w:ind w:firstLine="567"/>
        <w:jc w:val="both"/>
        <w:rPr>
          <w:szCs w:val="22"/>
        </w:rPr>
      </w:pPr>
      <w:r w:rsidRPr="00561D18">
        <w:rPr>
          <w:szCs w:val="22"/>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9205CE" w:rsidRPr="00561D18" w:rsidRDefault="009205CE" w:rsidP="00F44534">
      <w:pPr>
        <w:ind w:firstLine="567"/>
        <w:jc w:val="both"/>
        <w:rPr>
          <w:szCs w:val="22"/>
        </w:rPr>
      </w:pPr>
      <w:r w:rsidRPr="00561D18">
        <w:rPr>
          <w:szCs w:val="22"/>
        </w:rPr>
        <w:t>1) дату подписания протокола;</w:t>
      </w:r>
    </w:p>
    <w:p w:rsidR="009205CE" w:rsidRPr="00561D18" w:rsidRDefault="009205CE" w:rsidP="00F44534">
      <w:pPr>
        <w:ind w:firstLine="567"/>
        <w:jc w:val="both"/>
        <w:rPr>
          <w:szCs w:val="22"/>
        </w:rPr>
      </w:pPr>
      <w:r w:rsidRPr="00561D18">
        <w:rPr>
          <w:szCs w:val="22"/>
        </w:rPr>
        <w:t>2) количество поданных на участие в закупке (этапе закупки) заявок, а также дату и время регистрации каждой заявки;</w:t>
      </w:r>
    </w:p>
    <w:p w:rsidR="009205CE" w:rsidRPr="00561D18" w:rsidRDefault="009205CE" w:rsidP="00F44534">
      <w:pPr>
        <w:ind w:firstLine="567"/>
        <w:jc w:val="both"/>
        <w:rPr>
          <w:szCs w:val="22"/>
        </w:rPr>
      </w:pPr>
      <w:r w:rsidRPr="00561D18">
        <w:rPr>
          <w:szCs w:val="22"/>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9205CE" w:rsidRPr="00561D18" w:rsidRDefault="009205CE" w:rsidP="00F44534">
      <w:pPr>
        <w:ind w:firstLine="567"/>
        <w:jc w:val="both"/>
        <w:rPr>
          <w:szCs w:val="22"/>
        </w:rPr>
      </w:pPr>
      <w:r w:rsidRPr="00561D18">
        <w:rPr>
          <w:szCs w:val="22"/>
        </w:rPr>
        <w:t>а) количество заявок на участие в закупке, которые отклонены;</w:t>
      </w:r>
    </w:p>
    <w:p w:rsidR="009205CE" w:rsidRPr="00561D18" w:rsidRDefault="009205CE" w:rsidP="00F44534">
      <w:pPr>
        <w:ind w:firstLine="567"/>
        <w:jc w:val="both"/>
        <w:rPr>
          <w:szCs w:val="22"/>
        </w:rPr>
      </w:pPr>
      <w:r w:rsidRPr="00561D18">
        <w:rPr>
          <w:szCs w:val="22"/>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9205CE" w:rsidRPr="00561D18" w:rsidRDefault="009205CE" w:rsidP="00F44534">
      <w:pPr>
        <w:ind w:firstLine="567"/>
        <w:jc w:val="both"/>
        <w:rPr>
          <w:szCs w:val="22"/>
        </w:rPr>
      </w:pPr>
      <w:r w:rsidRPr="00561D18">
        <w:rPr>
          <w:szCs w:val="22"/>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9205CE" w:rsidRPr="00561D18" w:rsidRDefault="009205CE" w:rsidP="00F44534">
      <w:pPr>
        <w:ind w:firstLine="567"/>
        <w:jc w:val="both"/>
        <w:rPr>
          <w:szCs w:val="22"/>
        </w:rPr>
      </w:pPr>
      <w:r w:rsidRPr="00561D18">
        <w:rPr>
          <w:szCs w:val="22"/>
        </w:rPr>
        <w:t>5) причины, по которым конкурентная закупка признана несостоявшейся в случае ее признания таковой;</w:t>
      </w:r>
    </w:p>
    <w:p w:rsidR="009205CE" w:rsidRPr="00561D18" w:rsidRDefault="009205CE" w:rsidP="00F44534">
      <w:pPr>
        <w:ind w:firstLine="567"/>
        <w:jc w:val="both"/>
        <w:rPr>
          <w:szCs w:val="22"/>
        </w:rPr>
      </w:pPr>
      <w:r w:rsidRPr="00561D18">
        <w:rPr>
          <w:szCs w:val="22"/>
        </w:rPr>
        <w:t>6) иные сведения, предусмотренные настоящим Положением.</w:t>
      </w:r>
    </w:p>
    <w:p w:rsidR="009205CE" w:rsidRPr="00561D18" w:rsidRDefault="009205CE" w:rsidP="00F44534">
      <w:pPr>
        <w:ind w:firstLine="567"/>
        <w:jc w:val="both"/>
        <w:rPr>
          <w:szCs w:val="22"/>
        </w:rPr>
      </w:pPr>
      <w:r w:rsidRPr="00561D18">
        <w:rPr>
          <w:szCs w:val="22"/>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9205CE" w:rsidRPr="00561D18" w:rsidRDefault="009205CE" w:rsidP="00F44534">
      <w:pPr>
        <w:ind w:firstLine="567"/>
        <w:jc w:val="both"/>
        <w:rPr>
          <w:szCs w:val="22"/>
        </w:rPr>
      </w:pPr>
      <w:r w:rsidRPr="00561D18">
        <w:rPr>
          <w:szCs w:val="22"/>
        </w:rPr>
        <w:t>1) дату подписания протокола;</w:t>
      </w:r>
    </w:p>
    <w:p w:rsidR="009205CE" w:rsidRPr="00561D18" w:rsidRDefault="009205CE" w:rsidP="00F44534">
      <w:pPr>
        <w:ind w:firstLine="567"/>
        <w:jc w:val="both"/>
        <w:rPr>
          <w:szCs w:val="22"/>
        </w:rPr>
      </w:pPr>
      <w:r w:rsidRPr="00561D18">
        <w:rPr>
          <w:szCs w:val="22"/>
        </w:rPr>
        <w:t>2) количество поданных заявок на участие в закупке, а также дату и время регистрации каждой заявки;</w:t>
      </w:r>
    </w:p>
    <w:p w:rsidR="009205CE" w:rsidRPr="00561D18" w:rsidRDefault="009205CE" w:rsidP="00F44534">
      <w:pPr>
        <w:ind w:firstLine="567"/>
        <w:jc w:val="both"/>
        <w:rPr>
          <w:szCs w:val="22"/>
        </w:rPr>
      </w:pPr>
      <w:r w:rsidRPr="00561D18">
        <w:rPr>
          <w:szCs w:val="22"/>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w:t>
      </w:r>
      <w:r w:rsidRPr="00561D18">
        <w:rPr>
          <w:szCs w:val="22"/>
        </w:rPr>
        <w:lastRenderedPageBreak/>
        <w:t>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9205CE" w:rsidRPr="00561D18" w:rsidRDefault="009205CE" w:rsidP="00F44534">
      <w:pPr>
        <w:ind w:firstLine="567"/>
        <w:jc w:val="both"/>
        <w:rPr>
          <w:szCs w:val="22"/>
        </w:rPr>
      </w:pPr>
      <w:r w:rsidRPr="00561D18">
        <w:rPr>
          <w:szCs w:val="22"/>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9205CE" w:rsidRPr="00561D18" w:rsidRDefault="009205CE" w:rsidP="00F44534">
      <w:pPr>
        <w:ind w:firstLine="567"/>
        <w:jc w:val="both"/>
        <w:rPr>
          <w:szCs w:val="22"/>
        </w:rPr>
      </w:pPr>
      <w:r w:rsidRPr="00561D18">
        <w:rPr>
          <w:szCs w:val="22"/>
        </w:rPr>
        <w:t>а) количества заявок на участие в закупке, окончательных предложений, которые отклонены;</w:t>
      </w:r>
    </w:p>
    <w:p w:rsidR="009205CE" w:rsidRPr="00561D18" w:rsidRDefault="009205CE" w:rsidP="00F44534">
      <w:pPr>
        <w:ind w:firstLine="567"/>
        <w:jc w:val="both"/>
        <w:rPr>
          <w:szCs w:val="22"/>
        </w:rPr>
      </w:pPr>
      <w:r w:rsidRPr="00561D18">
        <w:rPr>
          <w:szCs w:val="22"/>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9205CE" w:rsidRPr="00561D18" w:rsidRDefault="009205CE" w:rsidP="00F44534">
      <w:pPr>
        <w:ind w:firstLine="567"/>
        <w:jc w:val="both"/>
        <w:rPr>
          <w:szCs w:val="22"/>
        </w:rPr>
      </w:pPr>
      <w:r w:rsidRPr="00561D18">
        <w:rPr>
          <w:szCs w:val="22"/>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9205CE" w:rsidRPr="00561D18" w:rsidRDefault="009205CE" w:rsidP="00F44534">
      <w:pPr>
        <w:ind w:firstLine="567"/>
        <w:jc w:val="both"/>
        <w:rPr>
          <w:szCs w:val="22"/>
        </w:rPr>
      </w:pPr>
      <w:r w:rsidRPr="00561D18">
        <w:rPr>
          <w:szCs w:val="22"/>
        </w:rPr>
        <w:t>6) причины, по которым закупка признана несостоявшейся, в случае признания ее таковой;</w:t>
      </w:r>
    </w:p>
    <w:p w:rsidR="009205CE" w:rsidRPr="00561D18" w:rsidRDefault="009205CE" w:rsidP="00F44534">
      <w:pPr>
        <w:ind w:firstLine="567"/>
        <w:jc w:val="both"/>
        <w:rPr>
          <w:szCs w:val="22"/>
        </w:rPr>
      </w:pPr>
      <w:r w:rsidRPr="00561D18">
        <w:rPr>
          <w:szCs w:val="22"/>
        </w:rPr>
        <w:t>7) иные сведения, предусмотренные настоящим Положением.</w:t>
      </w:r>
    </w:p>
    <w:p w:rsidR="009205CE" w:rsidRPr="00F06806" w:rsidRDefault="009205CE" w:rsidP="009205CE">
      <w:pPr>
        <w:pStyle w:val="af8"/>
      </w:pPr>
      <w:bookmarkStart w:id="16" w:name="P341"/>
      <w:bookmarkEnd w:id="16"/>
      <w:r w:rsidRPr="00F06806">
        <w:t xml:space="preserve">1.8. </w:t>
      </w:r>
      <w:r>
        <w:t>Извещение, д</w:t>
      </w:r>
      <w:r w:rsidRPr="00F06806">
        <w:t>окументация о конкурентной закупке</w:t>
      </w:r>
    </w:p>
    <w:p w:rsidR="009205CE" w:rsidRPr="00561D18" w:rsidRDefault="009205CE" w:rsidP="00F44534">
      <w:pPr>
        <w:ind w:firstLine="567"/>
        <w:jc w:val="both"/>
      </w:pPr>
      <w:r w:rsidRPr="00561D18">
        <w:t>1.8.1. Для осуществления конкурентной закупки, за исключением проведения запроса котировок, заказчик разрабатывает извещение и документацию о закупке.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Федеральному закону № 223-ФЗ.</w:t>
      </w:r>
    </w:p>
    <w:p w:rsidR="009205CE" w:rsidRPr="00561D18" w:rsidRDefault="009205CE" w:rsidP="00F44534">
      <w:pPr>
        <w:ind w:firstLine="567"/>
        <w:jc w:val="both"/>
      </w:pPr>
      <w:bookmarkStart w:id="17" w:name="P344"/>
      <w:bookmarkEnd w:id="17"/>
      <w:r w:rsidRPr="00561D18">
        <w:t>1.8.2. Извещение о закупке должно содержать следующие сведения:</w:t>
      </w:r>
    </w:p>
    <w:p w:rsidR="009205CE" w:rsidRPr="00561D18" w:rsidRDefault="009205CE" w:rsidP="00F44534">
      <w:pPr>
        <w:ind w:firstLine="567"/>
        <w:jc w:val="both"/>
      </w:pPr>
      <w:r w:rsidRPr="00561D18">
        <w:t>- способ осуществления закупки;</w:t>
      </w:r>
    </w:p>
    <w:p w:rsidR="009205CE" w:rsidRPr="00561D18" w:rsidRDefault="009205CE" w:rsidP="00F44534">
      <w:pPr>
        <w:ind w:firstLine="567"/>
        <w:jc w:val="both"/>
      </w:pPr>
      <w:r w:rsidRPr="00561D18">
        <w:t>- наименование, место нахождения, почтовый адрес, адрес электронной почты, номер контактного телефона Заказчика;</w:t>
      </w:r>
    </w:p>
    <w:p w:rsidR="009205CE" w:rsidRPr="00561D18" w:rsidRDefault="009205CE" w:rsidP="00F44534">
      <w:pPr>
        <w:ind w:firstLine="567"/>
        <w:jc w:val="both"/>
      </w:pPr>
      <w:r w:rsidRPr="00561D18">
        <w:t>- предмет договора с указанием количества поставляемого товара, объема выполняемой работы, оказываемой услуги, а также краткое описание пред</w:t>
      </w:r>
      <w:r w:rsidR="004633EE">
        <w:t>мета закупки в соответствии с частью 6.1 статьи</w:t>
      </w:r>
      <w:r w:rsidRPr="00561D18">
        <w:t xml:space="preserve"> 3 Федерального закона № 223-ФЗ (при необходимости);</w:t>
      </w:r>
    </w:p>
    <w:p w:rsidR="009205CE" w:rsidRPr="00561D18" w:rsidRDefault="009205CE" w:rsidP="00F44534">
      <w:pPr>
        <w:ind w:firstLine="567"/>
        <w:jc w:val="both"/>
      </w:pPr>
      <w:r w:rsidRPr="00561D18">
        <w:t>- место поставки товара, выполнения работы, оказания услуги;</w:t>
      </w:r>
    </w:p>
    <w:p w:rsidR="009205CE" w:rsidRPr="00561D18" w:rsidRDefault="009205CE" w:rsidP="00F44534">
      <w:pPr>
        <w:ind w:firstLine="567"/>
        <w:jc w:val="both"/>
      </w:pPr>
      <w:r w:rsidRPr="00561D18">
        <w:t>- </w:t>
      </w:r>
      <w:r w:rsidR="00142280" w:rsidRPr="00583437">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561D18">
        <w:t>;</w:t>
      </w:r>
    </w:p>
    <w:p w:rsidR="009205CE" w:rsidRPr="00561D18" w:rsidRDefault="009205CE" w:rsidP="00F44534">
      <w:pPr>
        <w:ind w:firstLine="567"/>
        <w:jc w:val="both"/>
      </w:pPr>
      <w:r w:rsidRPr="00561D18">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9205CE" w:rsidRPr="00561D18" w:rsidRDefault="009205CE" w:rsidP="00F44534">
      <w:pPr>
        <w:ind w:firstLine="567"/>
        <w:jc w:val="both"/>
      </w:pPr>
      <w:r w:rsidRPr="00561D18">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01414" w:rsidRDefault="009205CE" w:rsidP="00201414">
      <w:pPr>
        <w:ind w:firstLine="567"/>
        <w:jc w:val="both"/>
      </w:pPr>
      <w:r w:rsidRPr="00561D18">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201414" w:rsidRPr="00583437" w:rsidRDefault="00201414" w:rsidP="00F44534">
      <w:pPr>
        <w:ind w:firstLine="567"/>
        <w:jc w:val="both"/>
      </w:pPr>
      <w:r w:rsidRPr="00583437">
        <w:t>- Требования к форме и оформлению запроса на разъяснения положений извещения (документации о закупке), порядок предоставления таких разъяснений;</w:t>
      </w:r>
    </w:p>
    <w:p w:rsidR="00201414" w:rsidRPr="00583437" w:rsidRDefault="00201414" w:rsidP="00201414">
      <w:pPr>
        <w:ind w:firstLine="567"/>
        <w:jc w:val="both"/>
      </w:pPr>
      <w:r w:rsidRPr="00583437">
        <w:t>- Размер обеспечения заявки, возможные формы и порядок предоставления, в случае если заказчиком принято решение об установлении такого требования;</w:t>
      </w:r>
    </w:p>
    <w:p w:rsidR="00201414" w:rsidRPr="00583437" w:rsidRDefault="00201414" w:rsidP="00201414">
      <w:pPr>
        <w:ind w:firstLine="567"/>
        <w:jc w:val="both"/>
      </w:pPr>
      <w:r w:rsidRPr="00583437">
        <w:lastRenderedPageBreak/>
        <w:t>- Размер обеспечения исполнения договора, возможные формы и порядок предоставления, в случае если заказчиком принято решение об установлении такого требования;</w:t>
      </w:r>
    </w:p>
    <w:p w:rsidR="00142280" w:rsidRPr="00583437" w:rsidRDefault="00201414" w:rsidP="00201414">
      <w:pPr>
        <w:ind w:firstLine="567"/>
        <w:jc w:val="both"/>
      </w:pPr>
      <w:r w:rsidRPr="00583437">
        <w:t>- Требования к участникам закупки;</w:t>
      </w:r>
    </w:p>
    <w:p w:rsidR="00201414" w:rsidRPr="00201414" w:rsidRDefault="00142280" w:rsidP="00201414">
      <w:pPr>
        <w:ind w:firstLine="567"/>
        <w:jc w:val="both"/>
      </w:pPr>
      <w:r w:rsidRPr="00583437">
        <w:t xml:space="preserve">- </w:t>
      </w:r>
      <w:r w:rsidR="00201414" w:rsidRPr="00583437">
        <w:t>Перечень документов и (или) сведений,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 и (или) сведений;</w:t>
      </w:r>
    </w:p>
    <w:p w:rsidR="009205CE" w:rsidRPr="00561D18" w:rsidRDefault="009205CE" w:rsidP="00F44534">
      <w:pPr>
        <w:ind w:firstLine="567"/>
        <w:jc w:val="both"/>
      </w:pPr>
      <w:r w:rsidRPr="00561D18">
        <w:t>- иные сведения, определенные настоящим Положением.</w:t>
      </w:r>
    </w:p>
    <w:p w:rsidR="009205CE" w:rsidRPr="00561D18" w:rsidRDefault="009205CE" w:rsidP="00F44534">
      <w:pPr>
        <w:ind w:firstLine="567"/>
        <w:jc w:val="both"/>
      </w:pPr>
      <w:r w:rsidRPr="00561D18">
        <w:t>1.8.3. Документация о закупке должна содержать следующие сведения:</w:t>
      </w:r>
    </w:p>
    <w:p w:rsidR="009205CE" w:rsidRPr="00561D18" w:rsidRDefault="009205CE" w:rsidP="00F44534">
      <w:pPr>
        <w:ind w:firstLine="567"/>
        <w:jc w:val="both"/>
      </w:pPr>
      <w:r w:rsidRPr="00561D18">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w:t>
      </w:r>
      <w:r w:rsidR="002872A5">
        <w:t xml:space="preserve">оссийской </w:t>
      </w:r>
      <w:r w:rsidRPr="00561D18">
        <w:t>Ф</w:t>
      </w:r>
      <w:r w:rsidR="002872A5">
        <w:t>едерации</w:t>
      </w:r>
      <w:r w:rsidRPr="00561D18">
        <w:t xml:space="preserve"> о техническом регулировании, документами, разрабатываемыми и применяемыми в национальной системе стандартизации в соответствии с законодательством </w:t>
      </w:r>
      <w:r w:rsidR="002872A5" w:rsidRPr="00561D18">
        <w:t>Р</w:t>
      </w:r>
      <w:r w:rsidR="002872A5">
        <w:t xml:space="preserve">оссийской </w:t>
      </w:r>
      <w:r w:rsidR="002872A5" w:rsidRPr="00561D18">
        <w:t>Ф</w:t>
      </w:r>
      <w:r w:rsidR="002872A5">
        <w:t>едерации</w:t>
      </w:r>
      <w:r w:rsidRPr="00561D18">
        <w:t xml:space="preserve">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05CE" w:rsidRPr="00561D18" w:rsidRDefault="009205CE" w:rsidP="00F44534">
      <w:pPr>
        <w:ind w:firstLine="567"/>
        <w:jc w:val="both"/>
      </w:pPr>
      <w:r w:rsidRPr="00561D18">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w:t>
      </w:r>
      <w:r w:rsidR="00DC450F">
        <w:t xml:space="preserve">оссийской </w:t>
      </w:r>
      <w:r w:rsidRPr="00561D18">
        <w:t>Ф</w:t>
      </w:r>
      <w:r w:rsidR="00DC450F">
        <w:t>едерации</w:t>
      </w:r>
      <w:r w:rsidRPr="00561D18">
        <w:t xml:space="preserve"> о техническом регулировании, законодательством Р</w:t>
      </w:r>
      <w:r w:rsidR="00BF1FD9">
        <w:t xml:space="preserve">оссийской </w:t>
      </w:r>
      <w:r w:rsidRPr="00561D18">
        <w:t>Ф</w:t>
      </w:r>
      <w:r w:rsidR="00BF1FD9">
        <w:t>едерации</w:t>
      </w:r>
      <w:r w:rsidRPr="00561D18">
        <w:t xml:space="preserve">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9205CE" w:rsidRPr="00561D18" w:rsidRDefault="009205CE" w:rsidP="00F44534">
      <w:pPr>
        <w:ind w:firstLine="567"/>
        <w:jc w:val="both"/>
      </w:pPr>
      <w:r w:rsidRPr="00561D18">
        <w:t>В случае</w:t>
      </w:r>
      <w:r w:rsidR="002872A5">
        <w:t>,</w:t>
      </w:r>
      <w:r w:rsidRPr="00561D18">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9205CE" w:rsidRPr="00561D18" w:rsidRDefault="009205CE" w:rsidP="00F44534">
      <w:pPr>
        <w:ind w:firstLine="567"/>
        <w:jc w:val="both"/>
      </w:pPr>
      <w:r w:rsidRPr="00561D18">
        <w:t>2) требования к содержанию, форме, оформлению и составу заявки на участие в закупке;</w:t>
      </w:r>
    </w:p>
    <w:p w:rsidR="009205CE" w:rsidRPr="00561D18" w:rsidRDefault="009205CE" w:rsidP="00F44534">
      <w:pPr>
        <w:ind w:firstLine="567"/>
        <w:jc w:val="both"/>
      </w:pPr>
      <w:r w:rsidRPr="00561D18">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9205CE" w:rsidRPr="00561D18" w:rsidRDefault="009205CE" w:rsidP="00F44534">
      <w:pPr>
        <w:ind w:firstLine="567"/>
        <w:jc w:val="both"/>
      </w:pPr>
      <w:r w:rsidRPr="00561D18">
        <w:t>4) место, условия и сроки (периоды) поставки товара, выполнения работы, оказания услуги;</w:t>
      </w:r>
    </w:p>
    <w:p w:rsidR="009205CE" w:rsidRPr="00561D18" w:rsidRDefault="009205CE" w:rsidP="00F44534">
      <w:pPr>
        <w:ind w:firstLine="567"/>
        <w:jc w:val="both"/>
      </w:pPr>
      <w:r w:rsidRPr="00561D18">
        <w:t>5</w:t>
      </w:r>
      <w:r w:rsidRPr="00583437">
        <w:t>) </w:t>
      </w:r>
      <w:r w:rsidR="00813918" w:rsidRPr="00583437">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9205CE" w:rsidRPr="00561D18" w:rsidRDefault="009205CE" w:rsidP="00F44534">
      <w:pPr>
        <w:ind w:firstLine="567"/>
        <w:jc w:val="both"/>
      </w:pPr>
      <w:r w:rsidRPr="00561D18">
        <w:t>6) форма, сроки и порядок оплаты товара, работы, услуги;</w:t>
      </w:r>
    </w:p>
    <w:p w:rsidR="009205CE" w:rsidRDefault="009205CE" w:rsidP="00813918">
      <w:pPr>
        <w:ind w:firstLine="567"/>
        <w:jc w:val="both"/>
      </w:pPr>
      <w:r w:rsidRPr="00561D18">
        <w:t>7) </w:t>
      </w:r>
      <w:r w:rsidR="00813918" w:rsidRPr="00583437">
        <w:t>информация о расходах на перевозку, страхование, уплату таможенных пошлин, налогов и других обязательных платежей</w:t>
      </w:r>
      <w:r w:rsidR="00813918" w:rsidRPr="00813918">
        <w:t>;</w:t>
      </w:r>
    </w:p>
    <w:p w:rsidR="007912A8" w:rsidRPr="00813918" w:rsidRDefault="007912A8" w:rsidP="00813918">
      <w:pPr>
        <w:ind w:firstLine="567"/>
        <w:jc w:val="both"/>
      </w:pPr>
      <w:r>
        <w:t>8)</w:t>
      </w:r>
      <w:r w:rsidRPr="007912A8">
        <w:t xml:space="preserve"> </w:t>
      </w:r>
      <w:r w:rsidRPr="00583437">
        <w:t>обоснование начальной (максимальной) цены договора, цены единицы товара, работы, услуги, оформленное с учетом требований подраздела 1.9. Положения</w:t>
      </w:r>
      <w:r w:rsidRPr="007912A8">
        <w:t>;</w:t>
      </w:r>
    </w:p>
    <w:p w:rsidR="009205CE" w:rsidRPr="00561D18" w:rsidRDefault="007912A8" w:rsidP="00F44534">
      <w:pPr>
        <w:ind w:firstLine="567"/>
        <w:jc w:val="both"/>
      </w:pPr>
      <w:r>
        <w:t>9</w:t>
      </w:r>
      <w:r w:rsidR="009205CE" w:rsidRPr="00561D18">
        <w:t>)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9205CE" w:rsidRDefault="007912A8" w:rsidP="00F44534">
      <w:pPr>
        <w:ind w:firstLine="567"/>
        <w:jc w:val="both"/>
      </w:pPr>
      <w:r>
        <w:t>10</w:t>
      </w:r>
      <w:r w:rsidR="009205CE" w:rsidRPr="00561D18">
        <w:t>) требования к участникам закупки;</w:t>
      </w:r>
    </w:p>
    <w:p w:rsidR="00BE3B6C" w:rsidRPr="00561D18" w:rsidRDefault="00BE3B6C" w:rsidP="00F44534">
      <w:pPr>
        <w:ind w:firstLine="567"/>
        <w:jc w:val="both"/>
      </w:pPr>
      <w:r>
        <w:t xml:space="preserve">11) </w:t>
      </w:r>
      <w:r w:rsidRPr="00583437">
        <w:t>перечень документов, представляемых участниками закупки для подтверждения их соответствия указанным требованиям, либо указание на отсутствие необходимости представления участниками закупки таких документов</w:t>
      </w:r>
      <w:r w:rsidRPr="00BE3B6C">
        <w:t>;</w:t>
      </w:r>
    </w:p>
    <w:p w:rsidR="009205CE" w:rsidRPr="00561D18" w:rsidRDefault="009205CE" w:rsidP="00F44534">
      <w:pPr>
        <w:ind w:firstLine="567"/>
        <w:jc w:val="both"/>
      </w:pPr>
      <w:r w:rsidRPr="00561D18">
        <w:t>1</w:t>
      </w:r>
      <w:r w:rsidR="00BE3B6C">
        <w:t>2</w:t>
      </w:r>
      <w:r w:rsidRPr="00561D18">
        <w:t xml:space="preserve">)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w:t>
      </w:r>
      <w:r w:rsidRPr="00561D18">
        <w:lastRenderedPageBreak/>
        <w:t>технически сложных объектов капитального строительства и закупки товаров, работ, услуг, связанных с использованием атомной энергии;</w:t>
      </w:r>
    </w:p>
    <w:p w:rsidR="009205CE" w:rsidRPr="00561D18" w:rsidRDefault="009205CE" w:rsidP="00F44534">
      <w:pPr>
        <w:ind w:firstLine="567"/>
        <w:jc w:val="both"/>
      </w:pPr>
      <w:r w:rsidRPr="00561D18">
        <w:t>1</w:t>
      </w:r>
      <w:r w:rsidR="00305C9C">
        <w:t>3</w:t>
      </w:r>
      <w:r w:rsidRPr="00561D18">
        <w:t>) форма, порядок, дата и время окончания срока предоставления участникам закупки разъяснений положений документации о закупке;</w:t>
      </w:r>
    </w:p>
    <w:p w:rsidR="009205CE" w:rsidRPr="00561D18" w:rsidRDefault="009205CE" w:rsidP="00F44534">
      <w:pPr>
        <w:ind w:firstLine="567"/>
        <w:jc w:val="both"/>
      </w:pPr>
      <w:r w:rsidRPr="00561D18">
        <w:t>1</w:t>
      </w:r>
      <w:r w:rsidR="00305C9C">
        <w:t>4</w:t>
      </w:r>
      <w:r w:rsidRPr="00561D18">
        <w:t>) дата рассмотрения предложений участников закупки и подведения итогов закупки;</w:t>
      </w:r>
    </w:p>
    <w:p w:rsidR="009205CE" w:rsidRPr="00561D18" w:rsidRDefault="009205CE" w:rsidP="00F44534">
      <w:pPr>
        <w:ind w:firstLine="567"/>
        <w:jc w:val="both"/>
      </w:pPr>
      <w:r w:rsidRPr="00561D18">
        <w:t>1</w:t>
      </w:r>
      <w:r w:rsidR="00305C9C">
        <w:t>5</w:t>
      </w:r>
      <w:r w:rsidRPr="00561D18">
        <w:t>) критерии оценки и сопоставления заявок на участие в закупке;</w:t>
      </w:r>
    </w:p>
    <w:p w:rsidR="009205CE" w:rsidRPr="00561D18" w:rsidRDefault="009205CE" w:rsidP="00F44534">
      <w:pPr>
        <w:ind w:firstLine="567"/>
        <w:jc w:val="both"/>
      </w:pPr>
      <w:r w:rsidRPr="00561D18">
        <w:t>1</w:t>
      </w:r>
      <w:r w:rsidR="00305C9C">
        <w:t>6</w:t>
      </w:r>
      <w:r w:rsidRPr="00561D18">
        <w:t>) порядок оценки и сопоставления заявок на участие в закупке;</w:t>
      </w:r>
    </w:p>
    <w:p w:rsidR="009205CE" w:rsidRPr="00561D18" w:rsidRDefault="009205CE" w:rsidP="00F44534">
      <w:pPr>
        <w:ind w:firstLine="567"/>
        <w:jc w:val="both"/>
      </w:pPr>
      <w:r w:rsidRPr="00561D18">
        <w:t>1</w:t>
      </w:r>
      <w:r w:rsidR="00747CCB">
        <w:t>7</w:t>
      </w:r>
      <w:r w:rsidRPr="00561D18">
        <w:t>) описание предмета т</w:t>
      </w:r>
      <w:r w:rsidR="008E36D8">
        <w:t>акой закупки в соответствии с частью 6.1 статьи</w:t>
      </w:r>
      <w:r w:rsidRPr="00561D18">
        <w:t xml:space="preserve"> 3 Федерального закона № 223-ФЗ;</w:t>
      </w:r>
    </w:p>
    <w:p w:rsidR="009205CE" w:rsidRPr="00561D18" w:rsidRDefault="009205CE" w:rsidP="00F44534">
      <w:pPr>
        <w:ind w:firstLine="567"/>
        <w:jc w:val="both"/>
      </w:pPr>
      <w:r w:rsidRPr="00561D18">
        <w:t>1</w:t>
      </w:r>
      <w:r w:rsidR="00747CCB">
        <w:t>8</w:t>
      </w:r>
      <w:r w:rsidRPr="00561D18">
        <w:t>)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9205CE" w:rsidRPr="00561D18" w:rsidRDefault="009205CE" w:rsidP="00F44534">
      <w:pPr>
        <w:ind w:firstLine="567"/>
        <w:jc w:val="both"/>
      </w:pPr>
      <w:r w:rsidRPr="00561D18">
        <w:t>1</w:t>
      </w:r>
      <w:r w:rsidR="00747CCB">
        <w:t>9</w:t>
      </w:r>
      <w:r w:rsidRPr="00561D18">
        <w:t>) иные сведения в соответствии с настоящим Положением.</w:t>
      </w:r>
    </w:p>
    <w:p w:rsidR="009205CE" w:rsidRPr="00561D18" w:rsidRDefault="009205CE" w:rsidP="00F44534">
      <w:pPr>
        <w:ind w:firstLine="567"/>
        <w:jc w:val="both"/>
      </w:pPr>
      <w:r w:rsidRPr="00561D18">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9205CE" w:rsidRPr="00561D18" w:rsidRDefault="009205CE" w:rsidP="00F44534">
      <w:pPr>
        <w:ind w:firstLine="567"/>
        <w:jc w:val="both"/>
      </w:pPr>
      <w:r w:rsidRPr="00561D18">
        <w:t>1.8.4. Документация о закупке устанавливает перечень документов, подтверждающих соответствие товара, работ, услуг требованиям законодательства Р</w:t>
      </w:r>
      <w:r w:rsidR="008E36D8">
        <w:t xml:space="preserve">оссийской </w:t>
      </w:r>
      <w:r w:rsidRPr="00561D18">
        <w:t>Ф</w:t>
      </w:r>
      <w:r w:rsidR="008E36D8">
        <w:t>едерации</w:t>
      </w:r>
      <w:r w:rsidRPr="00561D18">
        <w:t>, если подобные требования предусмотрены по отношению к товару, работе, услуге, являющимся предметом закупки.</w:t>
      </w:r>
    </w:p>
    <w:p w:rsidR="009205CE" w:rsidRPr="00561D18" w:rsidRDefault="009205CE" w:rsidP="00F44534">
      <w:pPr>
        <w:ind w:firstLine="567"/>
        <w:jc w:val="both"/>
      </w:pPr>
      <w:r w:rsidRPr="00561D18">
        <w:t>1.8.5.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9205CE" w:rsidRPr="00561D18" w:rsidRDefault="009205CE" w:rsidP="00F44534">
      <w:pPr>
        <w:ind w:firstLine="567"/>
        <w:jc w:val="both"/>
      </w:pPr>
      <w:bookmarkStart w:id="18" w:name="P370"/>
      <w:bookmarkEnd w:id="18"/>
      <w:r w:rsidRPr="00561D18">
        <w:t>1.8.</w:t>
      </w:r>
      <w:r>
        <w:t>6</w:t>
      </w:r>
      <w:r w:rsidRPr="00561D18">
        <w:t>. Заказчик размещает извещение и документацию о закупке с учетом следующих требований к срокам такого размещения:</w:t>
      </w:r>
    </w:p>
    <w:p w:rsidR="009205CE" w:rsidRPr="00561D18" w:rsidRDefault="009205CE" w:rsidP="00F44534">
      <w:pPr>
        <w:ind w:firstLine="567"/>
        <w:jc w:val="both"/>
      </w:pPr>
      <w:r w:rsidRPr="00561D18">
        <w:t>1</w:t>
      </w:r>
      <w:r>
        <w:t>)</w:t>
      </w:r>
      <w:r w:rsidRPr="00561D18">
        <w:t xml:space="preserve"> </w:t>
      </w:r>
      <w:r>
        <w:t>в</w:t>
      </w:r>
      <w:r w:rsidRPr="00561D18">
        <w:t xml:space="preserve"> случае проведен</w:t>
      </w:r>
      <w:r w:rsidR="00153B38">
        <w:t>ия конкурса – не менее чем за пятнадцать</w:t>
      </w:r>
      <w:r w:rsidRPr="00561D18">
        <w:t xml:space="preserve"> </w:t>
      </w:r>
      <w:r w:rsidR="008E36D8">
        <w:t xml:space="preserve">рабочих </w:t>
      </w:r>
      <w:r w:rsidRPr="00561D18">
        <w:t>дней до дня окончания срока подачи заявок на участие в конкурсе;</w:t>
      </w:r>
    </w:p>
    <w:p w:rsidR="009205CE" w:rsidRPr="00561D18" w:rsidRDefault="009205CE" w:rsidP="00F44534">
      <w:pPr>
        <w:ind w:firstLine="567"/>
        <w:jc w:val="both"/>
      </w:pPr>
      <w:r w:rsidRPr="00561D18">
        <w:t>2</w:t>
      </w:r>
      <w:r>
        <w:t>)</w:t>
      </w:r>
      <w:r w:rsidRPr="00561D18">
        <w:t xml:space="preserve"> </w:t>
      </w:r>
      <w:r>
        <w:t>в</w:t>
      </w:r>
      <w:r w:rsidRPr="00561D18">
        <w:t xml:space="preserve"> случае проведен</w:t>
      </w:r>
      <w:r w:rsidR="00153B38">
        <w:t>ия аукциона – не менее чем за пятнадцать</w:t>
      </w:r>
      <w:r w:rsidRPr="00561D18">
        <w:t xml:space="preserve"> дней до дня окончания срока подачи заявок на участие в аукционе;</w:t>
      </w:r>
    </w:p>
    <w:p w:rsidR="009205CE" w:rsidRPr="00561D18" w:rsidRDefault="009205CE" w:rsidP="00F44534">
      <w:pPr>
        <w:ind w:firstLine="567"/>
        <w:jc w:val="both"/>
      </w:pPr>
      <w:r w:rsidRPr="00561D18">
        <w:t>3</w:t>
      </w:r>
      <w:r>
        <w:t>)</w:t>
      </w:r>
      <w:r w:rsidRPr="00561D18">
        <w:t xml:space="preserve"> </w:t>
      </w:r>
      <w:r>
        <w:t>в</w:t>
      </w:r>
      <w:r w:rsidRPr="00561D18">
        <w:t xml:space="preserve"> случае проведения запроса</w:t>
      </w:r>
      <w:r w:rsidR="00153B38">
        <w:t xml:space="preserve"> предложений – не менее чем за семь</w:t>
      </w:r>
      <w:r w:rsidRPr="00561D18">
        <w:t xml:space="preserve"> рабочих дней до дня проведения такого запроса предложений;</w:t>
      </w:r>
    </w:p>
    <w:p w:rsidR="009205CE" w:rsidRPr="00561D18" w:rsidRDefault="009205CE" w:rsidP="00F44534">
      <w:pPr>
        <w:ind w:firstLine="567"/>
        <w:jc w:val="both"/>
      </w:pPr>
      <w:r>
        <w:t>4)</w:t>
      </w:r>
      <w:r w:rsidRPr="00561D18">
        <w:t xml:space="preserve"> </w:t>
      </w:r>
      <w:r>
        <w:t>в</w:t>
      </w:r>
      <w:r w:rsidRPr="00561D18">
        <w:t xml:space="preserve"> случае проведения запро</w:t>
      </w:r>
      <w:r w:rsidR="00153B38">
        <w:t>са котировок – не менее чем за пять</w:t>
      </w:r>
      <w:r w:rsidRPr="00561D18">
        <w:t xml:space="preserve"> рабочих дней до дня окончания срока подачи заявок на участие в запросе котировок.</w:t>
      </w:r>
    </w:p>
    <w:p w:rsidR="009205CE" w:rsidRPr="00561D18" w:rsidRDefault="009205CE" w:rsidP="00F44534">
      <w:pPr>
        <w:ind w:firstLine="567"/>
        <w:jc w:val="both"/>
      </w:pPr>
      <w:r w:rsidRPr="00561D18">
        <w:t>1.8.</w:t>
      </w:r>
      <w:r>
        <w:t>7</w:t>
      </w:r>
      <w:r w:rsidRPr="00561D18">
        <w:t>. При осуществлении конкурентной закупки с участием субъектов малого и среднего предпринимательства заказчик размещает в ЕИС извещение и документацию о проведении:</w:t>
      </w:r>
    </w:p>
    <w:p w:rsidR="009205CE" w:rsidRPr="00561D18" w:rsidRDefault="009205CE" w:rsidP="00F44534">
      <w:pPr>
        <w:ind w:firstLine="567"/>
        <w:jc w:val="both"/>
      </w:pPr>
      <w:r w:rsidRPr="00561D18">
        <w:t>1</w:t>
      </w:r>
      <w:r>
        <w:t>)</w:t>
      </w:r>
      <w:r w:rsidRPr="00561D18">
        <w:t xml:space="preserve"> </w:t>
      </w:r>
      <w:r>
        <w:t>к</w:t>
      </w:r>
      <w:r w:rsidRPr="00561D18">
        <w:t>онкурса в электронной форме в следующие сроки:</w:t>
      </w:r>
    </w:p>
    <w:p w:rsidR="009205CE" w:rsidRPr="00561D18" w:rsidRDefault="00153B38" w:rsidP="00F44534">
      <w:pPr>
        <w:ind w:firstLine="567"/>
        <w:jc w:val="both"/>
      </w:pPr>
      <w:r>
        <w:t>не менее чем за семь</w:t>
      </w:r>
      <w:r w:rsidR="009205CE" w:rsidRPr="00561D18">
        <w:t xml:space="preserve"> дней до даты окончания срока подачи заявок на участие в таком конкурсе в случае, если начальная (максимальная) цена договора не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153B38" w:rsidP="00F44534">
      <w:pPr>
        <w:ind w:firstLine="567"/>
        <w:jc w:val="both"/>
      </w:pPr>
      <w:r>
        <w:t>не менее чем за пятнадцать</w:t>
      </w:r>
      <w:r w:rsidR="009205CE" w:rsidRPr="00561D18">
        <w:t xml:space="preserve"> дней до даты окончания срока подачи заявок на участие в таком конкурсе в случае, если начальная (максимальная) цена договора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9205CE" w:rsidP="00F44534">
      <w:pPr>
        <w:ind w:firstLine="567"/>
        <w:jc w:val="both"/>
      </w:pPr>
      <w:r w:rsidRPr="00561D18">
        <w:t>2</w:t>
      </w:r>
      <w:r>
        <w:t>)</w:t>
      </w:r>
      <w:r w:rsidRPr="00561D18">
        <w:t xml:space="preserve"> </w:t>
      </w:r>
      <w:r>
        <w:t>а</w:t>
      </w:r>
      <w:r w:rsidRPr="00561D18">
        <w:t>укциона в электронной форме в следующие сроки:</w:t>
      </w:r>
    </w:p>
    <w:p w:rsidR="009205CE" w:rsidRPr="00561D18" w:rsidRDefault="00153B38" w:rsidP="00F44534">
      <w:pPr>
        <w:ind w:firstLine="567"/>
        <w:jc w:val="both"/>
      </w:pPr>
      <w:r>
        <w:t>не менее чем за семь</w:t>
      </w:r>
      <w:r w:rsidR="009205CE" w:rsidRPr="00561D18">
        <w:t xml:space="preserve"> дней до даты окончания срока подачи заявок на участие в таком аукционе в случае, если начальная (максимальная) цена договора не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153B38" w:rsidP="00F44534">
      <w:pPr>
        <w:ind w:firstLine="567"/>
        <w:jc w:val="both"/>
      </w:pPr>
      <w:r>
        <w:t>не менее чем за пятнадцать</w:t>
      </w:r>
      <w:r w:rsidR="009205CE" w:rsidRPr="00561D18">
        <w:t xml:space="preserve"> дней до даты окончания срока подачи заявок на участие в таком аукционе в случае, если начальная (максимальная) цена договора превышает 30 </w:t>
      </w:r>
      <w:r w:rsidR="00DC450F">
        <w:t xml:space="preserve">(тридцать) </w:t>
      </w:r>
      <w:r w:rsidR="009205CE" w:rsidRPr="00561D18">
        <w:t>млн.</w:t>
      </w:r>
      <w:r w:rsidR="009205CE">
        <w:t xml:space="preserve"> </w:t>
      </w:r>
      <w:r w:rsidR="009205CE" w:rsidRPr="00561D18">
        <w:t>рублей;</w:t>
      </w:r>
    </w:p>
    <w:p w:rsidR="009205CE" w:rsidRPr="00561D18" w:rsidRDefault="009205CE" w:rsidP="00F44534">
      <w:pPr>
        <w:ind w:firstLine="567"/>
        <w:jc w:val="both"/>
      </w:pPr>
      <w:r w:rsidRPr="00561D18">
        <w:t>3</w:t>
      </w:r>
      <w:r>
        <w:t>) з</w:t>
      </w:r>
      <w:r w:rsidRPr="00561D18">
        <w:t>апроса предложений в эле</w:t>
      </w:r>
      <w:r w:rsidR="00153B38">
        <w:t>ктронной форме не менее чем за пять</w:t>
      </w:r>
      <w:r w:rsidRPr="00561D18">
        <w:t xml:space="preserve"> рабочих дней до дня проведения такого запроса предложений. При этом начальная (максимальная) цена договора не должна превышать 15 </w:t>
      </w:r>
      <w:r w:rsidR="00DC450F">
        <w:t xml:space="preserve">(пятнадцать) </w:t>
      </w:r>
      <w:r w:rsidRPr="00561D18">
        <w:t>млн.</w:t>
      </w:r>
      <w:r w:rsidR="00153B38">
        <w:t xml:space="preserve"> </w:t>
      </w:r>
      <w:r w:rsidRPr="00561D18">
        <w:t>рублей;</w:t>
      </w:r>
    </w:p>
    <w:p w:rsidR="009205CE" w:rsidRPr="00561D18" w:rsidRDefault="009205CE" w:rsidP="00F44534">
      <w:pPr>
        <w:ind w:firstLine="567"/>
        <w:jc w:val="both"/>
      </w:pPr>
      <w:r w:rsidRPr="00561D18">
        <w:t>4</w:t>
      </w:r>
      <w:r>
        <w:t>)</w:t>
      </w:r>
      <w:r w:rsidRPr="00561D18">
        <w:t xml:space="preserve"> Запроса котировок в эле</w:t>
      </w:r>
      <w:r w:rsidR="00153B38">
        <w:t>ктронной форме не менее чем за четыре</w:t>
      </w:r>
      <w:r w:rsidRPr="00561D18">
        <w:t xml:space="preserve">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7 </w:t>
      </w:r>
      <w:r w:rsidR="00DC450F">
        <w:t xml:space="preserve">(семь) </w:t>
      </w:r>
      <w:r w:rsidRPr="00561D18">
        <w:t>млн.</w:t>
      </w:r>
      <w:r>
        <w:t xml:space="preserve"> </w:t>
      </w:r>
      <w:r w:rsidRPr="00561D18">
        <w:t>рублей.</w:t>
      </w:r>
    </w:p>
    <w:p w:rsidR="009205CE" w:rsidRPr="00561D18" w:rsidRDefault="009205CE" w:rsidP="00F44534">
      <w:pPr>
        <w:ind w:firstLine="567"/>
        <w:jc w:val="both"/>
      </w:pPr>
      <w:r w:rsidRPr="00561D18">
        <w:lastRenderedPageBreak/>
        <w:t>1.8.</w:t>
      </w:r>
      <w:r>
        <w:t>8</w:t>
      </w:r>
      <w:r w:rsidRPr="00561D18">
        <w:t>. Документация о закупке и извещение о проведении закупки доступны для ознакомления без взимания платы.</w:t>
      </w:r>
    </w:p>
    <w:p w:rsidR="009205CE" w:rsidRPr="00561D18" w:rsidRDefault="009205CE" w:rsidP="00F44534">
      <w:pPr>
        <w:ind w:firstLine="567"/>
        <w:jc w:val="both"/>
      </w:pPr>
      <w:r w:rsidRPr="00561D18">
        <w:t>1.8.</w:t>
      </w:r>
      <w:r>
        <w:t>9</w:t>
      </w:r>
      <w:r w:rsidRPr="00561D18">
        <w:t>.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w:t>
      </w:r>
      <w:r w:rsidR="00153B38">
        <w:t>ке, предусмотренном статьей</w:t>
      </w:r>
      <w:r w:rsidRPr="00561D18">
        <w:t xml:space="preserve"> 3.3 Федерального закона №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9205CE" w:rsidRPr="00561D18" w:rsidRDefault="009205CE" w:rsidP="00F44534">
      <w:pPr>
        <w:ind w:firstLine="567"/>
        <w:jc w:val="both"/>
      </w:pPr>
      <w:r w:rsidRPr="00561D18">
        <w:t>1.8.1</w:t>
      </w:r>
      <w:r>
        <w:t>0</w:t>
      </w:r>
      <w:r w:rsidRPr="00561D18">
        <w:t>. Заказчик вправе не давать разъяснений положений извещения и (или) документации о конкурентной закупке, если запрос поступил позднее</w:t>
      </w:r>
      <w:r w:rsidR="00153B38">
        <w:t>,</w:t>
      </w:r>
      <w:r w:rsidRPr="00561D18">
        <w:t xml:space="preserve"> чем за три рабочих дня до даты окончания срока подачи заявок на участие в закупке.</w:t>
      </w:r>
    </w:p>
    <w:p w:rsidR="009205CE" w:rsidRPr="00561D18" w:rsidRDefault="009205CE" w:rsidP="00F44534">
      <w:pPr>
        <w:ind w:firstLine="567"/>
        <w:jc w:val="both"/>
      </w:pPr>
      <w:r w:rsidRPr="00561D18">
        <w:t>1.8.1</w:t>
      </w:r>
      <w:r>
        <w:t>1</w:t>
      </w:r>
      <w:r w:rsidRPr="00561D18">
        <w:t>.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9205CE" w:rsidRPr="00561D18" w:rsidRDefault="009205CE" w:rsidP="00F44534">
      <w:pPr>
        <w:ind w:firstLine="567"/>
        <w:jc w:val="both"/>
      </w:pPr>
      <w:r w:rsidRPr="00561D18">
        <w:t>1.8.1</w:t>
      </w:r>
      <w:r>
        <w:t>2</w:t>
      </w:r>
      <w:r w:rsidRPr="00561D18">
        <w:t>.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9205CE" w:rsidRPr="00561D18" w:rsidRDefault="009205CE" w:rsidP="00F44534">
      <w:pPr>
        <w:ind w:firstLine="567"/>
        <w:jc w:val="both"/>
      </w:pPr>
      <w:r w:rsidRPr="00561D18">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9205CE" w:rsidRPr="00561D18" w:rsidRDefault="009205CE" w:rsidP="00F44534">
      <w:pPr>
        <w:ind w:firstLine="567"/>
        <w:jc w:val="both"/>
      </w:pPr>
      <w:r w:rsidRPr="00561D18">
        <w:t>1.8.1</w:t>
      </w:r>
      <w:r>
        <w:t>3</w:t>
      </w:r>
      <w:r w:rsidRPr="00561D18">
        <w:t>.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9205CE" w:rsidRPr="00561D18" w:rsidRDefault="009205CE" w:rsidP="00F44534">
      <w:pPr>
        <w:ind w:firstLine="567"/>
        <w:jc w:val="both"/>
      </w:pPr>
      <w:r w:rsidRPr="00561D18">
        <w:t>1.8.1</w:t>
      </w:r>
      <w:r>
        <w:t>4</w:t>
      </w:r>
      <w:r w:rsidRPr="00561D18">
        <w:t xml:space="preserve">.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9205CE" w:rsidRPr="00561D18" w:rsidRDefault="009205CE" w:rsidP="00F44534">
      <w:pPr>
        <w:ind w:firstLine="567"/>
        <w:jc w:val="both"/>
      </w:pPr>
      <w:r w:rsidRPr="00561D18">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9205CE" w:rsidRPr="00561D18" w:rsidRDefault="009205CE" w:rsidP="00F44534">
      <w:pPr>
        <w:ind w:firstLine="567"/>
        <w:jc w:val="both"/>
      </w:pPr>
      <w:r w:rsidRPr="00561D18">
        <w:t>1.8.1</w:t>
      </w:r>
      <w:r>
        <w:t>5</w:t>
      </w:r>
      <w:r w:rsidRPr="00561D18">
        <w:t>.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9205CE" w:rsidRPr="00561D18" w:rsidRDefault="009205CE" w:rsidP="00F44534">
      <w:pPr>
        <w:ind w:firstLine="567"/>
        <w:jc w:val="both"/>
      </w:pPr>
      <w:bookmarkStart w:id="19" w:name="P390"/>
      <w:bookmarkEnd w:id="19"/>
      <w:r w:rsidRPr="00561D18">
        <w:t>1.8.1</w:t>
      </w:r>
      <w:r>
        <w:t>6</w:t>
      </w:r>
      <w:r w:rsidRPr="00561D18">
        <w:t>.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9205CE" w:rsidRPr="00561D18" w:rsidRDefault="009205CE" w:rsidP="00F44534">
      <w:pPr>
        <w:ind w:firstLine="567"/>
        <w:jc w:val="both"/>
      </w:pPr>
      <w:r w:rsidRPr="00561D18">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9205CE" w:rsidRDefault="009205CE" w:rsidP="00F44534">
      <w:pPr>
        <w:ind w:firstLine="567"/>
        <w:jc w:val="both"/>
      </w:pPr>
      <w:bookmarkStart w:id="20" w:name="P393"/>
      <w:bookmarkEnd w:id="20"/>
      <w:r w:rsidRPr="00561D18">
        <w:t>1.8.</w:t>
      </w:r>
      <w:r>
        <w:t>17</w:t>
      </w:r>
      <w:r w:rsidRPr="00561D18">
        <w:t>. Метод и результат определения начальной (максимальной) цены договора, а также источники информации отражаются в документе об обосновании начальной (максимальной) цены договора (приказ, распоряжение, протокол, иной локальный акт по выбору Заказчика).</w:t>
      </w:r>
      <w:r>
        <w:t xml:space="preserve"> </w:t>
      </w:r>
    </w:p>
    <w:p w:rsidR="009205CE" w:rsidRDefault="009205CE" w:rsidP="00F44534">
      <w:pPr>
        <w:ind w:firstLine="567"/>
        <w:jc w:val="both"/>
      </w:pPr>
      <w:r w:rsidRPr="00561D18">
        <w:t>Документ об обосновании начальной (максимальной) цены договора</w:t>
      </w:r>
      <w:r w:rsidRPr="009435FC">
        <w:t xml:space="preserve"> долж</w:t>
      </w:r>
      <w:r>
        <w:t>ен</w:t>
      </w:r>
      <w:r w:rsidRPr="009435FC">
        <w:t xml:space="preserve"> входить в состав документации о закупке и (или) извещения о закупке (в случае проведения запроса котировок).</w:t>
      </w:r>
    </w:p>
    <w:p w:rsidR="00B72ECF" w:rsidRPr="00583437" w:rsidRDefault="00B72ECF" w:rsidP="009205CE">
      <w:pPr>
        <w:pStyle w:val="af8"/>
      </w:pPr>
      <w:bookmarkStart w:id="21" w:name="P395"/>
      <w:bookmarkStart w:id="22" w:name="P402"/>
      <w:bookmarkStart w:id="23" w:name="P413"/>
      <w:bookmarkEnd w:id="21"/>
      <w:bookmarkEnd w:id="22"/>
      <w:bookmarkEnd w:id="23"/>
      <w:r w:rsidRPr="00583437">
        <w:t>1.9. Обоснование начальной (максимальной) цены договора</w:t>
      </w:r>
    </w:p>
    <w:p w:rsidR="00B72ECF" w:rsidRPr="00583437" w:rsidRDefault="00E347F3" w:rsidP="00B72ECF">
      <w:pPr>
        <w:widowControl w:val="0"/>
        <w:tabs>
          <w:tab w:val="left" w:pos="851"/>
        </w:tabs>
        <w:autoSpaceDE w:val="0"/>
        <w:autoSpaceDN w:val="0"/>
        <w:adjustRightInd w:val="0"/>
        <w:spacing w:line="360" w:lineRule="atLeast"/>
        <w:ind w:firstLine="709"/>
        <w:jc w:val="both"/>
      </w:pPr>
      <w:r w:rsidRPr="00583437">
        <w:t>1.9.1.</w:t>
      </w:r>
      <w:r w:rsidR="00B72ECF" w:rsidRPr="00583437">
        <w:t xml:space="preserve"> Начальная (максимальная) цена договора (далее НМЦД) либо цена единицы товара, </w:t>
      </w:r>
      <w:r w:rsidR="00B72ECF" w:rsidRPr="00583437">
        <w:lastRenderedPageBreak/>
        <w:t>работы, услуги (в случае если количество поставляемых товаров, объем подлежащих выполнению работ, оказание услуг невозможно определить), цена договора, заключаемого с единственным поставщиком (подрядчиком, исполнителем), определяется и обосновывается заказчиком посредством применения следующего метода или нескольких следующих методов:</w:t>
      </w:r>
    </w:p>
    <w:p w:rsidR="00B72ECF" w:rsidRPr="00583437" w:rsidRDefault="00B72ECF" w:rsidP="00B72ECF">
      <w:pPr>
        <w:widowControl w:val="0"/>
        <w:tabs>
          <w:tab w:val="left" w:pos="851"/>
        </w:tabs>
        <w:autoSpaceDE w:val="0"/>
        <w:autoSpaceDN w:val="0"/>
        <w:adjustRightInd w:val="0"/>
        <w:spacing w:line="360" w:lineRule="atLeast"/>
        <w:ind w:firstLine="709"/>
        <w:jc w:val="both"/>
      </w:pPr>
      <w:r w:rsidRPr="00583437">
        <w:t>Метод сопоставимых рыночных цен (анализа рынка);</w:t>
      </w:r>
    </w:p>
    <w:p w:rsidR="00B72ECF" w:rsidRPr="00583437" w:rsidRDefault="00B72ECF" w:rsidP="00B72ECF">
      <w:pPr>
        <w:widowControl w:val="0"/>
        <w:tabs>
          <w:tab w:val="left" w:pos="851"/>
        </w:tabs>
        <w:autoSpaceDE w:val="0"/>
        <w:autoSpaceDN w:val="0"/>
        <w:adjustRightInd w:val="0"/>
        <w:spacing w:line="360" w:lineRule="atLeast"/>
        <w:ind w:firstLine="709"/>
        <w:jc w:val="both"/>
      </w:pPr>
      <w:r w:rsidRPr="00583437">
        <w:t>Нормативный метод;</w:t>
      </w:r>
    </w:p>
    <w:p w:rsidR="00B72ECF" w:rsidRPr="00583437" w:rsidRDefault="00B72ECF" w:rsidP="00B72ECF">
      <w:pPr>
        <w:widowControl w:val="0"/>
        <w:tabs>
          <w:tab w:val="left" w:pos="851"/>
        </w:tabs>
        <w:autoSpaceDE w:val="0"/>
        <w:autoSpaceDN w:val="0"/>
        <w:adjustRightInd w:val="0"/>
        <w:spacing w:line="360" w:lineRule="atLeast"/>
        <w:ind w:firstLine="709"/>
        <w:jc w:val="both"/>
      </w:pPr>
      <w:r w:rsidRPr="00583437">
        <w:t>Тарифный метод;</w:t>
      </w:r>
    </w:p>
    <w:p w:rsidR="00B72ECF" w:rsidRPr="00583437" w:rsidRDefault="00B72ECF" w:rsidP="00B72ECF">
      <w:pPr>
        <w:widowControl w:val="0"/>
        <w:tabs>
          <w:tab w:val="left" w:pos="851"/>
        </w:tabs>
        <w:autoSpaceDE w:val="0"/>
        <w:autoSpaceDN w:val="0"/>
        <w:adjustRightInd w:val="0"/>
        <w:spacing w:line="360" w:lineRule="atLeast"/>
        <w:ind w:firstLine="709"/>
        <w:jc w:val="both"/>
      </w:pPr>
      <w:r w:rsidRPr="00583437">
        <w:t>Проектно-сметный метод;</w:t>
      </w:r>
    </w:p>
    <w:p w:rsidR="00B72ECF" w:rsidRPr="00583437" w:rsidRDefault="00B72ECF" w:rsidP="00B72ECF">
      <w:pPr>
        <w:widowControl w:val="0"/>
        <w:tabs>
          <w:tab w:val="left" w:pos="851"/>
        </w:tabs>
        <w:autoSpaceDE w:val="0"/>
        <w:autoSpaceDN w:val="0"/>
        <w:adjustRightInd w:val="0"/>
        <w:spacing w:line="360" w:lineRule="atLeast"/>
        <w:ind w:firstLine="709"/>
        <w:jc w:val="both"/>
      </w:pPr>
      <w:r w:rsidRPr="00583437">
        <w:t>Затратный метод.</w:t>
      </w:r>
    </w:p>
    <w:p w:rsidR="00B72ECF" w:rsidRPr="00583437" w:rsidRDefault="00E347F3" w:rsidP="00B72ECF">
      <w:pPr>
        <w:widowControl w:val="0"/>
        <w:tabs>
          <w:tab w:val="left" w:pos="851"/>
        </w:tabs>
        <w:autoSpaceDE w:val="0"/>
        <w:autoSpaceDN w:val="0"/>
        <w:adjustRightInd w:val="0"/>
        <w:spacing w:line="360" w:lineRule="atLeast"/>
        <w:ind w:firstLine="709"/>
        <w:jc w:val="both"/>
      </w:pPr>
      <w:r w:rsidRPr="00583437">
        <w:t>1.9</w:t>
      </w:r>
      <w:r w:rsidR="00B72ECF" w:rsidRPr="00583437">
        <w:t xml:space="preserve">.2. Обоснование НМЦД, цены единицы товара, работы, услуги, цены договора, заключаемого с единственным поставщиком (подрядчиком, исполнителем), оформляется заказчиком в свободной форме и хранится вместе </w:t>
      </w:r>
      <w:r w:rsidR="00B72ECF" w:rsidRPr="00583437">
        <w:br/>
        <w:t>с документами о закупке.</w:t>
      </w:r>
    </w:p>
    <w:p w:rsidR="00B72ECF" w:rsidRPr="00583437" w:rsidRDefault="00E347F3" w:rsidP="00B72ECF">
      <w:pPr>
        <w:widowControl w:val="0"/>
        <w:tabs>
          <w:tab w:val="left" w:pos="851"/>
        </w:tabs>
        <w:autoSpaceDE w:val="0"/>
        <w:autoSpaceDN w:val="0"/>
        <w:adjustRightInd w:val="0"/>
        <w:spacing w:line="360" w:lineRule="atLeast"/>
        <w:ind w:firstLine="709"/>
        <w:jc w:val="both"/>
      </w:pPr>
      <w:r w:rsidRPr="00583437">
        <w:t>1.9</w:t>
      </w:r>
      <w:r w:rsidR="00B72ECF" w:rsidRPr="00583437">
        <w:t xml:space="preserve">.3. В случае невозможности применения для определения НМЦД, цены единицы товара, работы, услуги, цены договора, заключаемого </w:t>
      </w:r>
      <w:r w:rsidR="00B72ECF" w:rsidRPr="00583437">
        <w:br/>
        <w:t>с единственным поставщиком (подрядчиком, исполнителем) методов, указанных в пункте 7.1 Положения, заказчик вправе применить иные методы обоснования. В этом случае в обоснование заказчик обязан включить обоснование невозможности применения методов, указанных в пункте 7.1 Положения.</w:t>
      </w:r>
    </w:p>
    <w:p w:rsidR="00B72ECF" w:rsidRPr="00583437" w:rsidRDefault="00E347F3" w:rsidP="00B72ECF">
      <w:pPr>
        <w:widowControl w:val="0"/>
        <w:tabs>
          <w:tab w:val="left" w:pos="851"/>
        </w:tabs>
        <w:autoSpaceDE w:val="0"/>
        <w:autoSpaceDN w:val="0"/>
        <w:adjustRightInd w:val="0"/>
        <w:spacing w:line="360" w:lineRule="atLeast"/>
        <w:ind w:firstLine="709"/>
        <w:jc w:val="both"/>
      </w:pPr>
      <w:r w:rsidRPr="00583437">
        <w:t>1.9</w:t>
      </w:r>
      <w:r w:rsidR="00B72ECF" w:rsidRPr="00583437">
        <w:t xml:space="preserve">.4. Метод сопоставимых рыночных цен (анализа рынка) заключается </w:t>
      </w:r>
      <w:r w:rsidR="00B72ECF" w:rsidRPr="00583437">
        <w:br/>
        <w:t>в установлении НМЦД, цены единицы товара, работы, услуги,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72ECF" w:rsidRPr="00583437" w:rsidRDefault="00E347F3" w:rsidP="00B72ECF">
      <w:pPr>
        <w:widowControl w:val="0"/>
        <w:tabs>
          <w:tab w:val="left" w:pos="851"/>
        </w:tabs>
        <w:autoSpaceDE w:val="0"/>
        <w:autoSpaceDN w:val="0"/>
        <w:adjustRightInd w:val="0"/>
        <w:spacing w:line="360" w:lineRule="atLeast"/>
        <w:ind w:firstLine="709"/>
        <w:jc w:val="both"/>
      </w:pPr>
      <w:r w:rsidRPr="00583437">
        <w:t>1.9</w:t>
      </w:r>
      <w:r w:rsidR="00B72ECF" w:rsidRPr="00583437">
        <w:t>.4.1. Обоснование НМЦД, цены единицы товара, работы, услуги, цены договора, заключаемого с единственным поставщиком (подрядчиком, исполнителем), осуществляется с учетом сопоставимых коммерческих и (или) финансовых условий поставок товаров, выполнения работ, оказания услуг, являющихся предметом закупки. Такие условия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72ECF" w:rsidRPr="00583437" w:rsidRDefault="00E347F3" w:rsidP="00E347F3">
      <w:pPr>
        <w:widowControl w:val="0"/>
        <w:tabs>
          <w:tab w:val="left" w:pos="851"/>
        </w:tabs>
        <w:autoSpaceDE w:val="0"/>
        <w:autoSpaceDN w:val="0"/>
        <w:adjustRightInd w:val="0"/>
        <w:spacing w:line="360" w:lineRule="atLeast"/>
        <w:ind w:firstLine="709"/>
        <w:jc w:val="both"/>
      </w:pPr>
      <w:r w:rsidRPr="00583437">
        <w:t>1.9</w:t>
      </w:r>
      <w:r w:rsidR="00B72ECF" w:rsidRPr="00583437">
        <w:t>.4.2. Обоснование НМЦД, цены единицы товара, работы, услуги, цены договора, заключаемого с единственным поставщиком (подрядчиком, исполнителем), должно основываться на общедоступной информации о ценах товаров, работ, услуг, являющ</w:t>
      </w:r>
      <w:r w:rsidRPr="00583437">
        <w:t xml:space="preserve">ихся предметом закупки, а также </w:t>
      </w:r>
      <w:r w:rsidR="00B72ECF" w:rsidRPr="00583437">
        <w:t>н</w:t>
      </w:r>
      <w:r w:rsidRPr="00583437">
        <w:t xml:space="preserve">а </w:t>
      </w:r>
      <w:r w:rsidR="00B72ECF" w:rsidRPr="00583437">
        <w:t>ответах</w:t>
      </w:r>
      <w:r w:rsidRPr="00583437">
        <w:t xml:space="preserve"> </w:t>
      </w:r>
      <w:r w:rsidR="00B72ECF" w:rsidRPr="00583437">
        <w:t>по запросам заказчика о предоставлении ценовой информации от потенциальных поставщиков (подрядчиков, исполнителей).</w:t>
      </w:r>
    </w:p>
    <w:p w:rsidR="00B72ECF" w:rsidRPr="00583437" w:rsidRDefault="00B72ECF" w:rsidP="00B72ECF">
      <w:pPr>
        <w:widowControl w:val="0"/>
        <w:tabs>
          <w:tab w:val="left" w:pos="851"/>
        </w:tabs>
        <w:autoSpaceDE w:val="0"/>
        <w:autoSpaceDN w:val="0"/>
        <w:adjustRightInd w:val="0"/>
        <w:spacing w:line="360" w:lineRule="atLeast"/>
        <w:ind w:firstLine="709"/>
        <w:jc w:val="both"/>
      </w:pPr>
      <w:r w:rsidRPr="00583437">
        <w:t>К общедоступной информации относятся:</w:t>
      </w:r>
    </w:p>
    <w:p w:rsidR="00B72ECF" w:rsidRPr="00583437" w:rsidRDefault="00E347F3" w:rsidP="00B72ECF">
      <w:pPr>
        <w:widowControl w:val="0"/>
        <w:tabs>
          <w:tab w:val="left" w:pos="851"/>
        </w:tabs>
        <w:autoSpaceDE w:val="0"/>
        <w:autoSpaceDN w:val="0"/>
        <w:adjustRightInd w:val="0"/>
        <w:spacing w:line="360" w:lineRule="atLeast"/>
        <w:ind w:firstLine="709"/>
        <w:jc w:val="both"/>
      </w:pPr>
      <w:r w:rsidRPr="00583437">
        <w:t>1.9</w:t>
      </w:r>
      <w:r w:rsidR="00B72ECF" w:rsidRPr="00583437">
        <w:t xml:space="preserve">.4.2.1. Информация в реестре контрактов,  заключенных заказчиками </w:t>
      </w:r>
      <w:r w:rsidR="00B72ECF" w:rsidRPr="00583437">
        <w:br/>
        <w:t xml:space="preserve">в соответствии с Федеральным законом от 5 апреля 2013 года № 44-ФЗ </w:t>
      </w:r>
      <w:r w:rsidR="00B72ECF" w:rsidRPr="00583437">
        <w:br/>
        <w:t xml:space="preserve">«О контрактной системе в сфере закупок товаров, работ, услуг для обеспечения государственных и </w:t>
      </w:r>
      <w:r w:rsidR="00B72ECF" w:rsidRPr="00583437">
        <w:lastRenderedPageBreak/>
        <w:t xml:space="preserve">муниципальных нужд», или в реестре договоров, заключенных заказчиками по результатам закупки в соответствии с Федеральным законом № 223-ФЗ. При этом целесообразно принимать </w:t>
      </w:r>
      <w:r w:rsidR="00B72ECF" w:rsidRPr="00583437">
        <w:br/>
        <w:t xml:space="preserve">в расчет информацию о ценах товаров, работ, услуг, содержащуюся </w:t>
      </w:r>
      <w:r w:rsidR="00B72ECF" w:rsidRPr="00583437">
        <w:br/>
        <w:t>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 в течение последних 3 лет;</w:t>
      </w:r>
    </w:p>
    <w:p w:rsidR="00B72ECF" w:rsidRPr="00583437" w:rsidRDefault="00E347F3" w:rsidP="00B72ECF">
      <w:pPr>
        <w:widowControl w:val="0"/>
        <w:tabs>
          <w:tab w:val="left" w:pos="851"/>
        </w:tabs>
        <w:autoSpaceDE w:val="0"/>
        <w:autoSpaceDN w:val="0"/>
        <w:adjustRightInd w:val="0"/>
        <w:spacing w:line="360" w:lineRule="atLeast"/>
        <w:ind w:firstLine="709"/>
        <w:jc w:val="both"/>
      </w:pPr>
      <w:r w:rsidRPr="00583437">
        <w:t>1.9</w:t>
      </w:r>
      <w:r w:rsidR="00B72ECF" w:rsidRPr="00583437">
        <w:t xml:space="preserve">.4.2.2. Информация о ценах товаров, работ, услуг, содержащаяся </w:t>
      </w:r>
      <w:r w:rsidR="00B72ECF" w:rsidRPr="00583437">
        <w:br/>
        <w:t xml:space="preserve">в рекламе, каталогах, описаниях товаров и в других предложениях, обращенных к неопределенному кругу лиц и признаваемых в соответствии </w:t>
      </w:r>
      <w:r w:rsidR="00B72ECF" w:rsidRPr="00583437">
        <w:br/>
        <w:t>с гражданским законодательством публичными офертами;</w:t>
      </w:r>
    </w:p>
    <w:p w:rsidR="00B72ECF" w:rsidRPr="00583437" w:rsidRDefault="00E347F3" w:rsidP="00B72ECF">
      <w:pPr>
        <w:widowControl w:val="0"/>
        <w:tabs>
          <w:tab w:val="left" w:pos="851"/>
        </w:tabs>
        <w:autoSpaceDE w:val="0"/>
        <w:autoSpaceDN w:val="0"/>
        <w:adjustRightInd w:val="0"/>
        <w:spacing w:line="360" w:lineRule="atLeast"/>
        <w:ind w:firstLine="709"/>
        <w:jc w:val="both"/>
      </w:pPr>
      <w:r w:rsidRPr="00583437">
        <w:t>1.9</w:t>
      </w:r>
      <w:r w:rsidR="00B72ECF" w:rsidRPr="00583437">
        <w:t>.4.2.3. Информация, размещенная на сайтах поставщиков (подрядчиков, исполнителей), занимающихся поставками товаров, выполнением работ, оказанием услуг, являющихся предметом закупки;</w:t>
      </w:r>
    </w:p>
    <w:p w:rsidR="00B72ECF" w:rsidRPr="00583437" w:rsidRDefault="00E347F3" w:rsidP="00B72ECF">
      <w:pPr>
        <w:widowControl w:val="0"/>
        <w:tabs>
          <w:tab w:val="left" w:pos="851"/>
        </w:tabs>
        <w:autoSpaceDE w:val="0"/>
        <w:autoSpaceDN w:val="0"/>
        <w:adjustRightInd w:val="0"/>
        <w:spacing w:line="360" w:lineRule="atLeast"/>
        <w:ind w:firstLine="709"/>
        <w:jc w:val="both"/>
      </w:pPr>
      <w:r w:rsidRPr="00583437">
        <w:t>1.9</w:t>
      </w:r>
      <w:r w:rsidR="00B72ECF" w:rsidRPr="00583437">
        <w:t>.4.2.4. Информация о котировках на российских биржах и иностранных биржах;</w:t>
      </w:r>
    </w:p>
    <w:p w:rsidR="00B72ECF" w:rsidRPr="00583437" w:rsidRDefault="00E347F3" w:rsidP="00B72ECF">
      <w:pPr>
        <w:widowControl w:val="0"/>
        <w:tabs>
          <w:tab w:val="left" w:pos="851"/>
        </w:tabs>
        <w:autoSpaceDE w:val="0"/>
        <w:autoSpaceDN w:val="0"/>
        <w:adjustRightInd w:val="0"/>
        <w:spacing w:line="360" w:lineRule="atLeast"/>
        <w:ind w:firstLine="709"/>
        <w:jc w:val="both"/>
      </w:pPr>
      <w:r w:rsidRPr="00583437">
        <w:t>1.9</w:t>
      </w:r>
      <w:r w:rsidR="00B72ECF" w:rsidRPr="00583437">
        <w:t>.4.2.5. Информация о котировках на электронных площадках;</w:t>
      </w:r>
    </w:p>
    <w:p w:rsidR="00B72ECF" w:rsidRPr="00583437" w:rsidRDefault="00E347F3" w:rsidP="00B72ECF">
      <w:pPr>
        <w:widowControl w:val="0"/>
        <w:tabs>
          <w:tab w:val="left" w:pos="851"/>
        </w:tabs>
        <w:autoSpaceDE w:val="0"/>
        <w:autoSpaceDN w:val="0"/>
        <w:adjustRightInd w:val="0"/>
        <w:spacing w:line="360" w:lineRule="atLeast"/>
        <w:ind w:firstLine="709"/>
        <w:jc w:val="both"/>
      </w:pPr>
      <w:r w:rsidRPr="00583437">
        <w:t>1.9</w:t>
      </w:r>
      <w:r w:rsidR="00B72ECF" w:rsidRPr="00583437">
        <w:t>.4.2.6. Данные государственной статистической отчетности о ценах товаров, работ, услуг;</w:t>
      </w:r>
    </w:p>
    <w:p w:rsidR="00B72ECF" w:rsidRPr="00583437" w:rsidRDefault="00E347F3" w:rsidP="00B72ECF">
      <w:pPr>
        <w:widowControl w:val="0"/>
        <w:tabs>
          <w:tab w:val="left" w:pos="851"/>
        </w:tabs>
        <w:autoSpaceDE w:val="0"/>
        <w:autoSpaceDN w:val="0"/>
        <w:adjustRightInd w:val="0"/>
        <w:spacing w:line="360" w:lineRule="atLeast"/>
        <w:ind w:firstLine="709"/>
        <w:jc w:val="both"/>
      </w:pPr>
      <w:r w:rsidRPr="00583437">
        <w:t>1.9</w:t>
      </w:r>
      <w:r w:rsidR="00B72ECF" w:rsidRPr="00583437">
        <w:t xml:space="preserve">.4.2.7. Информация о ценах товаров, работ, услуг, содержащаяся </w:t>
      </w:r>
      <w:r w:rsidR="00B72ECF" w:rsidRPr="00583437">
        <w:br/>
        <w:t>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72ECF" w:rsidRPr="00583437" w:rsidRDefault="00E347F3" w:rsidP="00B72ECF">
      <w:pPr>
        <w:widowControl w:val="0"/>
        <w:tabs>
          <w:tab w:val="left" w:pos="851"/>
        </w:tabs>
        <w:autoSpaceDE w:val="0"/>
        <w:autoSpaceDN w:val="0"/>
        <w:adjustRightInd w:val="0"/>
        <w:spacing w:line="360" w:lineRule="atLeast"/>
        <w:ind w:firstLine="709"/>
        <w:jc w:val="both"/>
      </w:pPr>
      <w:r w:rsidRPr="00583437">
        <w:t>1.9</w:t>
      </w:r>
      <w:r w:rsidR="00B72ECF" w:rsidRPr="00583437">
        <w:t>.4.2.8.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B72ECF" w:rsidRPr="00583437" w:rsidRDefault="00E347F3" w:rsidP="00B72ECF">
      <w:pPr>
        <w:widowControl w:val="0"/>
        <w:tabs>
          <w:tab w:val="left" w:pos="851"/>
        </w:tabs>
        <w:autoSpaceDE w:val="0"/>
        <w:autoSpaceDN w:val="0"/>
        <w:adjustRightInd w:val="0"/>
        <w:spacing w:line="360" w:lineRule="atLeast"/>
        <w:ind w:firstLine="709"/>
        <w:jc w:val="both"/>
      </w:pPr>
      <w:r w:rsidRPr="00583437">
        <w:t>1.9</w:t>
      </w:r>
      <w:r w:rsidR="00B72ECF" w:rsidRPr="00583437">
        <w:t>.4.2.9.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w:t>
      </w:r>
    </w:p>
    <w:p w:rsidR="00B72ECF" w:rsidRPr="00583437" w:rsidRDefault="00E347F3" w:rsidP="00B72ECF">
      <w:pPr>
        <w:widowControl w:val="0"/>
        <w:tabs>
          <w:tab w:val="left" w:pos="851"/>
        </w:tabs>
        <w:autoSpaceDE w:val="0"/>
        <w:autoSpaceDN w:val="0"/>
        <w:adjustRightInd w:val="0"/>
        <w:spacing w:line="360" w:lineRule="atLeast"/>
        <w:ind w:firstLine="709"/>
        <w:jc w:val="both"/>
      </w:pPr>
      <w:r w:rsidRPr="00583437">
        <w:t>1.9</w:t>
      </w:r>
      <w:r w:rsidR="00B72ECF" w:rsidRPr="00583437">
        <w:t>.4.2.10. Иные источники информации;</w:t>
      </w:r>
    </w:p>
    <w:p w:rsidR="00B72ECF" w:rsidRPr="00583437" w:rsidRDefault="00E347F3" w:rsidP="00B72ECF">
      <w:pPr>
        <w:widowControl w:val="0"/>
        <w:tabs>
          <w:tab w:val="left" w:pos="851"/>
        </w:tabs>
        <w:autoSpaceDE w:val="0"/>
        <w:autoSpaceDN w:val="0"/>
        <w:adjustRightInd w:val="0"/>
        <w:spacing w:line="320" w:lineRule="atLeast"/>
        <w:ind w:firstLine="709"/>
        <w:jc w:val="both"/>
      </w:pPr>
      <w:r w:rsidRPr="00583437">
        <w:t>1.9</w:t>
      </w:r>
      <w:r w:rsidR="00B72ECF" w:rsidRPr="00583437">
        <w:t>.4.3. В целях определения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цен (анализа рынка) используется не менее 3 цен товара, работы, услуги, предлагаемых различными поставщиками (подрядчиками, исполнителями);</w:t>
      </w:r>
    </w:p>
    <w:p w:rsidR="00B72ECF" w:rsidRPr="00583437" w:rsidRDefault="00E347F3" w:rsidP="00B72ECF">
      <w:pPr>
        <w:widowControl w:val="0"/>
        <w:tabs>
          <w:tab w:val="left" w:pos="851"/>
        </w:tabs>
        <w:autoSpaceDE w:val="0"/>
        <w:autoSpaceDN w:val="0"/>
        <w:adjustRightInd w:val="0"/>
        <w:spacing w:line="320" w:lineRule="atLeast"/>
        <w:ind w:firstLine="709"/>
        <w:jc w:val="both"/>
      </w:pPr>
      <w:r w:rsidRPr="00583437">
        <w:t>1.9</w:t>
      </w:r>
      <w:r w:rsidR="00B72ECF" w:rsidRPr="00583437">
        <w:t>.4.4. В целях определения однородности совокупности значений выявленных цен, используемых в расчете НМЦД, цены единицы товара, работы, услуги, цены договора, заключаемого с единственным поставщиком (подрядчиком, исполнителем), необходимо определить коэффициент вариации. Коэффициент вариации цены определяется по следующей формуле: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25"/>
        <w:gridCol w:w="322"/>
        <w:gridCol w:w="284"/>
        <w:gridCol w:w="850"/>
        <w:gridCol w:w="567"/>
      </w:tblGrid>
      <w:tr w:rsidR="00B72ECF" w:rsidRPr="00583437" w:rsidTr="00C02701">
        <w:trPr>
          <w:trHeight w:val="138"/>
          <w:jc w:val="center"/>
        </w:trPr>
        <w:tc>
          <w:tcPr>
            <w:tcW w:w="566" w:type="dxa"/>
            <w:vMerge w:val="restart"/>
            <w:tcBorders>
              <w:top w:val="nil"/>
              <w:left w:val="nil"/>
              <w:bottom w:val="nil"/>
              <w:right w:val="nil"/>
            </w:tcBorders>
            <w:vAlign w:val="center"/>
            <w:hideMark/>
          </w:tcPr>
          <w:p w:rsidR="00B72ECF" w:rsidRPr="00583437" w:rsidRDefault="00B72ECF" w:rsidP="00C02701">
            <w:pPr>
              <w:spacing w:before="120" w:line="240" w:lineRule="exact"/>
              <w:ind w:left="-57" w:right="-57"/>
              <w:jc w:val="center"/>
              <w:rPr>
                <w:spacing w:val="-6"/>
                <w:sz w:val="28"/>
                <w:szCs w:val="28"/>
              </w:rPr>
            </w:pPr>
            <w:r w:rsidRPr="00583437">
              <w:rPr>
                <w:sz w:val="28"/>
                <w:szCs w:val="28"/>
              </w:rPr>
              <w:t>V</w:t>
            </w:r>
          </w:p>
        </w:tc>
        <w:tc>
          <w:tcPr>
            <w:tcW w:w="425" w:type="dxa"/>
            <w:vMerge w:val="restart"/>
            <w:tcBorders>
              <w:top w:val="nil"/>
              <w:left w:val="nil"/>
              <w:bottom w:val="nil"/>
              <w:right w:val="nil"/>
            </w:tcBorders>
            <w:vAlign w:val="center"/>
            <w:hideMark/>
          </w:tcPr>
          <w:p w:rsidR="00B72ECF" w:rsidRPr="00583437" w:rsidRDefault="00B72ECF" w:rsidP="00C02701">
            <w:pPr>
              <w:spacing w:before="120" w:line="240" w:lineRule="exact"/>
              <w:ind w:left="-113"/>
              <w:jc w:val="center"/>
              <w:rPr>
                <w:spacing w:val="-6"/>
                <w:sz w:val="28"/>
                <w:szCs w:val="28"/>
              </w:rPr>
            </w:pPr>
            <w:r w:rsidRPr="00583437">
              <w:rPr>
                <w:spacing w:val="-6"/>
                <w:sz w:val="28"/>
                <w:szCs w:val="28"/>
              </w:rPr>
              <w:t>=</w:t>
            </w:r>
          </w:p>
        </w:tc>
        <w:tc>
          <w:tcPr>
            <w:tcW w:w="322" w:type="dxa"/>
            <w:tcBorders>
              <w:top w:val="nil"/>
              <w:left w:val="nil"/>
              <w:bottom w:val="single" w:sz="4" w:space="0" w:color="auto"/>
              <w:right w:val="nil"/>
            </w:tcBorders>
            <w:vAlign w:val="center"/>
            <w:hideMark/>
          </w:tcPr>
          <w:p w:rsidR="00B72ECF" w:rsidRPr="00583437" w:rsidRDefault="00B72ECF" w:rsidP="00C02701">
            <w:pPr>
              <w:spacing w:before="120" w:line="240" w:lineRule="exact"/>
              <w:jc w:val="center"/>
              <w:rPr>
                <w:spacing w:val="-6"/>
                <w:sz w:val="28"/>
                <w:szCs w:val="28"/>
              </w:rPr>
            </w:pPr>
            <w:r w:rsidRPr="00583437">
              <w:rPr>
                <w:spacing w:val="-6"/>
                <w:sz w:val="28"/>
                <w:szCs w:val="28"/>
              </w:rPr>
              <w:t>ß</w:t>
            </w:r>
          </w:p>
        </w:tc>
        <w:tc>
          <w:tcPr>
            <w:tcW w:w="284" w:type="dxa"/>
            <w:vMerge w:val="restart"/>
            <w:tcBorders>
              <w:top w:val="nil"/>
              <w:left w:val="nil"/>
              <w:bottom w:val="nil"/>
              <w:right w:val="nil"/>
            </w:tcBorders>
            <w:vAlign w:val="center"/>
            <w:hideMark/>
          </w:tcPr>
          <w:p w:rsidR="00B72ECF" w:rsidRPr="00583437" w:rsidRDefault="00B72ECF" w:rsidP="00C02701">
            <w:pPr>
              <w:spacing w:before="120" w:line="240" w:lineRule="exact"/>
              <w:ind w:left="-57"/>
              <w:jc w:val="center"/>
              <w:rPr>
                <w:spacing w:val="-6"/>
                <w:sz w:val="28"/>
                <w:szCs w:val="28"/>
              </w:rPr>
            </w:pPr>
            <w:r w:rsidRPr="00583437">
              <w:rPr>
                <w:spacing w:val="-6"/>
                <w:sz w:val="28"/>
                <w:szCs w:val="28"/>
              </w:rPr>
              <w:t>×</w:t>
            </w:r>
          </w:p>
        </w:tc>
        <w:tc>
          <w:tcPr>
            <w:tcW w:w="850" w:type="dxa"/>
            <w:vMerge w:val="restart"/>
            <w:tcBorders>
              <w:top w:val="nil"/>
              <w:left w:val="nil"/>
              <w:bottom w:val="nil"/>
              <w:right w:val="nil"/>
            </w:tcBorders>
            <w:vAlign w:val="center"/>
            <w:hideMark/>
          </w:tcPr>
          <w:p w:rsidR="00B72ECF" w:rsidRPr="00583437" w:rsidRDefault="00B72ECF" w:rsidP="00C02701">
            <w:pPr>
              <w:spacing w:before="120" w:line="240" w:lineRule="exact"/>
              <w:ind w:left="-113" w:right="-57"/>
              <w:jc w:val="center"/>
              <w:rPr>
                <w:spacing w:val="-8"/>
                <w:sz w:val="28"/>
                <w:szCs w:val="28"/>
              </w:rPr>
            </w:pPr>
            <w:r w:rsidRPr="00583437">
              <w:rPr>
                <w:spacing w:val="-8"/>
                <w:sz w:val="28"/>
                <w:szCs w:val="28"/>
              </w:rPr>
              <w:t>100 %,</w:t>
            </w:r>
          </w:p>
        </w:tc>
        <w:tc>
          <w:tcPr>
            <w:tcW w:w="567" w:type="dxa"/>
            <w:vMerge w:val="restart"/>
            <w:tcBorders>
              <w:top w:val="nil"/>
              <w:left w:val="nil"/>
              <w:bottom w:val="nil"/>
              <w:right w:val="nil"/>
            </w:tcBorders>
            <w:vAlign w:val="center"/>
            <w:hideMark/>
          </w:tcPr>
          <w:p w:rsidR="00B72ECF" w:rsidRPr="00583437" w:rsidRDefault="00B72ECF" w:rsidP="00C02701">
            <w:pPr>
              <w:spacing w:before="120" w:line="240" w:lineRule="exact"/>
              <w:ind w:left="-113"/>
              <w:jc w:val="center"/>
              <w:rPr>
                <w:spacing w:val="-6"/>
                <w:sz w:val="28"/>
                <w:szCs w:val="28"/>
              </w:rPr>
            </w:pPr>
            <w:r w:rsidRPr="00583437">
              <w:rPr>
                <w:spacing w:val="-6"/>
                <w:sz w:val="28"/>
                <w:szCs w:val="28"/>
              </w:rPr>
              <w:t>где:</w:t>
            </w:r>
          </w:p>
        </w:tc>
      </w:tr>
      <w:tr w:rsidR="00B72ECF" w:rsidRPr="00583437" w:rsidTr="00C02701">
        <w:trPr>
          <w:trHeight w:val="213"/>
          <w:jc w:val="center"/>
        </w:trPr>
        <w:tc>
          <w:tcPr>
            <w:tcW w:w="566" w:type="dxa"/>
            <w:vMerge/>
            <w:tcBorders>
              <w:top w:val="nil"/>
              <w:left w:val="nil"/>
              <w:bottom w:val="nil"/>
              <w:right w:val="nil"/>
            </w:tcBorders>
            <w:vAlign w:val="center"/>
            <w:hideMark/>
          </w:tcPr>
          <w:p w:rsidR="00B72ECF" w:rsidRPr="00583437" w:rsidRDefault="00B72ECF" w:rsidP="00C02701">
            <w:pPr>
              <w:rPr>
                <w:spacing w:val="-6"/>
                <w:sz w:val="28"/>
                <w:szCs w:val="28"/>
              </w:rPr>
            </w:pPr>
          </w:p>
        </w:tc>
        <w:tc>
          <w:tcPr>
            <w:tcW w:w="425" w:type="dxa"/>
            <w:vMerge/>
            <w:tcBorders>
              <w:top w:val="nil"/>
              <w:left w:val="nil"/>
              <w:bottom w:val="nil"/>
              <w:right w:val="nil"/>
            </w:tcBorders>
            <w:vAlign w:val="center"/>
            <w:hideMark/>
          </w:tcPr>
          <w:p w:rsidR="00B72ECF" w:rsidRPr="00583437" w:rsidRDefault="00B72ECF" w:rsidP="00C02701">
            <w:pPr>
              <w:rPr>
                <w:spacing w:val="-6"/>
                <w:sz w:val="28"/>
                <w:szCs w:val="28"/>
              </w:rPr>
            </w:pPr>
          </w:p>
        </w:tc>
        <w:tc>
          <w:tcPr>
            <w:tcW w:w="322" w:type="dxa"/>
            <w:tcBorders>
              <w:top w:val="single" w:sz="4" w:space="0" w:color="auto"/>
              <w:left w:val="nil"/>
              <w:bottom w:val="nil"/>
              <w:right w:val="nil"/>
            </w:tcBorders>
            <w:hideMark/>
          </w:tcPr>
          <w:p w:rsidR="00B72ECF" w:rsidRPr="00583437" w:rsidRDefault="00B72ECF" w:rsidP="00C02701">
            <w:pPr>
              <w:spacing w:line="240" w:lineRule="exact"/>
              <w:rPr>
                <w:sz w:val="28"/>
                <w:szCs w:val="28"/>
              </w:rPr>
            </w:pPr>
            <w:r w:rsidRPr="00583437">
              <w:rPr>
                <w:spacing w:val="-6"/>
                <w:sz w:val="28"/>
                <w:szCs w:val="28"/>
              </w:rPr>
              <w:t>ц</w:t>
            </w:r>
          </w:p>
        </w:tc>
        <w:tc>
          <w:tcPr>
            <w:tcW w:w="284" w:type="dxa"/>
            <w:vMerge/>
            <w:tcBorders>
              <w:top w:val="nil"/>
              <w:left w:val="nil"/>
              <w:bottom w:val="nil"/>
              <w:right w:val="nil"/>
            </w:tcBorders>
            <w:vAlign w:val="center"/>
            <w:hideMark/>
          </w:tcPr>
          <w:p w:rsidR="00B72ECF" w:rsidRPr="00583437" w:rsidRDefault="00B72ECF" w:rsidP="00C02701">
            <w:pPr>
              <w:rPr>
                <w:spacing w:val="-6"/>
                <w:sz w:val="28"/>
                <w:szCs w:val="28"/>
              </w:rPr>
            </w:pPr>
          </w:p>
        </w:tc>
        <w:tc>
          <w:tcPr>
            <w:tcW w:w="850" w:type="dxa"/>
            <w:vMerge/>
            <w:tcBorders>
              <w:top w:val="nil"/>
              <w:left w:val="nil"/>
              <w:bottom w:val="nil"/>
              <w:right w:val="nil"/>
            </w:tcBorders>
            <w:vAlign w:val="center"/>
            <w:hideMark/>
          </w:tcPr>
          <w:p w:rsidR="00B72ECF" w:rsidRPr="00583437" w:rsidRDefault="00B72ECF" w:rsidP="00C02701">
            <w:pPr>
              <w:rPr>
                <w:spacing w:val="-8"/>
                <w:sz w:val="28"/>
                <w:szCs w:val="28"/>
              </w:rPr>
            </w:pPr>
          </w:p>
        </w:tc>
        <w:tc>
          <w:tcPr>
            <w:tcW w:w="567" w:type="dxa"/>
            <w:vMerge/>
            <w:tcBorders>
              <w:top w:val="nil"/>
              <w:left w:val="nil"/>
              <w:bottom w:val="nil"/>
              <w:right w:val="nil"/>
            </w:tcBorders>
            <w:vAlign w:val="center"/>
            <w:hideMark/>
          </w:tcPr>
          <w:p w:rsidR="00B72ECF" w:rsidRPr="00583437" w:rsidRDefault="00B72ECF" w:rsidP="00C02701">
            <w:pPr>
              <w:rPr>
                <w:spacing w:val="-6"/>
                <w:sz w:val="28"/>
                <w:szCs w:val="28"/>
              </w:rPr>
            </w:pP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4"/>
        <w:gridCol w:w="336"/>
        <w:gridCol w:w="6060"/>
      </w:tblGrid>
      <w:tr w:rsidR="00B72ECF" w:rsidRPr="00583437" w:rsidTr="00C02701">
        <w:trPr>
          <w:trHeight w:val="118"/>
        </w:trPr>
        <w:tc>
          <w:tcPr>
            <w:tcW w:w="3174" w:type="dxa"/>
          </w:tcPr>
          <w:p w:rsidR="00B72ECF" w:rsidRPr="00583437" w:rsidRDefault="00B72ECF" w:rsidP="00C02701">
            <w:pPr>
              <w:widowControl w:val="0"/>
              <w:tabs>
                <w:tab w:val="left" w:pos="851"/>
              </w:tabs>
              <w:autoSpaceDE w:val="0"/>
              <w:autoSpaceDN w:val="0"/>
              <w:adjustRightInd w:val="0"/>
              <w:spacing w:before="120" w:line="240" w:lineRule="exact"/>
              <w:rPr>
                <w:lang w:val="en-US"/>
              </w:rPr>
            </w:pPr>
            <w:r w:rsidRPr="00583437">
              <w:t>V</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060" w:type="dxa"/>
          </w:tcPr>
          <w:p w:rsidR="00B72ECF" w:rsidRPr="00583437" w:rsidRDefault="00B72ECF" w:rsidP="00C02701">
            <w:pPr>
              <w:widowControl w:val="0"/>
              <w:tabs>
                <w:tab w:val="left" w:pos="851"/>
              </w:tabs>
              <w:autoSpaceDE w:val="0"/>
              <w:autoSpaceDN w:val="0"/>
              <w:adjustRightInd w:val="0"/>
              <w:spacing w:before="120" w:line="240" w:lineRule="exact"/>
            </w:pPr>
            <w:r w:rsidRPr="00583437">
              <w:t>коэффициент вариации;</w:t>
            </w:r>
          </w:p>
        </w:tc>
      </w:tr>
      <w:tr w:rsidR="00B72ECF" w:rsidRPr="00583437" w:rsidTr="00C02701">
        <w:trPr>
          <w:trHeight w:val="839"/>
        </w:trPr>
        <w:tc>
          <w:tcPr>
            <w:tcW w:w="3174" w:type="dxa"/>
          </w:tcPr>
          <w:p w:rsidR="00B72ECF" w:rsidRPr="00583437" w:rsidRDefault="00B72ECF" w:rsidP="00C02701">
            <w:pPr>
              <w:spacing w:before="240" w:line="240" w:lineRule="atLeast"/>
              <w:rPr>
                <w:i/>
                <w:lang w:val="en-US"/>
              </w:rPr>
            </w:pPr>
            <m:oMathPara>
              <m:oMathParaPr>
                <m:jc m:val="left"/>
              </m:oMathParaPr>
              <m:oMath>
                <m:r>
                  <m:rPr>
                    <m:sty m:val="p"/>
                  </m:rPr>
                  <w:rPr>
                    <w:rFonts w:ascii="Cambria Math" w:hAnsi="Cambria Math"/>
                    <w:spacing w:val="-6"/>
                  </w:rPr>
                  <w:lastRenderedPageBreak/>
                  <m:t>ß</m:t>
                </m:r>
                <m:r>
                  <w:rPr>
                    <w:rFonts w:ascii="Cambria Math" w:hAnsi="Cambria Math"/>
                  </w:rPr>
                  <m:t>=</m:t>
                </m:r>
                <m:rad>
                  <m:radPr>
                    <m:degHide m:val="1"/>
                    <m:ctrlPr>
                      <w:rPr>
                        <w:rFonts w:ascii="Cambria Math" w:hAnsi="Cambria Math"/>
                        <w:i/>
                      </w:rPr>
                    </m:ctrlPr>
                  </m:radPr>
                  <m:deg/>
                  <m:e/>
                </m:rad>
                <m:f>
                  <m:fPr>
                    <m:ctrlPr>
                      <w:rPr>
                        <w:rFonts w:ascii="Cambria Math" w:hAnsi="Cambria Math"/>
                      </w:rPr>
                    </m:ctrlPr>
                  </m:fPr>
                  <m:num>
                    <m:nary>
                      <m:naryPr>
                        <m:chr m:val="∑"/>
                        <m:limLoc m:val="undOvr"/>
                        <m:ctrlPr>
                          <w:rPr>
                            <w:rFonts w:ascii="Cambria Math" w:eastAsiaTheme="minorHAnsi" w:hAnsi="Cambria Math"/>
                            <w:i/>
                            <w:lang w:eastAsia="en-US"/>
                          </w:rPr>
                        </m:ctrlPr>
                      </m:naryPr>
                      <m:sub>
                        <m:r>
                          <w:rPr>
                            <w:rFonts w:ascii="Cambria Math" w:hAnsi="Cambria Math"/>
                            <w:lang w:val="en-US"/>
                          </w:rPr>
                          <m:t>i =</m:t>
                        </m:r>
                      </m:sub>
                      <m:sup>
                        <m:r>
                          <w:rPr>
                            <w:rFonts w:ascii="Cambria Math" w:hAnsi="Cambria Math"/>
                            <w:lang w:val="en-US"/>
                          </w:rPr>
                          <m:t>n</m:t>
                        </m:r>
                      </m:sup>
                      <m:e>
                        <m:sSup>
                          <m:sSupPr>
                            <m:ctrlPr>
                              <w:rPr>
                                <w:rFonts w:ascii="Cambria Math" w:eastAsiaTheme="minorHAnsi" w:hAnsi="Cambria Math"/>
                                <w:i/>
                                <w:lang w:eastAsia="en-US"/>
                              </w:rPr>
                            </m:ctrlPr>
                          </m:sSupPr>
                          <m:e>
                            <m:r>
                              <w:rPr>
                                <w:rFonts w:ascii="Cambria Math" w:hAnsi="Cambria Math"/>
                                <w:lang w:val="en-US"/>
                              </w:rPr>
                              <m:t>1 (</m:t>
                            </m:r>
                            <m:r>
                              <w:rPr>
                                <w:rFonts w:ascii="Cambria Math" w:hAnsi="Cambria Math"/>
                              </w:rPr>
                              <m:t>ц</m:t>
                            </m:r>
                            <m:sSub>
                              <m:sSubPr>
                                <m:ctrlPr>
                                  <w:rPr>
                                    <w:rFonts w:ascii="Cambria Math" w:hAnsi="Cambria Math"/>
                                    <w:i/>
                                  </w:rPr>
                                </m:ctrlPr>
                              </m:sSubPr>
                              <m:e/>
                              <m:sub>
                                <m:r>
                                  <w:rPr>
                                    <w:rFonts w:ascii="Cambria Math" w:hAnsi="Cambria Math"/>
                                  </w:rPr>
                                  <m:t>i</m:t>
                                </m:r>
                              </m:sub>
                            </m:sSub>
                            <m:r>
                              <w:rPr>
                                <w:rFonts w:ascii="Cambria Math" w:hAnsi="Cambria Math"/>
                              </w:rPr>
                              <m:t>-ц</m:t>
                            </m:r>
                            <m:d>
                              <m:dPr>
                                <m:begChr m:val=""/>
                                <m:ctrlPr>
                                  <w:rPr>
                                    <w:rFonts w:ascii="Cambria Math" w:hAnsi="Cambria Math"/>
                                    <w:i/>
                                  </w:rPr>
                                </m:ctrlPr>
                              </m:dPr>
                              <m:e/>
                            </m:d>
                          </m:e>
                          <m:sup>
                            <m:r>
                              <w:rPr>
                                <w:rFonts w:ascii="Cambria Math" w:eastAsiaTheme="minorHAnsi" w:hAnsi="Cambria Math"/>
                                <w:lang w:eastAsia="en-US"/>
                              </w:rPr>
                              <m:t>2</m:t>
                            </m:r>
                          </m:sup>
                        </m:sSup>
                      </m:e>
                    </m:nary>
                  </m:num>
                  <m:den>
                    <m:r>
                      <m:rPr>
                        <m:sty m:val="p"/>
                      </m:rPr>
                      <w:rPr>
                        <w:rFonts w:ascii="Cambria Math" w:hAnsi="Cambria Math"/>
                      </w:rPr>
                      <m:t>n-1</m:t>
                    </m:r>
                  </m:den>
                </m:f>
              </m:oMath>
            </m:oMathPara>
          </w:p>
        </w:tc>
        <w:tc>
          <w:tcPr>
            <w:tcW w:w="336" w:type="dxa"/>
          </w:tcPr>
          <w:p w:rsidR="00B72ECF" w:rsidRPr="00583437" w:rsidRDefault="00B72ECF" w:rsidP="00C02701">
            <w:pPr>
              <w:widowControl w:val="0"/>
              <w:tabs>
                <w:tab w:val="left" w:pos="851"/>
              </w:tabs>
              <w:autoSpaceDE w:val="0"/>
              <w:autoSpaceDN w:val="0"/>
              <w:adjustRightInd w:val="0"/>
              <w:spacing w:before="240" w:line="240" w:lineRule="exact"/>
            </w:pPr>
            <w:r w:rsidRPr="00583437">
              <w:t>–</w:t>
            </w:r>
          </w:p>
        </w:tc>
        <w:tc>
          <w:tcPr>
            <w:tcW w:w="6060" w:type="dxa"/>
          </w:tcPr>
          <w:p w:rsidR="00B72ECF" w:rsidRPr="00583437" w:rsidRDefault="00B72ECF" w:rsidP="00C02701">
            <w:pPr>
              <w:widowControl w:val="0"/>
              <w:tabs>
                <w:tab w:val="left" w:pos="851"/>
              </w:tabs>
              <w:autoSpaceDE w:val="0"/>
              <w:autoSpaceDN w:val="0"/>
              <w:adjustRightInd w:val="0"/>
              <w:spacing w:before="240" w:line="240" w:lineRule="exact"/>
            </w:pPr>
            <w:r w:rsidRPr="00583437">
              <w:t>среднее квадратичное отклонение;</w:t>
            </w:r>
          </w:p>
        </w:tc>
      </w:tr>
      <w:tr w:rsidR="00B72ECF" w:rsidRPr="00583437" w:rsidTr="00C02701">
        <w:tc>
          <w:tcPr>
            <w:tcW w:w="3174" w:type="dxa"/>
          </w:tcPr>
          <w:p w:rsidR="00B72ECF" w:rsidRPr="00583437" w:rsidRDefault="00B72ECF" w:rsidP="00C02701">
            <w:pPr>
              <w:widowControl w:val="0"/>
              <w:tabs>
                <w:tab w:val="left" w:pos="851"/>
              </w:tabs>
              <w:autoSpaceDE w:val="0"/>
              <w:autoSpaceDN w:val="0"/>
              <w:adjustRightInd w:val="0"/>
              <w:spacing w:before="120" w:line="240" w:lineRule="exact"/>
              <w:rPr>
                <w:lang w:val="en-US"/>
              </w:rPr>
            </w:pPr>
            <w:r w:rsidRPr="00583437">
              <w:t>ц</w:t>
            </w:r>
            <w:proofErr w:type="spellStart"/>
            <w:r w:rsidRPr="00583437">
              <w:rPr>
                <w:vertAlign w:val="subscript"/>
                <w:lang w:val="en-US"/>
              </w:rPr>
              <w:t>i</w:t>
            </w:r>
            <w:proofErr w:type="spellEnd"/>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060" w:type="dxa"/>
          </w:tcPr>
          <w:p w:rsidR="00B72ECF" w:rsidRPr="00583437" w:rsidRDefault="00B72ECF" w:rsidP="00C02701">
            <w:pPr>
              <w:widowControl w:val="0"/>
              <w:tabs>
                <w:tab w:val="left" w:pos="851"/>
              </w:tabs>
              <w:autoSpaceDE w:val="0"/>
              <w:autoSpaceDN w:val="0"/>
              <w:adjustRightInd w:val="0"/>
              <w:spacing w:before="120" w:line="240" w:lineRule="exact"/>
            </w:pPr>
            <w:r w:rsidRPr="00583437">
              <w:t>цена единицы товара, работы, услуги, указанная в источнике с номером i;</w:t>
            </w:r>
          </w:p>
        </w:tc>
      </w:tr>
      <w:tr w:rsidR="00B72ECF" w:rsidRPr="00583437" w:rsidTr="00C02701">
        <w:tc>
          <w:tcPr>
            <w:tcW w:w="3174" w:type="dxa"/>
          </w:tcPr>
          <w:p w:rsidR="00B72ECF" w:rsidRPr="00583437" w:rsidRDefault="00B72ECF" w:rsidP="00C02701">
            <w:pPr>
              <w:widowControl w:val="0"/>
              <w:tabs>
                <w:tab w:val="left" w:pos="851"/>
              </w:tabs>
              <w:autoSpaceDE w:val="0"/>
              <w:autoSpaceDN w:val="0"/>
              <w:adjustRightInd w:val="0"/>
              <w:spacing w:before="120" w:line="240" w:lineRule="exact"/>
            </w:pPr>
            <w:r w:rsidRPr="00583437">
              <w:t>ц</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060" w:type="dxa"/>
          </w:tcPr>
          <w:p w:rsidR="00B72ECF" w:rsidRPr="00583437" w:rsidRDefault="00B72ECF" w:rsidP="00C02701">
            <w:pPr>
              <w:widowControl w:val="0"/>
              <w:tabs>
                <w:tab w:val="left" w:pos="851"/>
              </w:tabs>
              <w:autoSpaceDE w:val="0"/>
              <w:autoSpaceDN w:val="0"/>
              <w:adjustRightInd w:val="0"/>
              <w:spacing w:before="120" w:line="240" w:lineRule="exact"/>
            </w:pPr>
            <w:r w:rsidRPr="00583437">
              <w:t>средняя арифметическая величина цены единицы товара, работы, услуги;</w:t>
            </w:r>
          </w:p>
        </w:tc>
      </w:tr>
      <w:tr w:rsidR="00B72ECF" w:rsidRPr="00583437" w:rsidTr="00C02701">
        <w:tc>
          <w:tcPr>
            <w:tcW w:w="3174" w:type="dxa"/>
          </w:tcPr>
          <w:p w:rsidR="00B72ECF" w:rsidRPr="00583437" w:rsidRDefault="00B72ECF" w:rsidP="00C02701">
            <w:pPr>
              <w:widowControl w:val="0"/>
              <w:tabs>
                <w:tab w:val="left" w:pos="851"/>
              </w:tabs>
              <w:autoSpaceDE w:val="0"/>
              <w:autoSpaceDN w:val="0"/>
              <w:adjustRightInd w:val="0"/>
              <w:spacing w:before="120" w:line="240" w:lineRule="exact"/>
            </w:pPr>
            <w:r w:rsidRPr="00583437">
              <w:t>n</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6060" w:type="dxa"/>
          </w:tcPr>
          <w:p w:rsidR="00B72ECF" w:rsidRPr="00583437" w:rsidRDefault="00B72ECF" w:rsidP="00C02701">
            <w:pPr>
              <w:widowControl w:val="0"/>
              <w:tabs>
                <w:tab w:val="left" w:pos="851"/>
              </w:tabs>
              <w:autoSpaceDE w:val="0"/>
              <w:autoSpaceDN w:val="0"/>
              <w:adjustRightInd w:val="0"/>
              <w:spacing w:before="120" w:line="240" w:lineRule="exact"/>
            </w:pPr>
            <w:r w:rsidRPr="00583437">
              <w:t>количество значений, используемых в расчете;</w:t>
            </w:r>
          </w:p>
        </w:tc>
      </w:tr>
    </w:tbl>
    <w:p w:rsidR="00B72ECF" w:rsidRPr="00583437" w:rsidRDefault="00E347F3" w:rsidP="00B72ECF">
      <w:pPr>
        <w:widowControl w:val="0"/>
        <w:tabs>
          <w:tab w:val="left" w:pos="851"/>
        </w:tabs>
        <w:autoSpaceDE w:val="0"/>
        <w:autoSpaceDN w:val="0"/>
        <w:adjustRightInd w:val="0"/>
        <w:spacing w:before="120" w:line="320" w:lineRule="atLeast"/>
        <w:ind w:firstLine="709"/>
        <w:jc w:val="both"/>
      </w:pPr>
      <w:r w:rsidRPr="00583437">
        <w:t>1.9</w:t>
      </w:r>
      <w:r w:rsidR="00B72ECF" w:rsidRPr="00583437">
        <w:t>.4.4.1. Коэффициент вариации рассчитывается с помощью стандартных функций табличных редакторов;</w:t>
      </w:r>
    </w:p>
    <w:p w:rsidR="00B72ECF" w:rsidRPr="00583437" w:rsidRDefault="00E347F3" w:rsidP="00B72ECF">
      <w:pPr>
        <w:widowControl w:val="0"/>
        <w:tabs>
          <w:tab w:val="left" w:pos="851"/>
        </w:tabs>
        <w:autoSpaceDE w:val="0"/>
        <w:autoSpaceDN w:val="0"/>
        <w:adjustRightInd w:val="0"/>
        <w:spacing w:line="320" w:lineRule="atLeast"/>
        <w:ind w:firstLine="709"/>
        <w:jc w:val="both"/>
      </w:pPr>
      <w:r w:rsidRPr="00583437">
        <w:t>1.9</w:t>
      </w:r>
      <w:r w:rsidR="00B72ECF" w:rsidRPr="00583437">
        <w:t xml:space="preserve">.4.4.2. Совокупность значений, используемых в расчете, при определении НМЦД, цены единицы товара, работы, услуги, цены договора, заключаемого с единственным поставщиком (подрядчиком, исполнителем), считается неоднородной, если коэффициент вариации цены превышает 33 %. </w:t>
      </w:r>
      <w:r w:rsidR="00B72ECF" w:rsidRPr="00583437">
        <w:rPr>
          <w:highlight w:val="yellow"/>
        </w:rPr>
        <w:br/>
      </w:r>
      <w:r w:rsidR="00B72ECF" w:rsidRPr="00583437">
        <w:t>Если коэффициент вариации превышает 33 %, заказчик проводит дополнительные исследования в целях увеличения количества ценовой информации, используемой в расчетах;</w:t>
      </w:r>
    </w:p>
    <w:p w:rsidR="00B72ECF" w:rsidRPr="00583437" w:rsidRDefault="00E347F3" w:rsidP="00B72ECF">
      <w:pPr>
        <w:widowControl w:val="0"/>
        <w:tabs>
          <w:tab w:val="left" w:pos="851"/>
        </w:tabs>
        <w:autoSpaceDE w:val="0"/>
        <w:autoSpaceDN w:val="0"/>
        <w:adjustRightInd w:val="0"/>
        <w:spacing w:line="320" w:lineRule="atLeast"/>
        <w:ind w:firstLine="709"/>
        <w:jc w:val="both"/>
      </w:pPr>
      <w:r w:rsidRPr="00583437">
        <w:t>1.9</w:t>
      </w:r>
      <w:r w:rsidR="00B72ECF" w:rsidRPr="00583437">
        <w:t>.4.5. НМЦД, цены единицы товара, работы, услуги, цены договора, заключаемого с единственным поставщиком (подрядчиком, исполнителем), методом сопоставимых рыночных це</w:t>
      </w:r>
      <w:r w:rsidRPr="00583437">
        <w:t xml:space="preserve">н (анализа рынка) определяется </w:t>
      </w:r>
      <w:r w:rsidR="00B72ECF" w:rsidRPr="00583437">
        <w:t>по формуле:</w:t>
      </w:r>
    </w:p>
    <w:tbl>
      <w:tblPr>
        <w:tblStyle w:val="a6"/>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83"/>
        <w:gridCol w:w="336"/>
        <w:gridCol w:w="1649"/>
        <w:gridCol w:w="283"/>
        <w:gridCol w:w="426"/>
        <w:gridCol w:w="567"/>
        <w:gridCol w:w="1701"/>
        <w:gridCol w:w="2799"/>
      </w:tblGrid>
      <w:tr w:rsidR="00B72ECF" w:rsidRPr="00583437" w:rsidTr="00C02701">
        <w:trPr>
          <w:gridBefore w:val="1"/>
          <w:gridAfter w:val="1"/>
          <w:wBefore w:w="1526" w:type="dxa"/>
          <w:wAfter w:w="2799" w:type="dxa"/>
          <w:trHeight w:val="226"/>
        </w:trPr>
        <w:tc>
          <w:tcPr>
            <w:tcW w:w="2268" w:type="dxa"/>
            <w:gridSpan w:val="3"/>
            <w:vMerge w:val="restart"/>
            <w:vAlign w:val="center"/>
          </w:tcPr>
          <w:p w:rsidR="00B72ECF" w:rsidRPr="00583437" w:rsidRDefault="00B72ECF" w:rsidP="00C02701">
            <w:pPr>
              <w:jc w:val="right"/>
              <w:rPr>
                <w:spacing w:val="-14"/>
                <w:sz w:val="28"/>
                <w:szCs w:val="28"/>
              </w:rPr>
            </w:pPr>
            <w:r w:rsidRPr="00583437">
              <w:rPr>
                <w:sz w:val="28"/>
                <w:szCs w:val="28"/>
              </w:rPr>
              <w:t>НМЦД(НСЦЕ) =</w:t>
            </w:r>
          </w:p>
        </w:tc>
        <w:tc>
          <w:tcPr>
            <w:tcW w:w="283" w:type="dxa"/>
            <w:tcBorders>
              <w:bottom w:val="single" w:sz="4" w:space="0" w:color="auto"/>
            </w:tcBorders>
            <w:vAlign w:val="bottom"/>
          </w:tcPr>
          <w:p w:rsidR="00B72ECF" w:rsidRPr="00583437" w:rsidRDefault="00B72ECF" w:rsidP="00C02701">
            <w:pPr>
              <w:rPr>
                <w:sz w:val="28"/>
                <w:szCs w:val="28"/>
                <w:lang w:val="en-US"/>
              </w:rPr>
            </w:pPr>
            <w:r w:rsidRPr="00583437">
              <w:rPr>
                <w:sz w:val="28"/>
                <w:szCs w:val="28"/>
                <w:lang w:val="en-US"/>
              </w:rPr>
              <w:t>v</w:t>
            </w:r>
          </w:p>
        </w:tc>
        <w:tc>
          <w:tcPr>
            <w:tcW w:w="426" w:type="dxa"/>
            <w:vMerge w:val="restart"/>
            <w:vAlign w:val="center"/>
          </w:tcPr>
          <w:p w:rsidR="00B72ECF" w:rsidRPr="00583437" w:rsidRDefault="00B72ECF" w:rsidP="00C02701">
            <w:pPr>
              <w:rPr>
                <w:sz w:val="28"/>
                <w:szCs w:val="28"/>
              </w:rPr>
            </w:pPr>
            <w:r w:rsidRPr="00583437">
              <w:rPr>
                <w:sz w:val="28"/>
                <w:szCs w:val="28"/>
              </w:rPr>
              <w:t>×</w:t>
            </w:r>
          </w:p>
        </w:tc>
        <w:tc>
          <w:tcPr>
            <w:tcW w:w="567" w:type="dxa"/>
          </w:tcPr>
          <w:p w:rsidR="00B72ECF" w:rsidRPr="00583437" w:rsidRDefault="00B72ECF" w:rsidP="00C02701">
            <w:pPr>
              <w:rPr>
                <w:sz w:val="28"/>
                <w:szCs w:val="28"/>
              </w:rPr>
            </w:pPr>
            <w:r w:rsidRPr="00583437">
              <w:rPr>
                <w:sz w:val="28"/>
                <w:szCs w:val="28"/>
                <w:vertAlign w:val="subscript"/>
                <w:lang w:val="en-US"/>
              </w:rPr>
              <w:t>n</w:t>
            </w:r>
          </w:p>
        </w:tc>
        <w:tc>
          <w:tcPr>
            <w:tcW w:w="1701" w:type="dxa"/>
            <w:vMerge w:val="restart"/>
            <w:vAlign w:val="center"/>
          </w:tcPr>
          <w:p w:rsidR="00B72ECF" w:rsidRPr="00583437" w:rsidRDefault="00B72ECF" w:rsidP="00C02701">
            <w:pPr>
              <w:ind w:left="-113"/>
              <w:rPr>
                <w:sz w:val="28"/>
                <w:szCs w:val="28"/>
                <w:lang w:val="en-US"/>
              </w:rPr>
            </w:pPr>
            <w:r w:rsidRPr="00583437">
              <w:rPr>
                <w:sz w:val="28"/>
                <w:szCs w:val="28"/>
              </w:rPr>
              <w:t>Ц</w:t>
            </w:r>
            <w:proofErr w:type="spellStart"/>
            <w:r w:rsidRPr="00583437">
              <w:rPr>
                <w:sz w:val="28"/>
                <w:szCs w:val="28"/>
                <w:vertAlign w:val="subscript"/>
                <w:lang w:val="en-US"/>
              </w:rPr>
              <w:t>i</w:t>
            </w:r>
            <w:proofErr w:type="spellEnd"/>
            <w:r w:rsidRPr="00583437">
              <w:rPr>
                <w:sz w:val="28"/>
                <w:szCs w:val="28"/>
              </w:rPr>
              <w:t>, где:</w:t>
            </w:r>
          </w:p>
        </w:tc>
      </w:tr>
      <w:tr w:rsidR="00B72ECF" w:rsidRPr="00583437" w:rsidTr="00C02701">
        <w:trPr>
          <w:gridBefore w:val="1"/>
          <w:gridAfter w:val="1"/>
          <w:wBefore w:w="1526" w:type="dxa"/>
          <w:wAfter w:w="2799" w:type="dxa"/>
          <w:trHeight w:val="178"/>
        </w:trPr>
        <w:tc>
          <w:tcPr>
            <w:tcW w:w="2268" w:type="dxa"/>
            <w:gridSpan w:val="3"/>
            <w:vMerge/>
            <w:vAlign w:val="center"/>
          </w:tcPr>
          <w:p w:rsidR="00B72ECF" w:rsidRPr="00583437" w:rsidRDefault="00B72ECF" w:rsidP="00C02701">
            <w:pPr>
              <w:jc w:val="right"/>
              <w:rPr>
                <w:sz w:val="28"/>
                <w:szCs w:val="28"/>
              </w:rPr>
            </w:pPr>
          </w:p>
        </w:tc>
        <w:tc>
          <w:tcPr>
            <w:tcW w:w="283" w:type="dxa"/>
            <w:tcBorders>
              <w:top w:val="single" w:sz="4" w:space="0" w:color="auto"/>
            </w:tcBorders>
          </w:tcPr>
          <w:p w:rsidR="00B72ECF" w:rsidRPr="00583437" w:rsidRDefault="00B72ECF" w:rsidP="00C02701">
            <w:pPr>
              <w:rPr>
                <w:sz w:val="28"/>
                <w:szCs w:val="28"/>
              </w:rPr>
            </w:pPr>
            <w:r w:rsidRPr="00583437">
              <w:rPr>
                <w:sz w:val="28"/>
                <w:szCs w:val="28"/>
                <w:lang w:val="en-US"/>
              </w:rPr>
              <w:t>n</w:t>
            </w:r>
          </w:p>
        </w:tc>
        <w:tc>
          <w:tcPr>
            <w:tcW w:w="426" w:type="dxa"/>
            <w:vMerge/>
          </w:tcPr>
          <w:p w:rsidR="00B72ECF" w:rsidRPr="00583437" w:rsidRDefault="00B72ECF" w:rsidP="00C02701">
            <w:pPr>
              <w:rPr>
                <w:sz w:val="28"/>
                <w:szCs w:val="28"/>
              </w:rPr>
            </w:pPr>
          </w:p>
        </w:tc>
        <w:tc>
          <w:tcPr>
            <w:tcW w:w="567" w:type="dxa"/>
          </w:tcPr>
          <w:p w:rsidR="00B72ECF" w:rsidRPr="00583437" w:rsidRDefault="00B72ECF" w:rsidP="00C02701">
            <w:pPr>
              <w:rPr>
                <w:sz w:val="28"/>
                <w:szCs w:val="28"/>
              </w:rPr>
            </w:pPr>
            <w:r w:rsidRPr="00583437">
              <w:rPr>
                <w:sz w:val="28"/>
                <w:szCs w:val="28"/>
              </w:rPr>
              <w:t>Ʃ</w:t>
            </w:r>
          </w:p>
        </w:tc>
        <w:tc>
          <w:tcPr>
            <w:tcW w:w="1701" w:type="dxa"/>
            <w:vMerge/>
          </w:tcPr>
          <w:p w:rsidR="00B72ECF" w:rsidRPr="00583437" w:rsidRDefault="00B72ECF" w:rsidP="00C02701">
            <w:pPr>
              <w:ind w:left="-113"/>
              <w:rPr>
                <w:sz w:val="28"/>
                <w:szCs w:val="28"/>
              </w:rPr>
            </w:pPr>
          </w:p>
        </w:tc>
      </w:tr>
      <w:tr w:rsidR="00B72ECF" w:rsidRPr="00583437" w:rsidTr="00C02701">
        <w:trPr>
          <w:gridBefore w:val="1"/>
          <w:gridAfter w:val="1"/>
          <w:wBefore w:w="1526" w:type="dxa"/>
          <w:wAfter w:w="2799" w:type="dxa"/>
          <w:trHeight w:val="246"/>
        </w:trPr>
        <w:tc>
          <w:tcPr>
            <w:tcW w:w="2268" w:type="dxa"/>
            <w:gridSpan w:val="3"/>
          </w:tcPr>
          <w:p w:rsidR="00B72ECF" w:rsidRPr="00583437" w:rsidRDefault="00B72ECF" w:rsidP="00C02701">
            <w:pPr>
              <w:spacing w:line="240" w:lineRule="exact"/>
              <w:jc w:val="center"/>
              <w:rPr>
                <w:sz w:val="28"/>
                <w:szCs w:val="28"/>
              </w:rPr>
            </w:pPr>
          </w:p>
        </w:tc>
        <w:tc>
          <w:tcPr>
            <w:tcW w:w="283" w:type="dxa"/>
          </w:tcPr>
          <w:p w:rsidR="00B72ECF" w:rsidRPr="00583437" w:rsidRDefault="00B72ECF" w:rsidP="00C02701">
            <w:pPr>
              <w:spacing w:line="240" w:lineRule="exact"/>
              <w:jc w:val="center"/>
              <w:rPr>
                <w:sz w:val="28"/>
                <w:szCs w:val="28"/>
                <w:lang w:val="en-US"/>
              </w:rPr>
            </w:pPr>
          </w:p>
        </w:tc>
        <w:tc>
          <w:tcPr>
            <w:tcW w:w="426" w:type="dxa"/>
          </w:tcPr>
          <w:p w:rsidR="00B72ECF" w:rsidRPr="00583437" w:rsidRDefault="00B72ECF" w:rsidP="00C02701">
            <w:pPr>
              <w:spacing w:line="240" w:lineRule="exact"/>
              <w:jc w:val="center"/>
              <w:rPr>
                <w:sz w:val="28"/>
                <w:szCs w:val="28"/>
              </w:rPr>
            </w:pPr>
          </w:p>
        </w:tc>
        <w:tc>
          <w:tcPr>
            <w:tcW w:w="567" w:type="dxa"/>
          </w:tcPr>
          <w:p w:rsidR="00B72ECF" w:rsidRPr="00583437" w:rsidRDefault="00B72ECF" w:rsidP="00C02701">
            <w:pPr>
              <w:spacing w:line="240" w:lineRule="exact"/>
              <w:jc w:val="center"/>
              <w:rPr>
                <w:sz w:val="28"/>
                <w:szCs w:val="28"/>
                <w:vertAlign w:val="subscript"/>
              </w:rPr>
            </w:pPr>
            <w:proofErr w:type="spellStart"/>
            <w:r w:rsidRPr="00583437">
              <w:rPr>
                <w:rFonts w:eastAsia="Calibri"/>
                <w:sz w:val="28"/>
                <w:szCs w:val="28"/>
                <w:vertAlign w:val="subscript"/>
                <w:lang w:val="en-US"/>
              </w:rPr>
              <w:t>i</w:t>
            </w:r>
            <w:proofErr w:type="spellEnd"/>
            <w:r w:rsidRPr="00583437">
              <w:rPr>
                <w:rFonts w:eastAsia="Calibri"/>
                <w:sz w:val="28"/>
                <w:szCs w:val="28"/>
                <w:vertAlign w:val="subscript"/>
                <w:lang w:val="en-US"/>
              </w:rPr>
              <w:t xml:space="preserve"> = 1</w:t>
            </w:r>
          </w:p>
        </w:tc>
        <w:tc>
          <w:tcPr>
            <w:tcW w:w="1701" w:type="dxa"/>
          </w:tcPr>
          <w:p w:rsidR="00B72ECF" w:rsidRPr="00583437" w:rsidRDefault="00B72ECF" w:rsidP="00C02701">
            <w:pPr>
              <w:spacing w:line="240" w:lineRule="exact"/>
              <w:ind w:left="-113"/>
              <w:jc w:val="center"/>
              <w:rPr>
                <w:sz w:val="28"/>
                <w:szCs w:val="28"/>
              </w:rPr>
            </w:pPr>
          </w:p>
        </w:tc>
      </w:tr>
      <w:tr w:rsidR="00B72ECF" w:rsidRPr="00583437" w:rsidTr="00C02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rPr>
            </w:pPr>
            <w:r w:rsidRPr="00583437">
              <w:rPr>
                <w:noProof/>
              </w:rPr>
              <w:t>НМЦД(НМЦЕ)</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7425" w:type="dxa"/>
            <w:gridSpan w:val="6"/>
            <w:tcBorders>
              <w:top w:val="nil"/>
              <w:left w:val="nil"/>
              <w:bottom w:val="nil"/>
              <w:right w:val="nil"/>
            </w:tcBorders>
          </w:tcPr>
          <w:p w:rsidR="00B72ECF" w:rsidRPr="00583437" w:rsidRDefault="00B72ECF" w:rsidP="00530988">
            <w:pPr>
              <w:widowControl w:val="0"/>
              <w:tabs>
                <w:tab w:val="left" w:pos="851"/>
              </w:tabs>
              <w:autoSpaceDE w:val="0"/>
              <w:autoSpaceDN w:val="0"/>
              <w:adjustRightInd w:val="0"/>
              <w:spacing w:before="120" w:line="240" w:lineRule="exact"/>
            </w:pPr>
            <w:r w:rsidRPr="00583437">
              <w:t>НМЦД, цена единицы товара, работы, услуги, цена договора, заключаемого с единственным поставщиком (подрядчиком, исполнителем), определяемая методом сопоставимых рыночных цен (анализа рынка);</w:t>
            </w:r>
          </w:p>
        </w:tc>
      </w:tr>
      <w:tr w:rsidR="00B72ECF" w:rsidRPr="00583437" w:rsidTr="00C02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rPr>
            </w:pPr>
            <w:r w:rsidRPr="00583437">
              <w:t>v</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7425" w:type="dxa"/>
            <w:gridSpan w:val="6"/>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pPr>
            <w:r w:rsidRPr="00583437">
              <w:t>количество (объем) закупаемого товара (работы, услуги);</w:t>
            </w:r>
          </w:p>
        </w:tc>
      </w:tr>
      <w:tr w:rsidR="00B72ECF" w:rsidRPr="00583437" w:rsidTr="00C02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rPr>
            </w:pPr>
            <w:r w:rsidRPr="00583437">
              <w:t>n</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7425" w:type="dxa"/>
            <w:gridSpan w:val="6"/>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pPr>
            <w:r w:rsidRPr="00583437">
              <w:t>количество значений, используемых в расчете;</w:t>
            </w:r>
          </w:p>
        </w:tc>
      </w:tr>
      <w:tr w:rsidR="00B72ECF" w:rsidRPr="00583437" w:rsidTr="00C02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rPr>
            </w:pPr>
            <w:r w:rsidRPr="00583437">
              <w:t>i</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7425" w:type="dxa"/>
            <w:gridSpan w:val="6"/>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lang w:val="en-US"/>
              </w:rPr>
            </w:pPr>
            <w:r w:rsidRPr="00583437">
              <w:t>номер источника ценовой информации;</w:t>
            </w:r>
          </w:p>
        </w:tc>
      </w:tr>
      <w:tr w:rsidR="00B72ECF" w:rsidRPr="00583437" w:rsidTr="00C027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9" w:type="dxa"/>
            <w:gridSpan w:val="2"/>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rPr>
              <w:t>Ц</w:t>
            </w:r>
            <w:r w:rsidRPr="00583437">
              <w:rPr>
                <w:noProof/>
                <w:vertAlign w:val="subscript"/>
                <w:lang w:val="en-US"/>
              </w:rPr>
              <w:t>i</w:t>
            </w:r>
          </w:p>
        </w:tc>
        <w:tc>
          <w:tcPr>
            <w:tcW w:w="336" w:type="dxa"/>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rPr>
                <w:noProof/>
                <w:lang w:val="en-US"/>
              </w:rPr>
            </w:pPr>
            <w:r w:rsidRPr="00583437">
              <w:rPr>
                <w:noProof/>
                <w:lang w:val="en-US"/>
              </w:rPr>
              <w:t>–</w:t>
            </w:r>
          </w:p>
        </w:tc>
        <w:tc>
          <w:tcPr>
            <w:tcW w:w="7425" w:type="dxa"/>
            <w:gridSpan w:val="6"/>
            <w:tcBorders>
              <w:top w:val="nil"/>
              <w:left w:val="nil"/>
              <w:bottom w:val="nil"/>
              <w:right w:val="nil"/>
            </w:tcBorders>
          </w:tcPr>
          <w:p w:rsidR="00B72ECF" w:rsidRPr="00583437" w:rsidRDefault="00B72ECF" w:rsidP="00C02701">
            <w:pPr>
              <w:widowControl w:val="0"/>
              <w:tabs>
                <w:tab w:val="left" w:pos="851"/>
              </w:tabs>
              <w:autoSpaceDE w:val="0"/>
              <w:autoSpaceDN w:val="0"/>
              <w:adjustRightInd w:val="0"/>
              <w:spacing w:before="120" w:line="240" w:lineRule="exact"/>
            </w:pPr>
            <w:r w:rsidRPr="00583437">
              <w:t>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w:t>
            </w:r>
          </w:p>
        </w:tc>
      </w:tr>
    </w:tbl>
    <w:p w:rsidR="00B72ECF" w:rsidRPr="00583437" w:rsidRDefault="00E347F3" w:rsidP="00B72ECF">
      <w:pPr>
        <w:widowControl w:val="0"/>
        <w:tabs>
          <w:tab w:val="left" w:pos="851"/>
        </w:tabs>
        <w:autoSpaceDE w:val="0"/>
        <w:autoSpaceDN w:val="0"/>
        <w:adjustRightInd w:val="0"/>
        <w:spacing w:line="360" w:lineRule="atLeast"/>
        <w:ind w:firstLine="709"/>
        <w:jc w:val="both"/>
      </w:pPr>
      <w:r w:rsidRPr="00583437">
        <w:t>1.9</w:t>
      </w:r>
      <w:r w:rsidR="00B72ECF" w:rsidRPr="00583437">
        <w:t>.5. Нормативный метод заключается в расчете НМЦД, цены единицы товара, работы, услуги, цены договора, заключаемого с единственным поставщиком (подрядчиком, исполнителем), в случае если нормативными правовыми актами Российской Федерации, нормативными актами Новгородской области предусмотрено установление предельных цен товаров, работ, услуг.</w:t>
      </w:r>
    </w:p>
    <w:p w:rsidR="00B72ECF" w:rsidRPr="00583437" w:rsidRDefault="00B72ECF" w:rsidP="00B72ECF">
      <w:pPr>
        <w:widowControl w:val="0"/>
        <w:tabs>
          <w:tab w:val="left" w:pos="851"/>
        </w:tabs>
        <w:autoSpaceDE w:val="0"/>
        <w:autoSpaceDN w:val="0"/>
        <w:adjustRightInd w:val="0"/>
        <w:spacing w:line="360" w:lineRule="atLeast"/>
        <w:ind w:firstLine="709"/>
        <w:jc w:val="both"/>
      </w:pPr>
      <w:r w:rsidRPr="00583437">
        <w:t>Определение НМЦД, цены единицы товара, работы, услуги, цены договора, заключаемого с единственным поставщиком (подрядчиком, исполнителем), нормативным методом осуществляется по формуле:</w:t>
      </w:r>
    </w:p>
    <w:p w:rsidR="00B72ECF" w:rsidRPr="00583437" w:rsidRDefault="00B72ECF" w:rsidP="00B72ECF">
      <w:pPr>
        <w:autoSpaceDE w:val="0"/>
        <w:autoSpaceDN w:val="0"/>
        <w:adjustRightInd w:val="0"/>
        <w:spacing w:before="120" w:after="120" w:line="240" w:lineRule="exact"/>
        <w:jc w:val="center"/>
        <w:outlineLvl w:val="0"/>
        <w:rPr>
          <w:rFonts w:eastAsia="Calibri"/>
          <w:sz w:val="28"/>
          <w:szCs w:val="28"/>
        </w:rPr>
      </w:pPr>
      <w:proofErr w:type="spellStart"/>
      <w:r w:rsidRPr="00583437">
        <w:rPr>
          <w:rFonts w:eastAsia="Calibri"/>
          <w:sz w:val="28"/>
          <w:szCs w:val="28"/>
        </w:rPr>
        <w:t>НМЦ</w:t>
      </w:r>
      <w:r w:rsidRPr="00583437">
        <w:rPr>
          <w:rFonts w:eastAsia="Calibri"/>
          <w:sz w:val="28"/>
          <w:szCs w:val="28"/>
          <w:vertAlign w:val="subscript"/>
        </w:rPr>
        <w:t>норм</w:t>
      </w:r>
      <w:proofErr w:type="spellEnd"/>
      <w:r w:rsidRPr="00583437">
        <w:rPr>
          <w:rFonts w:eastAsia="Calibri"/>
          <w:sz w:val="28"/>
          <w:szCs w:val="28"/>
        </w:rPr>
        <w:t xml:space="preserve"> = </w:t>
      </w:r>
      <w:r w:rsidRPr="00583437">
        <w:rPr>
          <w:rFonts w:eastAsia="Calibri"/>
          <w:sz w:val="28"/>
          <w:szCs w:val="28"/>
          <w:lang w:val="en-US"/>
        </w:rPr>
        <w:t xml:space="preserve">V × </w:t>
      </w:r>
      <w:proofErr w:type="spellStart"/>
      <w:r w:rsidRPr="00583437">
        <w:rPr>
          <w:rFonts w:eastAsia="Calibri"/>
          <w:sz w:val="28"/>
          <w:szCs w:val="28"/>
        </w:rPr>
        <w:t>Ц</w:t>
      </w:r>
      <w:r w:rsidRPr="00583437">
        <w:rPr>
          <w:rFonts w:eastAsia="Calibri"/>
          <w:sz w:val="28"/>
          <w:szCs w:val="28"/>
          <w:vertAlign w:val="subscript"/>
        </w:rPr>
        <w:t>пред</w:t>
      </w:r>
      <w:proofErr w:type="spellEnd"/>
      <w:r w:rsidRPr="00583437">
        <w:rPr>
          <w:rFonts w:eastAsia="Calibri"/>
          <w:sz w:val="28"/>
          <w:szCs w:val="28"/>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3"/>
        <w:gridCol w:w="336"/>
        <w:gridCol w:w="8186"/>
      </w:tblGrid>
      <w:tr w:rsidR="00B72ECF" w:rsidRPr="00583437" w:rsidTr="00C02701">
        <w:tc>
          <w:tcPr>
            <w:tcW w:w="1123" w:type="dxa"/>
          </w:tcPr>
          <w:p w:rsidR="00B72ECF" w:rsidRPr="00583437" w:rsidRDefault="00B72ECF" w:rsidP="00C02701">
            <w:pPr>
              <w:autoSpaceDE w:val="0"/>
              <w:autoSpaceDN w:val="0"/>
              <w:adjustRightInd w:val="0"/>
              <w:spacing w:before="120" w:line="240" w:lineRule="exact"/>
              <w:rPr>
                <w:rFonts w:eastAsia="Calibri"/>
              </w:rPr>
            </w:pPr>
            <w:proofErr w:type="spellStart"/>
            <w:r w:rsidRPr="00583437">
              <w:rPr>
                <w:rFonts w:eastAsia="Calibri"/>
              </w:rPr>
              <w:t>НМЦ</w:t>
            </w:r>
            <w:r w:rsidRPr="00583437">
              <w:rPr>
                <w:rFonts w:eastAsia="Calibri"/>
                <w:vertAlign w:val="subscript"/>
              </w:rPr>
              <w:t>норм</w:t>
            </w:r>
            <w:proofErr w:type="spellEnd"/>
          </w:p>
        </w:tc>
        <w:tc>
          <w:tcPr>
            <w:tcW w:w="261"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18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начальная (максимальная) цена, определяемая нормативным методом;</w:t>
            </w:r>
          </w:p>
        </w:tc>
      </w:tr>
      <w:tr w:rsidR="00B72ECF" w:rsidRPr="00583437" w:rsidTr="00C02701">
        <w:tc>
          <w:tcPr>
            <w:tcW w:w="1123"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V</w:t>
            </w:r>
          </w:p>
        </w:tc>
        <w:tc>
          <w:tcPr>
            <w:tcW w:w="261"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18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количество (объем) закупаемого товара (работы, услуги);</w:t>
            </w:r>
          </w:p>
        </w:tc>
      </w:tr>
      <w:tr w:rsidR="00B72ECF" w:rsidRPr="00583437" w:rsidTr="00C02701">
        <w:tc>
          <w:tcPr>
            <w:tcW w:w="1123" w:type="dxa"/>
          </w:tcPr>
          <w:p w:rsidR="00B72ECF" w:rsidRPr="00583437" w:rsidRDefault="00B72ECF" w:rsidP="00C02701">
            <w:pPr>
              <w:autoSpaceDE w:val="0"/>
              <w:autoSpaceDN w:val="0"/>
              <w:adjustRightInd w:val="0"/>
              <w:spacing w:before="120" w:line="240" w:lineRule="exact"/>
              <w:rPr>
                <w:rFonts w:eastAsia="Calibri"/>
              </w:rPr>
            </w:pPr>
            <w:proofErr w:type="spellStart"/>
            <w:r w:rsidRPr="00583437">
              <w:rPr>
                <w:rFonts w:eastAsia="Calibri"/>
              </w:rPr>
              <w:t>Ц</w:t>
            </w:r>
            <w:r w:rsidRPr="00583437">
              <w:rPr>
                <w:rFonts w:eastAsia="Calibri"/>
                <w:vertAlign w:val="subscript"/>
              </w:rPr>
              <w:t>пред</w:t>
            </w:r>
            <w:proofErr w:type="spellEnd"/>
          </w:p>
        </w:tc>
        <w:tc>
          <w:tcPr>
            <w:tcW w:w="261"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186" w:type="dxa"/>
          </w:tcPr>
          <w:p w:rsidR="00B72ECF" w:rsidRPr="00583437" w:rsidRDefault="00B72ECF" w:rsidP="00C02701">
            <w:pPr>
              <w:widowControl w:val="0"/>
              <w:tabs>
                <w:tab w:val="left" w:pos="851"/>
              </w:tabs>
              <w:autoSpaceDE w:val="0"/>
              <w:autoSpaceDN w:val="0"/>
              <w:adjustRightInd w:val="0"/>
              <w:spacing w:before="120" w:line="240" w:lineRule="exact"/>
            </w:pPr>
            <w:r w:rsidRPr="00583437">
              <w:rPr>
                <w:rFonts w:eastAsia="Calibri"/>
              </w:rPr>
              <w:t xml:space="preserve">предельная цена единицы товара, работы, услуги, установленная </w:t>
            </w:r>
            <w:r w:rsidRPr="00583437">
              <w:t>норматив-</w:t>
            </w:r>
            <w:proofErr w:type="spellStart"/>
            <w:r w:rsidRPr="00583437">
              <w:t>ными</w:t>
            </w:r>
            <w:proofErr w:type="spellEnd"/>
            <w:r w:rsidRPr="00583437">
              <w:t xml:space="preserve"> правовыми актами Российской Федерации, нормативными актами Новгородской области.</w:t>
            </w:r>
          </w:p>
        </w:tc>
      </w:tr>
    </w:tbl>
    <w:p w:rsidR="00B72ECF" w:rsidRPr="00583437" w:rsidRDefault="00E347F3" w:rsidP="00B72ECF">
      <w:pPr>
        <w:widowControl w:val="0"/>
        <w:tabs>
          <w:tab w:val="left" w:pos="851"/>
        </w:tabs>
        <w:autoSpaceDE w:val="0"/>
        <w:autoSpaceDN w:val="0"/>
        <w:adjustRightInd w:val="0"/>
        <w:spacing w:before="120" w:line="360" w:lineRule="atLeast"/>
        <w:ind w:firstLine="709"/>
        <w:jc w:val="both"/>
      </w:pPr>
      <w:r w:rsidRPr="00583437">
        <w:lastRenderedPageBreak/>
        <w:t>1.9</w:t>
      </w:r>
      <w:r w:rsidR="00B72ECF" w:rsidRPr="00583437">
        <w:t xml:space="preserve">.6. Тарифный </w:t>
      </w:r>
      <w:hyperlink r:id="rId8" w:history="1">
        <w:r w:rsidR="00B72ECF" w:rsidRPr="00583437">
          <w:t>метод</w:t>
        </w:r>
      </w:hyperlink>
      <w:r w:rsidR="00B72ECF" w:rsidRPr="00583437">
        <w:t xml:space="preserve"> применяется заказчиком, если в соответствии </w:t>
      </w:r>
      <w:r w:rsidR="00B72ECF" w:rsidRPr="00583437">
        <w:br/>
        <w:t>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НМЦД, цены единицы товара, работы, услуги, цены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B72ECF" w:rsidRPr="00583437" w:rsidRDefault="00B72ECF" w:rsidP="00B72ECF">
      <w:pPr>
        <w:widowControl w:val="0"/>
        <w:tabs>
          <w:tab w:val="left" w:pos="851"/>
        </w:tabs>
        <w:autoSpaceDE w:val="0"/>
        <w:autoSpaceDN w:val="0"/>
        <w:adjustRightInd w:val="0"/>
        <w:spacing w:line="360" w:lineRule="atLeast"/>
        <w:ind w:firstLine="709"/>
        <w:jc w:val="both"/>
      </w:pPr>
      <w:r w:rsidRPr="00583437">
        <w:t>Определение НМЦД, цены единицы товара, работы, услуги, цены договора, заключаемого с единственным поставщиком (подрядчиком, исполнителем), тарифным методом осуществляется по формуле:</w:t>
      </w:r>
    </w:p>
    <w:p w:rsidR="00B72ECF" w:rsidRPr="00583437" w:rsidRDefault="00B72ECF" w:rsidP="00B72ECF">
      <w:pPr>
        <w:autoSpaceDE w:val="0"/>
        <w:autoSpaceDN w:val="0"/>
        <w:adjustRightInd w:val="0"/>
        <w:spacing w:line="360" w:lineRule="atLeast"/>
        <w:ind w:firstLine="709"/>
        <w:jc w:val="center"/>
        <w:outlineLvl w:val="0"/>
        <w:rPr>
          <w:rFonts w:eastAsia="Calibri"/>
          <w:sz w:val="28"/>
          <w:szCs w:val="28"/>
        </w:rPr>
      </w:pPr>
      <w:proofErr w:type="spellStart"/>
      <w:r w:rsidRPr="00583437">
        <w:rPr>
          <w:rFonts w:eastAsia="Calibri"/>
          <w:sz w:val="28"/>
          <w:szCs w:val="28"/>
        </w:rPr>
        <w:t>НМЦ</w:t>
      </w:r>
      <w:r w:rsidRPr="00583437">
        <w:rPr>
          <w:rFonts w:eastAsia="Calibri"/>
          <w:sz w:val="28"/>
          <w:szCs w:val="28"/>
          <w:vertAlign w:val="subscript"/>
        </w:rPr>
        <w:t>тариф</w:t>
      </w:r>
      <w:proofErr w:type="spellEnd"/>
      <w:r w:rsidRPr="00583437">
        <w:rPr>
          <w:rFonts w:eastAsia="Calibri"/>
          <w:sz w:val="28"/>
          <w:szCs w:val="28"/>
        </w:rPr>
        <w:t xml:space="preserve"> = </w:t>
      </w:r>
      <w:r w:rsidRPr="00583437">
        <w:rPr>
          <w:rFonts w:eastAsia="Calibri"/>
          <w:sz w:val="28"/>
          <w:szCs w:val="28"/>
          <w:lang w:val="en-US"/>
        </w:rPr>
        <w:t>V</w:t>
      </w:r>
      <w:r w:rsidRPr="00583437">
        <w:rPr>
          <w:rFonts w:eastAsia="Calibri"/>
          <w:sz w:val="28"/>
          <w:szCs w:val="28"/>
        </w:rPr>
        <w:t xml:space="preserve"> × </w:t>
      </w:r>
      <w:proofErr w:type="spellStart"/>
      <w:r w:rsidRPr="00583437">
        <w:rPr>
          <w:rFonts w:eastAsia="Calibri"/>
          <w:sz w:val="28"/>
          <w:szCs w:val="28"/>
        </w:rPr>
        <w:t>Ц</w:t>
      </w:r>
      <w:r w:rsidRPr="00583437">
        <w:rPr>
          <w:rFonts w:eastAsia="Calibri"/>
          <w:sz w:val="28"/>
          <w:szCs w:val="28"/>
          <w:vertAlign w:val="subscript"/>
        </w:rPr>
        <w:t>тариф</w:t>
      </w:r>
      <w:proofErr w:type="spellEnd"/>
      <w:r w:rsidRPr="00583437">
        <w:rPr>
          <w:rFonts w:eastAsia="Calibri"/>
          <w:sz w:val="28"/>
          <w:szCs w:val="28"/>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7"/>
        <w:gridCol w:w="336"/>
        <w:gridCol w:w="8147"/>
      </w:tblGrid>
      <w:tr w:rsidR="00B72ECF" w:rsidRPr="00583437" w:rsidTr="00C02701">
        <w:tc>
          <w:tcPr>
            <w:tcW w:w="1187" w:type="dxa"/>
          </w:tcPr>
          <w:p w:rsidR="00B72ECF" w:rsidRPr="00583437" w:rsidRDefault="00B72ECF" w:rsidP="00C02701">
            <w:pPr>
              <w:autoSpaceDE w:val="0"/>
              <w:autoSpaceDN w:val="0"/>
              <w:adjustRightInd w:val="0"/>
              <w:spacing w:before="120" w:line="240" w:lineRule="exact"/>
              <w:rPr>
                <w:rFonts w:eastAsia="Calibri"/>
              </w:rPr>
            </w:pPr>
            <w:proofErr w:type="spellStart"/>
            <w:r w:rsidRPr="00583437">
              <w:rPr>
                <w:rFonts w:eastAsia="Calibri"/>
              </w:rPr>
              <w:t>НМЦ</w:t>
            </w:r>
            <w:r w:rsidRPr="00583437">
              <w:rPr>
                <w:rFonts w:eastAsia="Calibri"/>
                <w:vertAlign w:val="subscript"/>
              </w:rPr>
              <w:t>тариф</w:t>
            </w:r>
            <w:proofErr w:type="spellEnd"/>
          </w:p>
        </w:tc>
        <w:tc>
          <w:tcPr>
            <w:tcW w:w="2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147"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начальная (максимальная) цена, определяемая тарифным методом;</w:t>
            </w:r>
          </w:p>
        </w:tc>
      </w:tr>
      <w:tr w:rsidR="00B72ECF" w:rsidRPr="00583437" w:rsidTr="00C02701">
        <w:tc>
          <w:tcPr>
            <w:tcW w:w="1187"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V</w:t>
            </w:r>
          </w:p>
        </w:tc>
        <w:tc>
          <w:tcPr>
            <w:tcW w:w="2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147"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количество (объем) закупаемого товара (работы, услуги);</w:t>
            </w:r>
          </w:p>
        </w:tc>
      </w:tr>
      <w:tr w:rsidR="00B72ECF" w:rsidRPr="00583437" w:rsidTr="00C02701">
        <w:tc>
          <w:tcPr>
            <w:tcW w:w="1187" w:type="dxa"/>
          </w:tcPr>
          <w:p w:rsidR="00B72ECF" w:rsidRPr="00583437" w:rsidRDefault="00B72ECF" w:rsidP="00C02701">
            <w:pPr>
              <w:autoSpaceDE w:val="0"/>
              <w:autoSpaceDN w:val="0"/>
              <w:adjustRightInd w:val="0"/>
              <w:spacing w:before="120" w:line="240" w:lineRule="exact"/>
              <w:rPr>
                <w:rFonts w:eastAsia="Calibri"/>
              </w:rPr>
            </w:pPr>
            <w:proofErr w:type="spellStart"/>
            <w:r w:rsidRPr="00583437">
              <w:rPr>
                <w:rFonts w:eastAsia="Calibri"/>
              </w:rPr>
              <w:t>Ц</w:t>
            </w:r>
            <w:r w:rsidRPr="00583437">
              <w:rPr>
                <w:rFonts w:eastAsia="Calibri"/>
                <w:vertAlign w:val="subscript"/>
              </w:rPr>
              <w:t>тариф</w:t>
            </w:r>
            <w:proofErr w:type="spellEnd"/>
          </w:p>
        </w:tc>
        <w:tc>
          <w:tcPr>
            <w:tcW w:w="236"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w:t>
            </w:r>
          </w:p>
        </w:tc>
        <w:tc>
          <w:tcPr>
            <w:tcW w:w="8147" w:type="dxa"/>
          </w:tcPr>
          <w:p w:rsidR="00B72ECF" w:rsidRPr="00583437" w:rsidRDefault="00B72ECF" w:rsidP="00C02701">
            <w:pPr>
              <w:autoSpaceDE w:val="0"/>
              <w:autoSpaceDN w:val="0"/>
              <w:adjustRightInd w:val="0"/>
              <w:spacing w:before="120" w:line="240" w:lineRule="exact"/>
              <w:rPr>
                <w:rFonts w:eastAsia="Calibri"/>
              </w:rPr>
            </w:pPr>
            <w:r w:rsidRPr="00583437">
              <w:rPr>
                <w:rFonts w:eastAsia="Calibri"/>
              </w:rPr>
              <w:t>цена (тариф) единицы товара, работы, услуги, установленная в рамках государственного регулирования цен (тарифов) или установленная</w:t>
            </w:r>
            <w:r w:rsidR="00530988" w:rsidRPr="00583437">
              <w:rPr>
                <w:rFonts w:eastAsia="Calibri"/>
              </w:rPr>
              <w:t xml:space="preserve"> муници</w:t>
            </w:r>
            <w:r w:rsidRPr="00583437">
              <w:rPr>
                <w:rFonts w:eastAsia="Calibri"/>
              </w:rPr>
              <w:t xml:space="preserve">пальным правовым актом. </w:t>
            </w:r>
          </w:p>
        </w:tc>
      </w:tr>
    </w:tbl>
    <w:p w:rsidR="00B72ECF" w:rsidRPr="00583437" w:rsidRDefault="00E347F3" w:rsidP="00B72ECF">
      <w:pPr>
        <w:widowControl w:val="0"/>
        <w:tabs>
          <w:tab w:val="left" w:pos="851"/>
        </w:tabs>
        <w:autoSpaceDE w:val="0"/>
        <w:autoSpaceDN w:val="0"/>
        <w:adjustRightInd w:val="0"/>
        <w:spacing w:before="120" w:line="360" w:lineRule="atLeast"/>
        <w:ind w:firstLine="709"/>
        <w:jc w:val="both"/>
      </w:pPr>
      <w:r w:rsidRPr="00583437">
        <w:t>1.9</w:t>
      </w:r>
      <w:r w:rsidR="00B72ECF" w:rsidRPr="00583437">
        <w:t xml:space="preserve">.7. Проектно-сметный </w:t>
      </w:r>
      <w:hyperlink r:id="rId9" w:history="1">
        <w:r w:rsidR="00B72ECF" w:rsidRPr="00583437">
          <w:t>метод</w:t>
        </w:r>
      </w:hyperlink>
      <w:r w:rsidR="00B72ECF" w:rsidRPr="00583437">
        <w:t xml:space="preserve"> заключается в определении НМЦД, цены договора, заключаемого с единственным поставщиком (подрядчиком, исполнителем), на:</w:t>
      </w:r>
    </w:p>
    <w:p w:rsidR="00B72ECF" w:rsidRPr="00583437" w:rsidRDefault="00E347F3" w:rsidP="00B72ECF">
      <w:pPr>
        <w:autoSpaceDE w:val="0"/>
        <w:autoSpaceDN w:val="0"/>
        <w:adjustRightInd w:val="0"/>
        <w:spacing w:line="360" w:lineRule="atLeast"/>
        <w:ind w:firstLine="709"/>
        <w:jc w:val="both"/>
      </w:pPr>
      <w:r w:rsidRPr="00583437">
        <w:t>1.9</w:t>
      </w:r>
      <w:r w:rsidR="00B72ECF" w:rsidRPr="00583437">
        <w:t xml:space="preserve">.7.1. Строительство, реконструкцию, капитальный ремонт объекта капитального строительства на основании проектной документации </w:t>
      </w:r>
      <w:r w:rsidR="00B72ECF" w:rsidRPr="00583437">
        <w:br/>
        <w:t>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
    <w:p w:rsidR="00B72ECF" w:rsidRPr="00583437" w:rsidRDefault="00E347F3" w:rsidP="00B72ECF">
      <w:pPr>
        <w:autoSpaceDE w:val="0"/>
        <w:autoSpaceDN w:val="0"/>
        <w:adjustRightInd w:val="0"/>
        <w:spacing w:line="360" w:lineRule="atLeast"/>
        <w:ind w:firstLine="709"/>
        <w:jc w:val="both"/>
      </w:pPr>
      <w:r w:rsidRPr="00583437">
        <w:t>1.9</w:t>
      </w:r>
      <w:r w:rsidR="00B72ECF" w:rsidRPr="00583437">
        <w:t xml:space="preserve">.7.2.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10" w:history="1">
        <w:r w:rsidR="00B72ECF" w:rsidRPr="00583437">
          <w:t>порядке</w:t>
        </w:r>
      </w:hyperlink>
      <w:r w:rsidR="00B72ECF" w:rsidRPr="00583437">
        <w:t xml:space="preserve">,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w:t>
      </w:r>
      <w:r w:rsidR="00B72ECF" w:rsidRPr="00583437">
        <w:br/>
        <w:t>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B72ECF" w:rsidRPr="00583437" w:rsidRDefault="00530988" w:rsidP="00B72ECF">
      <w:pPr>
        <w:autoSpaceDE w:val="0"/>
        <w:autoSpaceDN w:val="0"/>
        <w:adjustRightInd w:val="0"/>
        <w:spacing w:line="360" w:lineRule="atLeast"/>
        <w:ind w:firstLine="709"/>
        <w:jc w:val="both"/>
      </w:pPr>
      <w:r w:rsidRPr="00583437">
        <w:t>1.9</w:t>
      </w:r>
      <w:r w:rsidR="00B72ECF" w:rsidRPr="00583437">
        <w:t>.8. Проектно-сметный метод может применяться при определении и обосновании НМЦД, цены договора, заключаемого с единственным поставщиком (подрядчиком, исполнителем), на текущий ремонт зданий, строений, сооружений, помещений.</w:t>
      </w:r>
    </w:p>
    <w:p w:rsidR="00B72ECF" w:rsidRPr="00583437" w:rsidRDefault="00B72ECF" w:rsidP="00B72ECF">
      <w:pPr>
        <w:widowControl w:val="0"/>
        <w:tabs>
          <w:tab w:val="left" w:pos="851"/>
        </w:tabs>
        <w:autoSpaceDE w:val="0"/>
        <w:autoSpaceDN w:val="0"/>
        <w:adjustRightInd w:val="0"/>
        <w:spacing w:line="360" w:lineRule="atLeast"/>
        <w:ind w:firstLine="709"/>
        <w:jc w:val="both"/>
      </w:pPr>
      <w:r w:rsidRPr="00583437">
        <w:t xml:space="preserve">Основанием для определения НМЦД, цены договора, заключаемого </w:t>
      </w:r>
      <w:r w:rsidRPr="00583437">
        <w:br/>
        <w:t>с единственным поставщиком (подрядчиком, исполнителем), на текущий ремонт зданий, строений, сооружений, помещений проектно-сметным методом может являться смета (сметная стоимость работ), разработанная и утвержденная в соответствии с законодательством о градостроительной деятельности.</w:t>
      </w:r>
    </w:p>
    <w:p w:rsidR="00B72ECF" w:rsidRPr="00583437" w:rsidRDefault="00530988" w:rsidP="00B72ECF">
      <w:pPr>
        <w:widowControl w:val="0"/>
        <w:tabs>
          <w:tab w:val="left" w:pos="851"/>
        </w:tabs>
        <w:autoSpaceDE w:val="0"/>
        <w:autoSpaceDN w:val="0"/>
        <w:adjustRightInd w:val="0"/>
        <w:spacing w:line="360" w:lineRule="atLeast"/>
        <w:ind w:firstLine="709"/>
        <w:jc w:val="both"/>
      </w:pPr>
      <w:r w:rsidRPr="00583437">
        <w:lastRenderedPageBreak/>
        <w:t>1.9</w:t>
      </w:r>
      <w:r w:rsidR="00B72ECF" w:rsidRPr="00583437">
        <w:t>.9. Затратный метод применяется в случае невозможности применения иных ме</w:t>
      </w:r>
      <w:r w:rsidRPr="00583437">
        <w:t>тодов, предусмотренных подпункто</w:t>
      </w:r>
      <w:r w:rsidR="00B72ECF" w:rsidRPr="00583437">
        <w:t xml:space="preserve">м </w:t>
      </w:r>
      <w:r w:rsidRPr="00583437">
        <w:t>1</w:t>
      </w:r>
      <w:r w:rsidR="00B72ECF" w:rsidRPr="00583437">
        <w:t>.</w:t>
      </w:r>
      <w:r w:rsidRPr="00583437">
        <w:t>9</w:t>
      </w:r>
      <w:r w:rsidR="00B72ECF" w:rsidRPr="00583437">
        <w:t>.4 Положения, или в дополнение к иным методам. Данный метод заключается в определении НМЦД, цены единицы товара, работы, услуги,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B72ECF" w:rsidRPr="00583437" w:rsidRDefault="00530988" w:rsidP="00B72ECF">
      <w:pPr>
        <w:widowControl w:val="0"/>
        <w:tabs>
          <w:tab w:val="left" w:pos="851"/>
        </w:tabs>
        <w:autoSpaceDE w:val="0"/>
        <w:autoSpaceDN w:val="0"/>
        <w:adjustRightInd w:val="0"/>
        <w:spacing w:line="360" w:lineRule="atLeast"/>
        <w:ind w:firstLine="709"/>
        <w:jc w:val="both"/>
      </w:pPr>
      <w:r w:rsidRPr="00583437">
        <w:t>1.9</w:t>
      </w:r>
      <w:r w:rsidR="00B72ECF" w:rsidRPr="00583437">
        <w:t xml:space="preserve">.10.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настоящим разделом цену единицы товара, работы, услуги. При этом положения, касающиеся применения НМЦД, в том числе для расчета размера обеспечения заявки или обеспечения исполнения договора, применяются </w:t>
      </w:r>
      <w:r w:rsidR="00B72ECF" w:rsidRPr="00583437">
        <w:br/>
        <w:t>к максимальному значению цены договора.</w:t>
      </w:r>
    </w:p>
    <w:p w:rsidR="00B72ECF" w:rsidRPr="00583437" w:rsidRDefault="00530988" w:rsidP="00B72ECF">
      <w:pPr>
        <w:widowControl w:val="0"/>
        <w:tabs>
          <w:tab w:val="left" w:pos="851"/>
        </w:tabs>
        <w:autoSpaceDE w:val="0"/>
        <w:autoSpaceDN w:val="0"/>
        <w:adjustRightInd w:val="0"/>
        <w:spacing w:line="360" w:lineRule="atLeast"/>
        <w:ind w:firstLine="709"/>
        <w:jc w:val="both"/>
      </w:pPr>
      <w:r w:rsidRPr="00583437">
        <w:t>1.9</w:t>
      </w:r>
      <w:r w:rsidR="00B72ECF" w:rsidRPr="00583437">
        <w:t xml:space="preserve">.11. Максимальное значение цены контракта определяется исходя </w:t>
      </w:r>
      <w:r w:rsidR="00B72ECF" w:rsidRPr="00583437">
        <w:br/>
        <w:t>из выделенных на закупку средств, начальной цены за единицу товара (работы, услуги) и максимально возможного количества товара (работы, услуги), которые необходимы заказчику.</w:t>
      </w:r>
    </w:p>
    <w:p w:rsidR="00B72ECF" w:rsidRPr="00583437" w:rsidRDefault="00C02701" w:rsidP="00B72ECF">
      <w:pPr>
        <w:widowControl w:val="0"/>
        <w:tabs>
          <w:tab w:val="left" w:pos="851"/>
        </w:tabs>
        <w:autoSpaceDE w:val="0"/>
        <w:autoSpaceDN w:val="0"/>
        <w:adjustRightInd w:val="0"/>
        <w:spacing w:line="360" w:lineRule="atLeast"/>
        <w:ind w:firstLine="709"/>
        <w:jc w:val="both"/>
      </w:pPr>
      <w:r w:rsidRPr="00583437">
        <w:t>1.9</w:t>
      </w:r>
      <w:r w:rsidR="00B72ECF" w:rsidRPr="00583437">
        <w:t xml:space="preserve">.12. Формула цены, устанавливающая правила расчета сумм, подлежащих уплате заказчиком поставщику (исполнителю, подрядчику) </w:t>
      </w:r>
      <w:r w:rsidR="00B72ECF" w:rsidRPr="00583437">
        <w:br/>
        <w:t>в ходе исполнения договора определяется по  формуле:</w:t>
      </w:r>
    </w:p>
    <w:p w:rsidR="00B72ECF" w:rsidRPr="00583437" w:rsidRDefault="00B72ECF" w:rsidP="00B72ECF">
      <w:pPr>
        <w:widowControl w:val="0"/>
        <w:tabs>
          <w:tab w:val="left" w:pos="851"/>
        </w:tabs>
        <w:autoSpaceDE w:val="0"/>
        <w:autoSpaceDN w:val="0"/>
        <w:adjustRightInd w:val="0"/>
        <w:spacing w:before="120" w:after="120" w:line="360" w:lineRule="atLeast"/>
        <w:jc w:val="center"/>
        <w:rPr>
          <w:sz w:val="28"/>
          <w:szCs w:val="28"/>
        </w:rPr>
      </w:pPr>
      <w:r w:rsidRPr="00583437">
        <w:rPr>
          <w:sz w:val="28"/>
          <w:szCs w:val="28"/>
        </w:rPr>
        <w:t xml:space="preserve">Ц = </w:t>
      </w:r>
      <w:r w:rsidRPr="00583437">
        <w:rPr>
          <w:sz w:val="28"/>
          <w:szCs w:val="28"/>
          <w:lang w:val="en-US"/>
        </w:rPr>
        <w:t>V</w:t>
      </w:r>
      <w:r w:rsidRPr="00583437">
        <w:rPr>
          <w:sz w:val="28"/>
          <w:szCs w:val="28"/>
        </w:rPr>
        <w:t xml:space="preserve"> × </w:t>
      </w:r>
      <w:proofErr w:type="spellStart"/>
      <w:r w:rsidRPr="00583437">
        <w:rPr>
          <w:sz w:val="28"/>
          <w:szCs w:val="28"/>
        </w:rPr>
        <w:t>Ц</w:t>
      </w:r>
      <w:r w:rsidRPr="00583437">
        <w:rPr>
          <w:sz w:val="28"/>
          <w:szCs w:val="28"/>
          <w:vertAlign w:val="subscript"/>
        </w:rPr>
        <w:t>ед</w:t>
      </w:r>
      <w:proofErr w:type="spellEnd"/>
      <w:r w:rsidRPr="00583437">
        <w:rPr>
          <w:sz w:val="28"/>
          <w:szCs w:val="28"/>
        </w:rPr>
        <w:t>, где:</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
        <w:gridCol w:w="336"/>
        <w:gridCol w:w="8692"/>
      </w:tblGrid>
      <w:tr w:rsidR="00B72ECF" w:rsidRPr="00583437" w:rsidTr="00C02701">
        <w:tc>
          <w:tcPr>
            <w:tcW w:w="542" w:type="dxa"/>
          </w:tcPr>
          <w:p w:rsidR="00B72ECF" w:rsidRPr="00583437" w:rsidRDefault="00B72ECF" w:rsidP="00C02701">
            <w:pPr>
              <w:widowControl w:val="0"/>
              <w:tabs>
                <w:tab w:val="left" w:pos="851"/>
              </w:tabs>
              <w:autoSpaceDE w:val="0"/>
              <w:autoSpaceDN w:val="0"/>
              <w:adjustRightInd w:val="0"/>
              <w:spacing w:before="120" w:line="240" w:lineRule="exact"/>
            </w:pPr>
            <w:r w:rsidRPr="00583437">
              <w:t>Ц</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8692" w:type="dxa"/>
          </w:tcPr>
          <w:p w:rsidR="00B72ECF" w:rsidRPr="00583437" w:rsidRDefault="00B72ECF" w:rsidP="00C02701">
            <w:pPr>
              <w:widowControl w:val="0"/>
              <w:tabs>
                <w:tab w:val="left" w:pos="851"/>
              </w:tabs>
              <w:autoSpaceDE w:val="0"/>
              <w:autoSpaceDN w:val="0"/>
              <w:adjustRightInd w:val="0"/>
              <w:spacing w:before="120" w:line="240" w:lineRule="exact"/>
            </w:pPr>
            <w:r w:rsidRPr="00583437">
              <w:t xml:space="preserve">сумма, подлежащая уплате заказчиком поставщику (исполнителю, подрядчику) </w:t>
            </w:r>
            <w:r w:rsidRPr="00583437">
              <w:br/>
              <w:t>в ходе исполнения договора;</w:t>
            </w:r>
          </w:p>
        </w:tc>
      </w:tr>
      <w:tr w:rsidR="00B72ECF" w:rsidRPr="00583437" w:rsidTr="00C02701">
        <w:tc>
          <w:tcPr>
            <w:tcW w:w="542" w:type="dxa"/>
          </w:tcPr>
          <w:p w:rsidR="00B72ECF" w:rsidRPr="00583437" w:rsidRDefault="00B72ECF" w:rsidP="00C02701">
            <w:pPr>
              <w:widowControl w:val="0"/>
              <w:tabs>
                <w:tab w:val="left" w:pos="851"/>
              </w:tabs>
              <w:autoSpaceDE w:val="0"/>
              <w:autoSpaceDN w:val="0"/>
              <w:adjustRightInd w:val="0"/>
              <w:spacing w:before="120" w:line="240" w:lineRule="exact"/>
            </w:pPr>
            <w:r w:rsidRPr="00583437">
              <w:rPr>
                <w:lang w:val="en-US"/>
              </w:rPr>
              <w:t>V</w:t>
            </w:r>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8692" w:type="dxa"/>
          </w:tcPr>
          <w:p w:rsidR="00B72ECF" w:rsidRPr="00583437" w:rsidRDefault="00B72ECF" w:rsidP="00C02701">
            <w:pPr>
              <w:widowControl w:val="0"/>
              <w:tabs>
                <w:tab w:val="left" w:pos="851"/>
              </w:tabs>
              <w:autoSpaceDE w:val="0"/>
              <w:autoSpaceDN w:val="0"/>
              <w:adjustRightInd w:val="0"/>
              <w:spacing w:before="120" w:line="240" w:lineRule="exact"/>
            </w:pPr>
            <w:r w:rsidRPr="00583437">
              <w:t>объем поставленных товаров, выполненных работ, оказанных услуг в периоде поставки (выполнения работ, оказания услуг);</w:t>
            </w:r>
          </w:p>
        </w:tc>
      </w:tr>
      <w:tr w:rsidR="00B72ECF" w:rsidRPr="00583437" w:rsidTr="00C02701">
        <w:tc>
          <w:tcPr>
            <w:tcW w:w="542" w:type="dxa"/>
          </w:tcPr>
          <w:p w:rsidR="00B72ECF" w:rsidRPr="00583437" w:rsidRDefault="00B72ECF" w:rsidP="00C02701">
            <w:pPr>
              <w:widowControl w:val="0"/>
              <w:tabs>
                <w:tab w:val="left" w:pos="851"/>
              </w:tabs>
              <w:autoSpaceDE w:val="0"/>
              <w:autoSpaceDN w:val="0"/>
              <w:adjustRightInd w:val="0"/>
              <w:spacing w:before="120" w:line="240" w:lineRule="exact"/>
            </w:pPr>
            <w:proofErr w:type="spellStart"/>
            <w:r w:rsidRPr="00583437">
              <w:t>Ц</w:t>
            </w:r>
            <w:r w:rsidRPr="00583437">
              <w:rPr>
                <w:vertAlign w:val="subscript"/>
              </w:rPr>
              <w:t>ед</w:t>
            </w:r>
            <w:proofErr w:type="spellEnd"/>
          </w:p>
        </w:tc>
        <w:tc>
          <w:tcPr>
            <w:tcW w:w="336" w:type="dxa"/>
          </w:tcPr>
          <w:p w:rsidR="00B72ECF" w:rsidRPr="00583437" w:rsidRDefault="00B72ECF" w:rsidP="00C02701">
            <w:pPr>
              <w:widowControl w:val="0"/>
              <w:tabs>
                <w:tab w:val="left" w:pos="851"/>
              </w:tabs>
              <w:autoSpaceDE w:val="0"/>
              <w:autoSpaceDN w:val="0"/>
              <w:adjustRightInd w:val="0"/>
              <w:spacing w:before="120" w:line="240" w:lineRule="exact"/>
            </w:pPr>
            <w:r w:rsidRPr="00583437">
              <w:t>–</w:t>
            </w:r>
          </w:p>
        </w:tc>
        <w:tc>
          <w:tcPr>
            <w:tcW w:w="8692" w:type="dxa"/>
          </w:tcPr>
          <w:p w:rsidR="00B72ECF" w:rsidRPr="00583437" w:rsidRDefault="00B72ECF" w:rsidP="00C02701">
            <w:pPr>
              <w:widowControl w:val="0"/>
              <w:tabs>
                <w:tab w:val="left" w:pos="851"/>
              </w:tabs>
              <w:autoSpaceDE w:val="0"/>
              <w:autoSpaceDN w:val="0"/>
              <w:adjustRightInd w:val="0"/>
              <w:spacing w:before="120" w:line="240" w:lineRule="exact"/>
            </w:pPr>
            <w:r w:rsidRPr="00583437">
              <w:t xml:space="preserve">цена за единицу товара, работы, услуги, установленная на день отпуска товара, выполнения работы, оказания услуги, но не более цены за единицу товара, работы, услуги, указанной в договоре. </w:t>
            </w:r>
          </w:p>
        </w:tc>
      </w:tr>
    </w:tbl>
    <w:p w:rsidR="00B72ECF" w:rsidRPr="00B72ECF" w:rsidRDefault="00B72ECF" w:rsidP="00B72ECF">
      <w:pPr>
        <w:widowControl w:val="0"/>
        <w:tabs>
          <w:tab w:val="left" w:pos="851"/>
        </w:tabs>
        <w:autoSpaceDE w:val="0"/>
        <w:autoSpaceDN w:val="0"/>
        <w:adjustRightInd w:val="0"/>
        <w:spacing w:line="360" w:lineRule="atLeast"/>
        <w:ind w:firstLine="709"/>
        <w:jc w:val="both"/>
      </w:pPr>
      <w:r w:rsidRPr="00583437">
        <w:t>Стоимость единицы товара, работы, услуги не может превышать максимальную цену за единицу такого товара, работы, услуги, определенную в ходе проведения закупки. При этом данное условие включается в проект договора.</w:t>
      </w:r>
    </w:p>
    <w:p w:rsidR="00B72ECF" w:rsidRPr="00B72ECF" w:rsidRDefault="00B72ECF" w:rsidP="00B72ECF"/>
    <w:p w:rsidR="009205CE" w:rsidRPr="00F06806" w:rsidRDefault="009205CE" w:rsidP="009205CE">
      <w:pPr>
        <w:pStyle w:val="af8"/>
      </w:pPr>
      <w:r w:rsidRPr="00F06806">
        <w:t>1.</w:t>
      </w:r>
      <w:r w:rsidR="00530988">
        <w:t>10</w:t>
      </w:r>
      <w:r w:rsidRPr="00F06806">
        <w:t>. Требования к участникам закупки</w:t>
      </w:r>
    </w:p>
    <w:p w:rsidR="009205CE" w:rsidRPr="00A12B5D" w:rsidRDefault="009205CE" w:rsidP="00F44534">
      <w:pPr>
        <w:ind w:firstLine="567"/>
        <w:jc w:val="both"/>
        <w:rPr>
          <w:szCs w:val="22"/>
        </w:rPr>
      </w:pPr>
      <w:bookmarkStart w:id="24" w:name="P415"/>
      <w:bookmarkEnd w:id="24"/>
      <w:r w:rsidRPr="00A12B5D">
        <w:rPr>
          <w:szCs w:val="22"/>
        </w:rPr>
        <w:t>1.</w:t>
      </w:r>
      <w:r w:rsidR="00530988">
        <w:rPr>
          <w:szCs w:val="22"/>
        </w:rPr>
        <w:t>10</w:t>
      </w:r>
      <w:r w:rsidRPr="00A12B5D">
        <w:rPr>
          <w:szCs w:val="22"/>
        </w:rPr>
        <w:t xml:space="preserve">.1. В документации о конкурентной закупке (извещении о проведении запроса котировок) устанавливаются следующие </w:t>
      </w:r>
      <w:r>
        <w:rPr>
          <w:szCs w:val="22"/>
        </w:rPr>
        <w:t xml:space="preserve">единые </w:t>
      </w:r>
      <w:r w:rsidRPr="00A12B5D">
        <w:rPr>
          <w:szCs w:val="22"/>
        </w:rPr>
        <w:t>обязательные требования к участникам закупки:</w:t>
      </w:r>
    </w:p>
    <w:p w:rsidR="009205CE" w:rsidRPr="00A12B5D" w:rsidRDefault="009205CE" w:rsidP="00F44534">
      <w:pPr>
        <w:ind w:firstLine="567"/>
        <w:jc w:val="both"/>
        <w:rPr>
          <w:szCs w:val="22"/>
        </w:rPr>
      </w:pPr>
      <w:r w:rsidRPr="00A12B5D">
        <w:rPr>
          <w:szCs w:val="22"/>
        </w:rPr>
        <w:t>1) участник закупки должен соответствовать требованиям законодательства Р</w:t>
      </w:r>
      <w:r w:rsidR="00153B38">
        <w:rPr>
          <w:szCs w:val="22"/>
        </w:rPr>
        <w:t xml:space="preserve">оссийской </w:t>
      </w:r>
      <w:r w:rsidRPr="00A12B5D">
        <w:rPr>
          <w:szCs w:val="22"/>
        </w:rPr>
        <w:t>Ф</w:t>
      </w:r>
      <w:r w:rsidR="00153B38">
        <w:rPr>
          <w:szCs w:val="22"/>
        </w:rPr>
        <w:t>едерации</w:t>
      </w:r>
      <w:r w:rsidRPr="00A12B5D">
        <w:rPr>
          <w:szCs w:val="22"/>
        </w:rPr>
        <w:t xml:space="preserve"> к лицам, осуществляющим поставки товаров, выполнение работ, оказание услуг, которые являются предметом закупки;</w:t>
      </w:r>
    </w:p>
    <w:p w:rsidR="009205CE" w:rsidRPr="00A12B5D" w:rsidRDefault="009205CE" w:rsidP="00F44534">
      <w:pPr>
        <w:ind w:firstLine="567"/>
        <w:jc w:val="both"/>
        <w:rPr>
          <w:szCs w:val="22"/>
        </w:rPr>
      </w:pPr>
      <w:r w:rsidRPr="00A12B5D">
        <w:rPr>
          <w:szCs w:val="22"/>
        </w:rPr>
        <w:t>2) участник закупки должен отвечать требованиям документации о закупке и настоящего Положения;</w:t>
      </w:r>
    </w:p>
    <w:p w:rsidR="009205CE" w:rsidRPr="00A12B5D" w:rsidRDefault="009205CE" w:rsidP="00F44534">
      <w:pPr>
        <w:ind w:firstLine="567"/>
        <w:jc w:val="both"/>
        <w:rPr>
          <w:szCs w:val="22"/>
        </w:rPr>
      </w:pPr>
      <w:r w:rsidRPr="00A12B5D">
        <w:rPr>
          <w:szCs w:val="22"/>
        </w:rPr>
        <w:lastRenderedPageBreak/>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ind w:firstLine="567"/>
        <w:jc w:val="both"/>
        <w:rPr>
          <w:szCs w:val="22"/>
        </w:rPr>
      </w:pPr>
      <w:r w:rsidRPr="00A12B5D">
        <w:rPr>
          <w:szCs w:val="22"/>
        </w:rPr>
        <w:t>4) на день подачи заявки или конверта с заявкой деятельность участника закупки не приостановлена в порядке, предусмотренном Кодексом Р</w:t>
      </w:r>
      <w:r w:rsidR="00153B38">
        <w:rPr>
          <w:szCs w:val="22"/>
        </w:rPr>
        <w:t xml:space="preserve">оссийской </w:t>
      </w:r>
      <w:r w:rsidRPr="00A12B5D">
        <w:rPr>
          <w:szCs w:val="22"/>
        </w:rPr>
        <w:t>Ф</w:t>
      </w:r>
      <w:r w:rsidR="00153B38">
        <w:rPr>
          <w:szCs w:val="22"/>
        </w:rPr>
        <w:t>едерации</w:t>
      </w:r>
      <w:r w:rsidRPr="00A12B5D">
        <w:rPr>
          <w:szCs w:val="22"/>
        </w:rPr>
        <w:t xml:space="preserve"> об административных правонарушениях;</w:t>
      </w:r>
    </w:p>
    <w:p w:rsidR="009205CE" w:rsidRDefault="009205CE" w:rsidP="00F44534">
      <w:pPr>
        <w:ind w:firstLine="567"/>
        <w:jc w:val="both"/>
        <w:rPr>
          <w:szCs w:val="22"/>
        </w:rPr>
      </w:pPr>
      <w:r w:rsidRPr="00AA4F91">
        <w:rPr>
          <w:szCs w:val="22"/>
        </w:rPr>
        <w:t>5) 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w:t>
      </w:r>
    </w:p>
    <w:p w:rsidR="009205CE" w:rsidRDefault="009205CE" w:rsidP="00F44534">
      <w:pPr>
        <w:ind w:firstLine="567"/>
        <w:jc w:val="both"/>
        <w:rPr>
          <w:szCs w:val="22"/>
        </w:rPr>
      </w:pPr>
      <w:r>
        <w:rPr>
          <w:szCs w:val="22"/>
        </w:rPr>
        <w:t>6) </w:t>
      </w:r>
      <w:r w:rsidRPr="00AA4F91">
        <w:rPr>
          <w:szCs w:val="22"/>
        </w:rPr>
        <w:t xml:space="preserve">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w:t>
      </w:r>
      <w:r>
        <w:rPr>
          <w:szCs w:val="22"/>
        </w:rPr>
        <w:t xml:space="preserve">отсутствует </w:t>
      </w:r>
      <w:r w:rsidRPr="00AA4F91">
        <w:rPr>
          <w:szCs w:val="22"/>
        </w:rPr>
        <w:t>судимост</w:t>
      </w:r>
      <w:r>
        <w:rPr>
          <w:szCs w:val="22"/>
        </w:rPr>
        <w:t>ь</w:t>
      </w:r>
      <w:r w:rsidRPr="00AA4F91">
        <w:rPr>
          <w:szCs w:val="22"/>
        </w:rPr>
        <w:t xml:space="preserve"> за преступления в сфере экономики </w:t>
      </w:r>
      <w:r w:rsidR="00153B38" w:rsidRPr="00120FEC">
        <w:t xml:space="preserve">и (или) преступления, предусмотренные </w:t>
      </w:r>
      <w:hyperlink r:id="rId11" w:history="1">
        <w:r w:rsidR="00153B38" w:rsidRPr="00120FEC">
          <w:t>статьями 289</w:t>
        </w:r>
      </w:hyperlink>
      <w:r w:rsidR="00153B38" w:rsidRPr="00120FEC">
        <w:t xml:space="preserve">, </w:t>
      </w:r>
      <w:hyperlink r:id="rId12" w:history="1">
        <w:r w:rsidR="00153B38" w:rsidRPr="00120FEC">
          <w:t>290</w:t>
        </w:r>
      </w:hyperlink>
      <w:r w:rsidR="00153B38" w:rsidRPr="00120FEC">
        <w:t xml:space="preserve">, </w:t>
      </w:r>
      <w:hyperlink r:id="rId13" w:history="1">
        <w:r w:rsidR="00153B38" w:rsidRPr="00120FEC">
          <w:t>291</w:t>
        </w:r>
      </w:hyperlink>
      <w:r w:rsidR="00153B38" w:rsidRPr="00120FEC">
        <w:t xml:space="preserve">, </w:t>
      </w:r>
      <w:hyperlink r:id="rId14" w:history="1">
        <w:r w:rsidR="00153B38" w:rsidRPr="00120FEC">
          <w:t>291.1</w:t>
        </w:r>
      </w:hyperlink>
      <w:r w:rsidR="00153B38" w:rsidRPr="00120FEC">
        <w:t xml:space="preserve"> Уголовного кодекса Российской Федерации</w:t>
      </w:r>
      <w:r w:rsidR="00153B38" w:rsidRPr="00AA4F91">
        <w:rPr>
          <w:szCs w:val="22"/>
        </w:rPr>
        <w:t xml:space="preserve"> </w:t>
      </w:r>
      <w:r w:rsidR="00153B38">
        <w:rPr>
          <w:szCs w:val="22"/>
        </w:rPr>
        <w:t xml:space="preserve"> </w:t>
      </w:r>
      <w:r w:rsidRPr="00AA4F91">
        <w:rPr>
          <w:szCs w:val="22"/>
        </w:rPr>
        <w:t>(за исключением лиц, у которых такая судимость погашена или снята), а также в отношении указанных физических лиц</w:t>
      </w:r>
      <w:r>
        <w:rPr>
          <w:szCs w:val="22"/>
        </w:rPr>
        <w:t xml:space="preserve"> не применено</w:t>
      </w:r>
      <w:r w:rsidRPr="00AA4F91">
        <w:rPr>
          <w:szCs w:val="22"/>
        </w:rPr>
        <w:t xml:space="preserve"> наказани</w:t>
      </w:r>
      <w:r>
        <w:rPr>
          <w:szCs w:val="22"/>
        </w:rPr>
        <w:t>е</w:t>
      </w:r>
      <w:r w:rsidRPr="00AA4F91">
        <w:rPr>
          <w:szCs w:val="22"/>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w:t>
      </w:r>
      <w:r>
        <w:rPr>
          <w:szCs w:val="22"/>
        </w:rPr>
        <w:t>е</w:t>
      </w:r>
      <w:r w:rsidRPr="00AA4F91">
        <w:rPr>
          <w:szCs w:val="22"/>
        </w:rPr>
        <w:t xml:space="preserve"> наказани</w:t>
      </w:r>
      <w:r>
        <w:rPr>
          <w:szCs w:val="22"/>
        </w:rPr>
        <w:t>е</w:t>
      </w:r>
      <w:r w:rsidRPr="00AA4F91">
        <w:rPr>
          <w:szCs w:val="22"/>
        </w:rPr>
        <w:t xml:space="preserve"> в виде дисквалификации</w:t>
      </w:r>
      <w:r>
        <w:rPr>
          <w:szCs w:val="22"/>
        </w:rPr>
        <w:t>.</w:t>
      </w:r>
    </w:p>
    <w:p w:rsidR="004B32B6" w:rsidRPr="004B32B6" w:rsidRDefault="004B32B6" w:rsidP="00F44534">
      <w:pPr>
        <w:ind w:firstLine="567"/>
        <w:jc w:val="both"/>
        <w:rPr>
          <w:szCs w:val="22"/>
        </w:rPr>
      </w:pPr>
      <w:r w:rsidRPr="00120FEC">
        <w:rPr>
          <w:color w:val="000000"/>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sidRPr="00120FEC">
        <w:rPr>
          <w:shd w:val="clear" w:color="auto" w:fill="FFFFFF"/>
        </w:rPr>
        <w:t>статьей 19.28</w:t>
      </w:r>
      <w:r w:rsidRPr="00120FEC">
        <w:rPr>
          <w:color w:val="000000"/>
          <w:shd w:val="clear" w:color="auto" w:fill="FFFFFF"/>
        </w:rPr>
        <w:t> Кодекса Российской Федерации об административных правонарушениях;</w:t>
      </w:r>
    </w:p>
    <w:p w:rsidR="009205CE" w:rsidRPr="00A12B5D" w:rsidRDefault="004B32B6" w:rsidP="00F44534">
      <w:pPr>
        <w:ind w:firstLine="567"/>
        <w:jc w:val="both"/>
        <w:rPr>
          <w:szCs w:val="22"/>
        </w:rPr>
      </w:pPr>
      <w:r>
        <w:rPr>
          <w:szCs w:val="22"/>
        </w:rPr>
        <w:t>8</w:t>
      </w:r>
      <w:r w:rsidR="009205CE"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Законом № 44-ФЗ;</w:t>
      </w:r>
    </w:p>
    <w:p w:rsidR="009205CE" w:rsidRDefault="004B32B6" w:rsidP="00F44534">
      <w:pPr>
        <w:ind w:firstLine="567"/>
        <w:jc w:val="both"/>
        <w:rPr>
          <w:szCs w:val="22"/>
        </w:rPr>
      </w:pPr>
      <w:r>
        <w:rPr>
          <w:szCs w:val="22"/>
        </w:rPr>
        <w:t>9</w:t>
      </w:r>
      <w:r w:rsidR="009205CE" w:rsidRPr="00A12B5D">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4B32B6" w:rsidP="00F44534">
      <w:pPr>
        <w:ind w:firstLine="567"/>
        <w:jc w:val="both"/>
        <w:rPr>
          <w:szCs w:val="22"/>
        </w:rPr>
      </w:pPr>
      <w:r>
        <w:rPr>
          <w:szCs w:val="22"/>
        </w:rPr>
        <w:t>10</w:t>
      </w:r>
      <w:r w:rsidR="009205CE">
        <w:rPr>
          <w:szCs w:val="22"/>
        </w:rPr>
        <w:t>) м</w:t>
      </w:r>
      <w:r w:rsidR="009205CE" w:rsidRPr="00AA4F91">
        <w:rPr>
          <w:szCs w:val="22"/>
        </w:rPr>
        <w:t xml:space="preserve">ежду участником закупки и </w:t>
      </w:r>
      <w:r w:rsidR="009205CE">
        <w:rPr>
          <w:szCs w:val="22"/>
        </w:rPr>
        <w:t>З</w:t>
      </w:r>
      <w:r w:rsidR="009205CE" w:rsidRPr="00AA4F91">
        <w:rPr>
          <w:szCs w:val="22"/>
        </w:rPr>
        <w:t xml:space="preserve">аказчиком </w:t>
      </w:r>
      <w:r w:rsidR="009205CE">
        <w:rPr>
          <w:szCs w:val="22"/>
        </w:rPr>
        <w:t xml:space="preserve">отсутствует </w:t>
      </w:r>
      <w:r w:rsidR="009205CE" w:rsidRPr="00AA4F91">
        <w:rPr>
          <w:szCs w:val="22"/>
        </w:rPr>
        <w:t xml:space="preserve">конфликт интересов, под которым понимаются случаи, при которых руководитель </w:t>
      </w:r>
      <w:r w:rsidR="009205CE">
        <w:rPr>
          <w:szCs w:val="22"/>
        </w:rPr>
        <w:t>З</w:t>
      </w:r>
      <w:r w:rsidR="009205CE" w:rsidRPr="00AA4F91">
        <w:rPr>
          <w:szCs w:val="22"/>
        </w:rPr>
        <w:t>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w:t>
      </w:r>
      <w:r w:rsidR="00322533">
        <w:rPr>
          <w:szCs w:val="22"/>
        </w:rPr>
        <w:t>о юридических лиц) более чем 10 процентов</w:t>
      </w:r>
      <w:r w:rsidR="009205CE" w:rsidRPr="00AA4F91">
        <w:rPr>
          <w:szCs w:val="22"/>
        </w:rPr>
        <w:t xml:space="preserve"> голосующих акций хозяйственного обще</w:t>
      </w:r>
      <w:r w:rsidR="00322533">
        <w:rPr>
          <w:szCs w:val="22"/>
        </w:rPr>
        <w:t>ства либо долей, превышающей 10 процентов</w:t>
      </w:r>
      <w:r w:rsidR="009205CE" w:rsidRPr="00AA4F91">
        <w:rPr>
          <w:szCs w:val="22"/>
        </w:rPr>
        <w:t xml:space="preserve"> в уставном капитале хозяйственного общества</w:t>
      </w:r>
    </w:p>
    <w:p w:rsidR="009205CE" w:rsidRPr="00AA4F91" w:rsidRDefault="009205CE" w:rsidP="00F44534">
      <w:pPr>
        <w:ind w:firstLine="567"/>
        <w:jc w:val="both"/>
        <w:rPr>
          <w:szCs w:val="22"/>
        </w:rPr>
      </w:pPr>
      <w:r w:rsidRPr="00A12B5D">
        <w:rPr>
          <w:szCs w:val="22"/>
        </w:rPr>
        <w:t>1.</w:t>
      </w:r>
      <w:r w:rsidR="00530988">
        <w:rPr>
          <w:szCs w:val="22"/>
        </w:rPr>
        <w:t>10</w:t>
      </w:r>
      <w:r w:rsidRPr="00A12B5D">
        <w:rPr>
          <w:szCs w:val="22"/>
        </w:rPr>
        <w:t>.2. </w:t>
      </w:r>
      <w:r w:rsidRPr="00AA4F91">
        <w:rPr>
          <w:szCs w:val="22"/>
        </w:rPr>
        <w:t xml:space="preserve">При проведении конкурентной закупки </w:t>
      </w:r>
      <w:r>
        <w:rPr>
          <w:szCs w:val="22"/>
        </w:rPr>
        <w:t>З</w:t>
      </w:r>
      <w:r w:rsidRPr="00AA4F91">
        <w:rPr>
          <w:szCs w:val="22"/>
        </w:rPr>
        <w:t>аказчик вправе установить дополнительные требования к участникам закупки:</w:t>
      </w:r>
    </w:p>
    <w:p w:rsidR="009205CE" w:rsidRPr="00AA4F91" w:rsidRDefault="009205CE" w:rsidP="00F44534">
      <w:pPr>
        <w:ind w:firstLine="567"/>
        <w:jc w:val="both"/>
        <w:rPr>
          <w:szCs w:val="22"/>
        </w:rPr>
      </w:pPr>
      <w:r w:rsidRPr="00AA4F91">
        <w:rPr>
          <w:szCs w:val="22"/>
        </w:rPr>
        <w:t>1</w:t>
      </w:r>
      <w:r>
        <w:rPr>
          <w:szCs w:val="22"/>
        </w:rPr>
        <w:t>)</w:t>
      </w:r>
      <w:r w:rsidRPr="00AA4F91">
        <w:rPr>
          <w:szCs w:val="22"/>
        </w:rPr>
        <w:t xml:space="preserve"> В случае проведения конкурентных закупок по выполнению работ по строительству, реконструкции, капитальному ремонту, текущему ремонту, сносу объекта капитального строительства, услуг по организации отдыха детей и их оздоровления, услуг общественного питания и (или) поставки пищевых продуктов:</w:t>
      </w:r>
    </w:p>
    <w:p w:rsidR="009205CE" w:rsidRPr="00AA4F91" w:rsidRDefault="009205CE" w:rsidP="00F44534">
      <w:pPr>
        <w:ind w:firstLine="567"/>
        <w:jc w:val="both"/>
        <w:rPr>
          <w:szCs w:val="22"/>
        </w:rPr>
      </w:pPr>
      <w:r w:rsidRPr="00AA4F91">
        <w:rPr>
          <w:szCs w:val="22"/>
        </w:rPr>
        <w:t xml:space="preserve">требования к квалификации сотрудников участника закупки, привлекаемых к исполнению договора, или лиц, привлекаемых к исполнению договора участником закупки на основании </w:t>
      </w:r>
      <w:r w:rsidRPr="00AA4F91">
        <w:rPr>
          <w:szCs w:val="22"/>
        </w:rPr>
        <w:lastRenderedPageBreak/>
        <w:t>гражданско-правовых договоров, в частности требования к наличию необходимого уровня образования, навыков и (или) знаний, необходимых для исполнения договора;</w:t>
      </w:r>
    </w:p>
    <w:p w:rsidR="009205CE" w:rsidRPr="00AA4F91" w:rsidRDefault="009205CE" w:rsidP="00F44534">
      <w:pPr>
        <w:ind w:firstLine="567"/>
        <w:jc w:val="both"/>
        <w:rPr>
          <w:szCs w:val="22"/>
        </w:rPr>
      </w:pPr>
      <w:r w:rsidRPr="00AA4F91">
        <w:rPr>
          <w:szCs w:val="22"/>
        </w:rPr>
        <w:t>требования к наличию опыта исполнения участником закупки договоров, аналогичных предмету закупки (с обязательным указанием в документации о закупке определения, какие именно договоры с точки зрения их предмета являются аналогичными предмету закупки), при этом максимальный денежный размер данного требования не может превышать 50</w:t>
      </w:r>
      <w:r w:rsidR="006E22F9">
        <w:rPr>
          <w:szCs w:val="22"/>
        </w:rPr>
        <w:t xml:space="preserve"> процентов</w:t>
      </w:r>
      <w:r w:rsidRPr="00AA4F91">
        <w:rPr>
          <w:szCs w:val="22"/>
        </w:rPr>
        <w:t xml:space="preserve"> от начальной (максимальной) цены договора;</w:t>
      </w:r>
    </w:p>
    <w:p w:rsidR="009205CE" w:rsidRPr="00AA4F91" w:rsidRDefault="009205CE" w:rsidP="00F44534">
      <w:pPr>
        <w:ind w:firstLine="567"/>
        <w:jc w:val="both"/>
        <w:rPr>
          <w:szCs w:val="22"/>
        </w:rPr>
      </w:pPr>
      <w:r w:rsidRPr="00AA4F91">
        <w:rPr>
          <w:szCs w:val="22"/>
        </w:rPr>
        <w:t>2</w:t>
      </w:r>
      <w:r>
        <w:rPr>
          <w:szCs w:val="22"/>
        </w:rPr>
        <w:t>)</w:t>
      </w:r>
      <w:r w:rsidRPr="00AA4F91">
        <w:rPr>
          <w:szCs w:val="22"/>
        </w:rPr>
        <w:t xml:space="preserve"> В случае проведения конкурентных закупок на оказание услуг по организованной перевозке групп детей автобусами:</w:t>
      </w:r>
    </w:p>
    <w:p w:rsidR="009205CE" w:rsidRPr="00AA4F91" w:rsidRDefault="009205CE" w:rsidP="00F44534">
      <w:pPr>
        <w:ind w:firstLine="567"/>
        <w:jc w:val="both"/>
        <w:rPr>
          <w:szCs w:val="22"/>
        </w:rPr>
      </w:pPr>
      <w:r w:rsidRPr="00AA4F91">
        <w:rPr>
          <w:szCs w:val="22"/>
        </w:rPr>
        <w:t>требования к наличию на праве собственности или на ином законном основании автобусов, с года вы</w:t>
      </w:r>
      <w:r w:rsidR="004B32B6">
        <w:rPr>
          <w:szCs w:val="22"/>
        </w:rPr>
        <w:t>пуска которых прошло не более десяти</w:t>
      </w:r>
      <w:r w:rsidRPr="00AA4F91">
        <w:rPr>
          <w:szCs w:val="22"/>
        </w:rPr>
        <w:t xml:space="preserve"> лет, которые соответствуют по назначению и конструкции техническим требованиям к осуществляемым перевозкам пассажиров, допущены в установленном порядке к участию в дорожном движении и оснащены в установленном порядке тахографами, а также аппаратурой спутниковой навигации ГЛОНАСС или ГЛОНАСС/GPS</w:t>
      </w:r>
    </w:p>
    <w:p w:rsidR="009205CE" w:rsidRDefault="009205CE" w:rsidP="00F44534">
      <w:pPr>
        <w:ind w:firstLine="567"/>
        <w:jc w:val="both"/>
        <w:rPr>
          <w:szCs w:val="22"/>
        </w:rPr>
      </w:pPr>
      <w:r w:rsidRPr="00AA4F91">
        <w:rPr>
          <w:szCs w:val="22"/>
        </w:rPr>
        <w:t>требования к наличию опыта исполнения участником закупки договоров, аналогичных предмету закупки, при этом максимальный денежный размер данного требования не может превышать 50</w:t>
      </w:r>
      <w:r w:rsidR="00322533">
        <w:rPr>
          <w:szCs w:val="22"/>
        </w:rPr>
        <w:t xml:space="preserve"> процентов</w:t>
      </w:r>
      <w:r w:rsidRPr="00AA4F91">
        <w:rPr>
          <w:szCs w:val="22"/>
        </w:rPr>
        <w:t xml:space="preserve"> от начальной (максимальной) цены договора.</w:t>
      </w:r>
    </w:p>
    <w:p w:rsidR="009205CE" w:rsidRPr="00E7565F" w:rsidRDefault="009205CE" w:rsidP="00F44534">
      <w:pPr>
        <w:ind w:firstLine="567"/>
        <w:jc w:val="both"/>
        <w:rPr>
          <w:szCs w:val="22"/>
        </w:rPr>
      </w:pPr>
      <w:r>
        <w:rPr>
          <w:szCs w:val="22"/>
        </w:rPr>
        <w:t>1.</w:t>
      </w:r>
      <w:r w:rsidR="00530988">
        <w:rPr>
          <w:szCs w:val="22"/>
        </w:rPr>
        <w:t>10</w:t>
      </w:r>
      <w:r>
        <w:rPr>
          <w:szCs w:val="22"/>
        </w:rPr>
        <w:t>.3. </w:t>
      </w:r>
      <w:r w:rsidRPr="00E7565F">
        <w:rPr>
          <w:szCs w:val="22"/>
        </w:rPr>
        <w:t xml:space="preserve">Устанавливать в закупочной документации иные требования, отличные от указанных в </w:t>
      </w:r>
      <w:r w:rsidR="004B32B6">
        <w:rPr>
          <w:szCs w:val="22"/>
        </w:rPr>
        <w:t>подпунктах</w:t>
      </w:r>
      <w:r w:rsidRPr="00E7565F">
        <w:rPr>
          <w:szCs w:val="22"/>
        </w:rPr>
        <w:t xml:space="preserve"> </w:t>
      </w:r>
      <w:r>
        <w:rPr>
          <w:szCs w:val="22"/>
        </w:rPr>
        <w:t>1.</w:t>
      </w:r>
      <w:r w:rsidR="00530988">
        <w:rPr>
          <w:szCs w:val="22"/>
        </w:rPr>
        <w:t>10</w:t>
      </w:r>
      <w:r>
        <w:rPr>
          <w:szCs w:val="22"/>
        </w:rPr>
        <w:t>.1</w:t>
      </w:r>
      <w:r w:rsidRPr="00E7565F">
        <w:rPr>
          <w:szCs w:val="22"/>
        </w:rPr>
        <w:t xml:space="preserve">, </w:t>
      </w:r>
      <w:r>
        <w:rPr>
          <w:szCs w:val="22"/>
        </w:rPr>
        <w:t>1.</w:t>
      </w:r>
      <w:r w:rsidR="00530988">
        <w:rPr>
          <w:szCs w:val="22"/>
        </w:rPr>
        <w:t>10</w:t>
      </w:r>
      <w:r>
        <w:rPr>
          <w:szCs w:val="22"/>
        </w:rPr>
        <w:t>.2 настоящего</w:t>
      </w:r>
      <w:r w:rsidRPr="00E7565F">
        <w:rPr>
          <w:szCs w:val="22"/>
        </w:rPr>
        <w:t xml:space="preserve"> Положения, не допускается.</w:t>
      </w:r>
    </w:p>
    <w:p w:rsidR="009205CE" w:rsidRPr="00A12B5D" w:rsidRDefault="009205CE" w:rsidP="00F44534">
      <w:pPr>
        <w:ind w:firstLine="567"/>
        <w:jc w:val="both"/>
        <w:rPr>
          <w:szCs w:val="22"/>
        </w:rPr>
      </w:pPr>
      <w:r w:rsidRPr="00A12B5D">
        <w:rPr>
          <w:szCs w:val="22"/>
        </w:rPr>
        <w:t>1.</w:t>
      </w:r>
      <w:r w:rsidR="00530988">
        <w:rPr>
          <w:szCs w:val="22"/>
        </w:rPr>
        <w:t>10</w:t>
      </w:r>
      <w:r w:rsidRPr="00A12B5D">
        <w:rPr>
          <w:szCs w:val="22"/>
        </w:rPr>
        <w:t>.</w:t>
      </w:r>
      <w:r>
        <w:rPr>
          <w:szCs w:val="22"/>
        </w:rPr>
        <w:t>4</w:t>
      </w:r>
      <w:r w:rsidRPr="00A12B5D">
        <w:rPr>
          <w:szCs w:val="22"/>
        </w:rPr>
        <w:t>.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9205CE" w:rsidRPr="00A12B5D" w:rsidRDefault="009205CE" w:rsidP="00F44534">
      <w:pPr>
        <w:ind w:firstLine="567"/>
        <w:jc w:val="both"/>
        <w:rPr>
          <w:szCs w:val="22"/>
        </w:rPr>
      </w:pPr>
      <w:r w:rsidRPr="00A12B5D">
        <w:rPr>
          <w:szCs w:val="22"/>
        </w:rPr>
        <w:t>1.</w:t>
      </w:r>
      <w:r w:rsidR="00530988">
        <w:rPr>
          <w:szCs w:val="22"/>
        </w:rPr>
        <w:t>10</w:t>
      </w:r>
      <w:r w:rsidRPr="00A12B5D">
        <w:rPr>
          <w:szCs w:val="22"/>
        </w:rPr>
        <w:t>.</w:t>
      </w:r>
      <w:r>
        <w:rPr>
          <w:szCs w:val="22"/>
        </w:rPr>
        <w:t>5</w:t>
      </w:r>
      <w:r w:rsidRPr="00A12B5D">
        <w:rPr>
          <w:szCs w:val="22"/>
        </w:rPr>
        <w:t>.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9205CE" w:rsidRDefault="009205CE" w:rsidP="00F44534">
      <w:pPr>
        <w:ind w:firstLine="567"/>
        <w:jc w:val="both"/>
        <w:rPr>
          <w:szCs w:val="22"/>
        </w:rPr>
      </w:pPr>
      <w:r>
        <w:rPr>
          <w:szCs w:val="22"/>
        </w:rPr>
        <w:t>1.</w:t>
      </w:r>
      <w:r w:rsidR="00530988">
        <w:rPr>
          <w:szCs w:val="22"/>
        </w:rPr>
        <w:t>10</w:t>
      </w:r>
      <w:r>
        <w:rPr>
          <w:szCs w:val="22"/>
        </w:rPr>
        <w:t>.6</w:t>
      </w:r>
      <w:r w:rsidRPr="00E7565F">
        <w:rPr>
          <w:szCs w:val="22"/>
        </w:rPr>
        <w:t>.</w:t>
      </w:r>
      <w:r>
        <w:rPr>
          <w:szCs w:val="22"/>
        </w:rPr>
        <w:t> </w:t>
      </w:r>
      <w:r w:rsidRPr="00E7565F">
        <w:rPr>
          <w:szCs w:val="22"/>
        </w:rPr>
        <w:t>При установлении требований к участнику закупки заказчик обязан установить в документации о закупке исчерпывающий перечень документов, которые необходимо представить участнику для подтверждения соответствия таким требованиям</w:t>
      </w:r>
      <w:r>
        <w:rPr>
          <w:szCs w:val="22"/>
        </w:rPr>
        <w:t>.</w:t>
      </w:r>
    </w:p>
    <w:p w:rsidR="009205CE" w:rsidRPr="00F323F1" w:rsidRDefault="009205CE" w:rsidP="00F44534">
      <w:pPr>
        <w:ind w:firstLine="567"/>
        <w:jc w:val="both"/>
        <w:rPr>
          <w:szCs w:val="22"/>
        </w:rPr>
      </w:pPr>
      <w:r>
        <w:rPr>
          <w:szCs w:val="22"/>
        </w:rPr>
        <w:t>1.</w:t>
      </w:r>
      <w:r w:rsidR="00530988">
        <w:rPr>
          <w:szCs w:val="22"/>
        </w:rPr>
        <w:t>10</w:t>
      </w:r>
      <w:r>
        <w:rPr>
          <w:szCs w:val="22"/>
        </w:rPr>
        <w:t>.7. </w:t>
      </w:r>
      <w:r w:rsidRPr="00F323F1">
        <w:rPr>
          <w:szCs w:val="22"/>
        </w:rPr>
        <w:t>Товары, приобретаемые заказчиком, должны быть новыми, не бывшими в употреблении, если документацией и (или) извещением о закупке не предусмотрено иное.</w:t>
      </w:r>
    </w:p>
    <w:p w:rsidR="009205CE" w:rsidRPr="00F323F1" w:rsidRDefault="00530988" w:rsidP="00F44534">
      <w:pPr>
        <w:ind w:firstLine="567"/>
        <w:jc w:val="both"/>
        <w:rPr>
          <w:szCs w:val="22"/>
        </w:rPr>
      </w:pPr>
      <w:r>
        <w:rPr>
          <w:szCs w:val="22"/>
        </w:rPr>
        <w:t>1.10</w:t>
      </w:r>
      <w:r w:rsidR="009205CE">
        <w:rPr>
          <w:szCs w:val="22"/>
        </w:rPr>
        <w:t>.8. </w:t>
      </w:r>
      <w:r w:rsidR="009205CE" w:rsidRPr="00F323F1">
        <w:rPr>
          <w:szCs w:val="22"/>
        </w:rPr>
        <w:t>При описании в документации о конкурентной закупке предмета закупки заказчик должен руководствоваться следующими правилами:</w:t>
      </w:r>
    </w:p>
    <w:p w:rsidR="009205CE" w:rsidRPr="00F323F1" w:rsidRDefault="00530988" w:rsidP="00F44534">
      <w:pPr>
        <w:ind w:firstLine="567"/>
        <w:jc w:val="both"/>
        <w:rPr>
          <w:szCs w:val="22"/>
        </w:rPr>
      </w:pPr>
      <w:r>
        <w:rPr>
          <w:szCs w:val="22"/>
        </w:rPr>
        <w:t>1.10</w:t>
      </w:r>
      <w:r w:rsidR="009205CE">
        <w:rPr>
          <w:szCs w:val="22"/>
        </w:rPr>
        <w:t>.9. </w:t>
      </w:r>
      <w:r w:rsidR="009205CE" w:rsidRPr="00F323F1">
        <w:rPr>
          <w:szCs w:val="22"/>
        </w:rPr>
        <w:t>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9205CE" w:rsidRPr="00F323F1" w:rsidRDefault="00530988" w:rsidP="00F44534">
      <w:pPr>
        <w:ind w:firstLine="567"/>
        <w:jc w:val="both"/>
        <w:rPr>
          <w:szCs w:val="22"/>
        </w:rPr>
      </w:pPr>
      <w:r>
        <w:rPr>
          <w:szCs w:val="22"/>
        </w:rPr>
        <w:t>1.10</w:t>
      </w:r>
      <w:r w:rsidR="009205CE">
        <w:rPr>
          <w:szCs w:val="22"/>
        </w:rPr>
        <w:t>.10. </w:t>
      </w:r>
      <w:r w:rsidR="009205CE" w:rsidRPr="00F323F1">
        <w:rPr>
          <w:szCs w:val="22"/>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9205CE" w:rsidRPr="00F323F1" w:rsidRDefault="009205CE" w:rsidP="00F44534">
      <w:pPr>
        <w:ind w:firstLine="567"/>
        <w:jc w:val="both"/>
        <w:rPr>
          <w:szCs w:val="22"/>
        </w:rPr>
      </w:pPr>
      <w:r>
        <w:rPr>
          <w:szCs w:val="22"/>
        </w:rPr>
        <w:t>1.</w:t>
      </w:r>
      <w:r w:rsidR="00530988">
        <w:rPr>
          <w:szCs w:val="22"/>
        </w:rPr>
        <w:t>10</w:t>
      </w:r>
      <w:r>
        <w:rPr>
          <w:szCs w:val="22"/>
        </w:rPr>
        <w:t>.11. </w:t>
      </w:r>
      <w:r w:rsidRPr="00F323F1">
        <w:rPr>
          <w:szCs w:val="22"/>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9205CE" w:rsidRPr="00F323F1" w:rsidRDefault="009205CE" w:rsidP="00F44534">
      <w:pPr>
        <w:ind w:firstLine="567"/>
        <w:jc w:val="both"/>
        <w:rPr>
          <w:szCs w:val="22"/>
        </w:rPr>
      </w:pPr>
      <w:r w:rsidRPr="00F323F1">
        <w:rPr>
          <w:szCs w:val="22"/>
        </w:rPr>
        <w:t xml:space="preserve">несовместимости товаров, на которых размещаются другие товарные знаки, и необходимости обеспечения взаимодействия таких товаров </w:t>
      </w:r>
      <w:r w:rsidRPr="00F323F1">
        <w:rPr>
          <w:szCs w:val="22"/>
        </w:rPr>
        <w:br/>
        <w:t>с товарами, используемыми заказчиком;</w:t>
      </w:r>
    </w:p>
    <w:p w:rsidR="009205CE" w:rsidRPr="00F323F1" w:rsidRDefault="009205CE" w:rsidP="00F44534">
      <w:pPr>
        <w:ind w:firstLine="567"/>
        <w:jc w:val="both"/>
        <w:rPr>
          <w:szCs w:val="22"/>
        </w:rPr>
      </w:pPr>
      <w:r w:rsidRPr="00F323F1">
        <w:rPr>
          <w:szCs w:val="22"/>
        </w:rPr>
        <w:t>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9205CE" w:rsidRPr="00F323F1" w:rsidRDefault="009205CE" w:rsidP="00F44534">
      <w:pPr>
        <w:ind w:firstLine="567"/>
        <w:jc w:val="both"/>
        <w:rPr>
          <w:szCs w:val="22"/>
        </w:rPr>
      </w:pPr>
      <w:r w:rsidRPr="00F323F1">
        <w:rPr>
          <w:szCs w:val="22"/>
        </w:rPr>
        <w:t>закупок товаров, необходимых для исполнения государственного контракта;</w:t>
      </w:r>
    </w:p>
    <w:p w:rsidR="009205CE" w:rsidRPr="00F323F1" w:rsidRDefault="009205CE" w:rsidP="00F44534">
      <w:pPr>
        <w:ind w:firstLine="567"/>
        <w:jc w:val="both"/>
        <w:rPr>
          <w:szCs w:val="22"/>
        </w:rPr>
      </w:pPr>
      <w:r w:rsidRPr="00F323F1">
        <w:rPr>
          <w:szCs w:val="22"/>
        </w:rPr>
        <w:lastRenderedPageBreak/>
        <w:t>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9205CE" w:rsidRPr="00F06806" w:rsidRDefault="009205CE" w:rsidP="009205CE">
      <w:pPr>
        <w:pStyle w:val="af8"/>
      </w:pPr>
      <w:bookmarkStart w:id="25" w:name="P427"/>
      <w:bookmarkEnd w:id="25"/>
      <w:r w:rsidRPr="00F06806">
        <w:t>1.1</w:t>
      </w:r>
      <w:r w:rsidR="00530988">
        <w:t>1</w:t>
      </w:r>
      <w:r w:rsidRPr="00F06806">
        <w:t>. Условия допуска к участию и отстранения от участия в закупках</w:t>
      </w:r>
    </w:p>
    <w:p w:rsidR="009205CE" w:rsidRPr="00A12B5D" w:rsidRDefault="009205CE" w:rsidP="00F44534">
      <w:pPr>
        <w:ind w:firstLine="567"/>
        <w:jc w:val="both"/>
        <w:rPr>
          <w:szCs w:val="22"/>
        </w:rPr>
      </w:pPr>
      <w:bookmarkStart w:id="26" w:name="P430"/>
      <w:bookmarkEnd w:id="26"/>
      <w:r w:rsidRPr="00A12B5D">
        <w:rPr>
          <w:szCs w:val="22"/>
        </w:rPr>
        <w:t>1.1</w:t>
      </w:r>
      <w:r w:rsidR="00530988">
        <w:rPr>
          <w:szCs w:val="22"/>
        </w:rPr>
        <w:t>1</w:t>
      </w:r>
      <w:r w:rsidRPr="00A12B5D">
        <w:rPr>
          <w:szCs w:val="22"/>
        </w:rPr>
        <w:t>.1. Комиссия по закупкам отказывает участнику закупки в допуске к участию в процедуре закупки в следующих случаях:</w:t>
      </w:r>
    </w:p>
    <w:p w:rsidR="009205CE" w:rsidRPr="00A12B5D" w:rsidRDefault="009205CE" w:rsidP="00F44534">
      <w:pPr>
        <w:ind w:firstLine="567"/>
        <w:jc w:val="both"/>
        <w:rPr>
          <w:szCs w:val="22"/>
        </w:rPr>
      </w:pPr>
      <w:r w:rsidRPr="00A12B5D">
        <w:rPr>
          <w:szCs w:val="22"/>
        </w:rPr>
        <w:t>1) выявлено несоответствие участника хотя бы одному и</w:t>
      </w:r>
      <w:r w:rsidR="004B32B6">
        <w:rPr>
          <w:szCs w:val="22"/>
        </w:rPr>
        <w:t>з требований, перечисленных в подпункте</w:t>
      </w:r>
      <w:r>
        <w:rPr>
          <w:szCs w:val="22"/>
        </w:rPr>
        <w:t> </w:t>
      </w:r>
      <w:r w:rsidRPr="00A12B5D">
        <w:rPr>
          <w:szCs w:val="22"/>
        </w:rPr>
        <w:t>1.</w:t>
      </w:r>
      <w:r w:rsidR="00530988">
        <w:rPr>
          <w:szCs w:val="22"/>
        </w:rPr>
        <w:t>10</w:t>
      </w:r>
      <w:r w:rsidRPr="00A12B5D">
        <w:rPr>
          <w:szCs w:val="22"/>
        </w:rPr>
        <w:t>.1 настоящего Положения;</w:t>
      </w:r>
    </w:p>
    <w:p w:rsidR="009205CE" w:rsidRPr="00A12B5D" w:rsidRDefault="009205CE" w:rsidP="00F44534">
      <w:pPr>
        <w:ind w:firstLine="567"/>
        <w:jc w:val="both"/>
        <w:rPr>
          <w:szCs w:val="22"/>
        </w:rPr>
      </w:pPr>
      <w:r w:rsidRPr="00A12B5D">
        <w:rPr>
          <w:szCs w:val="22"/>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9205CE" w:rsidRPr="00A12B5D" w:rsidRDefault="009205CE" w:rsidP="00F44534">
      <w:pPr>
        <w:ind w:firstLine="567"/>
        <w:jc w:val="both"/>
        <w:rPr>
          <w:szCs w:val="22"/>
        </w:rPr>
      </w:pPr>
      <w:r w:rsidRPr="00A12B5D">
        <w:rPr>
          <w:szCs w:val="22"/>
        </w:rPr>
        <w:t>3) участник закупки не представил документы, необходимые для участия в процедуре закупки;</w:t>
      </w:r>
    </w:p>
    <w:p w:rsidR="009205CE" w:rsidRPr="00A12B5D" w:rsidRDefault="009205CE" w:rsidP="00F44534">
      <w:pPr>
        <w:ind w:firstLine="567"/>
        <w:jc w:val="both"/>
        <w:rPr>
          <w:szCs w:val="22"/>
        </w:rPr>
      </w:pPr>
      <w:r w:rsidRPr="00A12B5D">
        <w:rPr>
          <w:szCs w:val="22"/>
        </w:rPr>
        <w:t>4) в представленных документах или в заявке указаны недостоверные сведения об участнике закупки и (или) о товарах, работах, услугах;</w:t>
      </w:r>
    </w:p>
    <w:p w:rsidR="009205CE" w:rsidRDefault="009205CE" w:rsidP="00F44534">
      <w:pPr>
        <w:ind w:firstLine="567"/>
        <w:jc w:val="both"/>
        <w:rPr>
          <w:szCs w:val="22"/>
        </w:rPr>
      </w:pPr>
      <w:r w:rsidRPr="00A12B5D">
        <w:rPr>
          <w:szCs w:val="22"/>
        </w:rPr>
        <w:t>5) участник закупки не предоставил обеспечение заявки на участие в закупке, если такое обеспечение предусмотрено документацией о закупке.</w:t>
      </w:r>
    </w:p>
    <w:p w:rsidR="009E104B" w:rsidRPr="00A12B5D" w:rsidRDefault="009E104B" w:rsidP="009E104B">
      <w:pPr>
        <w:autoSpaceDE w:val="0"/>
        <w:autoSpaceDN w:val="0"/>
        <w:adjustRightInd w:val="0"/>
        <w:ind w:firstLine="567"/>
        <w:jc w:val="both"/>
        <w:rPr>
          <w:szCs w:val="22"/>
        </w:rPr>
      </w:pPr>
      <w:r w:rsidRPr="00EA7C85">
        <w:rPr>
          <w:szCs w:val="22"/>
        </w:rPr>
        <w:t xml:space="preserve">6) участник </w:t>
      </w:r>
      <w:r w:rsidRPr="00EA7C85">
        <w:t>в первой части заявки на участие в конкурсе в электронной форме, аукционе в электронной форме, запросе предложений в электронной форме указал сведения об участнике таких конкурса, аукциона или запроса предложений и (или) о ценовом предложении либо указал во второй части данной заявки сведения о ценовом предложении.</w:t>
      </w:r>
    </w:p>
    <w:p w:rsidR="009205CE" w:rsidRPr="00A12B5D" w:rsidRDefault="009205CE" w:rsidP="00F44534">
      <w:pPr>
        <w:ind w:firstLine="567"/>
        <w:jc w:val="both"/>
        <w:rPr>
          <w:szCs w:val="22"/>
        </w:rPr>
      </w:pPr>
      <w:bookmarkStart w:id="27" w:name="P436"/>
      <w:bookmarkEnd w:id="27"/>
      <w:r w:rsidRPr="00A12B5D">
        <w:rPr>
          <w:szCs w:val="22"/>
        </w:rPr>
        <w:t>1.1</w:t>
      </w:r>
      <w:r w:rsidR="00530988">
        <w:rPr>
          <w:szCs w:val="22"/>
        </w:rPr>
        <w:t>1</w:t>
      </w:r>
      <w:r w:rsidRPr="00A12B5D">
        <w:rPr>
          <w:szCs w:val="22"/>
        </w:rPr>
        <w:t>.2. Если выявлен хотя б</w:t>
      </w:r>
      <w:r w:rsidR="004B32B6">
        <w:rPr>
          <w:szCs w:val="22"/>
        </w:rPr>
        <w:t>ы один из фактов, указанных в подпункте</w:t>
      </w:r>
      <w:r w:rsidRPr="00A12B5D">
        <w:rPr>
          <w:szCs w:val="22"/>
        </w:rPr>
        <w:t xml:space="preserve"> 1.1</w:t>
      </w:r>
      <w:r w:rsidR="00530988">
        <w:rPr>
          <w:szCs w:val="22"/>
        </w:rPr>
        <w:t>1</w:t>
      </w:r>
      <w:r w:rsidRPr="00A12B5D">
        <w:rPr>
          <w:szCs w:val="22"/>
        </w:rPr>
        <w:t>.1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9205CE" w:rsidRPr="00A12B5D" w:rsidRDefault="00530988" w:rsidP="00F44534">
      <w:pPr>
        <w:ind w:firstLine="567"/>
        <w:jc w:val="both"/>
        <w:rPr>
          <w:szCs w:val="22"/>
        </w:rPr>
      </w:pPr>
      <w:bookmarkStart w:id="28" w:name="P437"/>
      <w:bookmarkEnd w:id="28"/>
      <w:r>
        <w:rPr>
          <w:szCs w:val="22"/>
        </w:rPr>
        <w:t>1.11</w:t>
      </w:r>
      <w:r w:rsidR="009205CE" w:rsidRPr="00A12B5D">
        <w:rPr>
          <w:szCs w:val="22"/>
        </w:rPr>
        <w:t>.3. В случае выявления ф</w:t>
      </w:r>
      <w:r w:rsidR="004B32B6">
        <w:rPr>
          <w:szCs w:val="22"/>
        </w:rPr>
        <w:t>актов, предусмотренных в подпункте</w:t>
      </w:r>
      <w:r w:rsidR="009205CE" w:rsidRPr="00A12B5D">
        <w:rPr>
          <w:szCs w:val="22"/>
        </w:rPr>
        <w:t xml:space="preserve"> 1.1</w:t>
      </w:r>
      <w:r>
        <w:rPr>
          <w:szCs w:val="22"/>
        </w:rPr>
        <w:t>1</w:t>
      </w:r>
      <w:r w:rsidR="009205CE" w:rsidRPr="00A12B5D">
        <w:rPr>
          <w:szCs w:val="22"/>
        </w:rPr>
        <w:t>.1,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205CE" w:rsidRPr="00A12B5D" w:rsidRDefault="00530988" w:rsidP="00F44534">
      <w:pPr>
        <w:ind w:firstLine="567"/>
        <w:jc w:val="both"/>
        <w:rPr>
          <w:szCs w:val="22"/>
        </w:rPr>
      </w:pPr>
      <w:bookmarkStart w:id="29" w:name="P438"/>
      <w:bookmarkEnd w:id="29"/>
      <w:r>
        <w:rPr>
          <w:szCs w:val="22"/>
        </w:rPr>
        <w:t>1.11</w:t>
      </w:r>
      <w:r w:rsidR="009205CE" w:rsidRPr="00A12B5D">
        <w:rPr>
          <w:szCs w:val="22"/>
        </w:rPr>
        <w:t>.4</w:t>
      </w:r>
      <w:r w:rsidR="004B32B6">
        <w:rPr>
          <w:szCs w:val="22"/>
        </w:rPr>
        <w:t>. Если факты, перечисленные в подпункте</w:t>
      </w:r>
      <w:r w:rsidR="009205CE" w:rsidRPr="00A12B5D">
        <w:rPr>
          <w:szCs w:val="22"/>
        </w:rPr>
        <w:t xml:space="preserve"> 1.1</w:t>
      </w:r>
      <w:r>
        <w:rPr>
          <w:szCs w:val="22"/>
        </w:rPr>
        <w:t>1</w:t>
      </w:r>
      <w:r w:rsidR="009205CE" w:rsidRPr="00A12B5D">
        <w:rPr>
          <w:szCs w:val="22"/>
        </w:rPr>
        <w:t>.1, выявлены на ином этапе закупки, комиссия по закупкам составляет протокол отстранения от участия в процедуре закупки. В него включ</w:t>
      </w:r>
      <w:r w:rsidR="004B32B6">
        <w:rPr>
          <w:szCs w:val="22"/>
        </w:rPr>
        <w:t>ается информация, указанная в подпункте</w:t>
      </w:r>
      <w:r w:rsidR="009205CE" w:rsidRPr="00A12B5D">
        <w:rPr>
          <w:szCs w:val="22"/>
        </w:rPr>
        <w:t xml:space="preserve"> 1.7.3 настоящего Положения, а также:</w:t>
      </w:r>
    </w:p>
    <w:p w:rsidR="009205CE" w:rsidRPr="00A12B5D" w:rsidRDefault="009205CE" w:rsidP="00F44534">
      <w:pPr>
        <w:ind w:firstLine="567"/>
        <w:jc w:val="both"/>
        <w:rPr>
          <w:szCs w:val="22"/>
        </w:rPr>
      </w:pPr>
      <w:r w:rsidRPr="00A12B5D">
        <w:rPr>
          <w:szCs w:val="22"/>
        </w:rPr>
        <w:t>1) сведения о месте, дате, времени составления протокола;</w:t>
      </w:r>
    </w:p>
    <w:p w:rsidR="009205CE" w:rsidRPr="00A12B5D" w:rsidRDefault="009205CE" w:rsidP="00F44534">
      <w:pPr>
        <w:ind w:firstLine="567"/>
        <w:jc w:val="both"/>
        <w:rPr>
          <w:szCs w:val="22"/>
        </w:rPr>
      </w:pPr>
      <w:r w:rsidRPr="00A12B5D">
        <w:rPr>
          <w:szCs w:val="22"/>
        </w:rPr>
        <w:t>2) фамилии, имена, отчества, должности членов комиссии по закупкам;</w:t>
      </w:r>
    </w:p>
    <w:p w:rsidR="009205CE" w:rsidRPr="00A12B5D" w:rsidRDefault="009205CE" w:rsidP="00F44534">
      <w:pPr>
        <w:ind w:firstLine="567"/>
        <w:jc w:val="both"/>
        <w:rPr>
          <w:szCs w:val="22"/>
        </w:rPr>
      </w:pPr>
      <w:r w:rsidRPr="00A12B5D">
        <w:rPr>
          <w:szCs w:val="22"/>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9205CE" w:rsidRPr="00A12B5D" w:rsidRDefault="009205CE" w:rsidP="00F44534">
      <w:pPr>
        <w:ind w:firstLine="567"/>
        <w:jc w:val="both"/>
        <w:rPr>
          <w:szCs w:val="22"/>
        </w:rPr>
      </w:pPr>
      <w:r w:rsidRPr="00A12B5D">
        <w:rPr>
          <w:szCs w:val="22"/>
        </w:rPr>
        <w:t>4) основание для</w:t>
      </w:r>
      <w:r w:rsidR="004B32B6">
        <w:rPr>
          <w:szCs w:val="22"/>
        </w:rPr>
        <w:t xml:space="preserve"> отстранения в соответствии с подпунктом</w:t>
      </w:r>
      <w:r w:rsidRPr="00A12B5D">
        <w:rPr>
          <w:szCs w:val="22"/>
        </w:rPr>
        <w:t xml:space="preserve"> 1.1</w:t>
      </w:r>
      <w:r w:rsidR="00530988">
        <w:rPr>
          <w:szCs w:val="22"/>
        </w:rPr>
        <w:t>1</w:t>
      </w:r>
      <w:r w:rsidRPr="00A12B5D">
        <w:rPr>
          <w:szCs w:val="22"/>
        </w:rPr>
        <w:t>.1 Положения;</w:t>
      </w:r>
    </w:p>
    <w:p w:rsidR="009205CE" w:rsidRPr="00A12B5D" w:rsidRDefault="009205CE" w:rsidP="00F44534">
      <w:pPr>
        <w:ind w:firstLine="567"/>
        <w:jc w:val="both"/>
        <w:rPr>
          <w:szCs w:val="22"/>
        </w:rPr>
      </w:pPr>
      <w:r w:rsidRPr="00A12B5D">
        <w:rPr>
          <w:szCs w:val="22"/>
        </w:rPr>
        <w:t>5) обстоятельства, при кото</w:t>
      </w:r>
      <w:r w:rsidR="004B32B6">
        <w:rPr>
          <w:szCs w:val="22"/>
        </w:rPr>
        <w:t>рых выявлен факт, указанный в подпункте</w:t>
      </w:r>
      <w:r w:rsidRPr="00A12B5D">
        <w:rPr>
          <w:szCs w:val="22"/>
        </w:rPr>
        <w:t xml:space="preserve"> 1.1</w:t>
      </w:r>
      <w:r w:rsidR="00530988">
        <w:rPr>
          <w:szCs w:val="22"/>
        </w:rPr>
        <w:t>1</w:t>
      </w:r>
      <w:r w:rsidRPr="00A12B5D">
        <w:rPr>
          <w:szCs w:val="22"/>
        </w:rPr>
        <w:t>.1 Положения;</w:t>
      </w:r>
    </w:p>
    <w:p w:rsidR="009205CE" w:rsidRPr="00A12B5D" w:rsidRDefault="009205CE" w:rsidP="00F44534">
      <w:pPr>
        <w:ind w:firstLine="567"/>
        <w:jc w:val="both"/>
        <w:rPr>
          <w:szCs w:val="22"/>
        </w:rPr>
      </w:pPr>
      <w:r w:rsidRPr="00A12B5D">
        <w:rPr>
          <w:szCs w:val="22"/>
        </w:rPr>
        <w:t>6) сведения, полученные Заказчиком, комиссией по закупкам в подт</w:t>
      </w:r>
      <w:r w:rsidR="004B32B6">
        <w:rPr>
          <w:szCs w:val="22"/>
        </w:rPr>
        <w:t>верждение факта, названного в подпункте</w:t>
      </w:r>
      <w:r w:rsidRPr="00A12B5D">
        <w:rPr>
          <w:szCs w:val="22"/>
        </w:rPr>
        <w:t xml:space="preserve"> 1.1</w:t>
      </w:r>
      <w:r w:rsidR="00530988">
        <w:rPr>
          <w:szCs w:val="22"/>
        </w:rPr>
        <w:t>1</w:t>
      </w:r>
      <w:r w:rsidRPr="00A12B5D">
        <w:rPr>
          <w:szCs w:val="22"/>
        </w:rPr>
        <w:t>.1 Положения;</w:t>
      </w:r>
    </w:p>
    <w:p w:rsidR="009205CE" w:rsidRPr="00A12B5D" w:rsidRDefault="009205CE" w:rsidP="00F44534">
      <w:pPr>
        <w:ind w:firstLine="567"/>
        <w:jc w:val="both"/>
        <w:rPr>
          <w:szCs w:val="22"/>
        </w:rPr>
      </w:pPr>
      <w:r w:rsidRPr="00A12B5D">
        <w:rPr>
          <w:szCs w:val="22"/>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205CE" w:rsidRDefault="009205CE" w:rsidP="00F44534">
      <w:pPr>
        <w:ind w:firstLine="567"/>
        <w:jc w:val="both"/>
        <w:rPr>
          <w:szCs w:val="22"/>
        </w:rPr>
      </w:pPr>
      <w:r w:rsidRPr="00A12B5D">
        <w:rPr>
          <w:szCs w:val="22"/>
        </w:rPr>
        <w:t>Указанный протокол размещается в ЕИС не позднее чем через три дня со дня подписания.</w:t>
      </w:r>
    </w:p>
    <w:p w:rsidR="009205CE" w:rsidRPr="00F06806" w:rsidRDefault="009205CE" w:rsidP="009205CE">
      <w:pPr>
        <w:pStyle w:val="af8"/>
      </w:pPr>
      <w:r w:rsidRPr="00F06806">
        <w:t>1.1</w:t>
      </w:r>
      <w:r w:rsidR="00530988">
        <w:t>2</w:t>
      </w:r>
      <w:r w:rsidRPr="00F06806">
        <w:t xml:space="preserve">. </w:t>
      </w:r>
      <w:r>
        <w:t>Обеспечительные меры при осуществлении закупок</w:t>
      </w:r>
    </w:p>
    <w:p w:rsidR="009205CE" w:rsidRPr="00032476" w:rsidRDefault="009205CE" w:rsidP="00F44534">
      <w:pPr>
        <w:ind w:firstLine="567"/>
        <w:jc w:val="both"/>
      </w:pPr>
      <w:r>
        <w:t>1.1</w:t>
      </w:r>
      <w:r w:rsidR="00530988">
        <w:t>2</w:t>
      </w:r>
      <w:r>
        <w:t>.1. </w:t>
      </w:r>
      <w:r w:rsidRPr="00032476">
        <w:t>Заказчик имеет право предъявлять требования к участникам закупки о предоставлении обеспечения обязательств, связанных с подачей заявки на участие в закупке (далее обеспечение заявки), и (или) обеспечения обязательств, связанных с исполнением договора, заключенного по результатам проведения закупки (далее обеспечение исполнения договора).</w:t>
      </w:r>
    </w:p>
    <w:p w:rsidR="009205CE" w:rsidRPr="00032476" w:rsidRDefault="009205CE" w:rsidP="00F44534">
      <w:pPr>
        <w:ind w:firstLine="567"/>
        <w:jc w:val="both"/>
      </w:pPr>
      <w:r>
        <w:lastRenderedPageBreak/>
        <w:t>1.1</w:t>
      </w:r>
      <w:r w:rsidR="00530988">
        <w:t>2</w:t>
      </w:r>
      <w:r>
        <w:t>.2. </w:t>
      </w:r>
      <w:r w:rsidRPr="00032476">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(или) в документации о закупке.</w:t>
      </w:r>
    </w:p>
    <w:p w:rsidR="009205CE" w:rsidRPr="00032476" w:rsidRDefault="009205CE" w:rsidP="00F44534">
      <w:pPr>
        <w:ind w:firstLine="567"/>
        <w:jc w:val="both"/>
      </w:pPr>
      <w:r>
        <w:t>1.1</w:t>
      </w:r>
      <w:r w:rsidR="00530988">
        <w:t>2</w:t>
      </w:r>
      <w:r>
        <w:t>.3. </w:t>
      </w:r>
      <w:r w:rsidRPr="00032476">
        <w:t>Обеспечение заявки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из числа предусмотренных заказчиком в извещении о проведении закупки, документации о закупке осуществляется участником закупки. При этом в извещении об осуществлении закупки, документации о закупке должны быть указаны</w:t>
      </w:r>
      <w:r w:rsidR="00996865">
        <w:t>,</w:t>
      </w:r>
      <w:r w:rsidRPr="00032476">
        <w:t xml:space="preserve"> по меньшей мере</w:t>
      </w:r>
      <w:r w:rsidR="00996865">
        <w:t>,</w:t>
      </w:r>
      <w:r w:rsidRPr="00032476">
        <w:t xml:space="preserve"> следующие способы предоставления обеспечения заявки: путем предоставления денежных средств или банковской гарантии. Заказчик не вправе ограничить участника закупки в возможном выборе способа из предусмотренных извещением о проведении закупки, документацией о закупке.</w:t>
      </w:r>
    </w:p>
    <w:p w:rsidR="009205CE" w:rsidRPr="00032476" w:rsidRDefault="009205CE" w:rsidP="00F44534">
      <w:pPr>
        <w:ind w:firstLine="567"/>
        <w:jc w:val="both"/>
      </w:pPr>
      <w:r>
        <w:t>1.1</w:t>
      </w:r>
      <w:r w:rsidR="00530988">
        <w:t>2</w:t>
      </w:r>
      <w:r>
        <w:t>.4. </w:t>
      </w:r>
      <w:r w:rsidRPr="00032476">
        <w:t xml:space="preserve">Требование о предоставлении обеспечения заявки устанавливается только в случае проведения конкурентных закупок, при этом начальная (максимальная) цена договора должна превышать 5 </w:t>
      </w:r>
      <w:r w:rsidR="00DC450F">
        <w:t xml:space="preserve">(пять) </w:t>
      </w:r>
      <w:r w:rsidRPr="00032476">
        <w:t>млн.</w:t>
      </w:r>
      <w:r w:rsidR="00996865">
        <w:t xml:space="preserve"> </w:t>
      </w:r>
      <w:r w:rsidRPr="00032476">
        <w:t>рублей.</w:t>
      </w:r>
    </w:p>
    <w:p w:rsidR="009205CE" w:rsidRPr="00032476" w:rsidRDefault="009205CE" w:rsidP="00F44534">
      <w:pPr>
        <w:ind w:firstLine="567"/>
        <w:jc w:val="both"/>
      </w:pPr>
      <w:r>
        <w:t>1.1</w:t>
      </w:r>
      <w:r w:rsidR="00530988">
        <w:t>2</w:t>
      </w:r>
      <w:r>
        <w:t>.5. </w:t>
      </w:r>
      <w:r w:rsidRPr="00032476">
        <w:t>Размер обеспечения заявки, в случае установления заказчиком требования предоставления такого обеспечения</w:t>
      </w:r>
      <w:r w:rsidR="00322533">
        <w:t>, должен составлять от 0,5 до 5 процентов</w:t>
      </w:r>
      <w:r w:rsidRPr="00032476">
        <w:t xml:space="preserve"> от начальной (максимальной) цены договора.</w:t>
      </w:r>
    </w:p>
    <w:p w:rsidR="009205CE" w:rsidRPr="00032476" w:rsidRDefault="00530988" w:rsidP="00F44534">
      <w:pPr>
        <w:ind w:firstLine="567"/>
        <w:jc w:val="both"/>
      </w:pPr>
      <w:r>
        <w:t>1.12</w:t>
      </w:r>
      <w:r w:rsidR="009205CE">
        <w:t>.6. </w:t>
      </w:r>
      <w:r w:rsidR="009205CE" w:rsidRPr="00032476">
        <w:t>Возможные формы (способы), порядок предоставления и размер обеспечения заявки устанавливаются заказчиком в документации и извещении о закупке с учетом требований Положения.</w:t>
      </w:r>
    </w:p>
    <w:p w:rsidR="009205CE" w:rsidRPr="00032476" w:rsidRDefault="00530988" w:rsidP="00F44534">
      <w:pPr>
        <w:ind w:firstLine="567"/>
        <w:jc w:val="both"/>
      </w:pPr>
      <w:r>
        <w:t>1.12</w:t>
      </w:r>
      <w:r w:rsidR="009205CE">
        <w:t>.7. </w:t>
      </w:r>
      <w:r w:rsidR="009205CE" w:rsidRPr="00032476">
        <w:t>В случае установления требования предоставления обеспечения заявки, заказчик возвращает участнику закупки денежные средства, внесенные в качестве</w:t>
      </w:r>
      <w:r w:rsidR="00996865">
        <w:t xml:space="preserve"> обеспечения заявки, в течение пяти</w:t>
      </w:r>
      <w:r w:rsidR="009205CE" w:rsidRPr="00032476">
        <w:t xml:space="preserve"> рабочих дней со дня наступления следующих событий:</w:t>
      </w:r>
    </w:p>
    <w:p w:rsidR="009205CE" w:rsidRPr="00032476" w:rsidRDefault="009205CE" w:rsidP="00F44534">
      <w:pPr>
        <w:ind w:firstLine="567"/>
        <w:jc w:val="both"/>
      </w:pPr>
      <w:r w:rsidRPr="00032476">
        <w:t>1</w:t>
      </w:r>
      <w:r>
        <w:t>) р</w:t>
      </w:r>
      <w:r w:rsidRPr="00032476">
        <w:t xml:space="preserve">азмещение на </w:t>
      </w:r>
      <w:r>
        <w:t>электронной площадке</w:t>
      </w:r>
      <w:r w:rsidRPr="00032476">
        <w:t xml:space="preserve"> итогового протокола конкурентной закупки. При этом возврат осуществляется в отношении денежных средств всех участников закупки, за исключением победителя закупки или лица, с которым заключается договор, которому такие денежные средства возвращаются после заключения договора;</w:t>
      </w:r>
    </w:p>
    <w:p w:rsidR="009205CE" w:rsidRPr="00032476" w:rsidRDefault="009205CE" w:rsidP="00F44534">
      <w:pPr>
        <w:ind w:firstLine="567"/>
        <w:jc w:val="both"/>
      </w:pPr>
      <w:r>
        <w:t>2) о</w:t>
      </w:r>
      <w:r w:rsidRPr="00032476">
        <w:t>тмена закупки;</w:t>
      </w:r>
    </w:p>
    <w:p w:rsidR="009205CE" w:rsidRPr="00032476" w:rsidRDefault="009205CE" w:rsidP="00F44534">
      <w:pPr>
        <w:ind w:firstLine="567"/>
        <w:jc w:val="both"/>
      </w:pPr>
      <w:r w:rsidRPr="00032476">
        <w:t>3</w:t>
      </w:r>
      <w:r>
        <w:t>) о</w:t>
      </w:r>
      <w:r w:rsidRPr="00032476">
        <w:t>тзыв заявки участником закупки до окончания срока подачи заявок;</w:t>
      </w:r>
    </w:p>
    <w:p w:rsidR="009205CE" w:rsidRPr="00032476" w:rsidRDefault="009205CE" w:rsidP="00F44534">
      <w:pPr>
        <w:ind w:firstLine="567"/>
        <w:jc w:val="both"/>
      </w:pPr>
      <w:r>
        <w:t>4) п</w:t>
      </w:r>
      <w:r w:rsidRPr="00032476">
        <w:t>олучение заявки на участие в закупке после окончания срока подачи заявок;</w:t>
      </w:r>
    </w:p>
    <w:p w:rsidR="009205CE" w:rsidRPr="00032476" w:rsidRDefault="009205CE" w:rsidP="00F44534">
      <w:pPr>
        <w:ind w:firstLine="567"/>
        <w:jc w:val="both"/>
      </w:pPr>
      <w:r w:rsidRPr="00032476">
        <w:t>5</w:t>
      </w:r>
      <w:r>
        <w:t>) о</w:t>
      </w:r>
      <w:r w:rsidRPr="00032476">
        <w:t>тстранение участника закупки от участия в закупке или отказ заказчика от заключения договора с участником закупки.</w:t>
      </w:r>
    </w:p>
    <w:p w:rsidR="009205CE" w:rsidRPr="00032476" w:rsidRDefault="009205CE" w:rsidP="00F44534">
      <w:pPr>
        <w:ind w:firstLine="567"/>
        <w:jc w:val="both"/>
      </w:pPr>
      <w:r>
        <w:t>1.1</w:t>
      </w:r>
      <w:r w:rsidR="00530988">
        <w:t>2</w:t>
      </w:r>
      <w:r>
        <w:t>.8. </w:t>
      </w:r>
      <w:r w:rsidRPr="00032476">
        <w:t xml:space="preserve">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работы </w:t>
      </w:r>
      <w:r>
        <w:t>электронной площадки</w:t>
      </w:r>
      <w:r w:rsidRPr="00032476">
        <w:t>.</w:t>
      </w:r>
    </w:p>
    <w:p w:rsidR="009205CE" w:rsidRPr="00032476" w:rsidRDefault="00530988" w:rsidP="00F44534">
      <w:pPr>
        <w:ind w:firstLine="567"/>
        <w:jc w:val="both"/>
      </w:pPr>
      <w:r>
        <w:t>1.12</w:t>
      </w:r>
      <w:r w:rsidR="009205CE">
        <w:t>.9. </w:t>
      </w:r>
      <w:r w:rsidR="009205CE" w:rsidRPr="00032476">
        <w:t>Возврат денежных средств, внесенных в качестве обеспечения заявок, обеспечения исполнения договора, участнику закупки не осуществляется либо осуществляется уплата денежных средств заказчику гарантом по безотзывной банковской гарантии в следующих случаях:</w:t>
      </w:r>
    </w:p>
    <w:p w:rsidR="009205CE" w:rsidRPr="00032476" w:rsidRDefault="009205CE" w:rsidP="00F44534">
      <w:pPr>
        <w:ind w:firstLine="567"/>
        <w:jc w:val="both"/>
      </w:pPr>
      <w:r w:rsidRPr="00032476">
        <w:t>1</w:t>
      </w:r>
      <w:r>
        <w:t>) у</w:t>
      </w:r>
      <w:r w:rsidRPr="00032476">
        <w:t xml:space="preserve">клонение или отказ участника закупки, в отношении которого </w:t>
      </w:r>
      <w:r>
        <w:t xml:space="preserve">настоящим </w:t>
      </w:r>
      <w:r w:rsidRPr="00032476">
        <w:t>Положением установлена обязанность заключения договора, заключить договор;</w:t>
      </w:r>
    </w:p>
    <w:p w:rsidR="009205CE" w:rsidRPr="00032476" w:rsidRDefault="009205CE" w:rsidP="00F44534">
      <w:pPr>
        <w:ind w:firstLine="567"/>
        <w:jc w:val="both"/>
      </w:pPr>
      <w:r w:rsidRPr="00032476">
        <w:t>2</w:t>
      </w:r>
      <w:r>
        <w:t>) н</w:t>
      </w:r>
      <w:r w:rsidRPr="00032476">
        <w:t>епредоставление или предоставление с нарушением условий, установленных</w:t>
      </w:r>
      <w:r>
        <w:t xml:space="preserve"> настоящим</w:t>
      </w:r>
      <w:r w:rsidRPr="00032476">
        <w:t xml:space="preserve"> Положением, извещением и (или) документацией о закупке, обеспечения исполнения договора участником закупки заказчику до заключения договора (в случае если в извещении и (или) в документации о закупке установлены требования обеспечения исполнения договора и срок его предоставления до заключения договора).</w:t>
      </w:r>
    </w:p>
    <w:p w:rsidR="009205CE" w:rsidRPr="00032476" w:rsidRDefault="009205CE" w:rsidP="00F44534">
      <w:pPr>
        <w:ind w:firstLine="567"/>
        <w:jc w:val="both"/>
      </w:pPr>
      <w:r>
        <w:t>1.1</w:t>
      </w:r>
      <w:r w:rsidR="00530988">
        <w:t>2</w:t>
      </w:r>
      <w:r>
        <w:t>.10. </w:t>
      </w:r>
      <w:r w:rsidRPr="00032476">
        <w:t>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(или) в документации о закупке.</w:t>
      </w:r>
    </w:p>
    <w:p w:rsidR="009205CE" w:rsidRPr="00032476" w:rsidRDefault="009205CE" w:rsidP="00F44534">
      <w:pPr>
        <w:ind w:firstLine="567"/>
        <w:jc w:val="both"/>
      </w:pPr>
      <w:r>
        <w:t>1.1</w:t>
      </w:r>
      <w:r w:rsidR="00530988">
        <w:t>2</w:t>
      </w:r>
      <w:r>
        <w:t>.11. </w:t>
      </w:r>
      <w:r w:rsidRPr="00032476">
        <w:t xml:space="preserve">Заказчик вправе установить требование обеспечения исполнения договора в извещении об осуществлении закупки и (или) в проекте договора при осуществлении закупки, если начальная (максимальная) цена договора не превышает 500 </w:t>
      </w:r>
      <w:r w:rsidR="001413AF">
        <w:t>(пяти</w:t>
      </w:r>
      <w:r w:rsidR="00DC450F">
        <w:t xml:space="preserve">сот) </w:t>
      </w:r>
      <w:r w:rsidRPr="00032476">
        <w:t>тыс.</w:t>
      </w:r>
      <w:r>
        <w:t xml:space="preserve"> </w:t>
      </w:r>
      <w:r w:rsidRPr="00032476">
        <w:t>рублей.</w:t>
      </w:r>
    </w:p>
    <w:p w:rsidR="009205CE" w:rsidRPr="00032476" w:rsidRDefault="009205CE" w:rsidP="00F44534">
      <w:pPr>
        <w:ind w:firstLine="567"/>
        <w:jc w:val="both"/>
      </w:pPr>
      <w:r>
        <w:lastRenderedPageBreak/>
        <w:t>1.1</w:t>
      </w:r>
      <w:r w:rsidR="00530988">
        <w:t>2</w:t>
      </w:r>
      <w:r>
        <w:t>.12. </w:t>
      </w:r>
      <w:r w:rsidRPr="00032476">
        <w:t xml:space="preserve">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 предусмотренным </w:t>
      </w:r>
      <w:r w:rsidR="00996865">
        <w:t>подпунктом</w:t>
      </w:r>
      <w:r w:rsidRPr="00032476">
        <w:t xml:space="preserve"> </w:t>
      </w:r>
      <w:r>
        <w:t>1.3.2 настоящего</w:t>
      </w:r>
      <w:r w:rsidRPr="00032476">
        <w:t xml:space="preserve"> Положения, если начальная (максимальная) цена договора превышает 500 </w:t>
      </w:r>
      <w:r w:rsidR="001413AF">
        <w:t>(пяти</w:t>
      </w:r>
      <w:r w:rsidR="00DC450F">
        <w:t xml:space="preserve">сот) </w:t>
      </w:r>
      <w:r w:rsidRPr="00032476">
        <w:t>тыс. рублей.</w:t>
      </w:r>
    </w:p>
    <w:p w:rsidR="009205CE" w:rsidRPr="00032476" w:rsidRDefault="009205CE" w:rsidP="00F44534">
      <w:pPr>
        <w:ind w:firstLine="567"/>
        <w:jc w:val="both"/>
      </w:pPr>
      <w:r>
        <w:t>1.1</w:t>
      </w:r>
      <w:r w:rsidR="00530988">
        <w:t>2</w:t>
      </w:r>
      <w:r>
        <w:t>.13. </w:t>
      </w:r>
      <w:r w:rsidRPr="00032476">
        <w:t>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Российской Федерации, если в извещении и (или) в документации о закупке не указано иное.</w:t>
      </w:r>
    </w:p>
    <w:p w:rsidR="009205CE" w:rsidRPr="00032476" w:rsidRDefault="009205CE" w:rsidP="00F44534">
      <w:pPr>
        <w:ind w:firstLine="567"/>
        <w:jc w:val="both"/>
      </w:pPr>
      <w:r>
        <w:t>1.1</w:t>
      </w:r>
      <w:r w:rsidR="00530988">
        <w:t>2</w:t>
      </w:r>
      <w:r>
        <w:t>.14. </w:t>
      </w:r>
      <w:r w:rsidRPr="00032476">
        <w:t>Размер обеспечения исполнения договора, в случае установления заказчиком требования предоставления такого обеспечени</w:t>
      </w:r>
      <w:r w:rsidR="006E22F9">
        <w:t>я, должен составлять от 5 до 30 процентов</w:t>
      </w:r>
      <w:r w:rsidRPr="00032476">
        <w:t xml:space="preserve"> от начальной (максимальной) цены договора, но не менее чем в размере аванса (если проектом договора предусмотрена выплата аванса).</w:t>
      </w:r>
    </w:p>
    <w:p w:rsidR="009205CE" w:rsidRPr="00032476" w:rsidRDefault="00530988" w:rsidP="00F44534">
      <w:pPr>
        <w:ind w:firstLine="567"/>
        <w:jc w:val="both"/>
      </w:pPr>
      <w:r>
        <w:t>1.12</w:t>
      </w:r>
      <w:r w:rsidR="009205CE">
        <w:t>.15. </w:t>
      </w:r>
      <w:r w:rsidR="009205CE" w:rsidRPr="00032476">
        <w:t>Форма, порядок предоставления и размер обеспечения исполнения договора устанавливаются заказчиком в извещении и (или) в документации о закупке с учетом требований Положения.</w:t>
      </w:r>
    </w:p>
    <w:p w:rsidR="009205CE" w:rsidRPr="00032476" w:rsidRDefault="00530988" w:rsidP="00F44534">
      <w:pPr>
        <w:ind w:firstLine="567"/>
        <w:jc w:val="both"/>
      </w:pPr>
      <w:r>
        <w:t>1.12</w:t>
      </w:r>
      <w:r w:rsidR="009205CE">
        <w:t>.16. </w:t>
      </w:r>
      <w:r w:rsidR="009205CE" w:rsidRPr="00032476">
        <w:t>Срок обеспечения исполнения договора должен превышать срок исполнени</w:t>
      </w:r>
      <w:r w:rsidR="00996865">
        <w:t>я обязательств по договору на тридцать</w:t>
      </w:r>
      <w:r w:rsidR="009205CE" w:rsidRPr="00032476">
        <w:t xml:space="preserve"> календарных дней (если в документации не указано иное).</w:t>
      </w:r>
    </w:p>
    <w:p w:rsidR="009205CE" w:rsidRPr="00032476" w:rsidRDefault="009205CE" w:rsidP="00F44534">
      <w:pPr>
        <w:ind w:firstLine="567"/>
        <w:jc w:val="both"/>
      </w:pPr>
      <w:r>
        <w:t>1.1</w:t>
      </w:r>
      <w:r w:rsidR="00530988">
        <w:t>2</w:t>
      </w:r>
      <w:r>
        <w:t>.17. </w:t>
      </w:r>
      <w:r w:rsidRPr="00032476">
        <w:t>Договор заключается после предоставления участником закупки, с которым заключается договор, обеспечения исполнения договора в соответствии с Положением.</w:t>
      </w:r>
    </w:p>
    <w:p w:rsidR="009205CE" w:rsidRPr="00032476" w:rsidRDefault="009205CE" w:rsidP="00F44534">
      <w:pPr>
        <w:ind w:firstLine="567"/>
        <w:jc w:val="both"/>
      </w:pPr>
      <w:r>
        <w:t>1.1</w:t>
      </w:r>
      <w:r w:rsidR="00530988">
        <w:t>2</w:t>
      </w:r>
      <w:r>
        <w:t>.18. </w:t>
      </w:r>
      <w:r w:rsidRPr="00032476">
        <w:t>В случае непредставления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9205CE" w:rsidRDefault="009205CE" w:rsidP="00F44534">
      <w:pPr>
        <w:ind w:firstLine="567"/>
        <w:jc w:val="both"/>
      </w:pPr>
      <w:r>
        <w:t>1.1</w:t>
      </w:r>
      <w:r w:rsidR="00530988">
        <w:t>2</w:t>
      </w:r>
      <w:r>
        <w:t>.19. </w:t>
      </w:r>
      <w:r w:rsidRPr="00032476">
        <w:t>Обеспечение исполнения договора не требуется в случае заключения договора с участником закупки, который является государственным или муниципальным учреждением.</w:t>
      </w:r>
    </w:p>
    <w:p w:rsidR="009205CE" w:rsidRPr="000A0475" w:rsidRDefault="009205CE" w:rsidP="009205CE">
      <w:pPr>
        <w:pStyle w:val="af8"/>
      </w:pPr>
      <w:r w:rsidRPr="000A0475">
        <w:t>1.</w:t>
      </w:r>
      <w:r>
        <w:t>1</w:t>
      </w:r>
      <w:r w:rsidR="00530988">
        <w:t>3</w:t>
      </w:r>
      <w:r>
        <w:t>. Антидемпинговые меры</w:t>
      </w:r>
    </w:p>
    <w:p w:rsidR="009205CE" w:rsidRDefault="009205CE" w:rsidP="00F44534">
      <w:pPr>
        <w:ind w:firstLine="567"/>
        <w:jc w:val="both"/>
      </w:pPr>
      <w:bookmarkStart w:id="30" w:name="Par0"/>
      <w:bookmarkEnd w:id="30"/>
      <w:r>
        <w:t>1.1</w:t>
      </w:r>
      <w:r w:rsidR="00530988">
        <w:t>3</w:t>
      </w:r>
      <w:r>
        <w:t>.1. </w:t>
      </w:r>
      <w:r w:rsidRPr="005151B6">
        <w:t>Если участник закупки предлагает в заявке на участие</w:t>
      </w:r>
      <w:r w:rsidR="00322533">
        <w:t xml:space="preserve"> в закупке цену договора, на 25 процентов</w:t>
      </w:r>
      <w:r w:rsidRPr="005151B6">
        <w:t xml:space="preserve"> и более сниженную по отношению к </w:t>
      </w:r>
      <w:r>
        <w:t>начальной (максимальной) цене договора</w:t>
      </w:r>
      <w:r w:rsidRPr="005151B6">
        <w:t>, договор с таким участником заключается только после предоставления им обеспечения исполнения договора</w:t>
      </w:r>
      <w:r>
        <w:t>.</w:t>
      </w:r>
    </w:p>
    <w:p w:rsidR="009205CE" w:rsidRDefault="009205CE" w:rsidP="00F44534">
      <w:pPr>
        <w:ind w:firstLine="567"/>
        <w:jc w:val="both"/>
      </w:pPr>
      <w:r>
        <w:t>1.1</w:t>
      </w:r>
      <w:r w:rsidR="00530988">
        <w:t>3</w:t>
      </w:r>
      <w:r>
        <w:t>.2. Обеспечение исполнения договора может предоставляться:</w:t>
      </w:r>
    </w:p>
    <w:p w:rsidR="009205CE" w:rsidRPr="005151B6" w:rsidRDefault="009205CE" w:rsidP="00F44534">
      <w:pPr>
        <w:ind w:firstLine="567"/>
        <w:jc w:val="both"/>
      </w:pPr>
      <w:r>
        <w:t>1) </w:t>
      </w:r>
      <w:r w:rsidRPr="005151B6">
        <w:t>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договором предусмотрена выплата аванса).</w:t>
      </w:r>
      <w:r w:rsidR="000C3E4D">
        <w:t xml:space="preserve"> В случае</w:t>
      </w:r>
      <w:r>
        <w:t xml:space="preserve"> если документацией о закупке обеспечение исполнение договора не предусмотрено, </w:t>
      </w:r>
      <w:r w:rsidRPr="005151B6">
        <w:t>договор с участником</w:t>
      </w:r>
      <w:r>
        <w:t xml:space="preserve"> закупки</w:t>
      </w:r>
      <w:r w:rsidRPr="005151B6">
        <w:t xml:space="preserve"> заключается только после предоставления им обеспечения исполнения договора в размере</w:t>
      </w:r>
      <w:r w:rsidR="00322533">
        <w:t xml:space="preserve"> 40 процентов</w:t>
      </w:r>
      <w:r>
        <w:t xml:space="preserve"> начальной (максимальной) цены договора.</w:t>
      </w:r>
    </w:p>
    <w:p w:rsidR="009205CE" w:rsidRPr="005151B6" w:rsidRDefault="009205CE" w:rsidP="00F44534">
      <w:pPr>
        <w:ind w:firstLine="567"/>
        <w:jc w:val="both"/>
      </w:pPr>
      <w:bookmarkStart w:id="31" w:name="Par1"/>
      <w:bookmarkEnd w:id="31"/>
      <w:r>
        <w:t>2) </w:t>
      </w:r>
      <w:r w:rsidRPr="005151B6">
        <w:t>информаци</w:t>
      </w:r>
      <w:r>
        <w:t>ей</w:t>
      </w:r>
      <w:r w:rsidRPr="005151B6">
        <w:t>, подтверждающ</w:t>
      </w:r>
      <w:r>
        <w:t>ей</w:t>
      </w:r>
      <w:r w:rsidRPr="005151B6">
        <w:t xml:space="preserve"> добросовестность такого участника. Это информация об исполнении участником в течение трех лет до даты подачи заявки на участие в закупке трех и более договоров на поставку аналогичных товаров (выполнение работ, оказание услуг). Все договоры должны быть исполнены без применения к участнику неустоек (штрафов, пеней), что должно быть подтверждено копиями актов сдачи-приемки.</w:t>
      </w:r>
      <w:r>
        <w:t xml:space="preserve"> Такая информация предоставляется до подписания договора заказчиком.</w:t>
      </w:r>
    </w:p>
    <w:p w:rsidR="009205CE" w:rsidRDefault="009205CE" w:rsidP="00F44534">
      <w:pPr>
        <w:ind w:firstLine="567"/>
        <w:jc w:val="both"/>
      </w:pPr>
      <w:r>
        <w:t>1.1</w:t>
      </w:r>
      <w:r w:rsidR="00530988">
        <w:t>3</w:t>
      </w:r>
      <w:r>
        <w:t xml:space="preserve">.3. Во всех случаях предложения участника закупки </w:t>
      </w:r>
      <w:r w:rsidRPr="005151B6">
        <w:t>в заявке на участие в закупке цен</w:t>
      </w:r>
      <w:r>
        <w:t>ы</w:t>
      </w:r>
      <w:r w:rsidR="00322533">
        <w:t xml:space="preserve"> договора, на 25 процентов</w:t>
      </w:r>
      <w:r w:rsidRPr="005151B6">
        <w:t xml:space="preserve"> и более сниженную по отношению к </w:t>
      </w:r>
      <w:r>
        <w:t>начальной (максимальной) цене договора</w:t>
      </w:r>
      <w:r w:rsidRPr="005151B6">
        <w:t xml:space="preserve">, </w:t>
      </w:r>
      <w:r>
        <w:t>участник закупки до заключения договора должен предоставить заказчику расчет</w:t>
      </w:r>
      <w:r w:rsidRPr="005151B6">
        <w:t xml:space="preserve"> предлагаемой цены договора и ее обоснование.</w:t>
      </w:r>
    </w:p>
    <w:p w:rsidR="009205CE" w:rsidRDefault="009205CE" w:rsidP="00F44534">
      <w:pPr>
        <w:ind w:firstLine="567"/>
        <w:jc w:val="both"/>
      </w:pPr>
      <w:r>
        <w:t>1.1</w:t>
      </w:r>
      <w:r w:rsidR="00530988">
        <w:t>3</w:t>
      </w:r>
      <w:r>
        <w:t>.4. В случае неисполнения установленных антидемпинговых мер, победитель закупки или иной участник закупки, на которого распространяются такие меры, признается уклонившимся от заключения договора.</w:t>
      </w:r>
    </w:p>
    <w:p w:rsidR="009205CE" w:rsidRDefault="009205CE" w:rsidP="00F44534">
      <w:pPr>
        <w:ind w:firstLine="567"/>
        <w:jc w:val="both"/>
      </w:pPr>
      <w:r>
        <w:t>1.1</w:t>
      </w:r>
      <w:r w:rsidR="00530988">
        <w:t>3</w:t>
      </w:r>
      <w:r>
        <w:t>.5. </w:t>
      </w:r>
      <w:r w:rsidRPr="00744FEF">
        <w:t xml:space="preserve">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w:t>
      </w:r>
      <w:r>
        <w:lastRenderedPageBreak/>
        <w:t>принимаются З</w:t>
      </w:r>
      <w:r w:rsidRPr="00744FEF">
        <w:t>аказчиком в документации о закупке при ее размещении и не могут быть изменены в ходе проведения закупки без внесения изменений в извещение об осуществлении закупки и (или) в документацию о закупке.</w:t>
      </w:r>
    </w:p>
    <w:p w:rsidR="009205CE" w:rsidRPr="000A0475" w:rsidRDefault="009205CE" w:rsidP="009205CE">
      <w:pPr>
        <w:pStyle w:val="af8"/>
      </w:pPr>
      <w:r w:rsidRPr="000A0475">
        <w:t>1.</w:t>
      </w:r>
      <w:r>
        <w:t>1</w:t>
      </w:r>
      <w:r w:rsidR="00530988">
        <w:t>4</w:t>
      </w:r>
      <w:r>
        <w:t>. Последствия признания конкурентной закупки несостоявшейся</w:t>
      </w:r>
    </w:p>
    <w:p w:rsidR="009205CE" w:rsidRPr="00FB23D4" w:rsidRDefault="009205CE" w:rsidP="00F44534">
      <w:pPr>
        <w:ind w:firstLine="567"/>
        <w:jc w:val="both"/>
      </w:pPr>
      <w:r w:rsidRPr="00FB23D4">
        <w:t>1</w:t>
      </w:r>
      <w:r>
        <w:t>.</w:t>
      </w:r>
      <w:r w:rsidRPr="00FB23D4">
        <w:t>1</w:t>
      </w:r>
      <w:r w:rsidR="00530988">
        <w:t>4</w:t>
      </w:r>
      <w:r w:rsidRPr="00FB23D4">
        <w:t>.1. Конкурентная закупка признается несостоявшейся в следующих случаях:</w:t>
      </w:r>
    </w:p>
    <w:p w:rsidR="009205CE" w:rsidRPr="00FB23D4" w:rsidRDefault="009205CE" w:rsidP="00F44534">
      <w:pPr>
        <w:ind w:firstLine="567"/>
        <w:jc w:val="both"/>
      </w:pPr>
      <w:r w:rsidRPr="00FB23D4">
        <w:t>1</w:t>
      </w:r>
      <w:r>
        <w:t>) </w:t>
      </w:r>
      <w:r w:rsidRPr="00FB23D4">
        <w:t>В течение установленного срока подачи заявок на участие в закупке не было подано ни одной заявки;</w:t>
      </w:r>
    </w:p>
    <w:p w:rsidR="009205CE" w:rsidRPr="00FB23D4" w:rsidRDefault="009205CE" w:rsidP="00F44534">
      <w:pPr>
        <w:ind w:firstLine="567"/>
        <w:jc w:val="both"/>
      </w:pPr>
      <w:r w:rsidRPr="00FB23D4">
        <w:t>2</w:t>
      </w:r>
      <w:r>
        <w:t>) </w:t>
      </w:r>
      <w:r w:rsidRPr="00FB23D4">
        <w:t>По результатам рассмотрения заявок, поданных на участие</w:t>
      </w:r>
      <w:r>
        <w:t xml:space="preserve"> </w:t>
      </w:r>
      <w:r w:rsidRPr="00FB23D4">
        <w:t>в закупке, закупочной комиссией были отклонены заявки всех участников;</w:t>
      </w:r>
    </w:p>
    <w:p w:rsidR="009205CE" w:rsidRPr="00FB23D4" w:rsidRDefault="009205CE" w:rsidP="00F44534">
      <w:pPr>
        <w:ind w:firstLine="567"/>
        <w:jc w:val="both"/>
      </w:pPr>
      <w:r w:rsidRPr="00FB23D4">
        <w:t>3</w:t>
      </w:r>
      <w:r>
        <w:t>) </w:t>
      </w:r>
      <w:r w:rsidRPr="00FB23D4">
        <w:t>По результатам рассмотрения заявок, поданных на участие в закупке, только одна заявка соответствует требованиям документации о закупке;</w:t>
      </w:r>
    </w:p>
    <w:p w:rsidR="009205CE" w:rsidRPr="00FB23D4" w:rsidRDefault="009205CE" w:rsidP="00F44534">
      <w:pPr>
        <w:ind w:firstLine="567"/>
        <w:jc w:val="both"/>
      </w:pPr>
      <w:r w:rsidRPr="00FB23D4">
        <w:t>4</w:t>
      </w:r>
      <w:r>
        <w:t>)</w:t>
      </w:r>
      <w:r>
        <w:rPr>
          <w:lang w:val="en-US"/>
        </w:rPr>
        <w:t> </w:t>
      </w:r>
      <w:r w:rsidRPr="00FB23D4">
        <w:t>В ходе проведения аукциона не было подано ни одного ценового предложения.</w:t>
      </w:r>
    </w:p>
    <w:p w:rsidR="009205CE" w:rsidRPr="00FB23D4" w:rsidRDefault="009205CE" w:rsidP="00F44534">
      <w:pPr>
        <w:ind w:firstLine="567"/>
        <w:jc w:val="both"/>
      </w:pPr>
      <w:r w:rsidRPr="00FB23D4">
        <w:t>1</w:t>
      </w:r>
      <w:r>
        <w:t>.</w:t>
      </w:r>
      <w:r w:rsidRPr="00FB23D4">
        <w:t>1</w:t>
      </w:r>
      <w:r w:rsidR="00530988">
        <w:t>4</w:t>
      </w:r>
      <w:r w:rsidRPr="00FB23D4">
        <w:t>.2. Если конкурентная закупка была признана несостоявшейся по причине отсутствия заявок (</w:t>
      </w:r>
      <w:r w:rsidR="00717664">
        <w:t>абзац</w:t>
      </w:r>
      <w:r w:rsidRPr="00FB23D4">
        <w:t xml:space="preserve"> </w:t>
      </w:r>
      <w:r w:rsidRPr="00F94929">
        <w:t xml:space="preserve">1 </w:t>
      </w:r>
      <w:r w:rsidR="00717664">
        <w:t>подпункта</w:t>
      </w:r>
      <w:r>
        <w:t xml:space="preserve"> 1.1</w:t>
      </w:r>
      <w:r w:rsidR="00530988">
        <w:t>4</w:t>
      </w:r>
      <w:r>
        <w:t>.</w:t>
      </w:r>
      <w:r w:rsidRPr="00FB23D4">
        <w:t>1</w:t>
      </w:r>
      <w:r>
        <w:t xml:space="preserve"> настоящего</w:t>
      </w:r>
      <w:r w:rsidRPr="00FB23D4">
        <w:t xml:space="preserve"> Положения), </w:t>
      </w:r>
      <w:r>
        <w:t>З</w:t>
      </w:r>
      <w:r w:rsidRPr="00FB23D4">
        <w:t xml:space="preserve">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w:t>
      </w:r>
      <w:r>
        <w:t>З</w:t>
      </w:r>
      <w:r w:rsidRPr="00FB23D4">
        <w:t>аказчика, без учета требований к случаям применения способов зак</w:t>
      </w:r>
      <w:r>
        <w:t xml:space="preserve">упки в соответствии с разделом 1.3 настоящего </w:t>
      </w:r>
      <w:r w:rsidRPr="00FB23D4">
        <w:t>Положения, или отказывается от проведения такой закупки.</w:t>
      </w:r>
    </w:p>
    <w:p w:rsidR="009205CE" w:rsidRPr="00FB23D4" w:rsidRDefault="009205CE" w:rsidP="00F44534">
      <w:pPr>
        <w:ind w:firstLine="567"/>
        <w:jc w:val="both"/>
      </w:pPr>
      <w:r w:rsidRPr="00FB23D4">
        <w:t>1</w:t>
      </w:r>
      <w:r>
        <w:t>.</w:t>
      </w:r>
      <w:r w:rsidRPr="00FB23D4">
        <w:t>1</w:t>
      </w:r>
      <w:r w:rsidR="00530988">
        <w:t>4</w:t>
      </w:r>
      <w:r w:rsidRPr="00FB23D4">
        <w:t xml:space="preserve">.3. Если конкурентная закупка была признана несостоявшейся по причине отклонения всех заявок, </w:t>
      </w:r>
      <w:r w:rsidR="00717664">
        <w:t>поданных на участие в закупке (абзац</w:t>
      </w:r>
      <w:r w:rsidRPr="00FB23D4">
        <w:t xml:space="preserve"> </w:t>
      </w:r>
      <w:r w:rsidR="00717664">
        <w:t>2 подпункта</w:t>
      </w:r>
      <w:r>
        <w:t xml:space="preserve"> </w:t>
      </w:r>
      <w:r w:rsidRPr="00FB23D4">
        <w:t>1</w:t>
      </w:r>
      <w:r>
        <w:t>.</w:t>
      </w:r>
      <w:r w:rsidRPr="00FB23D4">
        <w:t>1</w:t>
      </w:r>
      <w:r w:rsidR="00530988">
        <w:t>4</w:t>
      </w:r>
      <w:r w:rsidRPr="00FB23D4">
        <w:t>.</w:t>
      </w:r>
      <w:r>
        <w:t>1 Положения), З</w:t>
      </w:r>
      <w:r w:rsidRPr="00FB23D4">
        <w:t xml:space="preserve">аказчик проводит конкурентную закупку повторно, при этом способ закупки может быть изменен на любой иной конкурентный способ, предусмотренный Положением, по усмотрению заказчика, без учета требований к случаям применения способов закупки в соответствии с разделом </w:t>
      </w:r>
      <w:r>
        <w:t>1.3 настоящего</w:t>
      </w:r>
      <w:r w:rsidRPr="00FB23D4">
        <w:t xml:space="preserve"> Положения, или отказывается от проведения такой закупки.</w:t>
      </w:r>
    </w:p>
    <w:p w:rsidR="009205CE" w:rsidRPr="00FB23D4" w:rsidRDefault="009205CE" w:rsidP="00F44534">
      <w:pPr>
        <w:ind w:firstLine="567"/>
        <w:jc w:val="both"/>
      </w:pPr>
      <w:r w:rsidRPr="00FB23D4">
        <w:t>1</w:t>
      </w:r>
      <w:r>
        <w:t>.</w:t>
      </w:r>
      <w:r w:rsidRPr="00FB23D4">
        <w:t>1</w:t>
      </w:r>
      <w:r w:rsidR="00530988">
        <w:t>4</w:t>
      </w:r>
      <w:r w:rsidRPr="00FB23D4">
        <w:t>.4. Если аукцион признан несостоявшимся по причине отсутствия поданных ценовых предложени</w:t>
      </w:r>
      <w:r w:rsidR="00717664">
        <w:t>й  в ходе проведения аукциона (абзац</w:t>
      </w:r>
      <w:r w:rsidRPr="00FB23D4">
        <w:t xml:space="preserve"> 4</w:t>
      </w:r>
      <w:r w:rsidR="00717664">
        <w:t xml:space="preserve"> подпункта</w:t>
      </w:r>
      <w:r>
        <w:t xml:space="preserve"> </w:t>
      </w:r>
      <w:r w:rsidRPr="00FB23D4">
        <w:t>1</w:t>
      </w:r>
      <w:r>
        <w:t>.</w:t>
      </w:r>
      <w:r w:rsidRPr="00FB23D4">
        <w:t>1</w:t>
      </w:r>
      <w:r w:rsidR="00E057D1">
        <w:t>4</w:t>
      </w:r>
      <w:r>
        <w:t>.1 настоящего</w:t>
      </w:r>
      <w:r w:rsidRPr="00FB23D4">
        <w:t xml:space="preserve"> Положения), </w:t>
      </w:r>
      <w:r>
        <w:t>З</w:t>
      </w:r>
      <w:r w:rsidRPr="00FB23D4">
        <w:t xml:space="preserve">аказчик заключает договор с участником конкурентной закупки, подавшим заявку на участие в конкурентной закупке ранее других. При заключении договора с таким участником </w:t>
      </w:r>
      <w:r>
        <w:t>З</w:t>
      </w:r>
      <w:r w:rsidR="00717664">
        <w:t>аказчик руководствуется подпунктом</w:t>
      </w:r>
      <w:r w:rsidRPr="00FB23D4">
        <w:t xml:space="preserve"> 1</w:t>
      </w:r>
      <w:r>
        <w:t>.</w:t>
      </w:r>
      <w:r w:rsidRPr="00FB23D4">
        <w:t>1</w:t>
      </w:r>
      <w:r w:rsidR="00E057D1">
        <w:t>4</w:t>
      </w:r>
      <w:r w:rsidRPr="00FB23D4">
        <w:t>.9 Положения.</w:t>
      </w:r>
    </w:p>
    <w:p w:rsidR="009205CE" w:rsidRPr="00FB23D4" w:rsidRDefault="009205CE" w:rsidP="00F44534">
      <w:pPr>
        <w:ind w:firstLine="567"/>
        <w:jc w:val="both"/>
      </w:pPr>
      <w:r w:rsidRPr="00FB23D4">
        <w:t>1</w:t>
      </w:r>
      <w:r>
        <w:t>.</w:t>
      </w:r>
      <w:r w:rsidRPr="00FB23D4">
        <w:t>1</w:t>
      </w:r>
      <w:r w:rsidR="00530988">
        <w:t>4</w:t>
      </w:r>
      <w:r w:rsidRPr="00FB23D4">
        <w:t>.5. Если конкурентная закупка, проведенная повторно (повторная конкурентная закупка) в случаях, предусмотренных п</w:t>
      </w:r>
      <w:r w:rsidR="00717664">
        <w:t>одпунктами</w:t>
      </w:r>
      <w:r w:rsidRPr="00FB23D4">
        <w:t xml:space="preserve"> 1</w:t>
      </w:r>
      <w:r>
        <w:t>.</w:t>
      </w:r>
      <w:r w:rsidRPr="00FB23D4">
        <w:t>1</w:t>
      </w:r>
      <w:r w:rsidR="00E057D1">
        <w:t>4</w:t>
      </w:r>
      <w:r w:rsidRPr="00FB23D4">
        <w:t>.2, 1</w:t>
      </w:r>
      <w:r>
        <w:t>.</w:t>
      </w:r>
      <w:r w:rsidRPr="00FB23D4">
        <w:t>1</w:t>
      </w:r>
      <w:r w:rsidR="00E057D1">
        <w:t>4</w:t>
      </w:r>
      <w:r w:rsidRPr="00FB23D4">
        <w:t xml:space="preserve">.3 </w:t>
      </w:r>
      <w:r>
        <w:t xml:space="preserve">настоящего </w:t>
      </w:r>
      <w:r w:rsidRPr="00FB23D4">
        <w:t xml:space="preserve">Положения, не состоялась по причине отсутствия заявок или отклонения всех поданных заявок, </w:t>
      </w:r>
      <w:r>
        <w:t>З</w:t>
      </w:r>
      <w:r w:rsidRPr="00FB23D4">
        <w:t xml:space="preserve">аказчик отказывается от проведения такой закупки или проводит неконкурентную закупку в соответствии с </w:t>
      </w:r>
      <w:r w:rsidR="00717664">
        <w:t>абзацем 17 пункта</w:t>
      </w:r>
      <w:r>
        <w:t xml:space="preserve"> 7.1</w:t>
      </w:r>
      <w:r w:rsidRPr="00FB23D4">
        <w:t xml:space="preserve"> </w:t>
      </w:r>
      <w:r>
        <w:t>настоящего</w:t>
      </w:r>
      <w:r w:rsidRPr="00FB23D4">
        <w:t xml:space="preserve"> Положения.</w:t>
      </w:r>
    </w:p>
    <w:p w:rsidR="009205CE" w:rsidRPr="00FB23D4" w:rsidRDefault="009205CE" w:rsidP="00F44534">
      <w:pPr>
        <w:ind w:firstLine="567"/>
        <w:jc w:val="both"/>
      </w:pPr>
      <w:r w:rsidRPr="00FB23D4">
        <w:t>1</w:t>
      </w:r>
      <w:r>
        <w:t>.</w:t>
      </w:r>
      <w:r w:rsidRPr="00FB23D4">
        <w:t>1</w:t>
      </w:r>
      <w:r w:rsidR="00530988">
        <w:t>4</w:t>
      </w:r>
      <w:r w:rsidRPr="00FB23D4">
        <w:t>.6. Повторной конкурентн</w:t>
      </w:r>
      <w:r w:rsidR="00717664">
        <w:t>ой закупкой, указанной в подпунктах</w:t>
      </w:r>
      <w:r w:rsidRPr="00FB23D4">
        <w:t xml:space="preserve"> 1</w:t>
      </w:r>
      <w:r>
        <w:t>.</w:t>
      </w:r>
      <w:r w:rsidRPr="00FB23D4">
        <w:t>1</w:t>
      </w:r>
      <w:r w:rsidR="00E057D1">
        <w:t>4</w:t>
      </w:r>
      <w:r w:rsidRPr="00FB23D4">
        <w:t>.2, 1</w:t>
      </w:r>
      <w:r>
        <w:t>.</w:t>
      </w:r>
      <w:r w:rsidRPr="00FB23D4">
        <w:t>1</w:t>
      </w:r>
      <w:r w:rsidR="00E057D1">
        <w:t>4</w:t>
      </w:r>
      <w:r w:rsidRPr="00FB23D4">
        <w:t xml:space="preserve">.3 </w:t>
      </w:r>
      <w:r>
        <w:t xml:space="preserve">настоящего </w:t>
      </w:r>
      <w:r w:rsidRPr="00FB23D4">
        <w:t xml:space="preserve">Положения, а также в </w:t>
      </w:r>
      <w:r w:rsidR="00717664">
        <w:t>абзаце 17 пункта</w:t>
      </w:r>
      <w:r>
        <w:t xml:space="preserve"> 7.1 настоящего</w:t>
      </w:r>
      <w:r w:rsidRPr="00FB23D4">
        <w:t xml:space="preserve"> Положения, признается конкурентная закупка, соответствующая всем перечисленным условиям:</w:t>
      </w:r>
    </w:p>
    <w:p w:rsidR="004566D9" w:rsidRDefault="009205CE" w:rsidP="004566D9">
      <w:pPr>
        <w:ind w:firstLine="567"/>
        <w:jc w:val="both"/>
      </w:pPr>
      <w:r w:rsidRPr="00FB23D4">
        <w:t>1</w:t>
      </w:r>
      <w:r>
        <w:t>) п</w:t>
      </w:r>
      <w:r w:rsidRPr="00FB23D4">
        <w:t>редмет закупки (включая требования к предмету закупки и к его характеристикам), объем закупаемых товаров, работ, услуг, являются идентичными соответствующим сведениям, указанным в документации (извещении) первоначально проведенной конкурентной закупки;</w:t>
      </w:r>
    </w:p>
    <w:p w:rsidR="009205CE" w:rsidRPr="004566D9" w:rsidRDefault="009205CE" w:rsidP="004566D9">
      <w:pPr>
        <w:ind w:firstLine="567"/>
        <w:jc w:val="both"/>
      </w:pPr>
      <w:r>
        <w:t>2) </w:t>
      </w:r>
      <w:r w:rsidR="004566D9" w:rsidRPr="00583437">
        <w:t>начальная (максимальная) цена договора (цена единицы товара, работы, услуги) равна начальной (максимальной) цене договора (цены единицы товара, работы, услуги), указанной в документации (извещении) первоначально проведенной конкурентной закупки, или превышает такую начальную (максимальную) цену (цену единицы товара, работы, услуги) не более чем на 10%;</w:t>
      </w:r>
    </w:p>
    <w:p w:rsidR="009205CE" w:rsidRPr="00FB23D4" w:rsidRDefault="009205CE" w:rsidP="00F44534">
      <w:pPr>
        <w:ind w:firstLine="567"/>
        <w:jc w:val="both"/>
      </w:pPr>
      <w:r w:rsidRPr="00FB23D4">
        <w:t>3</w:t>
      </w:r>
      <w:r>
        <w:t>) и</w:t>
      </w:r>
      <w:r w:rsidRPr="00FB23D4">
        <w:t>звещение и (или) документация повторной конкурентной закупки р</w:t>
      </w:r>
      <w:r w:rsidR="00717664">
        <w:t>азмещены не позднее чем через десять</w:t>
      </w:r>
      <w:r w:rsidRPr="00FB23D4">
        <w:t xml:space="preserve"> рабочих дней со дня размещения последнего протокола по первоначально проведенной конкурентной закупки.</w:t>
      </w:r>
    </w:p>
    <w:p w:rsidR="009205CE" w:rsidRPr="00FB23D4" w:rsidRDefault="009205CE" w:rsidP="00F44534">
      <w:pPr>
        <w:ind w:firstLine="567"/>
        <w:jc w:val="both"/>
      </w:pPr>
      <w:r w:rsidRPr="00FB23D4">
        <w:t>1</w:t>
      </w:r>
      <w:r>
        <w:t>.</w:t>
      </w:r>
      <w:r w:rsidRPr="00FB23D4">
        <w:t>1</w:t>
      </w:r>
      <w:r w:rsidR="00E057D1">
        <w:t>4</w:t>
      </w:r>
      <w:r w:rsidRPr="00FB23D4">
        <w:t>.7</w:t>
      </w:r>
      <w:r>
        <w:t>. </w:t>
      </w:r>
      <w:r w:rsidRPr="00FB23D4">
        <w:t xml:space="preserve">При несоответствии хотя бы </w:t>
      </w:r>
      <w:r w:rsidR="00717664">
        <w:t>одному из перечисленных в подпункте</w:t>
      </w:r>
      <w:r w:rsidRPr="00FB23D4">
        <w:t xml:space="preserve"> 1</w:t>
      </w:r>
      <w:r>
        <w:t>.</w:t>
      </w:r>
      <w:r w:rsidRPr="00FB23D4">
        <w:t>1</w:t>
      </w:r>
      <w:r w:rsidR="00E057D1">
        <w:t>4</w:t>
      </w:r>
      <w:r w:rsidRPr="00FB23D4">
        <w:t xml:space="preserve">.6 </w:t>
      </w:r>
      <w:r>
        <w:t>настоящего Положения условий проводимая З</w:t>
      </w:r>
      <w:r w:rsidRPr="00FB23D4">
        <w:t>аказчиком закупка не может быть признана повторной конкурентной за</w:t>
      </w:r>
      <w:r w:rsidR="00717664">
        <w:t>купкой в соответствии с подпунктами</w:t>
      </w:r>
      <w:r w:rsidRPr="00FB23D4">
        <w:t xml:space="preserve"> 1</w:t>
      </w:r>
      <w:r>
        <w:t>.</w:t>
      </w:r>
      <w:r w:rsidRPr="00FB23D4">
        <w:t>1</w:t>
      </w:r>
      <w:r w:rsidR="00E057D1">
        <w:t>4</w:t>
      </w:r>
      <w:r w:rsidRPr="00FB23D4">
        <w:t>.2, 1</w:t>
      </w:r>
      <w:r>
        <w:t>.</w:t>
      </w:r>
      <w:r w:rsidRPr="00FB23D4">
        <w:t>1</w:t>
      </w:r>
      <w:r w:rsidR="00E057D1">
        <w:t>4</w:t>
      </w:r>
      <w:r w:rsidRPr="00FB23D4">
        <w:t xml:space="preserve">.3 и </w:t>
      </w:r>
      <w:r w:rsidR="00717664">
        <w:t>абзацем 17  пункта</w:t>
      </w:r>
      <w:r>
        <w:t xml:space="preserve"> 7.1 настоящего</w:t>
      </w:r>
      <w:r w:rsidRPr="00FB23D4">
        <w:t xml:space="preserve"> Положения.</w:t>
      </w:r>
    </w:p>
    <w:p w:rsidR="009205CE" w:rsidRPr="00FB23D4" w:rsidRDefault="009205CE" w:rsidP="00F44534">
      <w:pPr>
        <w:ind w:firstLine="567"/>
        <w:jc w:val="both"/>
      </w:pPr>
      <w:r w:rsidRPr="00FB23D4">
        <w:lastRenderedPageBreak/>
        <w:t>1</w:t>
      </w:r>
      <w:r>
        <w:t>.</w:t>
      </w:r>
      <w:r w:rsidRPr="00FB23D4">
        <w:t>1</w:t>
      </w:r>
      <w:r w:rsidR="00E057D1">
        <w:t>4</w:t>
      </w:r>
      <w:r w:rsidRPr="00FB23D4">
        <w:t>.8.</w:t>
      </w:r>
      <w:r>
        <w:t> </w:t>
      </w:r>
      <w:r w:rsidRPr="00FB23D4">
        <w:t>Если конкурс, запрос предложений, запрос котировок были признаны несостоявшимися по причине наличия одной заявки, соответствующей требованиям докум</w:t>
      </w:r>
      <w:r w:rsidR="00717664">
        <w:t>ентации о закупке (извещения) (абзац</w:t>
      </w:r>
      <w:r w:rsidRPr="00FB23D4">
        <w:t xml:space="preserve"> 3</w:t>
      </w:r>
      <w:r w:rsidR="00717664">
        <w:t xml:space="preserve"> подпункта</w:t>
      </w:r>
      <w:r>
        <w:t xml:space="preserve"> </w:t>
      </w:r>
      <w:r w:rsidRPr="00FB23D4">
        <w:t>1</w:t>
      </w:r>
      <w:r>
        <w:t>.</w:t>
      </w:r>
      <w:r w:rsidRPr="00FB23D4">
        <w:t>1</w:t>
      </w:r>
      <w:r w:rsidR="00E057D1">
        <w:t>4</w:t>
      </w:r>
      <w:r>
        <w:t>.1 настоящего</w:t>
      </w:r>
      <w:r w:rsidRPr="00FB23D4">
        <w:t xml:space="preserve"> Положения), </w:t>
      </w:r>
      <w:r>
        <w:t>З</w:t>
      </w:r>
      <w:r w:rsidRPr="00FB23D4">
        <w:t>аказчик обязан заключить договор с участником закупки, подавшим такую заявку, по цене договора, предложенной в такой заявке. При этом допускается проведение преддоговорных переговоров в любой форме (в том числе в устной), направленных на снижение цены заключаемого договора.</w:t>
      </w:r>
    </w:p>
    <w:p w:rsidR="009205CE" w:rsidRPr="00FB23D4" w:rsidRDefault="009205CE" w:rsidP="00F44534">
      <w:pPr>
        <w:ind w:firstLine="567"/>
        <w:jc w:val="both"/>
      </w:pPr>
      <w:r w:rsidRPr="00FB23D4">
        <w:t>1</w:t>
      </w:r>
      <w:r>
        <w:t>.</w:t>
      </w:r>
      <w:r w:rsidRPr="00FB23D4">
        <w:t>1</w:t>
      </w:r>
      <w:r w:rsidR="00E057D1">
        <w:t>4</w:t>
      </w:r>
      <w:r w:rsidRPr="00FB23D4">
        <w:t>.9. Если аукцион был признан несостоявшимся по причине наличия одной заявки, соответствующей требованиям докуме</w:t>
      </w:r>
      <w:r w:rsidR="00717664">
        <w:t>нтации о закупке (извещения) (абзац</w:t>
      </w:r>
      <w:r w:rsidRPr="00FB23D4">
        <w:t xml:space="preserve"> 3</w:t>
      </w:r>
      <w:r w:rsidR="00717664">
        <w:t xml:space="preserve"> подпункта</w:t>
      </w:r>
      <w:r>
        <w:t xml:space="preserve"> </w:t>
      </w:r>
      <w:r w:rsidRPr="00FB23D4">
        <w:t>1</w:t>
      </w:r>
      <w:r>
        <w:t>.</w:t>
      </w:r>
      <w:r w:rsidRPr="00FB23D4">
        <w:t>1</w:t>
      </w:r>
      <w:r w:rsidR="00E057D1">
        <w:t>4</w:t>
      </w:r>
      <w:r>
        <w:t>.1 настоящего</w:t>
      </w:r>
      <w:r w:rsidRPr="00FB23D4">
        <w:t xml:space="preserve"> Положения), </w:t>
      </w:r>
      <w:r>
        <w:t>З</w:t>
      </w:r>
      <w:r w:rsidRPr="00FB23D4">
        <w:t>аказчик обязан заключить договор с участником конкурентной закупки, подавшим такую заявку. В этом случае договор заключается по начальной (максимальной) цене договора, указанной в аукционной документации и извещении о проведении конкурентной закупки, или по цене, предложенной участником конкурентной закупки, при отклонении иных участников. При этом допускается проведение преддоговорных переговоров в любой форме (в том числе</w:t>
      </w:r>
      <w:r w:rsidR="00717664">
        <w:t xml:space="preserve"> </w:t>
      </w:r>
      <w:r w:rsidRPr="00FB23D4">
        <w:t>в устной), направленных на снижение цены заключаемого договора.</w:t>
      </w:r>
    </w:p>
    <w:p w:rsidR="009205CE" w:rsidRPr="00FB23D4" w:rsidRDefault="009205CE" w:rsidP="00F44534">
      <w:pPr>
        <w:ind w:firstLine="567"/>
        <w:jc w:val="both"/>
      </w:pPr>
      <w:r w:rsidRPr="00FB23D4">
        <w:t>1</w:t>
      </w:r>
      <w:r>
        <w:t>.</w:t>
      </w:r>
      <w:r w:rsidRPr="00FB23D4">
        <w:t>1</w:t>
      </w:r>
      <w:r w:rsidR="00E057D1">
        <w:t>4</w:t>
      </w:r>
      <w:r w:rsidRPr="00FB23D4">
        <w:t>.10.</w:t>
      </w:r>
      <w:r>
        <w:t> </w:t>
      </w:r>
      <w:r w:rsidRPr="00FB23D4">
        <w:t xml:space="preserve">Участник аукциона, подавший единственную заявку, соответствующую требованиям аукционной документации, признается </w:t>
      </w:r>
      <w:r>
        <w:t>З</w:t>
      </w:r>
      <w:r w:rsidRPr="00FB23D4">
        <w:t>аказчиком единственным участником закупки и не может быть признан победителем аукциона, а также не наделяется соответствующим объемом прав и обязанностей, предусмотренных действующим законодательством Российской Федерации, в том числе в отношении заключения договора.</w:t>
      </w:r>
      <w:r w:rsidR="00F44534">
        <w:t xml:space="preserve"> </w:t>
      </w:r>
      <w:r w:rsidRPr="00FB23D4">
        <w:t>Не признается победителем аукциона также участник аукциона, подавший свою заявку ранее других при отсутствии ценовых предложений от всех участников аукциона. Вышеуказанный участник наделяются объемом прав и обязанностей, предусмотренных действующим законодательством Российской Федерации, в том числе в отношении заключения договора.</w:t>
      </w:r>
    </w:p>
    <w:p w:rsidR="009205CE" w:rsidRPr="00FB23D4" w:rsidRDefault="009205CE" w:rsidP="00F44534">
      <w:pPr>
        <w:ind w:firstLine="567"/>
        <w:jc w:val="both"/>
      </w:pPr>
      <w:r w:rsidRPr="00FB23D4">
        <w:t>1</w:t>
      </w:r>
      <w:r>
        <w:t>.</w:t>
      </w:r>
      <w:r w:rsidRPr="00FB23D4">
        <w:t>1</w:t>
      </w:r>
      <w:r w:rsidR="00E057D1">
        <w:t>4</w:t>
      </w:r>
      <w:r w:rsidRPr="00FB23D4">
        <w:t>.11.</w:t>
      </w:r>
      <w:r>
        <w:t> </w:t>
      </w:r>
      <w:r w:rsidRPr="00FB23D4">
        <w:t xml:space="preserve">Участник конкурса, запроса котировок или запроса предложений, подавший единственную заявку, соответствующую требованиям документации о закупке (извещения), признается </w:t>
      </w:r>
      <w:r>
        <w:t>З</w:t>
      </w:r>
      <w:r w:rsidRPr="00FB23D4">
        <w:t>аказчиком единственным участником закупки и не является победителем такой закупки, однако наделяется обязанностью заключить договор с заказчиком по результатам проведения закупки.</w:t>
      </w:r>
    </w:p>
    <w:p w:rsidR="009205CE" w:rsidRDefault="009205CE" w:rsidP="00F44534">
      <w:pPr>
        <w:ind w:firstLine="567"/>
        <w:jc w:val="both"/>
      </w:pPr>
      <w:r w:rsidRPr="00FB23D4">
        <w:t>1</w:t>
      </w:r>
      <w:r>
        <w:t>.</w:t>
      </w:r>
      <w:r w:rsidRPr="00FB23D4">
        <w:t>1</w:t>
      </w:r>
      <w:r w:rsidR="00E057D1">
        <w:t>4</w:t>
      </w:r>
      <w:r w:rsidRPr="00FB23D4">
        <w:t>.12.</w:t>
      </w:r>
      <w:r>
        <w:t> </w:t>
      </w:r>
      <w:r w:rsidRPr="00FB23D4">
        <w:t>При заключении д</w:t>
      </w:r>
      <w:r w:rsidR="00F81778">
        <w:t>оговора в соответствии с подпунктом</w:t>
      </w:r>
      <w:r w:rsidRPr="00FB23D4">
        <w:t xml:space="preserve"> 1</w:t>
      </w:r>
      <w:r>
        <w:t>.</w:t>
      </w:r>
      <w:r w:rsidRPr="00FB23D4">
        <w:t>1</w:t>
      </w:r>
      <w:r w:rsidR="00E057D1">
        <w:t>4</w:t>
      </w:r>
      <w:r w:rsidRPr="00FB23D4">
        <w:t xml:space="preserve">.8 </w:t>
      </w:r>
      <w:r>
        <w:t xml:space="preserve">настоящего </w:t>
      </w:r>
      <w:r w:rsidRPr="00FB23D4">
        <w:t>Положения, а также при принятии решения о заключении до</w:t>
      </w:r>
      <w:r w:rsidR="00F81778">
        <w:t>говора в соответствии с подпунктами</w:t>
      </w:r>
      <w:r w:rsidRPr="00FB23D4">
        <w:t xml:space="preserve"> 1</w:t>
      </w:r>
      <w:r>
        <w:t>.</w:t>
      </w:r>
      <w:r w:rsidRPr="00FB23D4">
        <w:t>1</w:t>
      </w:r>
      <w:r w:rsidR="00E057D1">
        <w:t>4</w:t>
      </w:r>
      <w:r w:rsidRPr="00FB23D4">
        <w:t>.4, 1</w:t>
      </w:r>
      <w:r>
        <w:t>.</w:t>
      </w:r>
      <w:r w:rsidRPr="00FB23D4">
        <w:t>1</w:t>
      </w:r>
      <w:r w:rsidR="00E057D1">
        <w:t>4</w:t>
      </w:r>
      <w:r w:rsidRPr="00FB23D4">
        <w:t xml:space="preserve">.9 </w:t>
      </w:r>
      <w:r>
        <w:t xml:space="preserve">настоящего </w:t>
      </w:r>
      <w:r w:rsidRPr="00FB23D4">
        <w:t xml:space="preserve">Положения, заключение такого договора с точки зрения раскрытия информации о такой закупке в ЕИС рассматривается как результат конкурентной закупки и не требует </w:t>
      </w:r>
      <w:r>
        <w:t>от З</w:t>
      </w:r>
      <w:r w:rsidRPr="00FB23D4">
        <w:t>аказчика наличия отдельной позиции в плане закупок и (или) формирования, размещения в ЕИС извещения о проведении закупки у единственного поставщика, документации о закупке у единственного поставщика.</w:t>
      </w:r>
    </w:p>
    <w:p w:rsidR="009205CE" w:rsidRPr="00F06806" w:rsidRDefault="009205CE" w:rsidP="009205CE">
      <w:pPr>
        <w:pStyle w:val="af8"/>
      </w:pPr>
      <w:bookmarkStart w:id="32" w:name="P448"/>
      <w:bookmarkEnd w:id="32"/>
      <w:r w:rsidRPr="00F06806">
        <w:t>1.1</w:t>
      </w:r>
      <w:r w:rsidR="00E057D1">
        <w:t>5</w:t>
      </w:r>
      <w:r w:rsidRPr="00F06806">
        <w:t>. Порядок заключения и исполнения договора</w:t>
      </w:r>
    </w:p>
    <w:p w:rsidR="009205CE" w:rsidRDefault="009205CE" w:rsidP="00F44534">
      <w:pPr>
        <w:ind w:firstLine="567"/>
        <w:jc w:val="both"/>
      </w:pPr>
      <w:r w:rsidRPr="00A12B5D">
        <w:t>1.1</w:t>
      </w:r>
      <w:r w:rsidR="00E057D1">
        <w:t>5</w:t>
      </w:r>
      <w:r w:rsidRPr="00A12B5D">
        <w:t>.1. Договор заключается Заказчиком в порядке, установленном настоящим Положением, с учетом норм законодательства Р</w:t>
      </w:r>
      <w:r w:rsidR="00BF1FD9">
        <w:t xml:space="preserve">оссийской </w:t>
      </w:r>
      <w:r w:rsidRPr="00A12B5D">
        <w:t>Ф</w:t>
      </w:r>
      <w:r w:rsidR="00BF1FD9">
        <w:t>едерации</w:t>
      </w:r>
      <w:r w:rsidRPr="00A12B5D">
        <w:t>.</w:t>
      </w:r>
    </w:p>
    <w:p w:rsidR="00FF28C6" w:rsidRPr="00FF28C6" w:rsidRDefault="00FF28C6" w:rsidP="00FF28C6">
      <w:pPr>
        <w:ind w:firstLine="567"/>
        <w:jc w:val="both"/>
      </w:pPr>
      <w:r w:rsidRPr="00583437">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9205CE" w:rsidRPr="00A12B5D" w:rsidRDefault="009205CE" w:rsidP="00F44534">
      <w:pPr>
        <w:ind w:firstLine="567"/>
        <w:jc w:val="both"/>
      </w:pPr>
      <w:r w:rsidRPr="00A12B5D">
        <w:t>1.1</w:t>
      </w:r>
      <w:r w:rsidR="00E057D1">
        <w:t>5</w:t>
      </w:r>
      <w:r w:rsidRPr="00A12B5D">
        <w:t>.2.</w:t>
      </w:r>
      <w:r w:rsidRPr="00A12B5D">
        <w:rPr>
          <w:lang w:val="en-US"/>
        </w:rPr>
        <w:t> </w:t>
      </w:r>
      <w:r w:rsidRPr="00A12B5D">
        <w:t>Договор по результатам проведения конкурентной закупки Заказчик</w:t>
      </w:r>
      <w:r w:rsidR="00F81778">
        <w:t xml:space="preserve"> заключает не ранее чем через десять дней и не позднее чем через двадцать</w:t>
      </w:r>
      <w:r w:rsidRPr="00A12B5D">
        <w:t xml:space="preserve"> дней с даты размещения в ЕИС итогового протокола, составленного по результатам конкурентной закупки, в следующем порядке.</w:t>
      </w:r>
    </w:p>
    <w:p w:rsidR="009205CE" w:rsidRPr="00A12B5D" w:rsidRDefault="009205CE" w:rsidP="00F44534">
      <w:pPr>
        <w:ind w:firstLine="567"/>
        <w:jc w:val="both"/>
      </w:pPr>
      <w:r w:rsidRPr="00A12B5D">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9205CE" w:rsidRPr="00A12B5D" w:rsidRDefault="009205CE" w:rsidP="00F44534">
      <w:pPr>
        <w:ind w:firstLine="567"/>
        <w:jc w:val="both"/>
      </w:pPr>
      <w:r w:rsidRPr="00A12B5D">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9205CE" w:rsidRPr="00A12B5D" w:rsidRDefault="009205CE" w:rsidP="00F44534">
      <w:pPr>
        <w:ind w:firstLine="567"/>
        <w:jc w:val="both"/>
      </w:pPr>
      <w:r w:rsidRPr="00A12B5D">
        <w:lastRenderedPageBreak/>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9205CE" w:rsidRPr="00A12B5D" w:rsidRDefault="00F81778" w:rsidP="00F44534">
      <w:pPr>
        <w:ind w:firstLine="567"/>
        <w:jc w:val="both"/>
      </w:pPr>
      <w:r>
        <w:t>Заказчик не ранее чем через десять</w:t>
      </w:r>
      <w:r w:rsidR="009205CE" w:rsidRPr="00A12B5D">
        <w:t xml:space="preserve">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9205CE" w:rsidRPr="00A12B5D" w:rsidRDefault="009205CE" w:rsidP="00F44534">
      <w:pPr>
        <w:ind w:firstLine="567"/>
        <w:jc w:val="both"/>
      </w:pPr>
      <w:r w:rsidRPr="00A12B5D">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9205CE" w:rsidRPr="00A12B5D" w:rsidRDefault="009205CE" w:rsidP="00F44534">
      <w:pPr>
        <w:ind w:firstLine="567"/>
        <w:jc w:val="both"/>
      </w:pPr>
      <w:r w:rsidRPr="00A12B5D">
        <w:t>Если в соответствии с законодательством Р</w:t>
      </w:r>
      <w:r w:rsidR="00F81778">
        <w:t xml:space="preserve">оссийской </w:t>
      </w:r>
      <w:r w:rsidRPr="00A12B5D">
        <w:t>Ф</w:t>
      </w:r>
      <w:r w:rsidR="00F81778">
        <w:t>едерации</w:t>
      </w:r>
      <w:r w:rsidRPr="00A12B5D">
        <w:t xml:space="preserve">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9205CE" w:rsidRPr="00A12B5D" w:rsidRDefault="009205CE" w:rsidP="00F44534">
      <w:pPr>
        <w:ind w:firstLine="567"/>
        <w:jc w:val="both"/>
      </w:pPr>
      <w:r w:rsidRPr="00A12B5D">
        <w:t>1.1</w:t>
      </w:r>
      <w:r w:rsidR="00E057D1">
        <w:t>5</w:t>
      </w:r>
      <w:r w:rsidRPr="00A12B5D">
        <w:t>.3. Договор с единственным поставщиком (за исключением заключения договора с использованием региональной автоматизированной информационной системы Правительства Москвы «Портал поставщиков») заключается в следующем порядке.</w:t>
      </w:r>
    </w:p>
    <w:p w:rsidR="009205CE" w:rsidRPr="00A12B5D" w:rsidRDefault="009205CE" w:rsidP="00F44534">
      <w:pPr>
        <w:ind w:firstLine="567"/>
        <w:jc w:val="both"/>
      </w:pPr>
      <w:r w:rsidRPr="00A12B5D">
        <w:t>Заказчик передает единственному поставщику два экземпляра проекта договора с согласованными сторонами условиями.</w:t>
      </w:r>
    </w:p>
    <w:p w:rsidR="009205CE" w:rsidRPr="00A12B5D" w:rsidRDefault="009205CE" w:rsidP="00F44534">
      <w:pPr>
        <w:ind w:firstLine="567"/>
        <w:jc w:val="both"/>
      </w:pPr>
      <w:r w:rsidRPr="00A12B5D">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r>
        <w:t>, а в случае территориальной отдаленности участника закупки – в разумный срок, необходимый для обмена корреспонденции.</w:t>
      </w:r>
    </w:p>
    <w:p w:rsidR="009205CE" w:rsidRPr="00A12B5D" w:rsidRDefault="009205CE" w:rsidP="00F44534">
      <w:pPr>
        <w:ind w:firstLine="567"/>
        <w:jc w:val="both"/>
      </w:pPr>
      <w:r w:rsidRPr="00A12B5D">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9205CE" w:rsidRPr="00A12B5D" w:rsidRDefault="009205CE" w:rsidP="00F44534">
      <w:pPr>
        <w:ind w:firstLine="567"/>
        <w:jc w:val="both"/>
      </w:pPr>
      <w:r w:rsidRPr="00A12B5D">
        <w:t>Договор с использованием региональной автоматизированной информационной системы Правительства Москвы «Портал поставщиков» заключается в порядке, установленном регламентом автоматизированной информационной системы Правительства Москвы «Портал поставщиков»</w:t>
      </w:r>
    </w:p>
    <w:p w:rsidR="009205CE" w:rsidRPr="00A12B5D" w:rsidRDefault="009205CE" w:rsidP="00F44534">
      <w:pPr>
        <w:ind w:firstLine="567"/>
        <w:jc w:val="both"/>
      </w:pPr>
      <w:r w:rsidRPr="00A12B5D">
        <w:t>1.1</w:t>
      </w:r>
      <w:r w:rsidR="00E057D1">
        <w:t>5</w:t>
      </w:r>
      <w:r w:rsidRPr="00A12B5D">
        <w:t>.4.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9205CE" w:rsidRPr="00A12B5D" w:rsidRDefault="009205CE" w:rsidP="00F44534">
      <w:pPr>
        <w:ind w:firstLine="567"/>
        <w:jc w:val="both"/>
      </w:pPr>
      <w:r w:rsidRPr="00A12B5D">
        <w:t>1) место, дату и время составления протокола;</w:t>
      </w:r>
    </w:p>
    <w:p w:rsidR="009205CE" w:rsidRPr="00A12B5D" w:rsidRDefault="009205CE" w:rsidP="00F44534">
      <w:pPr>
        <w:ind w:firstLine="567"/>
        <w:jc w:val="both"/>
      </w:pPr>
      <w:r w:rsidRPr="00A12B5D">
        <w:t>2) наименование предмета закупки и номер закупки;</w:t>
      </w:r>
    </w:p>
    <w:p w:rsidR="009205CE" w:rsidRPr="00A12B5D" w:rsidRDefault="009205CE" w:rsidP="00F44534">
      <w:pPr>
        <w:ind w:firstLine="567"/>
        <w:jc w:val="both"/>
      </w:pPr>
      <w:r w:rsidRPr="00A12B5D">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9205CE" w:rsidRPr="00A12B5D" w:rsidRDefault="009205CE" w:rsidP="00F44534">
      <w:pPr>
        <w:ind w:firstLine="567"/>
        <w:jc w:val="both"/>
      </w:pPr>
      <w:r w:rsidRPr="00A12B5D">
        <w:t>Подписанный участником закупки протокол в тот же день направляется Заказчику.</w:t>
      </w:r>
    </w:p>
    <w:p w:rsidR="009205CE" w:rsidRPr="00A12B5D" w:rsidRDefault="009205CE" w:rsidP="00F44534">
      <w:pPr>
        <w:ind w:firstLine="567"/>
        <w:jc w:val="both"/>
      </w:pPr>
      <w:r w:rsidRPr="00A12B5D">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w:t>
      </w:r>
      <w:r w:rsidR="00F81778">
        <w:t>,</w:t>
      </w:r>
      <w:r w:rsidRPr="00A12B5D">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w:t>
      </w:r>
      <w:r w:rsidR="00F81778">
        <w:t>щается в ЕИС в соответствии с подпунктом</w:t>
      </w:r>
      <w:r w:rsidRPr="00A12B5D">
        <w:t xml:space="preserve"> 1.4.2 настоящего Положения.</w:t>
      </w:r>
    </w:p>
    <w:p w:rsidR="009205CE" w:rsidRPr="00A12B5D" w:rsidRDefault="009205CE" w:rsidP="00F44534">
      <w:pPr>
        <w:ind w:firstLine="567"/>
        <w:jc w:val="both"/>
      </w:pPr>
      <w:r w:rsidRPr="00A12B5D">
        <w:lastRenderedPageBreak/>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9205CE" w:rsidRPr="00A12B5D" w:rsidRDefault="009205CE" w:rsidP="00F44534">
      <w:pPr>
        <w:ind w:firstLine="567"/>
        <w:jc w:val="both"/>
      </w:pPr>
      <w:r w:rsidRPr="00A12B5D">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9205CE" w:rsidRPr="00A12B5D" w:rsidRDefault="009205CE" w:rsidP="00F44534">
      <w:pPr>
        <w:ind w:firstLine="567"/>
        <w:jc w:val="both"/>
      </w:pPr>
      <w:bookmarkStart w:id="33" w:name="P467"/>
      <w:bookmarkEnd w:id="33"/>
      <w:r w:rsidRPr="00A12B5D">
        <w:t>1.1</w:t>
      </w:r>
      <w:r w:rsidR="00E057D1">
        <w:t>5</w:t>
      </w:r>
      <w:r w:rsidRPr="00A12B5D">
        <w:t>.5. Участник закупки признается уклонившимся от заключения договора в случае, когда:</w:t>
      </w:r>
    </w:p>
    <w:p w:rsidR="009205CE" w:rsidRPr="00A12B5D" w:rsidRDefault="009205CE" w:rsidP="00F44534">
      <w:pPr>
        <w:ind w:firstLine="567"/>
        <w:jc w:val="both"/>
      </w:pPr>
      <w:r w:rsidRPr="00A12B5D">
        <w:t>1) не представил подписанный договор (отказался от заключения договора) в редакции Заказчика в срок, определенный настоящим Положением;</w:t>
      </w:r>
    </w:p>
    <w:p w:rsidR="009205CE" w:rsidRPr="00A12B5D" w:rsidRDefault="009205CE" w:rsidP="00F44534">
      <w:pPr>
        <w:ind w:firstLine="567"/>
        <w:jc w:val="both"/>
      </w:pPr>
      <w:r w:rsidRPr="00A12B5D">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9205CE" w:rsidRPr="00A12B5D" w:rsidRDefault="009205CE" w:rsidP="00F44534">
      <w:pPr>
        <w:ind w:firstLine="567"/>
        <w:jc w:val="both"/>
      </w:pPr>
      <w:r w:rsidRPr="00A12B5D">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9205CE" w:rsidRPr="00A12B5D" w:rsidRDefault="009205CE" w:rsidP="00F44534">
      <w:pPr>
        <w:ind w:firstLine="567"/>
        <w:jc w:val="both"/>
      </w:pPr>
      <w:r w:rsidRPr="00A12B5D">
        <w:t>1.1</w:t>
      </w:r>
      <w:r w:rsidR="00E057D1">
        <w:t>5</w:t>
      </w:r>
      <w:r w:rsidRPr="00A12B5D">
        <w:t>.6. Не позднее одного рабочего дня, следующего за днем, когда установ</w:t>
      </w:r>
      <w:r w:rsidR="00F81778">
        <w:t>лены факты, предусмотренные в подпункте</w:t>
      </w:r>
      <w:r w:rsidRPr="00A12B5D">
        <w:t xml:space="preserve"> 1.1</w:t>
      </w:r>
      <w:r w:rsidR="00E057D1">
        <w:t>5</w:t>
      </w:r>
      <w:r w:rsidRPr="00A12B5D">
        <w:t>.5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9205CE" w:rsidRPr="00A12B5D" w:rsidRDefault="009205CE" w:rsidP="00F44534">
      <w:pPr>
        <w:ind w:firstLine="567"/>
        <w:jc w:val="both"/>
      </w:pPr>
      <w:r w:rsidRPr="00A12B5D">
        <w:t>1) место, дата и время составления протокола;</w:t>
      </w:r>
    </w:p>
    <w:p w:rsidR="009205CE" w:rsidRPr="00A12B5D" w:rsidRDefault="009205CE" w:rsidP="00F44534">
      <w:pPr>
        <w:ind w:firstLine="567"/>
        <w:jc w:val="both"/>
      </w:pPr>
      <w:r w:rsidRPr="00A12B5D">
        <w:t>2) наименование лица, которое уклонилось от заключения договора;</w:t>
      </w:r>
    </w:p>
    <w:p w:rsidR="009205CE" w:rsidRPr="00A12B5D" w:rsidRDefault="009205CE" w:rsidP="00F44534">
      <w:pPr>
        <w:ind w:firstLine="567"/>
        <w:jc w:val="both"/>
      </w:pPr>
      <w:r w:rsidRPr="00A12B5D">
        <w:t>3) факты, на основании которых лицо признано уклонившимся от заключения договора.</w:t>
      </w:r>
    </w:p>
    <w:p w:rsidR="009205CE" w:rsidRPr="00A12B5D" w:rsidRDefault="009205CE" w:rsidP="00F44534">
      <w:pPr>
        <w:ind w:firstLine="567"/>
        <w:jc w:val="both"/>
      </w:pPr>
      <w:r w:rsidRPr="00A12B5D">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9205CE" w:rsidRPr="00A12B5D" w:rsidRDefault="009205CE" w:rsidP="00F44534">
      <w:pPr>
        <w:ind w:firstLine="567"/>
        <w:jc w:val="both"/>
      </w:pPr>
      <w:r w:rsidRPr="00A12B5D">
        <w:t>1.1</w:t>
      </w:r>
      <w:r w:rsidR="00E057D1">
        <w:t>5</w:t>
      </w:r>
      <w:r w:rsidRPr="00A12B5D">
        <w:t>.7. В случае</w:t>
      </w:r>
      <w:r w:rsidR="00F81778">
        <w:t>,</w:t>
      </w:r>
      <w:r w:rsidRPr="00A12B5D">
        <w:t xml:space="preserve"> когда участник закупки признан победителем закупки, но отстранен от у</w:t>
      </w:r>
      <w:r w:rsidR="00F81778">
        <w:t>частия в ней в соответствии с подпунктом</w:t>
      </w:r>
      <w:r w:rsidRPr="00A12B5D">
        <w:t xml:space="preserve"> 1.1</w:t>
      </w:r>
      <w:r w:rsidR="00E057D1">
        <w:t>1</w:t>
      </w:r>
      <w:r w:rsidRPr="00A12B5D">
        <w:t>.2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9205CE" w:rsidRPr="00A12B5D" w:rsidRDefault="009205CE" w:rsidP="00F44534">
      <w:pPr>
        <w:ind w:firstLine="567"/>
        <w:jc w:val="both"/>
      </w:pPr>
      <w:r w:rsidRPr="00A12B5D">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9205CE" w:rsidRPr="00A12B5D" w:rsidRDefault="009205CE" w:rsidP="00F44534">
      <w:pPr>
        <w:ind w:firstLine="567"/>
        <w:jc w:val="both"/>
      </w:pPr>
      <w:r w:rsidRPr="00A12B5D">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9205CE" w:rsidRPr="00A12B5D" w:rsidRDefault="009205CE" w:rsidP="00F44534">
      <w:pPr>
        <w:ind w:firstLine="567"/>
        <w:jc w:val="both"/>
      </w:pPr>
      <w:r w:rsidRPr="00A12B5D">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9205CE" w:rsidRPr="00A12B5D" w:rsidRDefault="00F81778" w:rsidP="00F44534">
      <w:pPr>
        <w:ind w:firstLine="567"/>
        <w:jc w:val="both"/>
      </w:pPr>
      <w:r>
        <w:t>Заказчик не ранее чем через десять дней и не позднее чем через двадцать</w:t>
      </w:r>
      <w:r w:rsidR="009205CE" w:rsidRPr="00A12B5D">
        <w:t xml:space="preserve">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9205CE" w:rsidRPr="00A12B5D" w:rsidRDefault="009205CE" w:rsidP="00F44534">
      <w:pPr>
        <w:ind w:firstLine="567"/>
        <w:jc w:val="both"/>
      </w:pPr>
      <w:r w:rsidRPr="00A12B5D">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w:t>
      </w:r>
      <w:r w:rsidRPr="00A12B5D">
        <w:lastRenderedPageBreak/>
        <w:t>электронной подписью лиц, имеющих право действовать от имени соответственно участника такой закупки, заказчика.</w:t>
      </w:r>
    </w:p>
    <w:p w:rsidR="009205CE" w:rsidRPr="001A4F40" w:rsidRDefault="009205CE" w:rsidP="00F44534">
      <w:pPr>
        <w:ind w:firstLine="567"/>
        <w:jc w:val="both"/>
      </w:pPr>
      <w:bookmarkStart w:id="34" w:name="_Toc521582095"/>
      <w:r>
        <w:t>1.1</w:t>
      </w:r>
      <w:r w:rsidR="00E057D1">
        <w:t>5</w:t>
      </w:r>
      <w:r>
        <w:t>.8. </w:t>
      </w:r>
      <w:r w:rsidRPr="001A4F40">
        <w:t>Исполнение, изменение и расторжение договора</w:t>
      </w:r>
      <w:bookmarkEnd w:id="34"/>
      <w:r>
        <w:t>.</w:t>
      </w:r>
    </w:p>
    <w:p w:rsidR="009205CE" w:rsidRPr="001A4F40" w:rsidRDefault="009205CE" w:rsidP="00F44534">
      <w:pPr>
        <w:ind w:firstLine="567"/>
        <w:jc w:val="both"/>
      </w:pPr>
      <w:r>
        <w:t>1.1</w:t>
      </w:r>
      <w:r w:rsidR="00E057D1">
        <w:t>5</w:t>
      </w:r>
      <w:r>
        <w:t>.8</w:t>
      </w:r>
      <w:r w:rsidRPr="001A4F40">
        <w:t xml:space="preserve">.1. При исполнении договора изменение обязательств сторон, существенных условий договора, а именно предмета договора, цены договора и (или) цены единицы товара (работы, услуги), количества товара, объема работ (услуг), сроков исполнения обязательств (включая как срок исполнения обязательства заказчика в части оплаты, так и срок исполнения обязательства исполнителя в части поставки товаров, выполнения работ, оказания услуг) допускается в соответствии с требованиями Гражданского кодекса Российской Федерации, </w:t>
      </w:r>
      <w:r>
        <w:t xml:space="preserve">настоящего </w:t>
      </w:r>
      <w:r w:rsidRPr="001A4F40">
        <w:t>Положения.</w:t>
      </w:r>
    </w:p>
    <w:p w:rsidR="009205CE" w:rsidRPr="001A4F40" w:rsidRDefault="009205CE" w:rsidP="00F44534">
      <w:pPr>
        <w:ind w:firstLine="567"/>
        <w:jc w:val="both"/>
      </w:pPr>
      <w:r>
        <w:t>1.1</w:t>
      </w:r>
      <w:r w:rsidR="00E057D1">
        <w:t>5</w:t>
      </w:r>
      <w:r>
        <w:t>.8</w:t>
      </w:r>
      <w:r w:rsidRPr="001A4F40">
        <w:t>.2. Изменение условий договора, не являющихся существенными, допускается в соответствии с Гражданским кодексом Российской Федерации.</w:t>
      </w:r>
    </w:p>
    <w:p w:rsidR="009205CE" w:rsidRPr="001A4F40" w:rsidRDefault="009205CE" w:rsidP="00F44534">
      <w:pPr>
        <w:ind w:firstLine="567"/>
        <w:jc w:val="both"/>
      </w:pPr>
      <w:r>
        <w:t>1.1</w:t>
      </w:r>
      <w:r w:rsidR="00E057D1">
        <w:t>5</w:t>
      </w:r>
      <w:r>
        <w:t>.8</w:t>
      </w:r>
      <w:r w:rsidRPr="001A4F40">
        <w:t>.3. Изменение существенных условий договора при его исполнении допускается по соглашению сторон в следующих случаях:</w:t>
      </w:r>
    </w:p>
    <w:p w:rsidR="009205CE" w:rsidRPr="001A4F40" w:rsidRDefault="009205CE" w:rsidP="00F44534">
      <w:pPr>
        <w:ind w:firstLine="567"/>
        <w:jc w:val="both"/>
      </w:pPr>
      <w:r w:rsidRPr="001A4F40">
        <w:t>1</w:t>
      </w:r>
      <w:r>
        <w:t>) и</w:t>
      </w:r>
      <w:r w:rsidRPr="001A4F40">
        <w:t>зменение по инициативе заказчика количества поставляемого товара, объема выполняемых работ, оказываемых услуг с соответствующим изменени</w:t>
      </w:r>
      <w:r w:rsidR="006E22F9">
        <w:t xml:space="preserve">ем цены договора в пределах 10 процентов </w:t>
      </w:r>
      <w:r w:rsidRPr="001A4F40">
        <w:t xml:space="preserve">от первоначальных условий договора при обязательном сохранении неизменной (неизменными) цены (цен) единицы (единиц) товара (работы, услуги) (товаров, работ, услуг). </w:t>
      </w:r>
      <w:r>
        <w:t xml:space="preserve"> </w:t>
      </w:r>
      <w:r w:rsidRPr="001A4F40">
        <w:t>При этом стороны вправе продлить срок исполнения договора;</w:t>
      </w:r>
    </w:p>
    <w:p w:rsidR="009205CE" w:rsidRPr="001A4F40" w:rsidRDefault="009205CE" w:rsidP="00F44534">
      <w:pPr>
        <w:ind w:firstLine="567"/>
        <w:jc w:val="both"/>
      </w:pPr>
      <w:r w:rsidRPr="001A4F40">
        <w:t>2</w:t>
      </w:r>
      <w:r>
        <w:t>) е</w:t>
      </w:r>
      <w:r w:rsidRPr="001A4F40">
        <w:t>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9205CE" w:rsidRPr="001A4F40" w:rsidRDefault="009205CE" w:rsidP="00F44534">
      <w:pPr>
        <w:ind w:firstLine="567"/>
        <w:jc w:val="both"/>
      </w:pPr>
      <w:r w:rsidRPr="001A4F40">
        <w:t>3</w:t>
      </w:r>
      <w:r>
        <w:t>) у</w:t>
      </w:r>
      <w:r w:rsidRPr="001A4F40">
        <w:t xml:space="preserve">величение (продление) срока исполнения договора (сроков исполнения обязательств) без изменения цены договора, цены единицы товара, работы, услуги. </w:t>
      </w:r>
    </w:p>
    <w:p w:rsidR="009205CE" w:rsidRPr="001A4F40" w:rsidRDefault="009205CE" w:rsidP="00F44534">
      <w:pPr>
        <w:ind w:firstLine="567"/>
        <w:jc w:val="both"/>
      </w:pPr>
      <w:r>
        <w:t>1.1</w:t>
      </w:r>
      <w:r w:rsidR="00E057D1">
        <w:t>5</w:t>
      </w:r>
      <w:r>
        <w:t>.8.</w:t>
      </w:r>
      <w:r w:rsidRPr="001A4F40">
        <w:t xml:space="preserve">4. Изменение по инициативе </w:t>
      </w:r>
      <w:r>
        <w:t>З</w:t>
      </w:r>
      <w:r w:rsidRPr="001A4F40">
        <w:t xml:space="preserve">аказчика существенных условий договора в одностороннем порядке при исполнении такого договора допускается в следующих случаях: </w:t>
      </w:r>
    </w:p>
    <w:p w:rsidR="009205CE" w:rsidRPr="001A4F40" w:rsidRDefault="009205CE" w:rsidP="00F44534">
      <w:pPr>
        <w:ind w:firstLine="567"/>
        <w:jc w:val="both"/>
      </w:pPr>
      <w:r w:rsidRPr="001A4F40">
        <w:t>1</w:t>
      </w:r>
      <w:r>
        <w:t>) е</w:t>
      </w:r>
      <w:r w:rsidRPr="001A4F40">
        <w:t>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Новгородской области, органов местного самоуправления Новгородской области или решениями судов;</w:t>
      </w:r>
    </w:p>
    <w:p w:rsidR="009205CE" w:rsidRPr="001A4F40" w:rsidRDefault="009205CE" w:rsidP="00F44534">
      <w:pPr>
        <w:ind w:firstLine="567"/>
        <w:jc w:val="both"/>
      </w:pPr>
      <w:r w:rsidRPr="001A4F40">
        <w:t>2</w:t>
      </w:r>
      <w:r>
        <w:t>) е</w:t>
      </w:r>
      <w:r w:rsidRPr="001A4F40">
        <w:t>сли необходимость изменения условий договора обусловлена обстоятельствами непреодолимой силы;</w:t>
      </w:r>
    </w:p>
    <w:p w:rsidR="009205CE" w:rsidRPr="001A4F40" w:rsidRDefault="009205CE" w:rsidP="00F44534">
      <w:pPr>
        <w:ind w:firstLine="567"/>
        <w:jc w:val="both"/>
      </w:pPr>
      <w:r w:rsidRPr="001A4F40">
        <w:t>3</w:t>
      </w:r>
      <w:r>
        <w:t>) п</w:t>
      </w:r>
      <w:r w:rsidRPr="001A4F40">
        <w:t>ри изменении в ходе исполнения договора регулируемых государством цен и (или) тарифов на продукцию, поставляемую в ходе исполнения договора.</w:t>
      </w:r>
    </w:p>
    <w:p w:rsidR="009205CE" w:rsidRPr="001A4F40" w:rsidRDefault="009205CE" w:rsidP="00F44534">
      <w:pPr>
        <w:ind w:firstLine="567"/>
        <w:jc w:val="both"/>
      </w:pPr>
      <w:r w:rsidRPr="001A4F40">
        <w:t xml:space="preserve"> </w:t>
      </w:r>
      <w:r>
        <w:t>1.1</w:t>
      </w:r>
      <w:r w:rsidR="00E057D1">
        <w:t>5</w:t>
      </w:r>
      <w:r>
        <w:t>.8.</w:t>
      </w:r>
      <w:r w:rsidRPr="001A4F40">
        <w:t>5.</w:t>
      </w:r>
      <w:r>
        <w:t> </w:t>
      </w:r>
      <w:r w:rsidRPr="001A4F40">
        <w:t xml:space="preserve">Положения </w:t>
      </w:r>
      <w:r w:rsidR="002A06CD">
        <w:t>абзаца 1 подпункта</w:t>
      </w:r>
      <w:r>
        <w:t xml:space="preserve"> 1.1</w:t>
      </w:r>
      <w:r w:rsidR="00E057D1">
        <w:t>5</w:t>
      </w:r>
      <w:r>
        <w:t>.8.2 настоящего</w:t>
      </w:r>
      <w:r w:rsidRPr="001A4F40">
        <w:t xml:space="preserve"> Положения не применяются в отношении договоров, заключенных по результатам неконкурентной закупки на основании </w:t>
      </w:r>
      <w:r w:rsidR="002A06CD">
        <w:t>абзаца 4 пункта</w:t>
      </w:r>
      <w:r>
        <w:t xml:space="preserve"> 7.1 настоящего</w:t>
      </w:r>
      <w:r w:rsidRPr="001A4F40">
        <w:t xml:space="preserve"> Положения. </w:t>
      </w:r>
    </w:p>
    <w:p w:rsidR="009205CE" w:rsidRPr="001A4F40" w:rsidRDefault="009205CE" w:rsidP="00F44534">
      <w:pPr>
        <w:ind w:firstLine="567"/>
        <w:jc w:val="both"/>
      </w:pPr>
      <w:r>
        <w:t>1.1</w:t>
      </w:r>
      <w:r w:rsidR="00E057D1">
        <w:t>5</w:t>
      </w:r>
      <w:r>
        <w:t>.8</w:t>
      </w:r>
      <w:r w:rsidRPr="001A4F40">
        <w:t>.6.</w:t>
      </w:r>
      <w:r>
        <w:t> </w:t>
      </w:r>
      <w:r w:rsidRPr="001A4F40">
        <w:t>При исполнении договора не допускается перемена поставщика, за исключением случаев, предусмотренных Гражданским кодексом Российской Федерации.</w:t>
      </w:r>
    </w:p>
    <w:p w:rsidR="009205CE" w:rsidRPr="001A4F40" w:rsidRDefault="009205CE" w:rsidP="00F44534">
      <w:pPr>
        <w:ind w:firstLine="567"/>
        <w:jc w:val="both"/>
      </w:pPr>
      <w:r>
        <w:t>1.1</w:t>
      </w:r>
      <w:r w:rsidR="00E057D1">
        <w:t>5</w:t>
      </w:r>
      <w:r>
        <w:t>.8</w:t>
      </w:r>
      <w:r w:rsidRPr="001A4F40">
        <w:t>.7.</w:t>
      </w:r>
      <w:r>
        <w:t> </w:t>
      </w:r>
      <w:r w:rsidRPr="001A4F40">
        <w:t>Для выявления соответствия результатов исполнения обязательств исполнителя заказчик вправе провести отдельную (от приемки товара, результата выполненной работы, оказанной услуги) экспертизу поставленного товара, результата выполне</w:t>
      </w:r>
      <w:r w:rsidR="002A06CD">
        <w:t xml:space="preserve">нной работы, оказанной услуги, </w:t>
      </w:r>
      <w:r w:rsidRPr="001A4F40">
        <w:t>в том числе с привлечением экспертов, экспертных организаций.</w:t>
      </w:r>
    </w:p>
    <w:p w:rsidR="009205CE" w:rsidRPr="001A4F40" w:rsidRDefault="009205CE" w:rsidP="00F44534">
      <w:pPr>
        <w:ind w:firstLine="567"/>
        <w:jc w:val="both"/>
      </w:pPr>
      <w:r>
        <w:t>1.1</w:t>
      </w:r>
      <w:r w:rsidR="00E057D1">
        <w:t>5</w:t>
      </w:r>
      <w:r>
        <w:t>.8</w:t>
      </w:r>
      <w:r w:rsidRPr="001A4F40">
        <w:t>.8.</w:t>
      </w:r>
      <w:r>
        <w:t> </w:t>
      </w:r>
      <w:r w:rsidRPr="001A4F40">
        <w:t>Договор может быть расторгнут по основаниям и в порядке, предусмотренном Гражданским кодексом Российской Федерации и договором.</w:t>
      </w:r>
    </w:p>
    <w:p w:rsidR="009205CE" w:rsidRPr="001A4F40" w:rsidRDefault="009205CE" w:rsidP="00F44534">
      <w:pPr>
        <w:ind w:firstLine="567"/>
        <w:jc w:val="both"/>
      </w:pPr>
      <w:r>
        <w:t>1.1</w:t>
      </w:r>
      <w:r w:rsidR="00E057D1">
        <w:t>5</w:t>
      </w:r>
      <w:r>
        <w:t>.8</w:t>
      </w:r>
      <w:r w:rsidRPr="001A4F40">
        <w:t>.9. Если в договор были внесены изменения, заказчик вносит в реестр договоров такие информацию и документы, в отношении которых были внесены изменения, в течение 10 дней со дня внесения таких изменений;</w:t>
      </w:r>
    </w:p>
    <w:p w:rsidR="009205CE" w:rsidRPr="001A4F40" w:rsidRDefault="009205CE" w:rsidP="00F44534">
      <w:pPr>
        <w:ind w:firstLine="567"/>
        <w:jc w:val="both"/>
      </w:pPr>
      <w:r>
        <w:t>1.1</w:t>
      </w:r>
      <w:r w:rsidR="00E057D1">
        <w:t>5</w:t>
      </w:r>
      <w:r>
        <w:t>.8.</w:t>
      </w:r>
      <w:r w:rsidRPr="001A4F40">
        <w:t>10. Информация о результатах исполнения договора или о его расторжении вносится заказчиком</w:t>
      </w:r>
      <w:r w:rsidR="002A06CD">
        <w:t xml:space="preserve"> в реестр договоров в течение десять</w:t>
      </w:r>
      <w:r w:rsidRPr="001A4F40">
        <w:t xml:space="preserve"> дней с даты исполнения или расторжения договора.</w:t>
      </w:r>
    </w:p>
    <w:p w:rsidR="009205CE" w:rsidRPr="001A4F40" w:rsidRDefault="009205CE" w:rsidP="00F44534">
      <w:pPr>
        <w:ind w:firstLine="567"/>
        <w:jc w:val="both"/>
      </w:pPr>
      <w:r>
        <w:lastRenderedPageBreak/>
        <w:t>1.1</w:t>
      </w:r>
      <w:r w:rsidR="00E057D1">
        <w:t>5</w:t>
      </w:r>
      <w:r>
        <w:t>.8</w:t>
      </w:r>
      <w:r w:rsidRPr="001A4F40">
        <w:t>.11. Если в договоре предусмотрена поэтапная приемка и оплата работ, информация об исполнении каждого этапа вносится</w:t>
      </w:r>
      <w:r w:rsidR="002A06CD">
        <w:t xml:space="preserve"> в реестр договоров в течение десять</w:t>
      </w:r>
      <w:r w:rsidRPr="001A4F40">
        <w:t xml:space="preserve"> дней с момента исполнения</w:t>
      </w:r>
      <w:r w:rsidR="00107899">
        <w:t xml:space="preserve"> </w:t>
      </w:r>
      <w:r w:rsidR="00107899" w:rsidRPr="00583437">
        <w:t>последнего этапа</w:t>
      </w:r>
      <w:r w:rsidRPr="001A4F40">
        <w:t>.</w:t>
      </w:r>
    </w:p>
    <w:p w:rsidR="009205CE" w:rsidRPr="00A12B5D" w:rsidRDefault="009205CE" w:rsidP="00F44534">
      <w:pPr>
        <w:ind w:firstLine="567"/>
        <w:jc w:val="both"/>
      </w:pPr>
      <w:r w:rsidRPr="00A12B5D">
        <w:t>1.1</w:t>
      </w:r>
      <w:r w:rsidR="00E057D1">
        <w:t>5</w:t>
      </w:r>
      <w:r w:rsidRPr="00A12B5D">
        <w:t>.</w:t>
      </w:r>
      <w:r>
        <w:t>8.12</w:t>
      </w:r>
      <w:r w:rsidRPr="00A12B5D">
        <w:t>.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9205CE" w:rsidRPr="00A12B5D" w:rsidRDefault="009205CE" w:rsidP="00F44534">
      <w:pPr>
        <w:ind w:firstLine="567"/>
        <w:jc w:val="both"/>
      </w:pPr>
      <w:r w:rsidRPr="00A12B5D">
        <w:t>1.1</w:t>
      </w:r>
      <w:r w:rsidR="00E057D1">
        <w:t>5</w:t>
      </w:r>
      <w:r w:rsidRPr="00A12B5D">
        <w:t>.</w:t>
      </w:r>
      <w:r>
        <w:t>8.13</w:t>
      </w:r>
      <w:r w:rsidRPr="00A12B5D">
        <w:t>.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9205CE" w:rsidRPr="00A12B5D" w:rsidRDefault="009205CE" w:rsidP="00F44534">
      <w:pPr>
        <w:ind w:firstLine="567"/>
        <w:jc w:val="both"/>
      </w:pPr>
      <w:r w:rsidRPr="00A12B5D">
        <w:t>1.1</w:t>
      </w:r>
      <w:r w:rsidR="00E057D1">
        <w:t>5</w:t>
      </w:r>
      <w:r w:rsidRPr="00A12B5D">
        <w:t>.</w:t>
      </w:r>
      <w:r>
        <w:t>8.14</w:t>
      </w:r>
      <w:r w:rsidRPr="00A12B5D">
        <w:t xml:space="preserve">.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w:t>
      </w:r>
      <w:r w:rsidR="00BB5032">
        <w:t>Центрального банка Российской Федерации</w:t>
      </w:r>
      <w:r w:rsidRPr="00A12B5D">
        <w:t xml:space="preserve"> на день уплаты. Конкретный размер неустойки (штраф, пени) или порядок ее расчета должен быть указан в договоре.</w:t>
      </w:r>
    </w:p>
    <w:p w:rsidR="009205CE" w:rsidRPr="00A12B5D" w:rsidRDefault="009205CE" w:rsidP="00F44534">
      <w:pPr>
        <w:ind w:firstLine="567"/>
        <w:jc w:val="both"/>
      </w:pPr>
      <w:r w:rsidRPr="00A12B5D">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9205CE" w:rsidRPr="00A12B5D" w:rsidRDefault="009205CE" w:rsidP="00F44534">
      <w:pPr>
        <w:ind w:firstLine="567"/>
        <w:jc w:val="both"/>
      </w:pPr>
      <w:r w:rsidRPr="00A12B5D">
        <w:t>1.1</w:t>
      </w:r>
      <w:r w:rsidR="00E057D1">
        <w:t>5</w:t>
      </w:r>
      <w:r w:rsidRPr="00A12B5D">
        <w:t>.</w:t>
      </w:r>
      <w:r>
        <w:t>8.15</w:t>
      </w:r>
      <w:r w:rsidRPr="00A12B5D">
        <w:t xml:space="preserve">.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 ненадлежащим образом,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w:t>
      </w:r>
      <w:r w:rsidR="00BB5032" w:rsidRPr="00A12B5D">
        <w:t xml:space="preserve">ключевой ставки </w:t>
      </w:r>
      <w:r w:rsidR="00BB5032">
        <w:t>Центрального банка Российской Федерации</w:t>
      </w:r>
      <w:r w:rsidRPr="00A12B5D">
        <w:t xml:space="preserve"> на день уплаты неустойки (штрафа, пеней). Конкретный размер неустойки или порядок ее расчета должен быть указан в договоре.</w:t>
      </w:r>
    </w:p>
    <w:p w:rsidR="009205CE" w:rsidRDefault="009205CE" w:rsidP="00F44534">
      <w:pPr>
        <w:ind w:firstLine="567"/>
        <w:jc w:val="both"/>
      </w:pPr>
      <w:r w:rsidRPr="00A12B5D">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9205CE" w:rsidRPr="00A12B5D" w:rsidRDefault="009205CE" w:rsidP="00F44534">
      <w:pPr>
        <w:ind w:firstLine="567"/>
        <w:jc w:val="both"/>
      </w:pPr>
      <w:r w:rsidRPr="00A12B5D">
        <w:t>1.1</w:t>
      </w:r>
      <w:r w:rsidR="00E057D1">
        <w:t>5</w:t>
      </w:r>
      <w:r w:rsidRPr="00A12B5D">
        <w:t>.</w:t>
      </w:r>
      <w:r>
        <w:t>8.16</w:t>
      </w:r>
      <w:r w:rsidRPr="00A12B5D">
        <w:t>. С учетом особенностей предмета закупки в договоре могут устанавливаться иные меры ответственности за нарушение его условий.</w:t>
      </w:r>
    </w:p>
    <w:p w:rsidR="009205CE" w:rsidRDefault="009205CE" w:rsidP="00F44534">
      <w:pPr>
        <w:ind w:firstLine="567"/>
        <w:jc w:val="both"/>
      </w:pPr>
      <w:r w:rsidRPr="00A12B5D">
        <w:t>1.1</w:t>
      </w:r>
      <w:r w:rsidR="00E057D1">
        <w:t>5</w:t>
      </w:r>
      <w:r w:rsidRPr="00A12B5D">
        <w:t>.</w:t>
      </w:r>
      <w:r>
        <w:t>8.17</w:t>
      </w:r>
      <w:r w:rsidRPr="00A12B5D">
        <w:t>. В договор включается обязательное условие о порядке и способах его расторжения.</w:t>
      </w:r>
    </w:p>
    <w:p w:rsidR="009205CE" w:rsidRPr="00F06806" w:rsidRDefault="009205CE" w:rsidP="009205CE">
      <w:pPr>
        <w:pStyle w:val="af8"/>
      </w:pPr>
      <w:bookmarkStart w:id="35" w:name="P500"/>
      <w:bookmarkEnd w:id="35"/>
      <w:r w:rsidRPr="00F06806">
        <w:t>1.1</w:t>
      </w:r>
      <w:r w:rsidR="00E057D1">
        <w:t>6</w:t>
      </w:r>
      <w:r w:rsidRPr="00F06806">
        <w:t>. Реестр заключенных договоров</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.1. При формировании информации и документов для реестра договоров Заказчик руководствуется постановлением Правительства Р</w:t>
      </w:r>
      <w:r w:rsidR="00BB5032">
        <w:rPr>
          <w:szCs w:val="22"/>
        </w:rPr>
        <w:t xml:space="preserve">оссийской </w:t>
      </w:r>
      <w:r w:rsidRPr="00A12B5D">
        <w:rPr>
          <w:szCs w:val="22"/>
        </w:rPr>
        <w:t>Ф</w:t>
      </w:r>
      <w:r w:rsidR="00BB5032">
        <w:rPr>
          <w:szCs w:val="22"/>
        </w:rPr>
        <w:t xml:space="preserve">едерации от 31 сентября </w:t>
      </w:r>
      <w:r w:rsidRPr="00A12B5D">
        <w:rPr>
          <w:szCs w:val="22"/>
        </w:rPr>
        <w:t>2014</w:t>
      </w:r>
      <w:r w:rsidR="00BB5032">
        <w:rPr>
          <w:szCs w:val="22"/>
        </w:rPr>
        <w:t xml:space="preserve"> года</w:t>
      </w:r>
      <w:r w:rsidRPr="00A12B5D">
        <w:rPr>
          <w:szCs w:val="22"/>
        </w:rPr>
        <w:t xml:space="preserve"> № 1132 «О порядке ведения реестра договоров, заключенных заказчиками по результатам закупки» и п</w:t>
      </w:r>
      <w:r w:rsidR="00BB5032">
        <w:rPr>
          <w:szCs w:val="22"/>
        </w:rPr>
        <w:t xml:space="preserve">риказом Минфина России от 29 декабря </w:t>
      </w:r>
      <w:r w:rsidRPr="00A12B5D">
        <w:rPr>
          <w:szCs w:val="22"/>
        </w:rPr>
        <w:t xml:space="preserve">2014 </w:t>
      </w:r>
      <w:r w:rsidR="00BB5032">
        <w:rPr>
          <w:szCs w:val="22"/>
        </w:rPr>
        <w:t xml:space="preserve">года </w:t>
      </w:r>
      <w:r w:rsidRPr="00A12B5D">
        <w:rPr>
          <w:szCs w:val="22"/>
        </w:rPr>
        <w:t>№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9205CE" w:rsidRPr="00A12B5D" w:rsidRDefault="009205CE" w:rsidP="00F44534">
      <w:pPr>
        <w:ind w:firstLine="567"/>
        <w:jc w:val="both"/>
        <w:rPr>
          <w:szCs w:val="22"/>
        </w:rPr>
      </w:pPr>
      <w:r w:rsidRPr="00A12B5D">
        <w:rPr>
          <w:szCs w:val="22"/>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w:t>
      </w:r>
      <w:r w:rsidR="00BB5032">
        <w:rPr>
          <w:szCs w:val="22"/>
        </w:rPr>
        <w:t>евышает размеры, указанные в абзаце 1 подпункта</w:t>
      </w:r>
      <w:r w:rsidRPr="00A12B5D">
        <w:rPr>
          <w:szCs w:val="22"/>
        </w:rPr>
        <w:t xml:space="preserve"> 1.4.10 настоящего Положения, договорах и передает прилагаемые к ним документы в реестр договоров.</w:t>
      </w:r>
    </w:p>
    <w:p w:rsidR="009205CE" w:rsidRPr="00A12B5D" w:rsidRDefault="009205CE" w:rsidP="00F44534">
      <w:pPr>
        <w:ind w:firstLine="567"/>
        <w:jc w:val="both"/>
        <w:rPr>
          <w:szCs w:val="22"/>
        </w:rPr>
      </w:pPr>
      <w:r w:rsidRPr="00A12B5D">
        <w:rPr>
          <w:szCs w:val="22"/>
        </w:rPr>
        <w:lastRenderedPageBreak/>
        <w:t>1.1</w:t>
      </w:r>
      <w:r w:rsidR="00E057D1">
        <w:rPr>
          <w:szCs w:val="22"/>
        </w:rPr>
        <w:t>6</w:t>
      </w:r>
      <w:r w:rsidRPr="00A12B5D">
        <w:rPr>
          <w:szCs w:val="22"/>
        </w:rPr>
        <w:t>.3. Заказчик вносит в реестр договоров информацию и передает документы, в отношении которых были</w:t>
      </w:r>
      <w:r w:rsidR="00BB5032">
        <w:rPr>
          <w:szCs w:val="22"/>
        </w:rPr>
        <w:t xml:space="preserve"> внесены изменения, в течение десяти</w:t>
      </w:r>
      <w:r w:rsidRPr="00A12B5D">
        <w:rPr>
          <w:szCs w:val="22"/>
        </w:rPr>
        <w:t xml:space="preserve"> дней со дня внесения таких изменений.</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.4. Информация о результатах исполнения договора или о его расторжении вносится Заказчиком</w:t>
      </w:r>
      <w:r w:rsidR="00BB5032">
        <w:rPr>
          <w:szCs w:val="22"/>
        </w:rPr>
        <w:t xml:space="preserve"> в реестр договоров в течение десяти</w:t>
      </w:r>
      <w:r w:rsidRPr="00A12B5D">
        <w:rPr>
          <w:szCs w:val="22"/>
        </w:rPr>
        <w:t xml:space="preserve"> дней с даты исполнения или расторжения договора.</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.5. Если в договоре предусмотрена поэтапная приемка и оплата работ, информация об исполнении каждого этапа вносится</w:t>
      </w:r>
      <w:r w:rsidR="00BB5032">
        <w:rPr>
          <w:szCs w:val="22"/>
        </w:rPr>
        <w:t xml:space="preserve"> в реестр договоров в течение десяти</w:t>
      </w:r>
      <w:r w:rsidRPr="00A12B5D">
        <w:rPr>
          <w:szCs w:val="22"/>
        </w:rPr>
        <w:t xml:space="preserve"> дней с момента исполнения.</w:t>
      </w:r>
    </w:p>
    <w:p w:rsidR="009205CE" w:rsidRPr="00A12B5D" w:rsidRDefault="009205CE" w:rsidP="00F44534">
      <w:pPr>
        <w:ind w:firstLine="567"/>
        <w:jc w:val="both"/>
        <w:rPr>
          <w:szCs w:val="22"/>
        </w:rPr>
      </w:pPr>
      <w:r w:rsidRPr="00A12B5D">
        <w:rPr>
          <w:szCs w:val="22"/>
        </w:rPr>
        <w:t>1.1</w:t>
      </w:r>
      <w:r w:rsidR="00E057D1">
        <w:rPr>
          <w:szCs w:val="22"/>
        </w:rPr>
        <w:t>6</w:t>
      </w:r>
      <w:r w:rsidRPr="00A12B5D">
        <w:rPr>
          <w:szCs w:val="22"/>
        </w:rPr>
        <w:t>.6. В реестр договоров не вносятся сведения и не передаются документы, которые в соответствии с Федеральным законом № 223-ФЗ не подлежат размещению в ЕИС.</w:t>
      </w:r>
    </w:p>
    <w:p w:rsidR="009205CE" w:rsidRDefault="009205CE" w:rsidP="009205CE">
      <w:pPr>
        <w:rPr>
          <w:b/>
          <w:sz w:val="26"/>
          <w:szCs w:val="26"/>
        </w:rPr>
      </w:pPr>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r w:rsidRPr="00A12B5D">
        <w:rPr>
          <w:b/>
          <w:sz w:val="28"/>
          <w:szCs w:val="26"/>
        </w:rPr>
        <w:lastRenderedPageBreak/>
        <w:t>2. Закупка путем проведения открытого конкурса</w:t>
      </w:r>
    </w:p>
    <w:p w:rsidR="009205CE" w:rsidRPr="00F06806" w:rsidRDefault="009205CE" w:rsidP="009205CE">
      <w:pPr>
        <w:pStyle w:val="af8"/>
      </w:pPr>
      <w:bookmarkStart w:id="36" w:name="Par518"/>
      <w:bookmarkEnd w:id="36"/>
      <w:r w:rsidRPr="00F06806">
        <w:t xml:space="preserve">2.1. </w:t>
      </w:r>
      <w:r>
        <w:t>Общие положения</w:t>
      </w:r>
    </w:p>
    <w:p w:rsidR="009205CE" w:rsidRPr="00A12B5D" w:rsidRDefault="009205CE" w:rsidP="00F44534">
      <w:pPr>
        <w:adjustRightInd w:val="0"/>
        <w:ind w:firstLine="567"/>
        <w:jc w:val="both"/>
        <w:rPr>
          <w:szCs w:val="22"/>
        </w:rPr>
      </w:pPr>
      <w:r w:rsidRPr="00A12B5D">
        <w:rPr>
          <w:szCs w:val="22"/>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w:t>
      </w:r>
      <w:r w:rsidR="00BB5032">
        <w:rPr>
          <w:szCs w:val="22"/>
        </w:rPr>
        <w:t>,</w:t>
      </w:r>
      <w:r w:rsidRPr="00A12B5D">
        <w:rPr>
          <w:szCs w:val="22"/>
        </w:rPr>
        <w:t xml:space="preserve">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w:t>
      </w:r>
      <w:r w:rsidR="00BB5032">
        <w:rPr>
          <w:szCs w:val="22"/>
        </w:rPr>
        <w:t>е в конкурсе, предусмотренных пунктом</w:t>
      </w:r>
      <w:r w:rsidRPr="00A12B5D">
        <w:rPr>
          <w:szCs w:val="22"/>
        </w:rPr>
        <w:t xml:space="preserve"> 2.4 настоящего Положения.</w:t>
      </w:r>
    </w:p>
    <w:p w:rsidR="009205CE" w:rsidRPr="00A12B5D" w:rsidRDefault="009205CE" w:rsidP="00F44534">
      <w:pPr>
        <w:adjustRightInd w:val="0"/>
        <w:ind w:firstLine="567"/>
        <w:jc w:val="both"/>
        <w:rPr>
          <w:szCs w:val="22"/>
        </w:rPr>
      </w:pPr>
      <w:r w:rsidRPr="00A12B5D">
        <w:rPr>
          <w:szCs w:val="22"/>
        </w:rPr>
        <w:t>2.1.2. Не допускается взимать с участников плату за участие в конкурсе.</w:t>
      </w:r>
    </w:p>
    <w:p w:rsidR="009205CE" w:rsidRPr="00A12B5D" w:rsidRDefault="009205CE" w:rsidP="00F44534">
      <w:pPr>
        <w:adjustRightInd w:val="0"/>
        <w:ind w:firstLine="567"/>
        <w:jc w:val="both"/>
        <w:rPr>
          <w:szCs w:val="22"/>
        </w:rPr>
      </w:pPr>
      <w:r w:rsidRPr="00A12B5D">
        <w:rPr>
          <w:szCs w:val="22"/>
        </w:rPr>
        <w:t>2.1.3. Заказчик размещает в ЕИС</w:t>
      </w:r>
      <w:r>
        <w:rPr>
          <w:szCs w:val="22"/>
        </w:rPr>
        <w:t xml:space="preserve"> и на электронной площадке (в случае проведения конкурса в электронной форме)</w:t>
      </w:r>
      <w:r w:rsidRPr="00A12B5D">
        <w:rPr>
          <w:szCs w:val="22"/>
        </w:rPr>
        <w:t xml:space="preserve"> извещение о проведении конкурса и конкурсную</w:t>
      </w:r>
      <w:r w:rsidR="00BB5032">
        <w:rPr>
          <w:szCs w:val="22"/>
        </w:rPr>
        <w:t xml:space="preserve"> документацию не менее чем за пятнадцать</w:t>
      </w:r>
      <w:r w:rsidRPr="00A12B5D">
        <w:rPr>
          <w:szCs w:val="22"/>
        </w:rPr>
        <w:t xml:space="preserve"> дней до дня окончания срока подачи заявок на участие в конкурсе, за исключением случаев, когда сведения о закупке могут не разме</w:t>
      </w:r>
      <w:r w:rsidR="00BB5032">
        <w:rPr>
          <w:szCs w:val="22"/>
        </w:rPr>
        <w:t>щаться в ЕИС в соответствии с подпунктом</w:t>
      </w:r>
      <w:r w:rsidRPr="00A12B5D">
        <w:rPr>
          <w:szCs w:val="22"/>
        </w:rPr>
        <w:t xml:space="preserve"> 1.4.10 настоящего Положения.</w:t>
      </w:r>
    </w:p>
    <w:p w:rsidR="009205CE" w:rsidRPr="00F06806" w:rsidRDefault="009205CE" w:rsidP="009205CE">
      <w:pPr>
        <w:pStyle w:val="af8"/>
      </w:pPr>
      <w:bookmarkStart w:id="37" w:name="Par524"/>
      <w:bookmarkEnd w:id="37"/>
      <w:r w:rsidRPr="00F06806">
        <w:t>2.2. Извещение о проведении конкурса</w:t>
      </w:r>
    </w:p>
    <w:p w:rsidR="009205CE" w:rsidRPr="00A12B5D" w:rsidRDefault="009205CE" w:rsidP="00F44534">
      <w:pPr>
        <w:adjustRightInd w:val="0"/>
        <w:ind w:firstLine="567"/>
        <w:jc w:val="both"/>
        <w:rPr>
          <w:szCs w:val="22"/>
        </w:rPr>
      </w:pPr>
      <w:r w:rsidRPr="00A12B5D">
        <w:rPr>
          <w:szCs w:val="22"/>
        </w:rPr>
        <w:t>2.2.1. В извещении о проведении конкурса должны быть указ</w:t>
      </w:r>
      <w:r w:rsidR="002B653E">
        <w:rPr>
          <w:szCs w:val="22"/>
        </w:rPr>
        <w:t>аны сведения в соответствии с подпунктом</w:t>
      </w:r>
      <w:r w:rsidRPr="00A12B5D">
        <w:rPr>
          <w:szCs w:val="22"/>
        </w:rPr>
        <w:t xml:space="preserve"> 1.8.2 настоящего Положения. </w:t>
      </w:r>
    </w:p>
    <w:p w:rsidR="009205CE" w:rsidRPr="00A12B5D" w:rsidRDefault="009205CE" w:rsidP="00F44534">
      <w:pPr>
        <w:adjustRightInd w:val="0"/>
        <w:ind w:firstLine="567"/>
        <w:jc w:val="both"/>
        <w:rPr>
          <w:szCs w:val="22"/>
        </w:rPr>
      </w:pPr>
      <w:r w:rsidRPr="00A12B5D">
        <w:rPr>
          <w:szCs w:val="22"/>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9205CE" w:rsidRPr="00A12B5D" w:rsidRDefault="009205CE" w:rsidP="00F44534">
      <w:pPr>
        <w:adjustRightInd w:val="0"/>
        <w:ind w:firstLine="567"/>
        <w:jc w:val="both"/>
        <w:rPr>
          <w:szCs w:val="22"/>
        </w:rPr>
      </w:pPr>
      <w:r w:rsidRPr="00A12B5D">
        <w:rPr>
          <w:szCs w:val="22"/>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w:t>
      </w:r>
      <w:r w:rsidR="00BB5032">
        <w:rPr>
          <w:szCs w:val="22"/>
        </w:rPr>
        <w:t xml:space="preserve"> закупке, установленного в подпункте</w:t>
      </w:r>
      <w:r w:rsidRPr="00A12B5D">
        <w:rPr>
          <w:szCs w:val="22"/>
        </w:rPr>
        <w:t xml:space="preserve"> 2.1.3 настоящего Положения.</w:t>
      </w:r>
    </w:p>
    <w:p w:rsidR="009205CE" w:rsidRPr="00F06806" w:rsidRDefault="009205CE" w:rsidP="009205CE">
      <w:pPr>
        <w:pStyle w:val="af8"/>
      </w:pPr>
      <w:bookmarkStart w:id="38" w:name="Par542"/>
      <w:bookmarkEnd w:id="38"/>
      <w:r w:rsidRPr="00F06806">
        <w:t>2.3. Конкурсная документация</w:t>
      </w:r>
    </w:p>
    <w:p w:rsidR="009205CE" w:rsidRPr="00A12B5D" w:rsidRDefault="009205CE" w:rsidP="00F44534">
      <w:pPr>
        <w:adjustRightInd w:val="0"/>
        <w:ind w:firstLine="567"/>
        <w:jc w:val="both"/>
        <w:rPr>
          <w:szCs w:val="22"/>
        </w:rPr>
      </w:pPr>
      <w:r w:rsidRPr="00A12B5D">
        <w:rPr>
          <w:szCs w:val="22"/>
        </w:rPr>
        <w:t>2.3.1. Конкурсная документация должна содерж</w:t>
      </w:r>
      <w:r w:rsidR="00BB5032">
        <w:rPr>
          <w:szCs w:val="22"/>
        </w:rPr>
        <w:t>ать сведения, предусмотренные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2.3.2. Заказчик вправе предусмотреть в конкурсной документации условие о проведени</w:t>
      </w:r>
      <w:r w:rsidR="00BB5032">
        <w:rPr>
          <w:szCs w:val="22"/>
        </w:rPr>
        <w:t>и переторжки в соответствии с пунктом 2.9</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2.3.3. К извещению, конкурсной документации должен быть приложен проект договора, являющийся их неотъемлемой частью.</w:t>
      </w:r>
    </w:p>
    <w:p w:rsidR="009205CE" w:rsidRPr="00A12B5D" w:rsidRDefault="009205CE" w:rsidP="00F44534">
      <w:pPr>
        <w:adjustRightInd w:val="0"/>
        <w:ind w:firstLine="567"/>
        <w:jc w:val="both"/>
        <w:rPr>
          <w:szCs w:val="22"/>
        </w:rPr>
      </w:pPr>
      <w:r w:rsidRPr="00A12B5D">
        <w:rPr>
          <w:szCs w:val="22"/>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9205CE" w:rsidRPr="00A12B5D" w:rsidRDefault="009205CE" w:rsidP="00F44534">
      <w:pPr>
        <w:adjustRightInd w:val="0"/>
        <w:ind w:firstLine="567"/>
        <w:jc w:val="both"/>
        <w:rPr>
          <w:szCs w:val="22"/>
        </w:rPr>
      </w:pPr>
      <w:r w:rsidRPr="00A12B5D">
        <w:rPr>
          <w:szCs w:val="22"/>
        </w:rPr>
        <w:t>2.3.5. Изменения, внесенные в конкурсную документацию, размещаются в ЕИС в</w:t>
      </w:r>
      <w:r w:rsidR="00BB5032">
        <w:rPr>
          <w:szCs w:val="22"/>
        </w:rPr>
        <w:t xml:space="preserve"> порядке и сроки, указанные в подпункте</w:t>
      </w:r>
      <w:r w:rsidRPr="00A12B5D">
        <w:rPr>
          <w:szCs w:val="22"/>
        </w:rPr>
        <w:t xml:space="preserve"> 2.2.3 настоящего Положения.</w:t>
      </w:r>
    </w:p>
    <w:p w:rsidR="009205CE" w:rsidRPr="00F06806" w:rsidRDefault="009205CE" w:rsidP="009205CE">
      <w:pPr>
        <w:pStyle w:val="af8"/>
      </w:pPr>
      <w:bookmarkStart w:id="39" w:name="Par550"/>
      <w:bookmarkEnd w:id="39"/>
      <w:r w:rsidRPr="00F06806">
        <w:t>2.4. Критерии оценки заявок на участие в конкурсе</w:t>
      </w:r>
    </w:p>
    <w:p w:rsidR="009205CE" w:rsidRPr="00A12B5D" w:rsidRDefault="009205CE" w:rsidP="00F44534">
      <w:pPr>
        <w:adjustRightInd w:val="0"/>
        <w:ind w:firstLine="567"/>
        <w:jc w:val="both"/>
        <w:rPr>
          <w:szCs w:val="22"/>
        </w:rPr>
      </w:pPr>
      <w:r w:rsidRPr="00A12B5D">
        <w:rPr>
          <w:szCs w:val="22"/>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9205CE" w:rsidRPr="00A12B5D" w:rsidRDefault="009205CE" w:rsidP="00F44534">
      <w:pPr>
        <w:adjustRightInd w:val="0"/>
        <w:ind w:firstLine="567"/>
        <w:jc w:val="both"/>
        <w:rPr>
          <w:szCs w:val="22"/>
        </w:rPr>
      </w:pPr>
      <w:bookmarkStart w:id="40" w:name="Par553"/>
      <w:bookmarkEnd w:id="40"/>
      <w:r w:rsidRPr="00A12B5D">
        <w:rPr>
          <w:szCs w:val="22"/>
        </w:rPr>
        <w:t>2.4.2. Критериями оценки заявок на участие в конкурсе могут быть:</w:t>
      </w:r>
    </w:p>
    <w:p w:rsidR="009205CE" w:rsidRPr="00A12B5D" w:rsidRDefault="009205CE" w:rsidP="00F44534">
      <w:pPr>
        <w:adjustRightInd w:val="0"/>
        <w:ind w:firstLine="567"/>
        <w:jc w:val="both"/>
        <w:rPr>
          <w:szCs w:val="22"/>
        </w:rPr>
      </w:pPr>
      <w:bookmarkStart w:id="41" w:name="Par554"/>
      <w:bookmarkEnd w:id="41"/>
      <w:r w:rsidRPr="00A12B5D">
        <w:rPr>
          <w:szCs w:val="22"/>
        </w:rPr>
        <w:t>1) цена;</w:t>
      </w:r>
    </w:p>
    <w:p w:rsidR="009205CE" w:rsidRPr="00A12B5D" w:rsidRDefault="009205CE" w:rsidP="00F44534">
      <w:pPr>
        <w:adjustRightInd w:val="0"/>
        <w:ind w:firstLine="567"/>
        <w:jc w:val="both"/>
        <w:rPr>
          <w:szCs w:val="22"/>
        </w:rPr>
      </w:pPr>
      <w:bookmarkStart w:id="42" w:name="Par555"/>
      <w:bookmarkEnd w:id="42"/>
      <w:r w:rsidRPr="00A12B5D">
        <w:rPr>
          <w:szCs w:val="22"/>
        </w:rPr>
        <w:t>2) качественные и (или) функциональные характеристики (потребительские свойства) товара, качество работ, услуг;</w:t>
      </w:r>
    </w:p>
    <w:p w:rsidR="009205CE" w:rsidRPr="00A12B5D" w:rsidRDefault="009205CE" w:rsidP="00F44534">
      <w:pPr>
        <w:adjustRightInd w:val="0"/>
        <w:ind w:firstLine="567"/>
        <w:jc w:val="both"/>
        <w:rPr>
          <w:szCs w:val="22"/>
        </w:rPr>
      </w:pPr>
      <w:bookmarkStart w:id="43" w:name="Par556"/>
      <w:bookmarkEnd w:id="43"/>
      <w:r w:rsidRPr="00A12B5D">
        <w:rPr>
          <w:szCs w:val="22"/>
        </w:rPr>
        <w:lastRenderedPageBreak/>
        <w:t>3) расходы на эксплуатацию товара;</w:t>
      </w:r>
    </w:p>
    <w:p w:rsidR="009205CE" w:rsidRPr="00A12B5D" w:rsidRDefault="009205CE" w:rsidP="00F44534">
      <w:pPr>
        <w:adjustRightInd w:val="0"/>
        <w:ind w:firstLine="567"/>
        <w:jc w:val="both"/>
        <w:rPr>
          <w:szCs w:val="22"/>
        </w:rPr>
      </w:pPr>
      <w:bookmarkStart w:id="44" w:name="Par557"/>
      <w:bookmarkEnd w:id="44"/>
      <w:r w:rsidRPr="00A12B5D">
        <w:rPr>
          <w:szCs w:val="22"/>
        </w:rPr>
        <w:t>4) расходы на техническое обслуживание товара;</w:t>
      </w:r>
    </w:p>
    <w:p w:rsidR="009205CE" w:rsidRPr="00A12B5D" w:rsidRDefault="009205CE" w:rsidP="00F44534">
      <w:pPr>
        <w:adjustRightInd w:val="0"/>
        <w:ind w:firstLine="567"/>
        <w:jc w:val="both"/>
        <w:rPr>
          <w:szCs w:val="22"/>
        </w:rPr>
      </w:pPr>
      <w:bookmarkStart w:id="45" w:name="Par558"/>
      <w:bookmarkEnd w:id="45"/>
      <w:r w:rsidRPr="00A12B5D">
        <w:rPr>
          <w:szCs w:val="22"/>
        </w:rPr>
        <w:t>5) сроки (периоды) поставки товара, выполнения работ, оказания услуг;</w:t>
      </w:r>
    </w:p>
    <w:p w:rsidR="009205CE" w:rsidRPr="00A12B5D" w:rsidRDefault="009205CE" w:rsidP="00F44534">
      <w:pPr>
        <w:adjustRightInd w:val="0"/>
        <w:ind w:firstLine="567"/>
        <w:jc w:val="both"/>
        <w:rPr>
          <w:szCs w:val="22"/>
        </w:rPr>
      </w:pPr>
      <w:bookmarkStart w:id="46" w:name="Par559"/>
      <w:bookmarkEnd w:id="46"/>
      <w:r w:rsidRPr="00A12B5D">
        <w:rPr>
          <w:szCs w:val="22"/>
        </w:rPr>
        <w:t>6) срок, на который предоставляются гарантии качества товара, работ, услуг;</w:t>
      </w:r>
    </w:p>
    <w:p w:rsidR="009205CE" w:rsidRPr="00A12B5D" w:rsidRDefault="009205CE" w:rsidP="00F44534">
      <w:pPr>
        <w:adjustRightInd w:val="0"/>
        <w:ind w:firstLine="567"/>
        <w:jc w:val="both"/>
        <w:rPr>
          <w:szCs w:val="22"/>
        </w:rPr>
      </w:pPr>
      <w:bookmarkStart w:id="47" w:name="Par560"/>
      <w:bookmarkEnd w:id="47"/>
      <w:r w:rsidRPr="00A12B5D">
        <w:rPr>
          <w:szCs w:val="22"/>
        </w:rPr>
        <w:t>7) деловая репутация участника закупок;</w:t>
      </w:r>
    </w:p>
    <w:p w:rsidR="009205CE" w:rsidRPr="00A12B5D" w:rsidRDefault="009205CE" w:rsidP="00F44534">
      <w:pPr>
        <w:adjustRightInd w:val="0"/>
        <w:ind w:firstLine="567"/>
        <w:jc w:val="both"/>
        <w:rPr>
          <w:szCs w:val="22"/>
        </w:rPr>
      </w:pPr>
      <w:r w:rsidRPr="00A12B5D">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A12B5D" w:rsidRDefault="009205CE" w:rsidP="00F44534">
      <w:pPr>
        <w:adjustRightInd w:val="0"/>
        <w:ind w:firstLine="567"/>
        <w:jc w:val="both"/>
        <w:rPr>
          <w:szCs w:val="22"/>
        </w:rPr>
      </w:pPr>
      <w:r w:rsidRPr="00A12B5D">
        <w:rPr>
          <w:szCs w:val="22"/>
        </w:rPr>
        <w:t>9) квалификация участника закупки;</w:t>
      </w:r>
    </w:p>
    <w:p w:rsidR="009205CE" w:rsidRPr="00A12B5D" w:rsidRDefault="009205CE" w:rsidP="00F44534">
      <w:pPr>
        <w:adjustRightInd w:val="0"/>
        <w:ind w:firstLine="567"/>
        <w:jc w:val="both"/>
        <w:rPr>
          <w:szCs w:val="22"/>
        </w:rPr>
      </w:pPr>
      <w:bookmarkStart w:id="48" w:name="Par564"/>
      <w:bookmarkEnd w:id="48"/>
      <w:r w:rsidRPr="00A12B5D">
        <w:rPr>
          <w:szCs w:val="22"/>
        </w:rPr>
        <w:t>10) квалификация работников участника закупки.</w:t>
      </w:r>
    </w:p>
    <w:p w:rsidR="009205CE" w:rsidRPr="00A12B5D" w:rsidRDefault="009205CE" w:rsidP="00F44534">
      <w:pPr>
        <w:adjustRightInd w:val="0"/>
        <w:ind w:firstLine="567"/>
        <w:jc w:val="both"/>
        <w:rPr>
          <w:szCs w:val="22"/>
        </w:rPr>
      </w:pPr>
      <w:bookmarkStart w:id="49" w:name="Par565"/>
      <w:bookmarkEnd w:id="49"/>
      <w:r w:rsidRPr="00A12B5D">
        <w:rPr>
          <w:szCs w:val="22"/>
        </w:rPr>
        <w:t>2.4.3. В конкурсной документации Заказчик должен указать не менее двух критериев из пред</w:t>
      </w:r>
      <w:r w:rsidR="004B006F">
        <w:rPr>
          <w:szCs w:val="22"/>
        </w:rPr>
        <w:t>усмотренных подпунктом</w:t>
      </w:r>
      <w:r w:rsidRPr="00A12B5D">
        <w:rPr>
          <w:szCs w:val="22"/>
        </w:rPr>
        <w:t xml:space="preserve">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9205CE" w:rsidRPr="00A12B5D" w:rsidRDefault="009205CE" w:rsidP="00F44534">
      <w:pPr>
        <w:adjustRightInd w:val="0"/>
        <w:ind w:firstLine="567"/>
        <w:jc w:val="both"/>
        <w:rPr>
          <w:szCs w:val="22"/>
        </w:rPr>
      </w:pPr>
      <w:r w:rsidRPr="00A12B5D">
        <w:rPr>
          <w:szCs w:val="22"/>
        </w:rPr>
        <w:t>2.4.4. Для оценки и сопоставления заяв</w:t>
      </w:r>
      <w:r w:rsidR="004B006F">
        <w:rPr>
          <w:szCs w:val="22"/>
        </w:rPr>
        <w:t>ок по критериям, указанным в абзацах 1, 3, 4 подпункта</w:t>
      </w:r>
      <w:r w:rsidRPr="00A12B5D">
        <w:rPr>
          <w:szCs w:val="22"/>
        </w:rPr>
        <w:t xml:space="preserve"> 2.4.2 настоящего Положения, предложениям участников конкурса присваиваются баллы по следующей формуле:</w:t>
      </w:r>
    </w:p>
    <w:p w:rsidR="009205CE" w:rsidRPr="00A12B5D" w:rsidRDefault="009205CE" w:rsidP="00F44534">
      <w:pPr>
        <w:adjustRightInd w:val="0"/>
        <w:spacing w:before="120" w:after="120"/>
        <w:jc w:val="center"/>
        <w:rPr>
          <w:szCs w:val="22"/>
        </w:rPr>
      </w:pPr>
      <w:proofErr w:type="spellStart"/>
      <w:r w:rsidRPr="00A12B5D">
        <w:rPr>
          <w:szCs w:val="22"/>
        </w:rPr>
        <w:t>ЦБ</w:t>
      </w:r>
      <w:r w:rsidRPr="00A12B5D">
        <w:rPr>
          <w:szCs w:val="22"/>
          <w:vertAlign w:val="subscript"/>
        </w:rPr>
        <w:t>i</w:t>
      </w:r>
      <w:proofErr w:type="spellEnd"/>
      <w:r w:rsidRPr="00A12B5D">
        <w:rPr>
          <w:szCs w:val="22"/>
        </w:rPr>
        <w:t xml:space="preserve"> = </w:t>
      </w:r>
      <w:proofErr w:type="spellStart"/>
      <w:r w:rsidRPr="00A12B5D">
        <w:rPr>
          <w:szCs w:val="22"/>
        </w:rPr>
        <w:t>Ц</w:t>
      </w:r>
      <w:r w:rsidRPr="00A12B5D">
        <w:rPr>
          <w:szCs w:val="22"/>
          <w:vertAlign w:val="subscript"/>
        </w:rPr>
        <w:t>min</w:t>
      </w:r>
      <w:proofErr w:type="spellEnd"/>
      <w:r w:rsidRPr="00A12B5D">
        <w:rPr>
          <w:szCs w:val="22"/>
        </w:rPr>
        <w:t xml:space="preserve"> / </w:t>
      </w:r>
      <w:proofErr w:type="spellStart"/>
      <w:r w:rsidRPr="00A12B5D">
        <w:rPr>
          <w:szCs w:val="22"/>
        </w:rPr>
        <w:t>Ц</w:t>
      </w:r>
      <w:r w:rsidRPr="00A12B5D">
        <w:rPr>
          <w:szCs w:val="22"/>
          <w:vertAlign w:val="subscript"/>
        </w:rPr>
        <w:t>i</w:t>
      </w:r>
      <w:proofErr w:type="spellEnd"/>
      <w:r w:rsidRPr="00A12B5D">
        <w:rPr>
          <w:szCs w:val="22"/>
        </w:rPr>
        <w:t xml:space="preserve"> x 100,</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proofErr w:type="spellStart"/>
      <w:r w:rsidRPr="00A12B5D">
        <w:rPr>
          <w:szCs w:val="22"/>
        </w:rPr>
        <w:t>ЦБ</w:t>
      </w:r>
      <w:r w:rsidRPr="00A12B5D">
        <w:rPr>
          <w:szCs w:val="22"/>
          <w:vertAlign w:val="subscript"/>
        </w:rPr>
        <w:t>i</w:t>
      </w:r>
      <w:proofErr w:type="spellEnd"/>
      <w:r w:rsidRPr="00A12B5D">
        <w:rPr>
          <w:szCs w:val="22"/>
        </w:rPr>
        <w:t xml:space="preserve"> - количество баллов по критерию;</w:t>
      </w:r>
    </w:p>
    <w:p w:rsidR="009205CE" w:rsidRPr="00A12B5D" w:rsidRDefault="009205CE" w:rsidP="00F44534">
      <w:pPr>
        <w:adjustRightInd w:val="0"/>
        <w:ind w:firstLine="567"/>
        <w:jc w:val="both"/>
        <w:rPr>
          <w:szCs w:val="22"/>
        </w:rPr>
      </w:pPr>
      <w:proofErr w:type="spellStart"/>
      <w:r w:rsidRPr="00A12B5D">
        <w:rPr>
          <w:szCs w:val="22"/>
        </w:rPr>
        <w:t>Ц</w:t>
      </w:r>
      <w:r w:rsidRPr="00A12B5D">
        <w:rPr>
          <w:szCs w:val="22"/>
          <w:vertAlign w:val="subscript"/>
        </w:rPr>
        <w:t>min</w:t>
      </w:r>
      <w:proofErr w:type="spellEnd"/>
      <w:r w:rsidRPr="00A12B5D">
        <w:rPr>
          <w:szCs w:val="22"/>
        </w:rPr>
        <w:t xml:space="preserve"> - минимальное предложение из сделанных участниками закупки;</w:t>
      </w:r>
    </w:p>
    <w:p w:rsidR="009205CE" w:rsidRPr="00A12B5D" w:rsidRDefault="009205CE" w:rsidP="00F44534">
      <w:pPr>
        <w:adjustRightInd w:val="0"/>
        <w:ind w:firstLine="567"/>
        <w:jc w:val="both"/>
        <w:rPr>
          <w:szCs w:val="22"/>
        </w:rPr>
      </w:pPr>
      <w:proofErr w:type="spellStart"/>
      <w:r w:rsidRPr="00A12B5D">
        <w:rPr>
          <w:szCs w:val="22"/>
        </w:rPr>
        <w:t>Ц</w:t>
      </w:r>
      <w:r w:rsidRPr="00A12B5D">
        <w:rPr>
          <w:szCs w:val="22"/>
          <w:vertAlign w:val="subscript"/>
        </w:rPr>
        <w:t>i</w:t>
      </w:r>
      <w:proofErr w:type="spellEnd"/>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r w:rsidRPr="00A12B5D">
        <w:rPr>
          <w:szCs w:val="22"/>
        </w:rPr>
        <w:t xml:space="preserve">2.4.5. Для оценки и сопоставления заявок по критериям, указанным в </w:t>
      </w:r>
      <w:r w:rsidR="004B006F">
        <w:rPr>
          <w:szCs w:val="22"/>
        </w:rPr>
        <w:t>абзацах 5, 6 подпункта</w:t>
      </w:r>
      <w:r w:rsidRPr="00A12B5D">
        <w:rPr>
          <w:szCs w:val="22"/>
        </w:rPr>
        <w:t xml:space="preserve"> 2.4.2 настоящего Положения, предложениям участников конкурса присваиваются баллы по следующей формуле:</w:t>
      </w:r>
    </w:p>
    <w:p w:rsidR="009205CE" w:rsidRPr="00A12B5D" w:rsidRDefault="009205CE" w:rsidP="00F44534">
      <w:pPr>
        <w:adjustRightInd w:val="0"/>
        <w:spacing w:before="120" w:after="120"/>
        <w:jc w:val="center"/>
        <w:rPr>
          <w:szCs w:val="22"/>
        </w:rPr>
      </w:pPr>
      <w:proofErr w:type="spellStart"/>
      <w:r w:rsidRPr="00A12B5D">
        <w:rPr>
          <w:szCs w:val="22"/>
        </w:rPr>
        <w:t>СБ</w:t>
      </w:r>
      <w:r w:rsidRPr="00A12B5D">
        <w:rPr>
          <w:szCs w:val="22"/>
          <w:vertAlign w:val="subscript"/>
        </w:rPr>
        <w:t>i</w:t>
      </w:r>
      <w:proofErr w:type="spellEnd"/>
      <w:r w:rsidRPr="00A12B5D">
        <w:rPr>
          <w:szCs w:val="22"/>
        </w:rPr>
        <w:t xml:space="preserve"> = </w:t>
      </w:r>
      <w:proofErr w:type="spellStart"/>
      <w:r w:rsidRPr="00A12B5D">
        <w:rPr>
          <w:szCs w:val="22"/>
        </w:rPr>
        <w:t>С</w:t>
      </w:r>
      <w:r w:rsidRPr="00A12B5D">
        <w:rPr>
          <w:szCs w:val="22"/>
          <w:vertAlign w:val="subscript"/>
        </w:rPr>
        <w:t>min</w:t>
      </w:r>
      <w:proofErr w:type="spellEnd"/>
      <w:r w:rsidRPr="00A12B5D">
        <w:rPr>
          <w:szCs w:val="22"/>
        </w:rPr>
        <w:t xml:space="preserve"> / </w:t>
      </w:r>
      <w:proofErr w:type="spellStart"/>
      <w:r w:rsidRPr="00A12B5D">
        <w:rPr>
          <w:szCs w:val="22"/>
        </w:rPr>
        <w:t>С</w:t>
      </w:r>
      <w:r w:rsidRPr="00A12B5D">
        <w:rPr>
          <w:szCs w:val="22"/>
          <w:vertAlign w:val="subscript"/>
        </w:rPr>
        <w:t>i</w:t>
      </w:r>
      <w:proofErr w:type="spellEnd"/>
      <w:r w:rsidRPr="00A12B5D">
        <w:rPr>
          <w:szCs w:val="22"/>
        </w:rPr>
        <w:t xml:space="preserve"> x 100,</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proofErr w:type="spellStart"/>
      <w:r w:rsidRPr="00A12B5D">
        <w:rPr>
          <w:szCs w:val="22"/>
        </w:rPr>
        <w:t>СБ</w:t>
      </w:r>
      <w:r w:rsidRPr="00A12B5D">
        <w:rPr>
          <w:szCs w:val="22"/>
          <w:vertAlign w:val="subscript"/>
        </w:rPr>
        <w:t>i</w:t>
      </w:r>
      <w:proofErr w:type="spellEnd"/>
      <w:r w:rsidRPr="00A12B5D">
        <w:rPr>
          <w:szCs w:val="22"/>
        </w:rPr>
        <w:t xml:space="preserve"> - количество баллов по критерию;</w:t>
      </w:r>
    </w:p>
    <w:p w:rsidR="009205CE" w:rsidRPr="00A12B5D" w:rsidRDefault="009205CE" w:rsidP="00F44534">
      <w:pPr>
        <w:adjustRightInd w:val="0"/>
        <w:ind w:firstLine="567"/>
        <w:jc w:val="both"/>
        <w:rPr>
          <w:szCs w:val="22"/>
        </w:rPr>
      </w:pPr>
      <w:proofErr w:type="spellStart"/>
      <w:r w:rsidRPr="00A12B5D">
        <w:rPr>
          <w:szCs w:val="22"/>
        </w:rPr>
        <w:t>С</w:t>
      </w:r>
      <w:r w:rsidRPr="00A12B5D">
        <w:rPr>
          <w:szCs w:val="22"/>
          <w:vertAlign w:val="subscript"/>
        </w:rPr>
        <w:t>min</w:t>
      </w:r>
      <w:proofErr w:type="spellEnd"/>
      <w:r w:rsidRPr="00A12B5D">
        <w:rPr>
          <w:szCs w:val="22"/>
        </w:rPr>
        <w:t xml:space="preserve"> - минимальное предложение из сделанных участниками;</w:t>
      </w:r>
    </w:p>
    <w:p w:rsidR="009205CE" w:rsidRPr="00A12B5D" w:rsidRDefault="009205CE" w:rsidP="00F44534">
      <w:pPr>
        <w:adjustRightInd w:val="0"/>
        <w:ind w:firstLine="567"/>
        <w:jc w:val="both"/>
        <w:rPr>
          <w:szCs w:val="22"/>
        </w:rPr>
      </w:pPr>
      <w:proofErr w:type="spellStart"/>
      <w:r w:rsidRPr="00A12B5D">
        <w:rPr>
          <w:szCs w:val="22"/>
        </w:rPr>
        <w:t>С</w:t>
      </w:r>
      <w:r w:rsidRPr="00A12B5D">
        <w:rPr>
          <w:szCs w:val="22"/>
          <w:vertAlign w:val="subscript"/>
        </w:rPr>
        <w:t>i</w:t>
      </w:r>
      <w:proofErr w:type="spellEnd"/>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r w:rsidRPr="00A12B5D">
        <w:rPr>
          <w:szCs w:val="22"/>
        </w:rPr>
        <w:t>2.4.6. Для оценки и сопоставления заявок по критерия</w:t>
      </w:r>
      <w:r w:rsidR="0048150E">
        <w:rPr>
          <w:szCs w:val="22"/>
        </w:rPr>
        <w:t>м, указанным в абзацах 2, 7 - 10 подпункта</w:t>
      </w:r>
      <w:r w:rsidRPr="00A12B5D">
        <w:rPr>
          <w:szCs w:val="22"/>
        </w:rPr>
        <w:t xml:space="preserve"> 2.4.2 настоящего Положения, в конкурсной документации устанавливаются:</w:t>
      </w:r>
    </w:p>
    <w:p w:rsidR="009205CE" w:rsidRPr="00A12B5D" w:rsidRDefault="009205CE" w:rsidP="00F44534">
      <w:pPr>
        <w:adjustRightInd w:val="0"/>
        <w:ind w:firstLine="567"/>
        <w:jc w:val="both"/>
        <w:rPr>
          <w:szCs w:val="22"/>
        </w:rPr>
      </w:pPr>
      <w:r w:rsidRPr="00A12B5D">
        <w:rPr>
          <w:szCs w:val="22"/>
        </w:rPr>
        <w:t>1) показатели (подкритерии), по которым будет оцениваться каждый критерий;</w:t>
      </w:r>
    </w:p>
    <w:p w:rsidR="009205CE" w:rsidRPr="00A12B5D" w:rsidRDefault="009205CE" w:rsidP="00F44534">
      <w:pPr>
        <w:adjustRightInd w:val="0"/>
        <w:ind w:firstLine="567"/>
        <w:jc w:val="both"/>
        <w:rPr>
          <w:szCs w:val="22"/>
        </w:rPr>
      </w:pPr>
      <w:r w:rsidRPr="00A12B5D">
        <w:rPr>
          <w:szCs w:val="22"/>
        </w:rPr>
        <w:t>2) минимальное и максимальное количество баллов, которое может быть присвоено по каждому показателю;</w:t>
      </w:r>
    </w:p>
    <w:p w:rsidR="009205CE" w:rsidRPr="00A12B5D" w:rsidRDefault="009205CE" w:rsidP="00F44534">
      <w:pPr>
        <w:adjustRightInd w:val="0"/>
        <w:ind w:firstLine="567"/>
        <w:jc w:val="both"/>
        <w:rPr>
          <w:szCs w:val="22"/>
        </w:rPr>
      </w:pPr>
      <w:r w:rsidRPr="00A12B5D">
        <w:rPr>
          <w:szCs w:val="22"/>
        </w:rPr>
        <w:t>3) правила присвоения баллов по каждому показателю. Такие правила должны исключать возможность субъективного присвоения баллов;</w:t>
      </w:r>
    </w:p>
    <w:p w:rsidR="009205CE" w:rsidRPr="00A12B5D" w:rsidRDefault="009205CE" w:rsidP="00F44534">
      <w:pPr>
        <w:adjustRightInd w:val="0"/>
        <w:ind w:firstLine="567"/>
        <w:jc w:val="both"/>
        <w:rPr>
          <w:szCs w:val="22"/>
        </w:rPr>
      </w:pPr>
      <w:r w:rsidRPr="00A12B5D">
        <w:rPr>
          <w:szCs w:val="22"/>
        </w:rPr>
        <w:t>4) значимость каждого из показателей.</w:t>
      </w:r>
    </w:p>
    <w:p w:rsidR="009205CE" w:rsidRPr="00A12B5D" w:rsidRDefault="009205CE" w:rsidP="00F44534">
      <w:pPr>
        <w:adjustRightInd w:val="0"/>
        <w:ind w:firstLine="567"/>
        <w:jc w:val="both"/>
        <w:rPr>
          <w:szCs w:val="22"/>
        </w:rPr>
      </w:pPr>
      <w:r w:rsidRPr="00A12B5D">
        <w:rPr>
          <w:szCs w:val="22"/>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9205CE" w:rsidRPr="00A12B5D" w:rsidRDefault="009205CE" w:rsidP="00F44534">
      <w:pPr>
        <w:adjustRightInd w:val="0"/>
        <w:spacing w:before="120" w:after="120"/>
        <w:jc w:val="center"/>
        <w:rPr>
          <w:szCs w:val="22"/>
        </w:rPr>
      </w:pPr>
      <w:proofErr w:type="spellStart"/>
      <w:r w:rsidRPr="00A12B5D">
        <w:rPr>
          <w:szCs w:val="22"/>
        </w:rPr>
        <w:t>ПБ</w:t>
      </w:r>
      <w:r w:rsidRPr="00A12B5D">
        <w:rPr>
          <w:szCs w:val="22"/>
          <w:vertAlign w:val="subscript"/>
        </w:rPr>
        <w:t>i</w:t>
      </w:r>
      <w:proofErr w:type="spellEnd"/>
      <w:r w:rsidRPr="00A12B5D">
        <w:rPr>
          <w:szCs w:val="22"/>
        </w:rPr>
        <w:t xml:space="preserve"> = </w:t>
      </w:r>
      <w:proofErr w:type="spellStart"/>
      <w:r w:rsidRPr="00A12B5D">
        <w:rPr>
          <w:szCs w:val="22"/>
        </w:rPr>
        <w:t>П</w:t>
      </w:r>
      <w:r w:rsidRPr="00A12B5D">
        <w:rPr>
          <w:szCs w:val="22"/>
          <w:vertAlign w:val="subscript"/>
        </w:rPr>
        <w:t>i</w:t>
      </w:r>
      <w:proofErr w:type="spellEnd"/>
      <w:r w:rsidRPr="00A12B5D">
        <w:rPr>
          <w:szCs w:val="22"/>
        </w:rPr>
        <w:t xml:space="preserve"> / </w:t>
      </w:r>
      <w:proofErr w:type="spellStart"/>
      <w:r w:rsidRPr="00A12B5D">
        <w:rPr>
          <w:szCs w:val="22"/>
        </w:rPr>
        <w:t>П</w:t>
      </w:r>
      <w:r w:rsidRPr="00A12B5D">
        <w:rPr>
          <w:szCs w:val="22"/>
          <w:vertAlign w:val="subscript"/>
        </w:rPr>
        <w:t>max</w:t>
      </w:r>
      <w:proofErr w:type="spellEnd"/>
      <w:r w:rsidRPr="00A12B5D">
        <w:rPr>
          <w:szCs w:val="22"/>
        </w:rPr>
        <w:t xml:space="preserve"> x ЗП,</w:t>
      </w:r>
    </w:p>
    <w:p w:rsidR="009205CE" w:rsidRPr="00A12B5D" w:rsidRDefault="009205CE" w:rsidP="00F44534">
      <w:pPr>
        <w:adjustRightInd w:val="0"/>
        <w:ind w:firstLine="567"/>
        <w:jc w:val="both"/>
        <w:rPr>
          <w:szCs w:val="22"/>
        </w:rPr>
      </w:pPr>
      <w:r w:rsidRPr="00A12B5D">
        <w:rPr>
          <w:szCs w:val="22"/>
        </w:rPr>
        <w:t xml:space="preserve">где: </w:t>
      </w:r>
    </w:p>
    <w:p w:rsidR="009205CE" w:rsidRPr="00A12B5D" w:rsidRDefault="009205CE" w:rsidP="00F44534">
      <w:pPr>
        <w:adjustRightInd w:val="0"/>
        <w:ind w:firstLine="567"/>
        <w:jc w:val="both"/>
        <w:rPr>
          <w:szCs w:val="22"/>
        </w:rPr>
      </w:pPr>
      <w:proofErr w:type="spellStart"/>
      <w:r w:rsidRPr="00A12B5D">
        <w:rPr>
          <w:szCs w:val="22"/>
        </w:rPr>
        <w:t>ПБ</w:t>
      </w:r>
      <w:r w:rsidRPr="00A12B5D">
        <w:rPr>
          <w:szCs w:val="22"/>
          <w:vertAlign w:val="subscript"/>
        </w:rPr>
        <w:t>i</w:t>
      </w:r>
      <w:proofErr w:type="spellEnd"/>
      <w:r w:rsidRPr="00A12B5D">
        <w:rPr>
          <w:szCs w:val="22"/>
        </w:rPr>
        <w:t xml:space="preserve"> - количество баллов по показателю;</w:t>
      </w:r>
    </w:p>
    <w:p w:rsidR="009205CE" w:rsidRPr="00A12B5D" w:rsidRDefault="009205CE" w:rsidP="00F44534">
      <w:pPr>
        <w:adjustRightInd w:val="0"/>
        <w:ind w:firstLine="567"/>
        <w:jc w:val="both"/>
        <w:rPr>
          <w:szCs w:val="22"/>
        </w:rPr>
      </w:pPr>
      <w:proofErr w:type="spellStart"/>
      <w:r w:rsidRPr="00A12B5D">
        <w:rPr>
          <w:szCs w:val="22"/>
        </w:rPr>
        <w:t>П</w:t>
      </w:r>
      <w:r w:rsidRPr="00A12B5D">
        <w:rPr>
          <w:szCs w:val="22"/>
          <w:vertAlign w:val="subscript"/>
        </w:rPr>
        <w:t>i</w:t>
      </w:r>
      <w:proofErr w:type="spellEnd"/>
      <w:r w:rsidRPr="00A12B5D">
        <w:rPr>
          <w:szCs w:val="22"/>
        </w:rPr>
        <w:t xml:space="preserve"> - предложение участника, которое оценивается;</w:t>
      </w:r>
    </w:p>
    <w:p w:rsidR="009205CE" w:rsidRPr="00A12B5D" w:rsidRDefault="009205CE" w:rsidP="00F44534">
      <w:pPr>
        <w:adjustRightInd w:val="0"/>
        <w:ind w:firstLine="567"/>
        <w:jc w:val="both"/>
        <w:rPr>
          <w:szCs w:val="22"/>
        </w:rPr>
      </w:pPr>
      <w:proofErr w:type="spellStart"/>
      <w:r w:rsidRPr="00A12B5D">
        <w:rPr>
          <w:szCs w:val="22"/>
        </w:rPr>
        <w:t>П</w:t>
      </w:r>
      <w:r w:rsidRPr="00A12B5D">
        <w:rPr>
          <w:szCs w:val="22"/>
          <w:vertAlign w:val="subscript"/>
        </w:rPr>
        <w:t>max</w:t>
      </w:r>
      <w:proofErr w:type="spellEnd"/>
      <w:r w:rsidRPr="00A12B5D">
        <w:rPr>
          <w:szCs w:val="22"/>
        </w:rPr>
        <w:t xml:space="preserve"> - предложение, за которое присваивается максимальное количество баллов;</w:t>
      </w:r>
    </w:p>
    <w:p w:rsidR="009205CE" w:rsidRPr="00A12B5D" w:rsidRDefault="009205CE" w:rsidP="00F44534">
      <w:pPr>
        <w:adjustRightInd w:val="0"/>
        <w:ind w:firstLine="567"/>
        <w:jc w:val="both"/>
        <w:rPr>
          <w:szCs w:val="22"/>
        </w:rPr>
      </w:pPr>
      <w:r w:rsidRPr="00A12B5D">
        <w:rPr>
          <w:szCs w:val="22"/>
        </w:rPr>
        <w:t>ЗП - значимость показателя.</w:t>
      </w:r>
    </w:p>
    <w:p w:rsidR="009205CE" w:rsidRPr="00A12B5D" w:rsidRDefault="009205CE" w:rsidP="00F44534">
      <w:pPr>
        <w:adjustRightInd w:val="0"/>
        <w:ind w:firstLine="567"/>
        <w:jc w:val="both"/>
        <w:rPr>
          <w:szCs w:val="22"/>
        </w:rPr>
      </w:pPr>
      <w:r w:rsidRPr="00A12B5D">
        <w:rPr>
          <w:szCs w:val="22"/>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9205CE" w:rsidRPr="00A12B5D" w:rsidRDefault="009205CE" w:rsidP="00F44534">
      <w:pPr>
        <w:adjustRightInd w:val="0"/>
        <w:ind w:firstLine="567"/>
        <w:jc w:val="both"/>
        <w:rPr>
          <w:szCs w:val="22"/>
        </w:rPr>
      </w:pPr>
      <w:r w:rsidRPr="00A12B5D">
        <w:rPr>
          <w:szCs w:val="22"/>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205CE" w:rsidRPr="00A12B5D" w:rsidRDefault="009205CE" w:rsidP="00F44534">
      <w:pPr>
        <w:adjustRightInd w:val="0"/>
        <w:ind w:firstLine="567"/>
        <w:jc w:val="both"/>
        <w:rPr>
          <w:szCs w:val="22"/>
        </w:rPr>
      </w:pPr>
      <w:bookmarkStart w:id="50" w:name="Par589"/>
      <w:bookmarkEnd w:id="50"/>
      <w:r w:rsidRPr="00A12B5D">
        <w:rPr>
          <w:szCs w:val="22"/>
        </w:rPr>
        <w:lastRenderedPageBreak/>
        <w:t>2.4.9. Победителем конкурса признается участник, заявке которого присвоено наибольшее количество баллов.</w:t>
      </w:r>
    </w:p>
    <w:p w:rsidR="009205CE" w:rsidRPr="00A12B5D" w:rsidRDefault="009205CE" w:rsidP="00F44534">
      <w:pPr>
        <w:adjustRightInd w:val="0"/>
        <w:ind w:firstLine="567"/>
        <w:jc w:val="both"/>
        <w:rPr>
          <w:szCs w:val="22"/>
        </w:rPr>
      </w:pPr>
      <w:r w:rsidRPr="00A12B5D">
        <w:rPr>
          <w:szCs w:val="22"/>
        </w:rPr>
        <w:t>2.4.10. Порядок оценки заявок устанавливается в конкурсной д</w:t>
      </w:r>
      <w:r w:rsidR="0048150E">
        <w:rPr>
          <w:szCs w:val="22"/>
        </w:rPr>
        <w:t>окументации в соответствии с подпунктами</w:t>
      </w:r>
      <w:r w:rsidRPr="00A12B5D">
        <w:rPr>
          <w:szCs w:val="22"/>
        </w:rPr>
        <w:t xml:space="preserve">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9205CE" w:rsidRPr="00F06806" w:rsidRDefault="009205CE" w:rsidP="009205CE">
      <w:pPr>
        <w:pStyle w:val="af8"/>
      </w:pPr>
      <w:bookmarkStart w:id="51" w:name="Par592"/>
      <w:bookmarkEnd w:id="51"/>
      <w:r w:rsidRPr="00F06806">
        <w:t>2.5. Порядок подачи заявок на участие в конкурсе</w:t>
      </w:r>
    </w:p>
    <w:p w:rsidR="009205CE" w:rsidRDefault="009205CE" w:rsidP="00F44534">
      <w:pPr>
        <w:adjustRightInd w:val="0"/>
        <w:ind w:firstLine="567"/>
        <w:jc w:val="both"/>
        <w:rPr>
          <w:szCs w:val="22"/>
        </w:rPr>
      </w:pPr>
      <w:r w:rsidRPr="00A12B5D">
        <w:rPr>
          <w:szCs w:val="22"/>
        </w:rPr>
        <w:t xml:space="preserve">2.5.1. Участник подает заявку на участие в конкурсе в порядке, в срок и по форме, которые установлены конкурсной документацией. </w:t>
      </w:r>
    </w:p>
    <w:p w:rsidR="009205CE" w:rsidRDefault="009205CE" w:rsidP="00F44534">
      <w:pPr>
        <w:adjustRightInd w:val="0"/>
        <w:ind w:firstLine="567"/>
        <w:jc w:val="both"/>
        <w:rPr>
          <w:szCs w:val="22"/>
        </w:rPr>
      </w:pPr>
      <w:r w:rsidRPr="00A12B5D">
        <w:rPr>
          <w:szCs w:val="22"/>
        </w:rPr>
        <w:t>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9205CE" w:rsidRPr="00A12B5D" w:rsidRDefault="009205CE" w:rsidP="00F44534">
      <w:pPr>
        <w:adjustRightInd w:val="0"/>
        <w:ind w:firstLine="567"/>
        <w:jc w:val="both"/>
        <w:rPr>
          <w:szCs w:val="22"/>
        </w:rPr>
      </w:pPr>
      <w:r>
        <w:rPr>
          <w:szCs w:val="22"/>
        </w:rPr>
        <w:t xml:space="preserve">При проведении конкурса в электронной форме </w:t>
      </w:r>
      <w:r w:rsidRPr="00BC324C">
        <w:rPr>
          <w:szCs w:val="22"/>
        </w:rPr>
        <w:t>участник подает заявку посредством функционала электронной площадки в соответствии с требованиями настоящего Положения и по форме, установленной документацией о проведении конкурса</w:t>
      </w:r>
      <w:r>
        <w:rPr>
          <w:szCs w:val="22"/>
        </w:rPr>
        <w:t>.</w:t>
      </w:r>
      <w:r w:rsidRPr="00BC324C">
        <w:rPr>
          <w:szCs w:val="22"/>
        </w:rPr>
        <w:t xml:space="preserve"> </w:t>
      </w:r>
    </w:p>
    <w:p w:rsidR="009205CE" w:rsidRDefault="009205CE" w:rsidP="00F44534">
      <w:pPr>
        <w:adjustRightInd w:val="0"/>
        <w:ind w:firstLine="567"/>
        <w:jc w:val="both"/>
        <w:rPr>
          <w:szCs w:val="22"/>
        </w:rPr>
      </w:pPr>
      <w:r w:rsidRPr="00A12B5D">
        <w:rPr>
          <w:szCs w:val="22"/>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9205CE" w:rsidRDefault="009205CE" w:rsidP="00F44534">
      <w:pPr>
        <w:adjustRightInd w:val="0"/>
        <w:ind w:firstLine="567"/>
        <w:jc w:val="both"/>
        <w:rPr>
          <w:szCs w:val="22"/>
        </w:rPr>
      </w:pPr>
      <w:r w:rsidRPr="00BC324C">
        <w:rPr>
          <w:szCs w:val="22"/>
        </w:rPr>
        <w:t>Прием заявок на участие в конкурсе</w:t>
      </w:r>
      <w:r>
        <w:rPr>
          <w:szCs w:val="22"/>
        </w:rPr>
        <w:t xml:space="preserve"> в электронной форме</w:t>
      </w:r>
      <w:r w:rsidRPr="00BC324C">
        <w:rPr>
          <w:szCs w:val="22"/>
        </w:rPr>
        <w:t xml:space="preserve"> прекращается в день и время, указанные в извещении о проведении конкурса</w:t>
      </w:r>
      <w:r>
        <w:rPr>
          <w:szCs w:val="22"/>
        </w:rPr>
        <w:t>.</w:t>
      </w:r>
    </w:p>
    <w:p w:rsidR="009205CE" w:rsidRPr="00A12B5D" w:rsidRDefault="009205CE" w:rsidP="00F44534">
      <w:pPr>
        <w:adjustRightInd w:val="0"/>
        <w:ind w:firstLine="567"/>
        <w:jc w:val="both"/>
        <w:rPr>
          <w:szCs w:val="22"/>
        </w:rPr>
      </w:pPr>
      <w:r w:rsidRPr="00A12B5D">
        <w:rPr>
          <w:szCs w:val="22"/>
        </w:rPr>
        <w:t>2.5.3. Заявка на участие в конкурсе должна включать:</w:t>
      </w:r>
    </w:p>
    <w:p w:rsidR="009205CE" w:rsidRPr="00A12B5D" w:rsidRDefault="009205CE" w:rsidP="00F44534">
      <w:pPr>
        <w:adjustRightInd w:val="0"/>
        <w:ind w:firstLine="567"/>
        <w:jc w:val="both"/>
        <w:rPr>
          <w:szCs w:val="22"/>
        </w:rPr>
      </w:pPr>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A12B5D" w:rsidRDefault="009205CE" w:rsidP="00F44534">
      <w:pPr>
        <w:adjustRightInd w:val="0"/>
        <w:ind w:firstLine="567"/>
        <w:jc w:val="both"/>
        <w:rPr>
          <w:szCs w:val="22"/>
        </w:rPr>
      </w:pPr>
      <w:r w:rsidRPr="00A12B5D">
        <w:rPr>
          <w:szCs w:val="22"/>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48150E">
        <w:rPr>
          <w:szCs w:val="22"/>
        </w:rPr>
        <w:t xml:space="preserve">оссийской </w:t>
      </w:r>
      <w:r w:rsidRPr="00A12B5D">
        <w:rPr>
          <w:szCs w:val="22"/>
        </w:rPr>
        <w:t>Ф</w:t>
      </w:r>
      <w:r w:rsidR="0048150E">
        <w:rPr>
          <w:szCs w:val="22"/>
        </w:rPr>
        <w:t>едерации</w:t>
      </w:r>
      <w:r w:rsidRPr="00A12B5D">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48150E">
        <w:rPr>
          <w:szCs w:val="22"/>
        </w:rPr>
        <w:t xml:space="preserve">оссийской </w:t>
      </w:r>
      <w:r w:rsidRPr="00A12B5D">
        <w:rPr>
          <w:szCs w:val="22"/>
        </w:rPr>
        <w:t>Ф</w:t>
      </w:r>
      <w:r w:rsidR="0048150E">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lastRenderedPageBreak/>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заявки деятельность участника закупки не приостановлена в порядке, предусмотренном Кодексом Р</w:t>
      </w:r>
      <w:r w:rsidR="0048150E">
        <w:rPr>
          <w:szCs w:val="22"/>
        </w:rPr>
        <w:t xml:space="preserve">оссийской </w:t>
      </w:r>
      <w:r w:rsidRPr="00A12B5D">
        <w:rPr>
          <w:szCs w:val="22"/>
        </w:rPr>
        <w:t>Ф</w:t>
      </w:r>
      <w:r w:rsidR="0048150E">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BF1FD9">
        <w:rPr>
          <w:szCs w:val="22"/>
        </w:rPr>
        <w:t xml:space="preserve">оссийской </w:t>
      </w:r>
      <w:r w:rsidRPr="00A12B5D">
        <w:rPr>
          <w:szCs w:val="22"/>
        </w:rPr>
        <w:t>Ф</w:t>
      </w:r>
      <w:r w:rsidR="00BF1FD9">
        <w:rPr>
          <w:szCs w:val="22"/>
        </w:rPr>
        <w:t>едерации</w:t>
      </w:r>
      <w:r w:rsidRPr="00A12B5D">
        <w:rPr>
          <w:szCs w:val="22"/>
        </w:rPr>
        <w:t xml:space="preserve"> за прошедший календарный год, размер которых превышает 25 </w:t>
      </w:r>
      <w:r w:rsidR="006E22F9">
        <w:rPr>
          <w:szCs w:val="22"/>
        </w:rPr>
        <w:t>процентов</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adjustRightInd w:val="0"/>
        <w:ind w:firstLine="567"/>
        <w:jc w:val="both"/>
        <w:rPr>
          <w:szCs w:val="22"/>
        </w:rPr>
      </w:pPr>
      <w:r w:rsidRPr="00A12B5D">
        <w:rPr>
          <w:szCs w:val="22"/>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конкурса требованиям конкурсной документации и законодательства Р</w:t>
      </w:r>
      <w:r w:rsidR="0048150E">
        <w:rPr>
          <w:szCs w:val="22"/>
        </w:rPr>
        <w:t xml:space="preserve">оссийской </w:t>
      </w:r>
      <w:r w:rsidRPr="00A12B5D">
        <w:rPr>
          <w:szCs w:val="22"/>
        </w:rPr>
        <w:t>Ф</w:t>
      </w:r>
      <w:r w:rsidR="0048150E">
        <w:rPr>
          <w:szCs w:val="22"/>
        </w:rPr>
        <w:t>едерации</w:t>
      </w:r>
      <w:r w:rsidRPr="00A12B5D">
        <w:rPr>
          <w:szCs w:val="22"/>
        </w:rPr>
        <w:t xml:space="preserve">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48150E">
        <w:rPr>
          <w:szCs w:val="22"/>
        </w:rPr>
        <w:t xml:space="preserve">оссийской </w:t>
      </w:r>
      <w:r w:rsidRPr="00A12B5D">
        <w:rPr>
          <w:szCs w:val="22"/>
        </w:rPr>
        <w:t>Ф</w:t>
      </w:r>
      <w:r w:rsidR="0048150E">
        <w:rPr>
          <w:szCs w:val="22"/>
        </w:rPr>
        <w:t>едерации</w:t>
      </w:r>
      <w:r w:rsidRPr="00A12B5D">
        <w:rPr>
          <w:szCs w:val="22"/>
        </w:rPr>
        <w:t xml:space="preserve"> к таким товарам, работам, услугам, если законодательством Р</w:t>
      </w:r>
      <w:r w:rsidR="00BF1FD9">
        <w:rPr>
          <w:szCs w:val="22"/>
        </w:rPr>
        <w:t xml:space="preserve">оссийской </w:t>
      </w:r>
      <w:r w:rsidRPr="00A12B5D">
        <w:rPr>
          <w:szCs w:val="22"/>
        </w:rPr>
        <w:t>Ф</w:t>
      </w:r>
      <w:r w:rsidR="00BF1FD9">
        <w:rPr>
          <w:szCs w:val="22"/>
        </w:rPr>
        <w:t>едерации</w:t>
      </w:r>
      <w:r w:rsidRPr="00A12B5D">
        <w:rPr>
          <w:szCs w:val="22"/>
        </w:rPr>
        <w:t xml:space="preserve">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12) документы (их копии) и сведения, необходимые для оценки заявки по критериям, которые установлены в конкурсной документации;</w:t>
      </w:r>
    </w:p>
    <w:p w:rsidR="009205CE" w:rsidRPr="00A12B5D" w:rsidRDefault="009205CE" w:rsidP="00F44534">
      <w:pPr>
        <w:adjustRightInd w:val="0"/>
        <w:ind w:firstLine="567"/>
        <w:jc w:val="both"/>
        <w:rPr>
          <w:szCs w:val="22"/>
        </w:rPr>
      </w:pPr>
      <w:r w:rsidRPr="00A12B5D">
        <w:rPr>
          <w:szCs w:val="22"/>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9205CE" w:rsidRPr="00A12B5D" w:rsidRDefault="009205CE" w:rsidP="00F44534">
      <w:pPr>
        <w:adjustRightInd w:val="0"/>
        <w:ind w:firstLine="567"/>
        <w:jc w:val="both"/>
        <w:rPr>
          <w:szCs w:val="22"/>
        </w:rPr>
      </w:pPr>
      <w:r w:rsidRPr="00A12B5D">
        <w:rPr>
          <w:szCs w:val="22"/>
        </w:rPr>
        <w:t>14) другие документы в соответствии с требованиями настоящего Положения и конкурсной документации.</w:t>
      </w:r>
    </w:p>
    <w:p w:rsidR="009205CE" w:rsidRPr="00A12B5D" w:rsidRDefault="009205CE" w:rsidP="00F44534">
      <w:pPr>
        <w:adjustRightInd w:val="0"/>
        <w:ind w:firstLine="567"/>
        <w:jc w:val="both"/>
        <w:rPr>
          <w:szCs w:val="22"/>
        </w:rPr>
      </w:pPr>
      <w:r w:rsidRPr="00A12B5D">
        <w:rPr>
          <w:szCs w:val="22"/>
        </w:rPr>
        <w:t>2.5.4. Заявка на участие в конкурсе может содержать:</w:t>
      </w:r>
    </w:p>
    <w:p w:rsidR="009205CE" w:rsidRPr="00A12B5D" w:rsidRDefault="009205CE" w:rsidP="00F44534">
      <w:pPr>
        <w:adjustRightInd w:val="0"/>
        <w:ind w:firstLine="567"/>
        <w:jc w:val="both"/>
        <w:rPr>
          <w:szCs w:val="22"/>
        </w:rPr>
      </w:pPr>
      <w:r w:rsidRPr="00A12B5D">
        <w:rPr>
          <w:szCs w:val="22"/>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9205CE" w:rsidRPr="00A12B5D" w:rsidRDefault="009205CE" w:rsidP="00F44534">
      <w:pPr>
        <w:adjustRightInd w:val="0"/>
        <w:ind w:firstLine="567"/>
        <w:jc w:val="both"/>
        <w:rPr>
          <w:szCs w:val="22"/>
        </w:rPr>
      </w:pPr>
      <w:r w:rsidRPr="00A12B5D">
        <w:rPr>
          <w:szCs w:val="22"/>
        </w:rPr>
        <w:t>2) эскиз, рисунок, чертеж, фотографию, иное изображение товара, образец (пробу) товара, на поставку которого осуществляется закупка;</w:t>
      </w:r>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9205CE" w:rsidRPr="00A12B5D" w:rsidRDefault="009205CE" w:rsidP="00F44534">
      <w:pPr>
        <w:adjustRightInd w:val="0"/>
        <w:ind w:firstLine="567"/>
        <w:jc w:val="both"/>
        <w:rPr>
          <w:szCs w:val="22"/>
        </w:rPr>
      </w:pPr>
      <w:r w:rsidRPr="00A12B5D">
        <w:rPr>
          <w:szCs w:val="22"/>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lastRenderedPageBreak/>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Pr="00A12B5D" w:rsidRDefault="009205CE" w:rsidP="00F44534">
      <w:pPr>
        <w:adjustRightInd w:val="0"/>
        <w:ind w:firstLine="567"/>
        <w:jc w:val="both"/>
        <w:rPr>
          <w:szCs w:val="22"/>
        </w:rPr>
      </w:pPr>
      <w:r w:rsidRPr="00A12B5D">
        <w:rPr>
          <w:szCs w:val="22"/>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9205CE" w:rsidRDefault="009205CE" w:rsidP="00F44534">
      <w:pPr>
        <w:adjustRightInd w:val="0"/>
        <w:ind w:firstLine="567"/>
        <w:jc w:val="both"/>
        <w:rPr>
          <w:szCs w:val="22"/>
        </w:rPr>
      </w:pPr>
      <w:r w:rsidRPr="00A12B5D">
        <w:rPr>
          <w:szCs w:val="22"/>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9205CE"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Default="009205CE" w:rsidP="00F44534">
      <w:pPr>
        <w:adjustRightInd w:val="0"/>
        <w:ind w:firstLine="567"/>
        <w:jc w:val="both"/>
        <w:rPr>
          <w:szCs w:val="22"/>
        </w:rPr>
      </w:pPr>
      <w:r w:rsidRPr="00A12B5D">
        <w:rPr>
          <w:szCs w:val="22"/>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9205CE" w:rsidRPr="00A12B5D" w:rsidRDefault="009205CE" w:rsidP="00F44534">
      <w:pPr>
        <w:adjustRightInd w:val="0"/>
        <w:ind w:firstLine="567"/>
        <w:jc w:val="both"/>
        <w:rPr>
          <w:szCs w:val="22"/>
        </w:rPr>
      </w:pPr>
      <w:r w:rsidRPr="00AF67E4">
        <w:rPr>
          <w:szCs w:val="22"/>
        </w:rPr>
        <w:t>Участник конкурса</w:t>
      </w:r>
      <w:r>
        <w:rPr>
          <w:szCs w:val="22"/>
        </w:rPr>
        <w:t xml:space="preserve"> в электронной форме</w:t>
      </w:r>
      <w:r w:rsidRPr="00AF67E4">
        <w:rPr>
          <w:szCs w:val="22"/>
        </w:rPr>
        <w:t xml:space="preserve">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r>
        <w:rPr>
          <w:szCs w:val="22"/>
        </w:rPr>
        <w:t>.</w:t>
      </w:r>
    </w:p>
    <w:p w:rsidR="009205CE" w:rsidRPr="00A12B5D" w:rsidRDefault="009205CE" w:rsidP="00F44534">
      <w:pPr>
        <w:adjustRightInd w:val="0"/>
        <w:ind w:firstLine="567"/>
        <w:jc w:val="both"/>
        <w:rPr>
          <w:szCs w:val="22"/>
        </w:rPr>
      </w:pPr>
      <w:r w:rsidRPr="00A12B5D">
        <w:rPr>
          <w:szCs w:val="22"/>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на участие в закупке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Default="009205CE" w:rsidP="00F44534">
      <w:pPr>
        <w:adjustRightInd w:val="0"/>
        <w:ind w:firstLine="567"/>
        <w:jc w:val="both"/>
        <w:rPr>
          <w:szCs w:val="22"/>
        </w:rPr>
      </w:pPr>
      <w:r w:rsidRPr="00A12B5D">
        <w:rPr>
          <w:szCs w:val="22"/>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r w:rsidRPr="00E55F7C">
        <w:rPr>
          <w:szCs w:val="22"/>
        </w:rPr>
        <w:t xml:space="preserve"> </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конкурсе в электронной форме.</w:t>
      </w:r>
    </w:p>
    <w:p w:rsidR="009205CE" w:rsidRPr="00F06806" w:rsidRDefault="009205CE" w:rsidP="009205CE">
      <w:pPr>
        <w:pStyle w:val="af8"/>
      </w:pPr>
      <w:bookmarkStart w:id="52" w:name="Par634"/>
      <w:bookmarkEnd w:id="52"/>
      <w:r w:rsidRPr="00F06806">
        <w:t>2.6. Порядок вскрытия конвертов с заявками на участие в конкурсе</w:t>
      </w:r>
    </w:p>
    <w:p w:rsidR="009205CE" w:rsidRPr="00A12B5D" w:rsidRDefault="009205CE" w:rsidP="00F44534">
      <w:pPr>
        <w:adjustRightInd w:val="0"/>
        <w:ind w:firstLine="567"/>
        <w:jc w:val="both"/>
        <w:rPr>
          <w:szCs w:val="22"/>
        </w:rPr>
      </w:pPr>
      <w:r w:rsidRPr="00A12B5D">
        <w:rPr>
          <w:szCs w:val="22"/>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9205CE" w:rsidRPr="00A12B5D" w:rsidRDefault="009205CE" w:rsidP="00F44534">
      <w:pPr>
        <w:adjustRightInd w:val="0"/>
        <w:ind w:firstLine="567"/>
        <w:jc w:val="both"/>
        <w:rPr>
          <w:szCs w:val="22"/>
        </w:rPr>
      </w:pPr>
      <w:r w:rsidRPr="00A12B5D">
        <w:rPr>
          <w:szCs w:val="22"/>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9205CE" w:rsidRPr="00A12B5D" w:rsidRDefault="009205CE" w:rsidP="00F44534">
      <w:pPr>
        <w:adjustRightInd w:val="0"/>
        <w:ind w:firstLine="567"/>
        <w:jc w:val="both"/>
        <w:rPr>
          <w:szCs w:val="22"/>
        </w:rPr>
      </w:pPr>
      <w:r w:rsidRPr="00A12B5D">
        <w:rPr>
          <w:szCs w:val="22"/>
        </w:rPr>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w:t>
      </w:r>
      <w:r w:rsidR="0048150E">
        <w:rPr>
          <w:szCs w:val="22"/>
        </w:rPr>
        <w:t>аявками сведения, указанные в подпункте</w:t>
      </w:r>
      <w:r w:rsidRPr="00A12B5D">
        <w:rPr>
          <w:szCs w:val="22"/>
        </w:rPr>
        <w:t xml:space="preserve"> 1.7.3 настоящего Положения, а также следующую информацию:</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и номер конкурса (лота);</w:t>
      </w:r>
    </w:p>
    <w:p w:rsidR="009205CE" w:rsidRPr="00A12B5D" w:rsidRDefault="009205CE" w:rsidP="00F44534">
      <w:pPr>
        <w:adjustRightInd w:val="0"/>
        <w:ind w:firstLine="567"/>
        <w:jc w:val="both"/>
        <w:rPr>
          <w:szCs w:val="22"/>
        </w:rPr>
      </w:pPr>
      <w:r w:rsidRPr="00A12B5D">
        <w:rPr>
          <w:szCs w:val="22"/>
        </w:rPr>
        <w:t>3) номер каждой поступившей заявки, присвоенный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lastRenderedPageBreak/>
        <w:t>4) состояние каждого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adjustRightInd w:val="0"/>
        <w:ind w:firstLine="567"/>
        <w:jc w:val="both"/>
        <w:rPr>
          <w:szCs w:val="22"/>
        </w:rPr>
      </w:pPr>
      <w:r w:rsidRPr="00A12B5D">
        <w:rPr>
          <w:szCs w:val="22"/>
        </w:rPr>
        <w:t>6) наименование каждого участника закупки, ИНН/КПП/ОГРН юридического лица, фамилию, имя, отчество физического лица (ИНН, ОГРНИП при наличии);</w:t>
      </w:r>
    </w:p>
    <w:p w:rsidR="009205CE" w:rsidRPr="00A12B5D" w:rsidRDefault="009205CE" w:rsidP="00F44534">
      <w:pPr>
        <w:adjustRightInd w:val="0"/>
        <w:ind w:firstLine="567"/>
        <w:jc w:val="both"/>
        <w:rPr>
          <w:szCs w:val="22"/>
        </w:rPr>
      </w:pPr>
      <w:r w:rsidRPr="00A12B5D">
        <w:rPr>
          <w:szCs w:val="22"/>
        </w:rPr>
        <w:t>7) почтовый адрес, контактный телефон каждого участника закупки, конверт с заявкой которого вскрывается;</w:t>
      </w:r>
    </w:p>
    <w:p w:rsidR="009205CE" w:rsidRPr="00A12B5D" w:rsidRDefault="009205CE" w:rsidP="00F44534">
      <w:pPr>
        <w:adjustRightInd w:val="0"/>
        <w:ind w:firstLine="567"/>
        <w:jc w:val="both"/>
        <w:rPr>
          <w:szCs w:val="22"/>
        </w:rPr>
      </w:pPr>
      <w:r w:rsidRPr="00A12B5D">
        <w:rPr>
          <w:szCs w:val="22"/>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w:t>
      </w:r>
      <w:r w:rsidR="0048150E">
        <w:rPr>
          <w:szCs w:val="22"/>
        </w:rPr>
        <w:t>числа критериев, указанных в абзацах 1, 3 - 6 подпункта</w:t>
      </w:r>
      <w:r w:rsidRPr="00A12B5D">
        <w:rPr>
          <w:szCs w:val="22"/>
        </w:rPr>
        <w:t xml:space="preserve"> 2.4.2 настоящего Положения.</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9205CE" w:rsidRPr="00A12B5D" w:rsidRDefault="009205CE" w:rsidP="00F44534">
      <w:pPr>
        <w:adjustRightInd w:val="0"/>
        <w:ind w:firstLine="567"/>
        <w:jc w:val="both"/>
        <w:rPr>
          <w:szCs w:val="22"/>
        </w:rPr>
      </w:pPr>
      <w:r w:rsidRPr="00A12B5D">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A12B5D">
        <w:rPr>
          <w:szCs w:val="22"/>
        </w:rPr>
        <w:t>2.</w:t>
      </w:r>
      <w:r>
        <w:rPr>
          <w:szCs w:val="22"/>
        </w:rPr>
        <w:t>6</w:t>
      </w:r>
      <w:r w:rsidRPr="00A12B5D">
        <w:rPr>
          <w:szCs w:val="22"/>
        </w:rPr>
        <w:t>.6.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9205CE" w:rsidRDefault="009205CE" w:rsidP="00F44534">
      <w:pPr>
        <w:adjustRightInd w:val="0"/>
        <w:ind w:firstLine="567"/>
        <w:jc w:val="both"/>
        <w:rPr>
          <w:szCs w:val="22"/>
        </w:rPr>
      </w:pPr>
      <w:r>
        <w:rPr>
          <w:szCs w:val="22"/>
        </w:rPr>
        <w:t>2.6</w:t>
      </w:r>
      <w:r w:rsidRPr="00A12B5D">
        <w:rPr>
          <w:szCs w:val="22"/>
        </w:rPr>
        <w:t>.7. Конверты с заявками на участие в конкурсе, полученные после окончания срока их приема, вскрываются, но не возвращаются участникам закупки.</w:t>
      </w:r>
    </w:p>
    <w:p w:rsidR="009205CE" w:rsidRPr="00AF67E4" w:rsidRDefault="009205CE" w:rsidP="009205CE">
      <w:pPr>
        <w:pStyle w:val="af8"/>
      </w:pPr>
      <w:r w:rsidRPr="00AF67E4">
        <w:t>2.7. Порядок открытия доступа к заявкам</w:t>
      </w:r>
      <w:r>
        <w:t xml:space="preserve"> </w:t>
      </w:r>
      <w:r>
        <w:br/>
      </w:r>
      <w:r w:rsidRPr="00AF67E4">
        <w:t>на участие в конкурсе в электронной форме</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.1. Открытие доступа к поступившим на конкурс заявкам осуществляется оператором электронной площадки в день и время, указанные в извещении о проведении конкурса.</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 xml:space="preserve">.3. При открытии доступа к заявкам в протокол открытия доступа к заявкам вносятся сведения, указанные в </w:t>
      </w:r>
      <w:hyperlink w:anchor="P339" w:history="1">
        <w:r w:rsidR="0048150E">
          <w:rPr>
            <w:szCs w:val="22"/>
          </w:rPr>
          <w:t>подпункте</w:t>
        </w:r>
        <w:r w:rsidRPr="00AF67E4">
          <w:rPr>
            <w:szCs w:val="22"/>
          </w:rPr>
          <w:t xml:space="preserve"> 1.7.3</w:t>
        </w:r>
      </w:hyperlink>
      <w:r w:rsidRPr="00AF67E4">
        <w:rPr>
          <w:szCs w:val="22"/>
        </w:rPr>
        <w:t xml:space="preserve"> настоящего Положения, а также следующая информация:</w:t>
      </w:r>
    </w:p>
    <w:p w:rsidR="009205CE" w:rsidRPr="00AF67E4" w:rsidRDefault="009205CE" w:rsidP="00F44534">
      <w:pPr>
        <w:adjustRightInd w:val="0"/>
        <w:ind w:firstLine="567"/>
        <w:jc w:val="both"/>
        <w:rPr>
          <w:szCs w:val="22"/>
        </w:rPr>
      </w:pPr>
      <w:r w:rsidRPr="00AF67E4">
        <w:rPr>
          <w:szCs w:val="22"/>
        </w:rPr>
        <w:t>1) фамилии, имена, отчества, должности членов комиссии по закупкам;</w:t>
      </w:r>
    </w:p>
    <w:p w:rsidR="009205CE" w:rsidRPr="00AF67E4" w:rsidRDefault="009205CE" w:rsidP="00F44534">
      <w:pPr>
        <w:adjustRightInd w:val="0"/>
        <w:ind w:firstLine="567"/>
        <w:jc w:val="both"/>
        <w:rPr>
          <w:szCs w:val="22"/>
        </w:rPr>
      </w:pPr>
      <w:r w:rsidRPr="00AF67E4">
        <w:rPr>
          <w:szCs w:val="22"/>
        </w:rPr>
        <w:t>2) наименование и номер конкурса (лота);</w:t>
      </w:r>
    </w:p>
    <w:p w:rsidR="009205CE" w:rsidRPr="00AF67E4" w:rsidRDefault="009205CE" w:rsidP="00F44534">
      <w:pPr>
        <w:adjustRightInd w:val="0"/>
        <w:ind w:firstLine="567"/>
        <w:jc w:val="both"/>
        <w:rPr>
          <w:szCs w:val="22"/>
        </w:rPr>
      </w:pPr>
      <w:r w:rsidRPr="00AF67E4">
        <w:rPr>
          <w:szCs w:val="22"/>
        </w:rPr>
        <w:t>3) номер каждой поступившей заявки, присвоенный оператором электронной площадки;</w:t>
      </w:r>
    </w:p>
    <w:p w:rsidR="009205CE" w:rsidRPr="00AF67E4" w:rsidRDefault="009205CE" w:rsidP="00F44534">
      <w:pPr>
        <w:adjustRightInd w:val="0"/>
        <w:ind w:firstLine="567"/>
        <w:jc w:val="both"/>
        <w:rPr>
          <w:szCs w:val="22"/>
        </w:rPr>
      </w:pPr>
      <w:r w:rsidRPr="00AF67E4">
        <w:rPr>
          <w:szCs w:val="22"/>
        </w:rPr>
        <w:t>4) почтовый адрес, контактный телефон каждого участника закупки;</w:t>
      </w:r>
    </w:p>
    <w:p w:rsidR="009205CE" w:rsidRPr="00AF67E4" w:rsidRDefault="009205CE" w:rsidP="00F44534">
      <w:pPr>
        <w:adjustRightInd w:val="0"/>
        <w:ind w:firstLine="567"/>
        <w:jc w:val="both"/>
        <w:rPr>
          <w:szCs w:val="22"/>
        </w:rPr>
      </w:pPr>
      <w:r w:rsidRPr="00AF67E4">
        <w:rPr>
          <w:szCs w:val="22"/>
        </w:rPr>
        <w:t>5) наличие в заявке предусмотренных настоящим Положением и конкурсной документацией сведений и документов, необходимых для допуска к участию;</w:t>
      </w:r>
    </w:p>
    <w:p w:rsidR="009205CE" w:rsidRPr="00AF67E4" w:rsidRDefault="009205CE" w:rsidP="00F44534">
      <w:pPr>
        <w:adjustRightInd w:val="0"/>
        <w:ind w:firstLine="567"/>
        <w:jc w:val="both"/>
        <w:rPr>
          <w:szCs w:val="22"/>
        </w:rPr>
      </w:pPr>
      <w:r w:rsidRPr="00AF67E4">
        <w:rPr>
          <w:szCs w:val="22"/>
        </w:rPr>
        <w:t xml:space="preserve">6)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w:t>
      </w:r>
      <w:r w:rsidRPr="00AF67E4">
        <w:rPr>
          <w:szCs w:val="22"/>
        </w:rPr>
        <w:lastRenderedPageBreak/>
        <w:t xml:space="preserve">в документации критериям оценки и сопоставления заявок из числа критериев, указанных в </w:t>
      </w:r>
      <w:hyperlink w:anchor="P569" w:history="1">
        <w:r w:rsidR="0048150E">
          <w:rPr>
            <w:szCs w:val="22"/>
          </w:rPr>
          <w:t>абзаце</w:t>
        </w:r>
        <w:r w:rsidRPr="00AF67E4">
          <w:rPr>
            <w:szCs w:val="22"/>
          </w:rPr>
          <w:t xml:space="preserve"> 1</w:t>
        </w:r>
      </w:hyperlink>
      <w:r w:rsidRPr="00AF67E4">
        <w:rPr>
          <w:szCs w:val="22"/>
        </w:rPr>
        <w:t xml:space="preserve">, </w:t>
      </w:r>
      <w:hyperlink w:anchor="P571" w:history="1">
        <w:r w:rsidRPr="00AF67E4">
          <w:rPr>
            <w:szCs w:val="22"/>
          </w:rPr>
          <w:t>3</w:t>
        </w:r>
      </w:hyperlink>
      <w:r w:rsidRPr="00AF67E4">
        <w:rPr>
          <w:szCs w:val="22"/>
        </w:rPr>
        <w:t xml:space="preserve"> - </w:t>
      </w:r>
      <w:hyperlink w:anchor="P574" w:history="1">
        <w:r w:rsidR="0048150E">
          <w:rPr>
            <w:szCs w:val="22"/>
          </w:rPr>
          <w:t>6 подпункта</w:t>
        </w:r>
        <w:r w:rsidRPr="00AF67E4">
          <w:rPr>
            <w:szCs w:val="22"/>
          </w:rPr>
          <w:t xml:space="preserve"> 2.4.2</w:t>
        </w:r>
      </w:hyperlink>
      <w:r w:rsidRPr="00AF67E4">
        <w:rPr>
          <w:szCs w:val="22"/>
        </w:rPr>
        <w:t xml:space="preserve"> настоящего Положения.</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открытия доступа к заявкам.</w:t>
      </w:r>
    </w:p>
    <w:p w:rsidR="009205CE" w:rsidRPr="00AF67E4" w:rsidRDefault="009205CE" w:rsidP="00F44534">
      <w:pPr>
        <w:adjustRightInd w:val="0"/>
        <w:ind w:firstLine="567"/>
        <w:jc w:val="both"/>
        <w:rPr>
          <w:szCs w:val="22"/>
        </w:rPr>
      </w:pPr>
      <w:r w:rsidRPr="00AF67E4">
        <w:rPr>
          <w:szCs w:val="22"/>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9205CE" w:rsidRPr="00AF67E4" w:rsidRDefault="009205CE" w:rsidP="00F44534">
      <w:pPr>
        <w:adjustRightInd w:val="0"/>
        <w:ind w:firstLine="567"/>
        <w:jc w:val="both"/>
        <w:rPr>
          <w:szCs w:val="22"/>
        </w:rPr>
      </w:pPr>
      <w:r w:rsidRPr="00AF67E4">
        <w:rPr>
          <w:szCs w:val="22"/>
        </w:rPr>
        <w:t>2.</w:t>
      </w:r>
      <w:r>
        <w:rPr>
          <w:szCs w:val="22"/>
        </w:rPr>
        <w:t>7</w:t>
      </w:r>
      <w:r w:rsidRPr="00AF67E4">
        <w:rPr>
          <w:szCs w:val="22"/>
        </w:rPr>
        <w:t>.5. Протокол открытия доступа к поданным заявкам на участие в конкурсе подписывается присутствующими членами комиссии по закупкам непосредственно после открытия доступа. Указанный протокол размещается в ЕИС и на электронной площадке не позднее чем через три дня со дня подписания.</w:t>
      </w:r>
    </w:p>
    <w:p w:rsidR="009205CE" w:rsidRPr="00F06806" w:rsidRDefault="009205CE" w:rsidP="009205CE">
      <w:pPr>
        <w:pStyle w:val="af8"/>
      </w:pPr>
      <w:bookmarkStart w:id="53" w:name="Par657"/>
      <w:bookmarkEnd w:id="53"/>
      <w:r w:rsidRPr="00F06806">
        <w:t>2.</w:t>
      </w:r>
      <w:r>
        <w:t>8</w:t>
      </w:r>
      <w:r w:rsidRPr="00F06806">
        <w:t>. Порядок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.2. Комиссия по закупкам рассматривает заявки участников в месте и в день, указанные в документации.</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w:t>
      </w:r>
      <w:r w:rsidR="0048150E">
        <w:rPr>
          <w:szCs w:val="22"/>
        </w:rPr>
        <w:t xml:space="preserve"> установленных подпунктом</w:t>
      </w:r>
      <w:r w:rsidRPr="00A12B5D">
        <w:rPr>
          <w:szCs w:val="22"/>
        </w:rPr>
        <w:t xml:space="preserve"> 1.10.1 настоящего Положения.</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.5. </w:t>
      </w:r>
      <w:r w:rsidRPr="00ED2ABF">
        <w:t>Результаты рассмотрения заявок на участие в конкурсе оформляются закупочной комиссией в форме протокола рассмотрения заявок на участие в конкурсе, содержащ</w:t>
      </w:r>
      <w:r w:rsidR="0048150E">
        <w:t>его сведения, предусмотренные подпунктом</w:t>
      </w:r>
      <w:r w:rsidRPr="00ED2ABF">
        <w:t xml:space="preserve"> 2.</w:t>
      </w:r>
      <w:r>
        <w:t>8</w:t>
      </w:r>
      <w:r w:rsidRPr="00ED2ABF">
        <w:t>.6 настоящего Положения. Протокол подписывается всеми присутствующими на заседании членами конкурсной комиссии не позднее даты окончания срока рассмотрения заявок на участие в таком конкурсе.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.6. Протокол должен со</w:t>
      </w:r>
      <w:r w:rsidR="0048150E">
        <w:rPr>
          <w:szCs w:val="22"/>
        </w:rPr>
        <w:t>держать сведения,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и номер конкурса (лота);</w:t>
      </w:r>
    </w:p>
    <w:p w:rsidR="009205CE" w:rsidRPr="00A12B5D" w:rsidRDefault="009205CE" w:rsidP="00F44534">
      <w:pPr>
        <w:adjustRightInd w:val="0"/>
        <w:ind w:firstLine="567"/>
        <w:jc w:val="both"/>
        <w:rPr>
          <w:szCs w:val="22"/>
        </w:rPr>
      </w:pPr>
      <w:r w:rsidRPr="00A12B5D">
        <w:rPr>
          <w:szCs w:val="22"/>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9205CE" w:rsidRPr="00A12B5D" w:rsidRDefault="009205CE" w:rsidP="00F44534">
      <w:pPr>
        <w:adjustRightInd w:val="0"/>
        <w:ind w:firstLine="567"/>
        <w:jc w:val="both"/>
        <w:rPr>
          <w:szCs w:val="22"/>
        </w:rPr>
      </w:pPr>
      <w:r w:rsidRPr="00A12B5D">
        <w:rPr>
          <w:szCs w:val="22"/>
        </w:rPr>
        <w:t>2.</w:t>
      </w:r>
      <w:r>
        <w:rPr>
          <w:szCs w:val="22"/>
        </w:rPr>
        <w:t>8</w:t>
      </w:r>
      <w:r w:rsidRPr="00A12B5D">
        <w:rPr>
          <w:szCs w:val="22"/>
        </w:rPr>
        <w:t>.7.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Default="009205CE" w:rsidP="00F44534">
      <w:pPr>
        <w:adjustRightInd w:val="0"/>
        <w:ind w:firstLine="567"/>
        <w:jc w:val="both"/>
        <w:rPr>
          <w:szCs w:val="22"/>
        </w:rPr>
      </w:pPr>
      <w:r w:rsidRPr="00A12B5D">
        <w:rPr>
          <w:szCs w:val="22"/>
        </w:rPr>
        <w:t>2.</w:t>
      </w:r>
      <w:r>
        <w:rPr>
          <w:szCs w:val="22"/>
        </w:rPr>
        <w:t>8</w:t>
      </w:r>
      <w:r w:rsidRPr="00A12B5D">
        <w:rPr>
          <w:szCs w:val="22"/>
        </w:rPr>
        <w:t>.8. Протокол рассмотрения заявок на участие в конкурсе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ED2ABF">
        <w:t>Протокол рассмотрения заявок на участие в конкурсе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lastRenderedPageBreak/>
        <w:t>2.</w:t>
      </w:r>
      <w:r>
        <w:rPr>
          <w:szCs w:val="22"/>
        </w:rPr>
        <w:t>8</w:t>
      </w:r>
      <w:r w:rsidRPr="00A12B5D">
        <w:rPr>
          <w:szCs w:val="22"/>
        </w:rPr>
        <w:t>.9.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9205CE" w:rsidRPr="00F06806" w:rsidRDefault="009205CE" w:rsidP="009205CE">
      <w:pPr>
        <w:pStyle w:val="af8"/>
      </w:pPr>
      <w:bookmarkStart w:id="54" w:name="Par675"/>
      <w:bookmarkEnd w:id="54"/>
      <w:r w:rsidRPr="00F06806">
        <w:t>2.</w:t>
      </w:r>
      <w:r>
        <w:t>9</w:t>
      </w:r>
      <w:r w:rsidRPr="00F06806">
        <w:t>. Порядок проведения переторжки</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9205CE" w:rsidRPr="00A12B5D" w:rsidRDefault="009205CE" w:rsidP="00F44534">
      <w:pPr>
        <w:adjustRightInd w:val="0"/>
        <w:ind w:firstLine="567"/>
        <w:jc w:val="both"/>
        <w:rPr>
          <w:szCs w:val="22"/>
        </w:rPr>
      </w:pPr>
      <w:r w:rsidRPr="00A12B5D">
        <w:rPr>
          <w:szCs w:val="22"/>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 xml:space="preserve">.4.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w:t>
      </w:r>
      <w:r>
        <w:rPr>
          <w:szCs w:val="22"/>
        </w:rPr>
        <w:t xml:space="preserve">и на электронной площадке (для конкурса в электронной форме) </w:t>
      </w:r>
      <w:r w:rsidRPr="00A12B5D">
        <w:rPr>
          <w:szCs w:val="22"/>
        </w:rPr>
        <w:t>не позднее одного рабочего дня, следующего за днем подписания.</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.5. В протоколе перет</w:t>
      </w:r>
      <w:r w:rsidR="0048150E">
        <w:rPr>
          <w:szCs w:val="22"/>
        </w:rPr>
        <w:t>оржки указываются сведения из подпункта</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сведения о месте, дате, времени проведения переторжки;</w:t>
      </w:r>
    </w:p>
    <w:p w:rsidR="009205CE" w:rsidRPr="00A12B5D" w:rsidRDefault="009205CE" w:rsidP="00F44534">
      <w:pPr>
        <w:adjustRightInd w:val="0"/>
        <w:ind w:firstLine="567"/>
        <w:jc w:val="both"/>
        <w:rPr>
          <w:szCs w:val="22"/>
        </w:rPr>
      </w:pPr>
      <w:r w:rsidRPr="00A12B5D">
        <w:rPr>
          <w:szCs w:val="22"/>
        </w:rPr>
        <w:t>2)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3) наименование и предмет конкурса (лота);</w:t>
      </w:r>
    </w:p>
    <w:p w:rsidR="009205CE" w:rsidRPr="00A12B5D" w:rsidRDefault="009205CE" w:rsidP="00F44534">
      <w:pPr>
        <w:adjustRightInd w:val="0"/>
        <w:ind w:firstLine="567"/>
        <w:jc w:val="both"/>
        <w:rPr>
          <w:szCs w:val="22"/>
        </w:rPr>
      </w:pPr>
      <w:r w:rsidRPr="00A12B5D">
        <w:rPr>
          <w:szCs w:val="22"/>
        </w:rPr>
        <w:t>4) наименование, ИНН/КПП/ОГРН юридического лица, фамилия, имя, отчество физического лица (ИНН/ОГРНИП при наличии), номер заявки, присвоенный секретарем комиссии по закупкам при получении заявки;</w:t>
      </w:r>
    </w:p>
    <w:p w:rsidR="009205CE" w:rsidRPr="00A12B5D" w:rsidRDefault="009205CE" w:rsidP="00F44534">
      <w:pPr>
        <w:adjustRightInd w:val="0"/>
        <w:ind w:firstLine="567"/>
        <w:jc w:val="both"/>
        <w:rPr>
          <w:szCs w:val="22"/>
        </w:rPr>
      </w:pPr>
      <w:r w:rsidRPr="00A12B5D">
        <w:rPr>
          <w:szCs w:val="22"/>
        </w:rPr>
        <w:t>5) изменения, которые внесены в ранее представленные сведения и документы, соответствующие критериям оценки заявок на участие в конкурсе.</w:t>
      </w:r>
    </w:p>
    <w:p w:rsidR="009205CE" w:rsidRPr="00A12B5D" w:rsidRDefault="009205CE" w:rsidP="00F44534">
      <w:pPr>
        <w:adjustRightInd w:val="0"/>
        <w:ind w:firstLine="567"/>
        <w:jc w:val="both"/>
        <w:rPr>
          <w:szCs w:val="22"/>
        </w:rPr>
      </w:pPr>
      <w:r w:rsidRPr="00A12B5D">
        <w:rPr>
          <w:szCs w:val="22"/>
        </w:rPr>
        <w:t>2.</w:t>
      </w:r>
      <w:r>
        <w:rPr>
          <w:szCs w:val="22"/>
        </w:rPr>
        <w:t>9</w:t>
      </w:r>
      <w:r w:rsidRPr="00A12B5D">
        <w:rPr>
          <w:szCs w:val="22"/>
        </w:rPr>
        <w:t>.6.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9205CE" w:rsidRPr="00F06806" w:rsidRDefault="009205CE" w:rsidP="009205CE">
      <w:pPr>
        <w:pStyle w:val="af8"/>
      </w:pPr>
      <w:bookmarkStart w:id="55" w:name="Par690"/>
      <w:bookmarkEnd w:id="55"/>
      <w:r w:rsidRPr="00F06806">
        <w:t>2.</w:t>
      </w:r>
      <w:r>
        <w:t>10</w:t>
      </w:r>
      <w:r w:rsidRPr="00F06806">
        <w:t>. Оценка и сопоставление заявок на участие в конкурсе</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.2. Оценка и сопоставление заявок проводятся в месте, в день и время, определенные в конкурсной документации.</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w:t>
      </w:r>
      <w:r w:rsidR="00322533">
        <w:rPr>
          <w:szCs w:val="22"/>
        </w:rPr>
        <w:t>ючаются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lastRenderedPageBreak/>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конкурса (лота);</w:t>
      </w:r>
    </w:p>
    <w:p w:rsidR="009205CE" w:rsidRPr="00A12B5D" w:rsidRDefault="009205CE" w:rsidP="00F44534">
      <w:pPr>
        <w:adjustRightInd w:val="0"/>
        <w:ind w:firstLine="567"/>
        <w:jc w:val="both"/>
        <w:rPr>
          <w:szCs w:val="22"/>
        </w:rPr>
      </w:pPr>
      <w:r w:rsidRPr="00A12B5D">
        <w:rPr>
          <w:szCs w:val="22"/>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 xml:space="preserve">.5. Протокол оценки и сопоставления заявок оформляет секретарь </w:t>
      </w:r>
      <w:r>
        <w:rPr>
          <w:szCs w:val="22"/>
        </w:rPr>
        <w:t>закупочной комиссии</w:t>
      </w:r>
      <w:r w:rsidRPr="00A12B5D">
        <w:rPr>
          <w:szCs w:val="22"/>
        </w:rPr>
        <w:t xml:space="preserve"> и подписывают все присутствующие члены </w:t>
      </w:r>
      <w:r>
        <w:rPr>
          <w:szCs w:val="22"/>
        </w:rPr>
        <w:t xml:space="preserve">закупочной </w:t>
      </w:r>
      <w:r w:rsidRPr="00A12B5D">
        <w:rPr>
          <w:szCs w:val="22"/>
        </w:rPr>
        <w:t>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w:t>
      </w:r>
      <w:r>
        <w:rPr>
          <w:szCs w:val="22"/>
        </w:rPr>
        <w:t xml:space="preserve"> и на электронной площадке (для конкурса в электронной форме)</w:t>
      </w:r>
      <w:r w:rsidRPr="00A12B5D">
        <w:rPr>
          <w:szCs w:val="22"/>
        </w:rPr>
        <w:t xml:space="preserve"> не позднее чем через три дня со дня подписания.</w:t>
      </w:r>
    </w:p>
    <w:p w:rsidR="009205CE" w:rsidRPr="00A12B5D" w:rsidRDefault="009205CE" w:rsidP="00F44534">
      <w:pPr>
        <w:adjustRightInd w:val="0"/>
        <w:ind w:firstLine="567"/>
        <w:jc w:val="both"/>
        <w:rPr>
          <w:szCs w:val="22"/>
        </w:rPr>
      </w:pPr>
      <w:r w:rsidRPr="00A12B5D">
        <w:rPr>
          <w:szCs w:val="22"/>
        </w:rPr>
        <w:t>2.</w:t>
      </w:r>
      <w:r>
        <w:rPr>
          <w:szCs w:val="22"/>
        </w:rPr>
        <w:t>10</w:t>
      </w:r>
      <w:r w:rsidRPr="00A12B5D">
        <w:rPr>
          <w:szCs w:val="22"/>
        </w:rPr>
        <w:t>.6.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9205CE" w:rsidRDefault="009205CE" w:rsidP="00F44534">
      <w:pPr>
        <w:adjustRightInd w:val="0"/>
        <w:ind w:firstLine="567"/>
        <w:jc w:val="both"/>
        <w:rPr>
          <w:szCs w:val="22"/>
        </w:rPr>
      </w:pPr>
      <w:r w:rsidRPr="00A12B5D">
        <w:rPr>
          <w:szCs w:val="22"/>
        </w:rPr>
        <w:t>2.</w:t>
      </w:r>
      <w:r>
        <w:rPr>
          <w:szCs w:val="22"/>
        </w:rPr>
        <w:t>10</w:t>
      </w:r>
      <w:r w:rsidRPr="00A12B5D">
        <w:rPr>
          <w:szCs w:val="22"/>
        </w:rPr>
        <w:t xml:space="preserve">.7. Если Заказчик при проведении конкурса установил приоритет в соответствии с </w:t>
      </w:r>
      <w:r>
        <w:t xml:space="preserve">разделом 11 </w:t>
      </w:r>
      <w:r w:rsidRPr="00A12B5D">
        <w:rPr>
          <w:szCs w:val="22"/>
        </w:rPr>
        <w:t>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sidR="006E22F9">
        <w:rPr>
          <w:szCs w:val="22"/>
        </w:rPr>
        <w:t xml:space="preserve"> процентов</w:t>
      </w:r>
      <w:r w:rsidRPr="00A12B5D">
        <w:rPr>
          <w:szCs w:val="22"/>
        </w:rPr>
        <w:t>. Договор в таком случае заключается по цене, предложенной участником в заявке.</w:t>
      </w:r>
    </w:p>
    <w:p w:rsidR="009205CE" w:rsidRPr="00A12B5D" w:rsidRDefault="009205CE" w:rsidP="00F44534">
      <w:pPr>
        <w:adjustRightInd w:val="0"/>
        <w:ind w:firstLine="567"/>
        <w:jc w:val="both"/>
        <w:rPr>
          <w:szCs w:val="22"/>
        </w:rPr>
      </w:pPr>
      <w:r>
        <w:rPr>
          <w:szCs w:val="22"/>
        </w:rPr>
        <w:t>2.10.8</w:t>
      </w:r>
      <w:r w:rsidRPr="00A12B5D">
        <w:rPr>
          <w:szCs w:val="22"/>
        </w:rPr>
        <w:t xml:space="preserve">. По результатам </w:t>
      </w:r>
      <w:r>
        <w:rPr>
          <w:szCs w:val="22"/>
        </w:rPr>
        <w:t>конкурса</w:t>
      </w:r>
      <w:r w:rsidRPr="00A12B5D">
        <w:rPr>
          <w:szCs w:val="22"/>
        </w:rPr>
        <w:t xml:space="preserve"> Заказчик заключает договор с победителем в порядке</w:t>
      </w:r>
      <w:r w:rsidR="00322533">
        <w:rPr>
          <w:szCs w:val="22"/>
        </w:rPr>
        <w:t>, установленном в пункте</w:t>
      </w:r>
      <w:r w:rsidRPr="00A12B5D">
        <w:rPr>
          <w:szCs w:val="22"/>
        </w:rPr>
        <w:t xml:space="preserve"> 1.1</w:t>
      </w:r>
      <w:r>
        <w:rPr>
          <w:szCs w:val="22"/>
        </w:rPr>
        <w:t>4</w:t>
      </w:r>
      <w:r w:rsidRPr="00A12B5D">
        <w:rPr>
          <w:szCs w:val="22"/>
        </w:rPr>
        <w:t xml:space="preserve"> настоящего Положения.</w:t>
      </w:r>
    </w:p>
    <w:p w:rsidR="009205CE" w:rsidRDefault="009205CE" w:rsidP="009205CE">
      <w:pPr>
        <w:adjustRightInd w:val="0"/>
        <w:spacing w:line="276" w:lineRule="auto"/>
        <w:ind w:firstLine="567"/>
        <w:jc w:val="both"/>
        <w:rPr>
          <w:szCs w:val="22"/>
        </w:rPr>
      </w:pPr>
    </w:p>
    <w:p w:rsidR="009205CE" w:rsidRDefault="009205CE" w:rsidP="009205CE">
      <w:pPr>
        <w:adjustRightInd w:val="0"/>
        <w:spacing w:line="276" w:lineRule="auto"/>
        <w:ind w:firstLine="567"/>
        <w:jc w:val="both"/>
        <w:rPr>
          <w:szCs w:val="22"/>
        </w:rPr>
      </w:pPr>
    </w:p>
    <w:p w:rsidR="009205CE" w:rsidRPr="00A12B5D" w:rsidRDefault="009205CE" w:rsidP="009205CE">
      <w:pPr>
        <w:adjustRightInd w:val="0"/>
        <w:spacing w:line="276" w:lineRule="auto"/>
        <w:ind w:firstLine="567"/>
        <w:jc w:val="both"/>
        <w:rPr>
          <w:szCs w:val="22"/>
        </w:rPr>
      </w:pPr>
    </w:p>
    <w:p w:rsidR="009205CE" w:rsidRDefault="009205CE" w:rsidP="009205CE">
      <w:pPr>
        <w:rPr>
          <w:b/>
          <w:sz w:val="26"/>
          <w:szCs w:val="26"/>
        </w:rPr>
      </w:pPr>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r w:rsidRPr="00A12B5D">
        <w:rPr>
          <w:b/>
          <w:sz w:val="28"/>
          <w:szCs w:val="26"/>
        </w:rPr>
        <w:lastRenderedPageBreak/>
        <w:t>3. Закупка путем проведения открытого аукциона</w:t>
      </w:r>
    </w:p>
    <w:p w:rsidR="009205CE" w:rsidRPr="00F06806" w:rsidRDefault="009205CE" w:rsidP="009205CE">
      <w:pPr>
        <w:pStyle w:val="af8"/>
      </w:pPr>
      <w:bookmarkStart w:id="56" w:name="Par709"/>
      <w:bookmarkEnd w:id="56"/>
      <w:r w:rsidRPr="00F06806">
        <w:t xml:space="preserve">3.1. </w:t>
      </w:r>
      <w:r>
        <w:t>Общие положения</w:t>
      </w:r>
    </w:p>
    <w:p w:rsidR="009205CE" w:rsidRPr="00A12B5D" w:rsidRDefault="009205CE" w:rsidP="00F44534">
      <w:pPr>
        <w:adjustRightInd w:val="0"/>
        <w:ind w:firstLine="567"/>
        <w:jc w:val="both"/>
        <w:rPr>
          <w:szCs w:val="22"/>
        </w:rPr>
      </w:pPr>
      <w:r w:rsidRPr="00A12B5D">
        <w:rPr>
          <w:szCs w:val="22"/>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9205CE" w:rsidRPr="00A12B5D" w:rsidRDefault="009205CE" w:rsidP="00F44534">
      <w:pPr>
        <w:adjustRightInd w:val="0"/>
        <w:ind w:firstLine="567"/>
        <w:jc w:val="both"/>
        <w:rPr>
          <w:szCs w:val="22"/>
        </w:rPr>
      </w:pPr>
      <w:r w:rsidRPr="00A12B5D">
        <w:rPr>
          <w:szCs w:val="22"/>
        </w:rPr>
        <w:t>3.1.2. Не допускается взимать с участников плату за участие в аукционе.</w:t>
      </w:r>
    </w:p>
    <w:p w:rsidR="009205CE" w:rsidRPr="00A12B5D" w:rsidRDefault="009205CE" w:rsidP="00F44534">
      <w:pPr>
        <w:adjustRightInd w:val="0"/>
        <w:ind w:firstLine="567"/>
        <w:jc w:val="both"/>
        <w:rPr>
          <w:szCs w:val="22"/>
        </w:rPr>
      </w:pPr>
      <w:r w:rsidRPr="00A12B5D">
        <w:rPr>
          <w:szCs w:val="22"/>
        </w:rPr>
        <w:t>3.1.3. Заказчик размещает в ЕИС</w:t>
      </w:r>
      <w:r>
        <w:rPr>
          <w:szCs w:val="22"/>
        </w:rPr>
        <w:t xml:space="preserve"> и на электронной площадке (в случае проведения аукциона в электронной форме)</w:t>
      </w:r>
      <w:r w:rsidRPr="00A12B5D">
        <w:rPr>
          <w:szCs w:val="22"/>
        </w:rPr>
        <w:t xml:space="preserve"> извещение о проведении аукциона и аукционную</w:t>
      </w:r>
      <w:r w:rsidR="00322533">
        <w:rPr>
          <w:szCs w:val="22"/>
        </w:rPr>
        <w:t xml:space="preserve"> документацию не менее чем за пятнадцать</w:t>
      </w:r>
      <w:r w:rsidRPr="00A12B5D">
        <w:rPr>
          <w:szCs w:val="22"/>
        </w:rPr>
        <w:t xml:space="preserve"> дней до даты окончания срока подачи заявок на участие в аукционе, за исключением случаев, когда сведения о закупке не подлежат разм</w:t>
      </w:r>
      <w:r w:rsidR="00322533">
        <w:rPr>
          <w:szCs w:val="22"/>
        </w:rPr>
        <w:t>ещению в ЕИС в соответствии с подпунктом</w:t>
      </w:r>
      <w:r w:rsidRPr="00A12B5D">
        <w:rPr>
          <w:szCs w:val="22"/>
        </w:rPr>
        <w:t xml:space="preserve"> 1.4.10 настоящего Положения.</w:t>
      </w:r>
    </w:p>
    <w:p w:rsidR="009205CE" w:rsidRPr="00F06806" w:rsidRDefault="009205CE" w:rsidP="009205CE">
      <w:pPr>
        <w:pStyle w:val="af8"/>
      </w:pPr>
      <w:bookmarkStart w:id="57" w:name="Par715"/>
      <w:bookmarkEnd w:id="57"/>
      <w:r w:rsidRPr="00F06806">
        <w:t>3.2. Извещение о проведении аукциона</w:t>
      </w:r>
    </w:p>
    <w:p w:rsidR="009205CE" w:rsidRPr="00A12B5D" w:rsidRDefault="009205CE" w:rsidP="00F44534">
      <w:pPr>
        <w:adjustRightInd w:val="0"/>
        <w:ind w:firstLine="567"/>
        <w:jc w:val="both"/>
        <w:rPr>
          <w:szCs w:val="22"/>
        </w:rPr>
      </w:pPr>
      <w:r w:rsidRPr="00A12B5D">
        <w:rPr>
          <w:szCs w:val="22"/>
        </w:rPr>
        <w:t>3.2.1. В извещении о проведении аукциона должны быть указ</w:t>
      </w:r>
      <w:r w:rsidR="002B653E">
        <w:rPr>
          <w:szCs w:val="22"/>
        </w:rPr>
        <w:t>аны сведения в соответствии с подпунктом</w:t>
      </w:r>
      <w:r w:rsidRPr="00A12B5D">
        <w:rPr>
          <w:szCs w:val="22"/>
        </w:rPr>
        <w:t xml:space="preserve"> 1.8.2 настоящего Положения.</w:t>
      </w:r>
    </w:p>
    <w:p w:rsidR="009205CE" w:rsidRPr="00A12B5D" w:rsidRDefault="009205CE" w:rsidP="00F44534">
      <w:pPr>
        <w:adjustRightInd w:val="0"/>
        <w:ind w:firstLine="567"/>
        <w:jc w:val="both"/>
        <w:rPr>
          <w:szCs w:val="22"/>
        </w:rPr>
      </w:pPr>
      <w:r w:rsidRPr="00A12B5D">
        <w:rPr>
          <w:szCs w:val="22"/>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9205CE" w:rsidRPr="00A12B5D" w:rsidRDefault="009205CE" w:rsidP="00F44534">
      <w:pPr>
        <w:adjustRightInd w:val="0"/>
        <w:ind w:firstLine="567"/>
        <w:jc w:val="both"/>
        <w:rPr>
          <w:szCs w:val="22"/>
        </w:rPr>
      </w:pPr>
      <w:r w:rsidRPr="00A12B5D">
        <w:rPr>
          <w:szCs w:val="22"/>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Pr>
          <w:szCs w:val="22"/>
        </w:rPr>
        <w:t>ной закупке, установленного в подпункте</w:t>
      </w:r>
      <w:r w:rsidRPr="00A12B5D">
        <w:rPr>
          <w:szCs w:val="22"/>
        </w:rPr>
        <w:t xml:space="preserve"> 3.1.3 настоящего Положения.</w:t>
      </w:r>
    </w:p>
    <w:p w:rsidR="009205CE" w:rsidRPr="00F06806" w:rsidRDefault="009205CE" w:rsidP="009205CE">
      <w:pPr>
        <w:pStyle w:val="af8"/>
      </w:pPr>
      <w:bookmarkStart w:id="58" w:name="Par734"/>
      <w:bookmarkEnd w:id="58"/>
      <w:r w:rsidRPr="00F06806">
        <w:t>3.3. Аукционная документация</w:t>
      </w:r>
    </w:p>
    <w:p w:rsidR="009205CE" w:rsidRPr="00A12B5D" w:rsidRDefault="009205CE" w:rsidP="00F44534">
      <w:pPr>
        <w:adjustRightInd w:val="0"/>
        <w:ind w:firstLine="567"/>
        <w:jc w:val="both"/>
        <w:rPr>
          <w:szCs w:val="22"/>
        </w:rPr>
      </w:pPr>
      <w:r w:rsidRPr="00A12B5D">
        <w:rPr>
          <w:szCs w:val="22"/>
        </w:rPr>
        <w:t>3.3.1. Аукционная документация должна содержать сведения, предусм</w:t>
      </w:r>
      <w:r w:rsidR="00322533">
        <w:rPr>
          <w:szCs w:val="22"/>
        </w:rPr>
        <w:t>отренные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3.3.2. К извещению, аукционной документации должен быть приложен проект договора, являющийся их неотъемлемой частью.</w:t>
      </w:r>
    </w:p>
    <w:p w:rsidR="009205CE" w:rsidRPr="00A12B5D" w:rsidRDefault="009205CE" w:rsidP="00F44534">
      <w:pPr>
        <w:adjustRightInd w:val="0"/>
        <w:ind w:firstLine="567"/>
        <w:jc w:val="both"/>
        <w:rPr>
          <w:szCs w:val="22"/>
        </w:rPr>
      </w:pPr>
      <w:r w:rsidRPr="00A12B5D">
        <w:rPr>
          <w:szCs w:val="22"/>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9205CE" w:rsidRPr="00A12B5D" w:rsidRDefault="009205CE" w:rsidP="00F44534">
      <w:pPr>
        <w:adjustRightInd w:val="0"/>
        <w:ind w:firstLine="567"/>
        <w:jc w:val="both"/>
        <w:rPr>
          <w:szCs w:val="22"/>
        </w:rPr>
      </w:pPr>
      <w:r w:rsidRPr="00A12B5D">
        <w:rPr>
          <w:szCs w:val="22"/>
        </w:rPr>
        <w:t>3.3.4. Изменения, вносимые в аукционную документацию, размещаются Заказчиком в ЕИС</w:t>
      </w:r>
      <w:r>
        <w:rPr>
          <w:szCs w:val="22"/>
        </w:rPr>
        <w:t xml:space="preserve"> и на электронной площадке (в случае проведения аукциона в электронной форме)</w:t>
      </w:r>
      <w:r w:rsidRPr="00A12B5D">
        <w:rPr>
          <w:szCs w:val="22"/>
        </w:rPr>
        <w:t xml:space="preserve"> в порядке и сроки, указанные в</w:t>
      </w:r>
      <w:r w:rsidR="00322533">
        <w:rPr>
          <w:szCs w:val="22"/>
        </w:rPr>
        <w:t xml:space="preserve"> подпункте</w:t>
      </w:r>
      <w:r w:rsidRPr="00A12B5D">
        <w:rPr>
          <w:szCs w:val="22"/>
        </w:rPr>
        <w:t xml:space="preserve"> 3.2.3 настоящего Положения.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w:t>
      </w:r>
      <w:r w:rsidR="00322533">
        <w:rPr>
          <w:szCs w:val="22"/>
        </w:rPr>
        <w:t>ной закупке, установленного в подпункте</w:t>
      </w:r>
      <w:r w:rsidRPr="00A12B5D">
        <w:rPr>
          <w:szCs w:val="22"/>
        </w:rPr>
        <w:t xml:space="preserve"> 3.1.3 настоящего Положения.</w:t>
      </w:r>
    </w:p>
    <w:p w:rsidR="009205CE" w:rsidRPr="00F06806" w:rsidRDefault="009205CE" w:rsidP="009205CE">
      <w:pPr>
        <w:pStyle w:val="af8"/>
      </w:pPr>
      <w:bookmarkStart w:id="59" w:name="Par743"/>
      <w:bookmarkEnd w:id="59"/>
      <w:r w:rsidRPr="00F06806">
        <w:t>3.4. Порядок подачи заявок на участие в аукционе</w:t>
      </w:r>
    </w:p>
    <w:p w:rsidR="009205CE" w:rsidRDefault="009205CE" w:rsidP="00F44534">
      <w:pPr>
        <w:adjustRightInd w:val="0"/>
        <w:ind w:firstLine="567"/>
        <w:jc w:val="both"/>
        <w:rPr>
          <w:szCs w:val="22"/>
        </w:rPr>
      </w:pPr>
      <w:r w:rsidRPr="00A12B5D">
        <w:rPr>
          <w:szCs w:val="22"/>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9205CE" w:rsidRPr="00A12B5D" w:rsidRDefault="009205CE" w:rsidP="00F44534">
      <w:pPr>
        <w:adjustRightInd w:val="0"/>
        <w:ind w:firstLine="567"/>
        <w:jc w:val="both"/>
        <w:rPr>
          <w:szCs w:val="22"/>
        </w:rPr>
      </w:pPr>
      <w:r>
        <w:rPr>
          <w:szCs w:val="22"/>
        </w:rPr>
        <w:lastRenderedPageBreak/>
        <w:t>При проведении аукциона в электронной форме у</w:t>
      </w:r>
      <w:r w:rsidRPr="004D47EB">
        <w:t>частник аукциона направляет оператору электронной площадки заявку на участие в аукционе в форме электронного документа.</w:t>
      </w:r>
    </w:p>
    <w:p w:rsidR="009205CE" w:rsidRDefault="009205CE" w:rsidP="00F44534">
      <w:pPr>
        <w:adjustRightInd w:val="0"/>
        <w:ind w:firstLine="567"/>
        <w:jc w:val="both"/>
        <w:rPr>
          <w:szCs w:val="22"/>
        </w:rPr>
      </w:pPr>
      <w:r w:rsidRPr="00A12B5D">
        <w:rPr>
          <w:szCs w:val="22"/>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9205CE" w:rsidRPr="00A12B5D" w:rsidRDefault="009205CE" w:rsidP="00F44534">
      <w:pPr>
        <w:adjustRightInd w:val="0"/>
        <w:ind w:firstLine="567"/>
        <w:jc w:val="both"/>
        <w:rPr>
          <w:szCs w:val="22"/>
        </w:rPr>
      </w:pPr>
      <w:r w:rsidRPr="004D47EB">
        <w:t xml:space="preserve">Прием заявок на участие в аукционе </w:t>
      </w:r>
      <w:r>
        <w:t xml:space="preserve">в электронной форме </w:t>
      </w:r>
      <w:r w:rsidRPr="004D47EB">
        <w:t>прекращается в день и время, указанные в извещении и документации о проведении аукциона.</w:t>
      </w:r>
    </w:p>
    <w:p w:rsidR="009205CE" w:rsidRPr="00A12B5D" w:rsidRDefault="009205CE" w:rsidP="00F44534">
      <w:pPr>
        <w:adjustRightInd w:val="0"/>
        <w:ind w:firstLine="567"/>
        <w:jc w:val="both"/>
        <w:rPr>
          <w:szCs w:val="22"/>
        </w:rPr>
      </w:pPr>
      <w:r w:rsidRPr="00A12B5D">
        <w:rPr>
          <w:szCs w:val="22"/>
        </w:rPr>
        <w:t>3.4.3. Заявка на участие в аукционе должна включать:</w:t>
      </w:r>
    </w:p>
    <w:p w:rsidR="009205CE" w:rsidRPr="00A12B5D" w:rsidRDefault="009205CE" w:rsidP="00F44534">
      <w:pPr>
        <w:adjustRightInd w:val="0"/>
        <w:ind w:firstLine="567"/>
        <w:jc w:val="both"/>
        <w:rPr>
          <w:szCs w:val="22"/>
        </w:rPr>
      </w:pPr>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BF1FD9">
        <w:rPr>
          <w:rFonts w:ascii="Times New Roman" w:hAnsi="Times New Roman"/>
          <w:sz w:val="24"/>
        </w:rPr>
        <w:t xml:space="preserve">оссийской </w:t>
      </w:r>
      <w:r w:rsidRPr="00A12B5D">
        <w:rPr>
          <w:rFonts w:ascii="Times New Roman" w:hAnsi="Times New Roman"/>
          <w:sz w:val="24"/>
        </w:rPr>
        <w:t>Ф</w:t>
      </w:r>
      <w:r w:rsidR="00BF1FD9">
        <w:rPr>
          <w:rFonts w:ascii="Times New Roman" w:hAnsi="Times New Roman"/>
          <w:sz w:val="24"/>
        </w:rPr>
        <w:t>едерации</w:t>
      </w:r>
      <w:r w:rsidRPr="00A12B5D">
        <w:rPr>
          <w:rFonts w:ascii="Times New Roman" w:hAnsi="Times New Roman"/>
          <w:sz w:val="24"/>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BF1FD9">
        <w:rPr>
          <w:szCs w:val="22"/>
        </w:rPr>
        <w:t xml:space="preserve">оссийской </w:t>
      </w:r>
      <w:r w:rsidRPr="00A12B5D">
        <w:rPr>
          <w:szCs w:val="22"/>
        </w:rPr>
        <w:t>Ф</w:t>
      </w:r>
      <w:r w:rsidR="00BF1FD9">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xml:space="preserve">- на день подачи заявки деятельность участника закупки не приостановлена в порядке, предусмотренном Кодексом </w:t>
      </w:r>
      <w:r w:rsidR="00DC450F">
        <w:rPr>
          <w:szCs w:val="22"/>
        </w:rPr>
        <w:t>Российской Федерации</w:t>
      </w:r>
      <w:r w:rsidR="00DC450F" w:rsidRPr="00A12B5D">
        <w:rPr>
          <w:szCs w:val="22"/>
        </w:rPr>
        <w:t xml:space="preserve"> </w:t>
      </w:r>
      <w:r w:rsidRPr="00A12B5D">
        <w:rPr>
          <w:szCs w:val="22"/>
        </w:rPr>
        <w:t>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DC450F">
        <w:rPr>
          <w:szCs w:val="22"/>
        </w:rPr>
        <w:t xml:space="preserve">оссийской </w:t>
      </w:r>
      <w:r w:rsidRPr="00A12B5D">
        <w:rPr>
          <w:szCs w:val="22"/>
        </w:rPr>
        <w:t>Ф</w:t>
      </w:r>
      <w:r w:rsidR="00DC450F">
        <w:rPr>
          <w:szCs w:val="22"/>
        </w:rPr>
        <w:t>едерации</w:t>
      </w:r>
      <w:r w:rsidRPr="00A12B5D">
        <w:rPr>
          <w:szCs w:val="22"/>
        </w:rPr>
        <w:t xml:space="preserve"> за прошедший календарный год, размер которых превышает 25 </w:t>
      </w:r>
      <w:r w:rsidR="006E22F9">
        <w:rPr>
          <w:szCs w:val="22"/>
        </w:rPr>
        <w:t>процентов</w:t>
      </w:r>
      <w:r w:rsidRPr="00A12B5D">
        <w:rPr>
          <w:szCs w:val="22"/>
        </w:rPr>
        <w:t xml:space="preserve">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adjustRightInd w:val="0"/>
        <w:ind w:firstLine="567"/>
        <w:jc w:val="both"/>
        <w:rPr>
          <w:szCs w:val="22"/>
        </w:rPr>
      </w:pPr>
      <w:r w:rsidRPr="00A12B5D">
        <w:rPr>
          <w:szCs w:val="22"/>
        </w:rPr>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документы (их копии), подтверждающие соответствие участника аукциона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и аукционной документации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9205CE" w:rsidRPr="00A12B5D" w:rsidRDefault="009205CE" w:rsidP="00F44534">
      <w:pPr>
        <w:adjustRightInd w:val="0"/>
        <w:ind w:firstLine="567"/>
        <w:jc w:val="both"/>
        <w:rPr>
          <w:szCs w:val="22"/>
        </w:rPr>
      </w:pPr>
      <w:r w:rsidRPr="00A12B5D">
        <w:rPr>
          <w:szCs w:val="22"/>
        </w:rPr>
        <w:t>12) согласие на поставку товаров, выполнение работ, оказание услуг в соответствии с условиями, установленными аукционной документацией;</w:t>
      </w:r>
    </w:p>
    <w:p w:rsidR="009205CE" w:rsidRPr="00A12B5D" w:rsidRDefault="009205CE" w:rsidP="00F44534">
      <w:pPr>
        <w:adjustRightInd w:val="0"/>
        <w:ind w:firstLine="567"/>
        <w:jc w:val="both"/>
        <w:rPr>
          <w:szCs w:val="22"/>
        </w:rPr>
      </w:pPr>
      <w:r w:rsidRPr="00A12B5D">
        <w:rPr>
          <w:szCs w:val="22"/>
        </w:rPr>
        <w:t>13) другие документы в соответствии с требованиями настоящего Положения и аукционной документации.</w:t>
      </w:r>
    </w:p>
    <w:p w:rsidR="009205CE" w:rsidRPr="00A12B5D" w:rsidRDefault="009205CE" w:rsidP="00F44534">
      <w:pPr>
        <w:adjustRightInd w:val="0"/>
        <w:ind w:firstLine="567"/>
        <w:jc w:val="both"/>
        <w:rPr>
          <w:szCs w:val="22"/>
        </w:rPr>
      </w:pPr>
      <w:r w:rsidRPr="00A12B5D">
        <w:rPr>
          <w:szCs w:val="22"/>
        </w:rPr>
        <w:t>3.4.4. Заявка на участие в аукционе может содержать:</w:t>
      </w:r>
    </w:p>
    <w:p w:rsidR="009205CE" w:rsidRPr="00A12B5D" w:rsidRDefault="009205CE" w:rsidP="00F44534">
      <w:pPr>
        <w:adjustRightInd w:val="0"/>
        <w:ind w:firstLine="567"/>
        <w:jc w:val="both"/>
        <w:rPr>
          <w:szCs w:val="22"/>
        </w:rPr>
      </w:pPr>
      <w:r w:rsidRPr="00A12B5D">
        <w:rPr>
          <w:szCs w:val="22"/>
        </w:rPr>
        <w:t>1) дополнительные документы и сведения по усмотрению участника;</w:t>
      </w:r>
    </w:p>
    <w:p w:rsidR="009205CE" w:rsidRPr="00A12B5D" w:rsidRDefault="009205CE" w:rsidP="00F44534">
      <w:pPr>
        <w:adjustRightInd w:val="0"/>
        <w:ind w:firstLine="567"/>
        <w:jc w:val="both"/>
        <w:rPr>
          <w:szCs w:val="22"/>
        </w:rPr>
      </w:pPr>
      <w:r w:rsidRPr="00A12B5D">
        <w:rPr>
          <w:szCs w:val="22"/>
        </w:rPr>
        <w:t>2) эскиз, рисунок, чертеж, фотографию, иное изображение товара, образец (пробу) товара, на поставку которого осуществляется закупка;</w:t>
      </w:r>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9205CE" w:rsidRPr="00A12B5D" w:rsidRDefault="009205CE" w:rsidP="00F44534">
      <w:pPr>
        <w:adjustRightInd w:val="0"/>
        <w:ind w:firstLine="567"/>
        <w:jc w:val="both"/>
        <w:rPr>
          <w:szCs w:val="22"/>
        </w:rPr>
      </w:pPr>
      <w:r w:rsidRPr="00A12B5D">
        <w:rPr>
          <w:szCs w:val="22"/>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Pr="00A12B5D" w:rsidRDefault="009205CE" w:rsidP="00F44534">
      <w:pPr>
        <w:adjustRightInd w:val="0"/>
        <w:ind w:firstLine="567"/>
        <w:jc w:val="both"/>
        <w:rPr>
          <w:szCs w:val="22"/>
        </w:rPr>
      </w:pPr>
      <w:r w:rsidRPr="00A12B5D">
        <w:rPr>
          <w:szCs w:val="22"/>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9205CE" w:rsidRDefault="009205CE" w:rsidP="00F44534">
      <w:pPr>
        <w:adjustRightInd w:val="0"/>
        <w:ind w:firstLine="567"/>
        <w:jc w:val="both"/>
        <w:rPr>
          <w:szCs w:val="22"/>
        </w:rPr>
      </w:pPr>
      <w:r w:rsidRPr="00A12B5D">
        <w:rPr>
          <w:szCs w:val="22"/>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Default="009205CE" w:rsidP="00F44534">
      <w:pPr>
        <w:adjustRightInd w:val="0"/>
        <w:ind w:firstLine="567"/>
        <w:jc w:val="both"/>
        <w:rPr>
          <w:szCs w:val="22"/>
        </w:rPr>
      </w:pPr>
      <w:r w:rsidRPr="00A12B5D">
        <w:rPr>
          <w:szCs w:val="22"/>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9205CE" w:rsidRPr="00A12B5D" w:rsidRDefault="009205CE" w:rsidP="00F44534">
      <w:pPr>
        <w:adjustRightInd w:val="0"/>
        <w:ind w:firstLine="567"/>
        <w:jc w:val="both"/>
        <w:rPr>
          <w:szCs w:val="22"/>
        </w:rPr>
      </w:pPr>
      <w:r w:rsidRPr="00E55F7C">
        <w:t xml:space="preserve">Участник вправе изменить или отозвать заявку на участие в аукционе </w:t>
      </w:r>
      <w:r>
        <w:t xml:space="preserve">в электронной форме </w:t>
      </w:r>
      <w:r w:rsidRPr="00E55F7C">
        <w:t>в любой момент до окончания срока подачи заявок на участие в аукционе, направив уведомление об этом оператору электронной площадки.</w:t>
      </w:r>
    </w:p>
    <w:p w:rsidR="009205CE" w:rsidRPr="00A12B5D" w:rsidRDefault="009205CE" w:rsidP="00F44534">
      <w:pPr>
        <w:adjustRightInd w:val="0"/>
        <w:ind w:firstLine="567"/>
        <w:jc w:val="both"/>
        <w:rPr>
          <w:szCs w:val="22"/>
        </w:rPr>
      </w:pPr>
      <w:r w:rsidRPr="00A12B5D">
        <w:rPr>
          <w:szCs w:val="22"/>
        </w:rPr>
        <w:lastRenderedPageBreak/>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Default="009205CE" w:rsidP="00F44534">
      <w:pPr>
        <w:adjustRightInd w:val="0"/>
        <w:ind w:firstLine="567"/>
        <w:jc w:val="both"/>
        <w:rPr>
          <w:szCs w:val="22"/>
        </w:rPr>
      </w:pPr>
      <w:r w:rsidRPr="00A12B5D">
        <w:rPr>
          <w:szCs w:val="22"/>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r w:rsidRPr="00E55F7C">
        <w:rPr>
          <w:szCs w:val="22"/>
        </w:rPr>
        <w:t xml:space="preserve"> </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распространяются на заявку на участие в аукционе в электронной форме.</w:t>
      </w:r>
    </w:p>
    <w:p w:rsidR="009205CE" w:rsidRPr="00F06806" w:rsidRDefault="009205CE" w:rsidP="009205CE">
      <w:pPr>
        <w:pStyle w:val="af8"/>
      </w:pPr>
      <w:bookmarkStart w:id="60" w:name="Par785"/>
      <w:bookmarkEnd w:id="60"/>
      <w:r w:rsidRPr="00F06806">
        <w:t>3.5. Порядок рассмотрения заявок на участие в аукционе</w:t>
      </w:r>
    </w:p>
    <w:p w:rsidR="009205CE" w:rsidRPr="00A12B5D" w:rsidRDefault="009205CE" w:rsidP="00F44534">
      <w:pPr>
        <w:adjustRightInd w:val="0"/>
        <w:ind w:firstLine="567"/>
        <w:jc w:val="both"/>
        <w:rPr>
          <w:szCs w:val="22"/>
        </w:rPr>
      </w:pPr>
      <w:r w:rsidRPr="00A12B5D">
        <w:rPr>
          <w:szCs w:val="22"/>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9205CE" w:rsidRPr="00A12B5D" w:rsidRDefault="009205CE" w:rsidP="00F44534">
      <w:pPr>
        <w:adjustRightInd w:val="0"/>
        <w:ind w:firstLine="567"/>
        <w:jc w:val="both"/>
        <w:rPr>
          <w:szCs w:val="22"/>
        </w:rPr>
      </w:pPr>
      <w:r w:rsidRPr="00A12B5D">
        <w:rPr>
          <w:szCs w:val="22"/>
        </w:rPr>
        <w:t>3.5.2. Заявки на участие в аукционе, полученные после истечения срока их приема, не рассматриваются и не возвращаются участникам закупки.</w:t>
      </w:r>
    </w:p>
    <w:p w:rsidR="009205CE" w:rsidRPr="00A12B5D" w:rsidRDefault="009205CE" w:rsidP="00F44534">
      <w:pPr>
        <w:adjustRightInd w:val="0"/>
        <w:ind w:firstLine="567"/>
        <w:jc w:val="both"/>
        <w:rPr>
          <w:szCs w:val="22"/>
        </w:rPr>
      </w:pPr>
      <w:r w:rsidRPr="00A12B5D">
        <w:rPr>
          <w:szCs w:val="22"/>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9205CE" w:rsidRPr="00A12B5D" w:rsidRDefault="009205CE" w:rsidP="00F44534">
      <w:pPr>
        <w:adjustRightInd w:val="0"/>
        <w:ind w:firstLine="567"/>
        <w:jc w:val="both"/>
        <w:rPr>
          <w:szCs w:val="22"/>
        </w:rPr>
      </w:pPr>
      <w:r w:rsidRPr="00A12B5D">
        <w:rPr>
          <w:szCs w:val="22"/>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w:t>
      </w:r>
      <w:r w:rsidR="00322533">
        <w:rPr>
          <w:szCs w:val="22"/>
        </w:rPr>
        <w:t>ановленных в подпункте</w:t>
      </w:r>
      <w:r w:rsidRPr="00A12B5D">
        <w:rPr>
          <w:szCs w:val="22"/>
        </w:rPr>
        <w:t xml:space="preserve"> 1.10.1 настоящего Положения.</w:t>
      </w:r>
    </w:p>
    <w:p w:rsidR="009205CE" w:rsidRPr="00A12B5D" w:rsidRDefault="009205CE" w:rsidP="00F44534">
      <w:pPr>
        <w:adjustRightInd w:val="0"/>
        <w:ind w:firstLine="567"/>
        <w:jc w:val="both"/>
        <w:rPr>
          <w:szCs w:val="22"/>
        </w:rPr>
      </w:pPr>
      <w:r w:rsidRPr="00A12B5D">
        <w:rPr>
          <w:szCs w:val="22"/>
        </w:rPr>
        <w:t>3.5.5. По результатам рассмотрения заявок составляется протокол.</w:t>
      </w:r>
    </w:p>
    <w:p w:rsidR="009205CE" w:rsidRPr="00A12B5D" w:rsidRDefault="009205CE" w:rsidP="00F44534">
      <w:pPr>
        <w:adjustRightInd w:val="0"/>
        <w:ind w:firstLine="567"/>
        <w:jc w:val="both"/>
        <w:rPr>
          <w:szCs w:val="22"/>
        </w:rPr>
      </w:pPr>
      <w:r w:rsidRPr="00A12B5D">
        <w:rPr>
          <w:szCs w:val="22"/>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9205CE" w:rsidRPr="00A12B5D" w:rsidRDefault="009205CE" w:rsidP="00F44534">
      <w:pPr>
        <w:adjustRightInd w:val="0"/>
        <w:ind w:firstLine="567"/>
        <w:jc w:val="both"/>
        <w:rPr>
          <w:szCs w:val="22"/>
        </w:rPr>
      </w:pPr>
      <w:r w:rsidRPr="00A12B5D">
        <w:rPr>
          <w:szCs w:val="22"/>
        </w:rPr>
        <w:t>3.5.7. Протокол должен со</w:t>
      </w:r>
      <w:r w:rsidR="00322533">
        <w:rPr>
          <w:szCs w:val="22"/>
        </w:rPr>
        <w:t>держать сведения,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аукциона (лота);</w:t>
      </w:r>
    </w:p>
    <w:p w:rsidR="009205CE" w:rsidRPr="00A12B5D" w:rsidRDefault="009205CE" w:rsidP="00F44534">
      <w:pPr>
        <w:adjustRightInd w:val="0"/>
        <w:ind w:firstLine="567"/>
        <w:jc w:val="both"/>
        <w:rPr>
          <w:szCs w:val="22"/>
        </w:rPr>
      </w:pPr>
      <w:r w:rsidRPr="00A12B5D">
        <w:rPr>
          <w:szCs w:val="22"/>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r>
        <w:rPr>
          <w:szCs w:val="22"/>
        </w:rPr>
        <w:t xml:space="preserve"> для аукциона в электронной форме указывается </w:t>
      </w:r>
      <w:r w:rsidRPr="00E55F7C">
        <w:t>перечень всех участников аукциона, заявки которых были рассмотрены, с указанием номеров заявок, присвоенных оператором электронной площадки</w:t>
      </w:r>
      <w:r>
        <w:t>;</w:t>
      </w:r>
    </w:p>
    <w:p w:rsidR="009205CE" w:rsidRPr="00A12B5D" w:rsidRDefault="009205CE" w:rsidP="00F44534">
      <w:pPr>
        <w:adjustRightInd w:val="0"/>
        <w:ind w:firstLine="567"/>
        <w:jc w:val="both"/>
        <w:rPr>
          <w:szCs w:val="22"/>
        </w:rPr>
      </w:pPr>
      <w:r w:rsidRPr="00A12B5D">
        <w:rPr>
          <w:szCs w:val="22"/>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5) информацию о наличии описи документов, входящих в состав заявки, о ее соответствии содержащимся в заявке документам</w:t>
      </w:r>
      <w:r>
        <w:rPr>
          <w:szCs w:val="22"/>
        </w:rPr>
        <w:t xml:space="preserve"> (за исключением аукциона в электронной форме)</w:t>
      </w:r>
      <w:r w:rsidRPr="00A12B5D">
        <w:rPr>
          <w:szCs w:val="22"/>
        </w:rPr>
        <w:t>;</w:t>
      </w:r>
    </w:p>
    <w:p w:rsidR="009205CE" w:rsidRPr="00A12B5D" w:rsidRDefault="009205CE" w:rsidP="00F44534">
      <w:pPr>
        <w:adjustRightInd w:val="0"/>
        <w:ind w:firstLine="567"/>
        <w:jc w:val="both"/>
        <w:rPr>
          <w:szCs w:val="22"/>
        </w:rPr>
      </w:pPr>
      <w:r w:rsidRPr="00A12B5D">
        <w:rPr>
          <w:szCs w:val="22"/>
        </w:rPr>
        <w:lastRenderedPageBreak/>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r>
        <w:rPr>
          <w:szCs w:val="22"/>
        </w:rPr>
        <w:t xml:space="preserve"> (за исключением аукциона в электронной форме)</w:t>
      </w:r>
      <w:r w:rsidRPr="00A12B5D">
        <w:rPr>
          <w:szCs w:val="22"/>
        </w:rPr>
        <w:t>;</w:t>
      </w:r>
    </w:p>
    <w:p w:rsidR="009205CE" w:rsidRPr="00A12B5D" w:rsidRDefault="009205CE" w:rsidP="00F44534">
      <w:pPr>
        <w:adjustRightInd w:val="0"/>
        <w:ind w:firstLine="567"/>
        <w:jc w:val="both"/>
        <w:rPr>
          <w:szCs w:val="22"/>
        </w:rPr>
      </w:pPr>
      <w:r w:rsidRPr="00A12B5D">
        <w:rPr>
          <w:szCs w:val="22"/>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9205CE" w:rsidRPr="00A12B5D" w:rsidRDefault="009205CE" w:rsidP="00F44534">
      <w:pPr>
        <w:adjustRightInd w:val="0"/>
        <w:ind w:firstLine="567"/>
        <w:jc w:val="both"/>
        <w:rPr>
          <w:szCs w:val="22"/>
        </w:rPr>
      </w:pPr>
      <w:r w:rsidRPr="00A12B5D">
        <w:rPr>
          <w:szCs w:val="22"/>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9205CE" w:rsidRPr="00A12B5D" w:rsidRDefault="009205CE" w:rsidP="00F44534">
      <w:pPr>
        <w:adjustRightInd w:val="0"/>
        <w:ind w:firstLine="567"/>
        <w:jc w:val="both"/>
        <w:rPr>
          <w:szCs w:val="22"/>
        </w:rPr>
      </w:pPr>
      <w:r w:rsidRPr="00A12B5D">
        <w:rPr>
          <w:szCs w:val="22"/>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9205CE" w:rsidRPr="00A12B5D" w:rsidRDefault="009205CE" w:rsidP="00F44534">
      <w:pPr>
        <w:adjustRightInd w:val="0"/>
        <w:ind w:firstLine="567"/>
        <w:jc w:val="both"/>
        <w:rPr>
          <w:szCs w:val="22"/>
        </w:rPr>
      </w:pPr>
      <w:r w:rsidRPr="00A12B5D">
        <w:rPr>
          <w:szCs w:val="22"/>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9205CE" w:rsidRPr="00A12B5D" w:rsidRDefault="009205CE" w:rsidP="00F44534">
      <w:pPr>
        <w:adjustRightInd w:val="0"/>
        <w:ind w:firstLine="567"/>
        <w:jc w:val="both"/>
        <w:rPr>
          <w:szCs w:val="22"/>
        </w:rPr>
      </w:pPr>
      <w:r w:rsidRPr="00A12B5D">
        <w:rPr>
          <w:szCs w:val="22"/>
        </w:rPr>
        <w:t>3.5.10. Протокол рассмотрения заявок на участие в аукционе размещается в ЕИС</w:t>
      </w:r>
      <w:r>
        <w:rPr>
          <w:szCs w:val="22"/>
        </w:rPr>
        <w:t xml:space="preserve"> и на электронной площадке (в случае проведения аукциона в электронной форме)</w:t>
      </w:r>
      <w:r w:rsidRPr="00A12B5D">
        <w:rPr>
          <w:szCs w:val="22"/>
        </w:rPr>
        <w:t xml:space="preserve"> не позднее</w:t>
      </w:r>
      <w:r>
        <w:rPr>
          <w:szCs w:val="22"/>
        </w:rPr>
        <w:t xml:space="preserve"> рабочего</w:t>
      </w:r>
      <w:r w:rsidRPr="00A12B5D">
        <w:rPr>
          <w:szCs w:val="22"/>
        </w:rPr>
        <w:t xml:space="preserve"> дня, следующего за днем его подписания.</w:t>
      </w:r>
    </w:p>
    <w:p w:rsidR="009205CE" w:rsidRPr="00A12B5D" w:rsidRDefault="009205CE" w:rsidP="00F44534">
      <w:pPr>
        <w:adjustRightInd w:val="0"/>
        <w:ind w:firstLine="567"/>
        <w:jc w:val="both"/>
        <w:rPr>
          <w:szCs w:val="22"/>
        </w:rPr>
      </w:pPr>
      <w:r w:rsidRPr="00A12B5D">
        <w:rPr>
          <w:szCs w:val="22"/>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9205CE" w:rsidRPr="00F06806" w:rsidRDefault="009205CE" w:rsidP="009205CE">
      <w:pPr>
        <w:pStyle w:val="af8"/>
      </w:pPr>
      <w:bookmarkStart w:id="61" w:name="Par807"/>
      <w:bookmarkEnd w:id="61"/>
      <w:r w:rsidRPr="00F06806">
        <w:t>3.6. Порядок проведения аукциона</w:t>
      </w:r>
    </w:p>
    <w:p w:rsidR="009205CE" w:rsidRPr="00A12B5D" w:rsidRDefault="009205CE" w:rsidP="00F44534">
      <w:pPr>
        <w:adjustRightInd w:val="0"/>
        <w:ind w:firstLine="567"/>
        <w:jc w:val="both"/>
        <w:rPr>
          <w:szCs w:val="22"/>
        </w:rPr>
      </w:pPr>
      <w:r w:rsidRPr="00A12B5D">
        <w:rPr>
          <w:szCs w:val="22"/>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Default="009205CE" w:rsidP="00F44534">
      <w:pPr>
        <w:adjustRightInd w:val="0"/>
        <w:ind w:firstLine="567"/>
        <w:jc w:val="both"/>
        <w:rPr>
          <w:szCs w:val="22"/>
        </w:rPr>
      </w:pPr>
      <w:r w:rsidRPr="00A12B5D">
        <w:rPr>
          <w:szCs w:val="22"/>
        </w:rPr>
        <w:t>3.6.2. 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9205CE" w:rsidRPr="00A12B5D" w:rsidRDefault="009205CE" w:rsidP="00F44534">
      <w:pPr>
        <w:adjustRightInd w:val="0"/>
        <w:ind w:firstLine="567"/>
        <w:jc w:val="both"/>
        <w:rPr>
          <w:szCs w:val="22"/>
        </w:rPr>
      </w:pPr>
      <w:r w:rsidRPr="00A12B5D">
        <w:rPr>
          <w:szCs w:val="22"/>
        </w:rPr>
        <w:t>3.6.3. Секретарь комиссии по закупкам ведет протокол проведения аукциона. Кроме того, он может осуществлять аудиозапись аукциона.</w:t>
      </w:r>
    </w:p>
    <w:p w:rsidR="009205CE" w:rsidRPr="00A12B5D" w:rsidRDefault="009205CE" w:rsidP="00F44534">
      <w:pPr>
        <w:adjustRightInd w:val="0"/>
        <w:ind w:firstLine="567"/>
        <w:jc w:val="both"/>
        <w:rPr>
          <w:szCs w:val="22"/>
        </w:rPr>
      </w:pPr>
      <w:r w:rsidRPr="00A12B5D">
        <w:rPr>
          <w:szCs w:val="22"/>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9205CE" w:rsidRPr="00A12B5D" w:rsidRDefault="009205CE" w:rsidP="00F44534">
      <w:pPr>
        <w:adjustRightInd w:val="0"/>
        <w:ind w:firstLine="567"/>
        <w:jc w:val="both"/>
        <w:rPr>
          <w:szCs w:val="22"/>
        </w:rPr>
      </w:pPr>
      <w:r w:rsidRPr="00A12B5D">
        <w:rPr>
          <w:szCs w:val="22"/>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322533" w:rsidRDefault="009205CE" w:rsidP="00F44534">
      <w:pPr>
        <w:adjustRightInd w:val="0"/>
        <w:ind w:firstLine="567"/>
        <w:jc w:val="both"/>
        <w:rPr>
          <w:szCs w:val="22"/>
        </w:rPr>
      </w:pPr>
      <w:r w:rsidRPr="00120FEC">
        <w:rPr>
          <w:szCs w:val="22"/>
        </w:rPr>
        <w:t>3.6.5. «Шаг аукци</w:t>
      </w:r>
      <w:r w:rsidR="00322533" w:rsidRPr="00120FEC">
        <w:rPr>
          <w:szCs w:val="22"/>
        </w:rPr>
        <w:t xml:space="preserve">она» устанавливается в размере от </w:t>
      </w:r>
      <w:r w:rsidR="00322533" w:rsidRPr="00702FAF">
        <w:rPr>
          <w:szCs w:val="22"/>
        </w:rPr>
        <w:t>0,5</w:t>
      </w:r>
      <w:r w:rsidR="00322533" w:rsidRPr="00120FEC">
        <w:rPr>
          <w:szCs w:val="22"/>
        </w:rPr>
        <w:t xml:space="preserve"> до 5</w:t>
      </w:r>
      <w:r w:rsidRPr="00120FEC">
        <w:rPr>
          <w:szCs w:val="22"/>
        </w:rPr>
        <w:t xml:space="preserve"> процентов от начальной (максимальной) цены договора (цены лота), указанной в и</w:t>
      </w:r>
      <w:r w:rsidR="00322533" w:rsidRPr="00120FEC">
        <w:rPr>
          <w:szCs w:val="22"/>
        </w:rPr>
        <w:t>звещении о проведении аукциона.</w:t>
      </w:r>
    </w:p>
    <w:p w:rsidR="009205CE" w:rsidRPr="00A12B5D" w:rsidRDefault="009205CE" w:rsidP="00F44534">
      <w:pPr>
        <w:adjustRightInd w:val="0"/>
        <w:ind w:firstLine="567"/>
        <w:jc w:val="both"/>
        <w:rPr>
          <w:szCs w:val="22"/>
        </w:rPr>
      </w:pPr>
      <w:r w:rsidRPr="00A12B5D">
        <w:rPr>
          <w:szCs w:val="22"/>
        </w:rPr>
        <w:t>3.6.6. Аукцион проводится в следующем порядке:</w:t>
      </w:r>
    </w:p>
    <w:p w:rsidR="009205CE" w:rsidRPr="00A12B5D" w:rsidRDefault="009205CE" w:rsidP="00F44534">
      <w:pPr>
        <w:adjustRightInd w:val="0"/>
        <w:ind w:firstLine="567"/>
        <w:jc w:val="both"/>
        <w:rPr>
          <w:szCs w:val="22"/>
        </w:rPr>
      </w:pPr>
      <w:r w:rsidRPr="00A12B5D">
        <w:rPr>
          <w:szCs w:val="22"/>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9205CE" w:rsidRPr="00A12B5D" w:rsidRDefault="009205CE" w:rsidP="00F44534">
      <w:pPr>
        <w:adjustRightInd w:val="0"/>
        <w:ind w:firstLine="567"/>
        <w:jc w:val="both"/>
        <w:rPr>
          <w:szCs w:val="22"/>
        </w:rPr>
      </w:pPr>
      <w:r w:rsidRPr="00A12B5D">
        <w:rPr>
          <w:szCs w:val="22"/>
        </w:rPr>
        <w:lastRenderedPageBreak/>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9205CE" w:rsidRPr="00A12B5D" w:rsidRDefault="009205CE" w:rsidP="00F44534">
      <w:pPr>
        <w:adjustRightInd w:val="0"/>
        <w:ind w:firstLine="567"/>
        <w:jc w:val="both"/>
        <w:rPr>
          <w:szCs w:val="22"/>
        </w:rPr>
      </w:pPr>
      <w:r w:rsidRPr="00A12B5D">
        <w:rPr>
          <w:szCs w:val="22"/>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9205CE" w:rsidRPr="00A12B5D" w:rsidRDefault="009205CE" w:rsidP="00F44534">
      <w:pPr>
        <w:adjustRightInd w:val="0"/>
        <w:ind w:firstLine="567"/>
        <w:jc w:val="both"/>
        <w:rPr>
          <w:szCs w:val="22"/>
        </w:rPr>
      </w:pPr>
      <w:r w:rsidRPr="00A12B5D">
        <w:rPr>
          <w:szCs w:val="22"/>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9205CE" w:rsidRPr="00A12B5D" w:rsidRDefault="009205CE" w:rsidP="00F44534">
      <w:pPr>
        <w:adjustRightInd w:val="0"/>
        <w:ind w:firstLine="567"/>
        <w:jc w:val="both"/>
        <w:rPr>
          <w:szCs w:val="22"/>
        </w:rPr>
      </w:pPr>
      <w:r w:rsidRPr="00A12B5D">
        <w:rPr>
          <w:szCs w:val="22"/>
        </w:rPr>
        <w:t>5) аукцион считается оконченным, если после троекратного объявления аукционистом цены договора, сниженной на минимально возможный в соответствии с</w:t>
      </w:r>
      <w:r w:rsidR="006E22F9">
        <w:rPr>
          <w:szCs w:val="22"/>
        </w:rPr>
        <w:t xml:space="preserve"> подпунктом</w:t>
      </w:r>
      <w:r w:rsidRPr="00A12B5D">
        <w:rPr>
          <w:szCs w:val="22"/>
        </w:rPr>
        <w:t xml:space="preserve">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9205CE" w:rsidRPr="00A12B5D" w:rsidRDefault="009205CE" w:rsidP="00F44534">
      <w:pPr>
        <w:adjustRightInd w:val="0"/>
        <w:ind w:firstLine="567"/>
        <w:jc w:val="both"/>
        <w:rPr>
          <w:szCs w:val="22"/>
        </w:rPr>
      </w:pPr>
      <w:bookmarkStart w:id="62" w:name="Par821"/>
      <w:bookmarkEnd w:id="62"/>
      <w:r w:rsidRPr="00A12B5D">
        <w:rPr>
          <w:szCs w:val="22"/>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A12B5D" w:rsidRDefault="009205CE" w:rsidP="00F44534">
      <w:pPr>
        <w:adjustRightInd w:val="0"/>
        <w:ind w:firstLine="567"/>
        <w:jc w:val="both"/>
        <w:rPr>
          <w:szCs w:val="22"/>
        </w:rPr>
      </w:pPr>
      <w:r w:rsidRPr="00A12B5D">
        <w:rPr>
          <w:szCs w:val="22"/>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05CE" w:rsidRPr="00A12B5D" w:rsidRDefault="009205CE" w:rsidP="00F44534">
      <w:pPr>
        <w:adjustRightInd w:val="0"/>
        <w:ind w:firstLine="567"/>
        <w:jc w:val="both"/>
        <w:rPr>
          <w:szCs w:val="22"/>
        </w:rPr>
      </w:pPr>
      <w:r w:rsidRPr="00A12B5D">
        <w:rPr>
          <w:szCs w:val="22"/>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A12B5D" w:rsidRDefault="009205CE" w:rsidP="00F44534">
      <w:pPr>
        <w:adjustRightInd w:val="0"/>
        <w:ind w:firstLine="567"/>
        <w:jc w:val="both"/>
        <w:rPr>
          <w:szCs w:val="22"/>
        </w:rPr>
      </w:pPr>
      <w:r w:rsidRPr="00A12B5D">
        <w:rPr>
          <w:szCs w:val="22"/>
        </w:rPr>
        <w:t xml:space="preserve">3.6.8. Если при осуществлении аукциона Заказчик установил приоритет в соответствии с </w:t>
      </w:r>
      <w:r w:rsidR="006E22F9">
        <w:rPr>
          <w:szCs w:val="22"/>
        </w:rPr>
        <w:t>разделом 11</w:t>
      </w:r>
      <w:r w:rsidRPr="00A12B5D">
        <w:rPr>
          <w:szCs w:val="22"/>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9205CE" w:rsidRPr="00A12B5D" w:rsidRDefault="009205CE" w:rsidP="00F44534">
      <w:pPr>
        <w:adjustRightInd w:val="0"/>
        <w:ind w:firstLine="567"/>
        <w:jc w:val="both"/>
        <w:rPr>
          <w:szCs w:val="22"/>
        </w:rPr>
      </w:pPr>
      <w:r w:rsidRPr="00A12B5D">
        <w:rPr>
          <w:szCs w:val="22"/>
        </w:rPr>
        <w:t xml:space="preserve">3.6.9. Если при проведении аукциона Заказчик установил приоритет в соответствии с </w:t>
      </w:r>
      <w:r w:rsidR="006E22F9">
        <w:rPr>
          <w:szCs w:val="22"/>
        </w:rPr>
        <w:t>разделом 11</w:t>
      </w:r>
      <w:r w:rsidRPr="00A12B5D">
        <w:rPr>
          <w:szCs w:val="22"/>
        </w:rPr>
        <w:t xml:space="preserve"> настоящего Положения и победитель а</w:t>
      </w:r>
      <w:r w:rsidR="006E22F9">
        <w:rPr>
          <w:szCs w:val="22"/>
        </w:rPr>
        <w:t>укциона в случае, указанном в подпункте</w:t>
      </w:r>
      <w:r w:rsidRPr="00A12B5D">
        <w:rPr>
          <w:szCs w:val="22"/>
        </w:rPr>
        <w:t xml:space="preserve">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9205CE" w:rsidRPr="00A12B5D" w:rsidRDefault="009205CE" w:rsidP="00F44534">
      <w:pPr>
        <w:adjustRightInd w:val="0"/>
        <w:ind w:firstLine="567"/>
        <w:jc w:val="both"/>
        <w:rPr>
          <w:szCs w:val="22"/>
        </w:rPr>
      </w:pPr>
      <w:r w:rsidRPr="00A12B5D">
        <w:rPr>
          <w:szCs w:val="22"/>
        </w:rPr>
        <w:t>3.6.10. Протокол проведения аукциона должен содержа</w:t>
      </w:r>
      <w:r w:rsidR="006E22F9">
        <w:rPr>
          <w:szCs w:val="22"/>
        </w:rPr>
        <w:t>ть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аукциона (лота);</w:t>
      </w:r>
    </w:p>
    <w:p w:rsidR="009205CE" w:rsidRPr="00A12B5D" w:rsidRDefault="009205CE" w:rsidP="00F44534">
      <w:pPr>
        <w:adjustRightInd w:val="0"/>
        <w:ind w:firstLine="567"/>
        <w:jc w:val="both"/>
        <w:rPr>
          <w:szCs w:val="22"/>
        </w:rPr>
      </w:pPr>
      <w:r w:rsidRPr="00A12B5D">
        <w:rPr>
          <w:szCs w:val="22"/>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9205CE" w:rsidRPr="00A12B5D" w:rsidRDefault="009205CE" w:rsidP="00F44534">
      <w:pPr>
        <w:adjustRightInd w:val="0"/>
        <w:ind w:firstLine="567"/>
        <w:jc w:val="both"/>
        <w:rPr>
          <w:szCs w:val="22"/>
        </w:rPr>
      </w:pPr>
      <w:r w:rsidRPr="00A12B5D">
        <w:rPr>
          <w:szCs w:val="22"/>
        </w:rPr>
        <w:t>4) начальную (максимальную) цену договора (цену лота);</w:t>
      </w:r>
    </w:p>
    <w:p w:rsidR="009205CE" w:rsidRPr="00A12B5D" w:rsidRDefault="009205CE" w:rsidP="00F44534">
      <w:pPr>
        <w:adjustRightInd w:val="0"/>
        <w:ind w:firstLine="567"/>
        <w:jc w:val="both"/>
        <w:rPr>
          <w:szCs w:val="22"/>
        </w:rPr>
      </w:pPr>
      <w:r w:rsidRPr="00A12B5D">
        <w:rPr>
          <w:szCs w:val="22"/>
        </w:rPr>
        <w:t>5) последнее и предпоследнее предложения о цене договора;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6) наименование, ИНН/КПП/ОГРН и место нахождения (для юридического лица), фамилию, имя, отчество, место жительства, ИНН/ОГРНИП (при наличии) (для физического лица) победителя аукциона и участника, который сделал предпоследнее предложение о цене договора.</w:t>
      </w:r>
    </w:p>
    <w:p w:rsidR="009205CE" w:rsidRPr="00A12B5D" w:rsidRDefault="009205CE" w:rsidP="00F44534">
      <w:pPr>
        <w:adjustRightInd w:val="0"/>
        <w:ind w:firstLine="567"/>
        <w:jc w:val="both"/>
        <w:rPr>
          <w:szCs w:val="22"/>
        </w:rPr>
      </w:pPr>
      <w:r w:rsidRPr="00A12B5D">
        <w:rPr>
          <w:szCs w:val="22"/>
        </w:rPr>
        <w:t xml:space="preserve">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w:t>
      </w:r>
      <w:r w:rsidRPr="00A12B5D">
        <w:rPr>
          <w:szCs w:val="22"/>
        </w:rPr>
        <w:lastRenderedPageBreak/>
        <w:t>них хранится у Заказчика, второй направляется победителю аукциона не позднее дня, следующего за днем размещения протокола в ЕИС.</w:t>
      </w:r>
    </w:p>
    <w:p w:rsidR="009205CE" w:rsidRPr="00A12B5D" w:rsidRDefault="009205CE" w:rsidP="00F44534">
      <w:pPr>
        <w:adjustRightInd w:val="0"/>
        <w:ind w:firstLine="567"/>
        <w:jc w:val="both"/>
        <w:rPr>
          <w:szCs w:val="22"/>
        </w:rPr>
      </w:pPr>
      <w:r w:rsidRPr="00A12B5D">
        <w:rPr>
          <w:szCs w:val="22"/>
        </w:rPr>
        <w:t>3.6.12. Протокол проведения аукциона размещается Заказчиком в ЕИС не позднее чем через три дня со дня подписания.</w:t>
      </w:r>
    </w:p>
    <w:p w:rsidR="009205CE" w:rsidRDefault="009205CE" w:rsidP="00F44534">
      <w:pPr>
        <w:adjustRightInd w:val="0"/>
        <w:ind w:firstLine="567"/>
        <w:jc w:val="both"/>
        <w:rPr>
          <w:szCs w:val="22"/>
        </w:rPr>
      </w:pPr>
      <w:r w:rsidRPr="00A12B5D">
        <w:rPr>
          <w:szCs w:val="22"/>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9C040F" w:rsidRDefault="009205CE" w:rsidP="009205CE">
      <w:pPr>
        <w:pStyle w:val="af8"/>
      </w:pPr>
      <w:r w:rsidRPr="009C040F">
        <w:t>3.</w:t>
      </w:r>
      <w:r>
        <w:t>7</w:t>
      </w:r>
      <w:r w:rsidRPr="009C040F">
        <w:t>. Порядок проведения аукциона в электронной форме</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.3. Аукцион проводится путем снижения начальной (максимальной) цены договора (цены лота), указанной в извещении о проведении аукциона, на </w:t>
      </w:r>
      <w:r>
        <w:rPr>
          <w:rFonts w:ascii="Times New Roman" w:hAnsi="Times New Roman" w:cs="Times New Roman"/>
          <w:sz w:val="24"/>
        </w:rPr>
        <w:t>«</w:t>
      </w:r>
      <w:r w:rsidRPr="009C040F">
        <w:rPr>
          <w:rFonts w:ascii="Times New Roman" w:hAnsi="Times New Roman" w:cs="Times New Roman"/>
          <w:sz w:val="24"/>
        </w:rPr>
        <w:t>шаг аукциона</w:t>
      </w:r>
      <w:r>
        <w:rPr>
          <w:rFonts w:ascii="Times New Roman" w:hAnsi="Times New Roman" w:cs="Times New Roman"/>
          <w:sz w:val="24"/>
        </w:rPr>
        <w:t>»</w:t>
      </w:r>
      <w:r w:rsidRPr="009C040F">
        <w:rPr>
          <w:rFonts w:ascii="Times New Roman" w:hAnsi="Times New Roman" w:cs="Times New Roman"/>
          <w:sz w:val="24"/>
        </w:rPr>
        <w:t>.</w:t>
      </w:r>
    </w:p>
    <w:p w:rsidR="009205CE" w:rsidRPr="009C040F" w:rsidRDefault="009205CE" w:rsidP="00F44534">
      <w:pPr>
        <w:pStyle w:val="ConsPlusNormal"/>
        <w:ind w:firstLine="567"/>
        <w:jc w:val="both"/>
        <w:rPr>
          <w:rFonts w:ascii="Times New Roman" w:hAnsi="Times New Roman" w:cs="Times New Roman"/>
          <w:sz w:val="24"/>
        </w:rPr>
      </w:pPr>
      <w:r w:rsidRPr="00120FEC">
        <w:rPr>
          <w:rFonts w:ascii="Times New Roman" w:hAnsi="Times New Roman" w:cs="Times New Roman"/>
          <w:sz w:val="24"/>
        </w:rPr>
        <w:t>3.7.4. «Шаг аукциона»</w:t>
      </w:r>
      <w:r w:rsidR="006E22F9" w:rsidRPr="00120FEC">
        <w:rPr>
          <w:rFonts w:ascii="Times New Roman" w:hAnsi="Times New Roman" w:cs="Times New Roman"/>
          <w:sz w:val="24"/>
        </w:rPr>
        <w:t xml:space="preserve"> устанавливается в размере </w:t>
      </w:r>
      <w:r w:rsidR="006E22F9" w:rsidRPr="00702FAF">
        <w:rPr>
          <w:rFonts w:ascii="Times New Roman" w:hAnsi="Times New Roman" w:cs="Times New Roman"/>
          <w:sz w:val="24"/>
        </w:rPr>
        <w:t>от 0,5 до</w:t>
      </w:r>
      <w:r w:rsidR="006E22F9" w:rsidRPr="00120FEC">
        <w:rPr>
          <w:rFonts w:ascii="Times New Roman" w:hAnsi="Times New Roman" w:cs="Times New Roman"/>
          <w:sz w:val="24"/>
        </w:rPr>
        <w:t xml:space="preserve"> 5 процентов </w:t>
      </w:r>
      <w:r w:rsidRPr="00120FEC">
        <w:rPr>
          <w:rFonts w:ascii="Times New Roman" w:hAnsi="Times New Roman" w:cs="Times New Roman"/>
          <w:sz w:val="24"/>
        </w:rPr>
        <w:t>от начальной (максимальной) цены договора (цены лота), указанной в извещении о проведении аукциона.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w:t>
      </w:r>
      <w:r w:rsidR="006E22F9">
        <w:rPr>
          <w:rFonts w:ascii="Times New Roman" w:hAnsi="Times New Roman" w:cs="Times New Roman"/>
          <w:sz w:val="24"/>
        </w:rPr>
        <w:t>оговора на величину в пределах «шага аукциона»</w:t>
      </w:r>
      <w:r w:rsidRPr="009C040F">
        <w:rPr>
          <w:rFonts w:ascii="Times New Roman" w:hAnsi="Times New Roman" w:cs="Times New Roman"/>
          <w:sz w:val="24"/>
        </w:rPr>
        <w:t>.</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Участники подают предложения о цене договора с учетом следующих требований:</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.6. При проведении аукциона устанавливается время приема предложений участников о цене договора, с</w:t>
      </w:r>
      <w:r w:rsidR="006E22F9">
        <w:rPr>
          <w:rFonts w:ascii="Times New Roman" w:hAnsi="Times New Roman" w:cs="Times New Roman"/>
          <w:sz w:val="24"/>
        </w:rPr>
        <w:t>оставляющее 10 минут</w:t>
      </w:r>
      <w:r w:rsidRPr="009C040F">
        <w:rPr>
          <w:rFonts w:ascii="Times New Roman" w:hAnsi="Times New Roman" w:cs="Times New Roman"/>
          <w:sz w:val="24"/>
        </w:rPr>
        <w:t xml:space="preserve"> от момента начала проведения аукциона до истечения срока подачи предложений </w:t>
      </w:r>
      <w:r w:rsidR="006E22F9">
        <w:rPr>
          <w:rFonts w:ascii="Times New Roman" w:hAnsi="Times New Roman" w:cs="Times New Roman"/>
          <w:sz w:val="24"/>
        </w:rPr>
        <w:t>о цене договора, а также 10 минут</w:t>
      </w:r>
      <w:r w:rsidRPr="009C040F">
        <w:rPr>
          <w:rFonts w:ascii="Times New Roman" w:hAnsi="Times New Roman" w:cs="Times New Roman"/>
          <w:sz w:val="24"/>
        </w:rPr>
        <w:t xml:space="preserve">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205CE" w:rsidRPr="009C040F" w:rsidRDefault="009205CE" w:rsidP="00F44534">
      <w:pPr>
        <w:pStyle w:val="ConsPlusNormal"/>
        <w:ind w:firstLine="567"/>
        <w:jc w:val="both"/>
        <w:rPr>
          <w:rFonts w:ascii="Times New Roman" w:hAnsi="Times New Roman" w:cs="Times New Roman"/>
          <w:sz w:val="24"/>
        </w:rPr>
      </w:pPr>
      <w:bookmarkStart w:id="63" w:name="P788"/>
      <w:bookmarkEnd w:id="63"/>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.8. Если при осуществлении аукциона Заказчик установил приоритет в соответствии с </w:t>
      </w:r>
      <w:r w:rsidR="006E22F9">
        <w:rPr>
          <w:rFonts w:ascii="Times New Roman" w:hAnsi="Times New Roman" w:cs="Times New Roman"/>
          <w:sz w:val="24"/>
        </w:rPr>
        <w:t>разделом 11</w:t>
      </w:r>
      <w:r w:rsidRPr="009C040F">
        <w:rPr>
          <w:rFonts w:ascii="Times New Roman" w:hAnsi="Times New Roman" w:cs="Times New Roman"/>
          <w:sz w:val="24"/>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w:t>
      </w:r>
      <w:r w:rsidRPr="009C040F">
        <w:rPr>
          <w:rFonts w:ascii="Times New Roman" w:hAnsi="Times New Roman" w:cs="Times New Roman"/>
          <w:sz w:val="24"/>
        </w:rPr>
        <w:lastRenderedPageBreak/>
        <w:t>заключается по цене, сниженной на 15</w:t>
      </w:r>
      <w:r w:rsidR="00322533">
        <w:rPr>
          <w:rFonts w:ascii="Times New Roman" w:hAnsi="Times New Roman" w:cs="Times New Roman"/>
          <w:sz w:val="24"/>
        </w:rPr>
        <w:t xml:space="preserve"> процентов</w:t>
      </w:r>
      <w:r w:rsidRPr="009C040F">
        <w:rPr>
          <w:rFonts w:ascii="Times New Roman" w:hAnsi="Times New Roman" w:cs="Times New Roman"/>
          <w:sz w:val="24"/>
        </w:rPr>
        <w:t xml:space="preserve"> от предложенной им.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 xml:space="preserve">.9. Если при проведении аукциона Заказчик установил приоритет в соответствии с </w:t>
      </w:r>
      <w:r>
        <w:rPr>
          <w:rFonts w:ascii="Times New Roman" w:hAnsi="Times New Roman" w:cs="Times New Roman"/>
          <w:sz w:val="24"/>
        </w:rPr>
        <w:t>разделом 11</w:t>
      </w:r>
      <w:r w:rsidRPr="009C040F">
        <w:rPr>
          <w:rFonts w:ascii="Times New Roman" w:hAnsi="Times New Roman" w:cs="Times New Roman"/>
          <w:sz w:val="24"/>
        </w:rPr>
        <w:t xml:space="preserve"> настоящего Положения и победитель аукциона в случае, указанном в </w:t>
      </w:r>
      <w:hyperlink w:anchor="P788" w:history="1">
        <w:r w:rsidR="006E22F9">
          <w:rPr>
            <w:rFonts w:ascii="Times New Roman" w:hAnsi="Times New Roman" w:cs="Times New Roman"/>
            <w:sz w:val="24"/>
          </w:rPr>
          <w:t>подпункте</w:t>
        </w:r>
        <w:r w:rsidRPr="009C040F">
          <w:rPr>
            <w:rFonts w:ascii="Times New Roman" w:hAnsi="Times New Roman" w:cs="Times New Roman"/>
            <w:sz w:val="24"/>
          </w:rPr>
          <w:t xml:space="preserve"> 3.6.7</w:t>
        </w:r>
      </w:hyperlink>
      <w:r w:rsidRPr="009C040F">
        <w:rPr>
          <w:rFonts w:ascii="Times New Roman" w:hAnsi="Times New Roman" w:cs="Times New Roman"/>
          <w:sz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w:t>
      </w:r>
      <w:r w:rsidR="006E22F9">
        <w:rPr>
          <w:rFonts w:ascii="Times New Roman" w:hAnsi="Times New Roman" w:cs="Times New Roman"/>
          <w:sz w:val="24"/>
        </w:rPr>
        <w:t xml:space="preserve"> </w:t>
      </w:r>
      <w:r w:rsidR="00322533">
        <w:rPr>
          <w:rFonts w:ascii="Times New Roman" w:hAnsi="Times New Roman" w:cs="Times New Roman"/>
          <w:sz w:val="24"/>
        </w:rPr>
        <w:t>процентов</w:t>
      </w:r>
      <w:r w:rsidRPr="009C040F">
        <w:rPr>
          <w:rFonts w:ascii="Times New Roman" w:hAnsi="Times New Roman" w:cs="Times New Roman"/>
          <w:sz w:val="24"/>
        </w:rPr>
        <w:t xml:space="preserve"> от предложенной им.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w:t>
      </w:r>
      <w:r>
        <w:rPr>
          <w:rFonts w:ascii="Times New Roman" w:hAnsi="Times New Roman" w:cs="Times New Roman"/>
          <w:sz w:val="24"/>
        </w:rPr>
        <w:t>7</w:t>
      </w:r>
      <w:r w:rsidRPr="009C040F">
        <w:rPr>
          <w:rFonts w:ascii="Times New Roman" w:hAnsi="Times New Roman" w:cs="Times New Roman"/>
          <w:sz w:val="24"/>
        </w:rPr>
        <w:t>.10. Протокол проведения аукциона должен со</w:t>
      </w:r>
      <w:r w:rsidR="006E22F9">
        <w:rPr>
          <w:rFonts w:ascii="Times New Roman" w:hAnsi="Times New Roman" w:cs="Times New Roman"/>
          <w:sz w:val="24"/>
        </w:rPr>
        <w:t>держать сведения, указанные в подпункте</w:t>
      </w:r>
      <w:r w:rsidRPr="009C040F">
        <w:rPr>
          <w:rFonts w:ascii="Times New Roman" w:hAnsi="Times New Roman" w:cs="Times New Roman"/>
          <w:sz w:val="24"/>
        </w:rPr>
        <w:t xml:space="preserve"> 1.7.4 настоящего Положения, а также:</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1) фамилии, имена, отчества, должности членов комиссии по закупкам;</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2) наименование предмета и номер аукциона (лота);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 перечень участников аукциона;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4) начальную (максимальную) цену договора (цену лота);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5) последнее и предпоследнее предложения о цене договора.</w:t>
      </w:r>
    </w:p>
    <w:p w:rsidR="009205CE" w:rsidRPr="009C040F"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3.6.11. Протокол проведения аукциона размещается Заказчиком в ЕИС и на электронной площадке не позднее чем через три дня со дня подписания.</w:t>
      </w:r>
    </w:p>
    <w:p w:rsidR="009205CE" w:rsidRDefault="009205CE" w:rsidP="00F44534">
      <w:pPr>
        <w:pStyle w:val="ConsPlusNormal"/>
        <w:ind w:firstLine="567"/>
        <w:jc w:val="both"/>
        <w:rPr>
          <w:rFonts w:ascii="Times New Roman" w:hAnsi="Times New Roman" w:cs="Times New Roman"/>
          <w:sz w:val="24"/>
        </w:rPr>
      </w:pPr>
      <w:r w:rsidRPr="009C040F">
        <w:rPr>
          <w:rFonts w:ascii="Times New Roman" w:hAnsi="Times New Roman" w:cs="Times New Roman"/>
          <w:sz w:val="24"/>
        </w:rPr>
        <w:t>3.6.12.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5CE" w:rsidRPr="00A12B5D" w:rsidRDefault="009205CE" w:rsidP="00F44534">
      <w:pPr>
        <w:adjustRightInd w:val="0"/>
        <w:ind w:firstLine="567"/>
        <w:jc w:val="both"/>
        <w:rPr>
          <w:szCs w:val="22"/>
        </w:rPr>
      </w:pPr>
      <w:r>
        <w:rPr>
          <w:szCs w:val="22"/>
        </w:rPr>
        <w:t>3.6.13</w:t>
      </w:r>
      <w:r w:rsidRPr="00A12B5D">
        <w:rPr>
          <w:szCs w:val="22"/>
        </w:rPr>
        <w:t xml:space="preserve">. По результатам </w:t>
      </w:r>
      <w:r>
        <w:rPr>
          <w:szCs w:val="22"/>
        </w:rPr>
        <w:t>аукциона</w:t>
      </w:r>
      <w:r w:rsidRPr="00A12B5D">
        <w:rPr>
          <w:szCs w:val="22"/>
        </w:rPr>
        <w:t xml:space="preserve"> Заказчик заключает договор с победител</w:t>
      </w:r>
      <w:r w:rsidR="006E22F9">
        <w:rPr>
          <w:szCs w:val="22"/>
        </w:rPr>
        <w:t>ем в порядке, установленном в пунктом</w:t>
      </w:r>
      <w:r w:rsidRPr="00A12B5D">
        <w:rPr>
          <w:szCs w:val="22"/>
        </w:rPr>
        <w:t xml:space="preserve"> 1.1</w:t>
      </w:r>
      <w:r>
        <w:rPr>
          <w:szCs w:val="22"/>
        </w:rPr>
        <w:t>4</w:t>
      </w:r>
      <w:r w:rsidRPr="00A12B5D">
        <w:rPr>
          <w:szCs w:val="22"/>
        </w:rPr>
        <w:t xml:space="preserve"> настоящего Положения.</w:t>
      </w:r>
    </w:p>
    <w:p w:rsidR="009205CE" w:rsidRPr="009C040F" w:rsidRDefault="009205CE" w:rsidP="009205CE">
      <w:pPr>
        <w:pStyle w:val="ConsPlusNormal"/>
        <w:spacing w:line="276" w:lineRule="auto"/>
        <w:ind w:firstLine="567"/>
        <w:jc w:val="both"/>
        <w:rPr>
          <w:rFonts w:ascii="Times New Roman" w:hAnsi="Times New Roman" w:cs="Times New Roman"/>
          <w:sz w:val="24"/>
        </w:rPr>
      </w:pPr>
    </w:p>
    <w:p w:rsidR="009205CE" w:rsidRPr="00A12B5D" w:rsidRDefault="009205CE" w:rsidP="009205CE">
      <w:pPr>
        <w:adjustRightInd w:val="0"/>
        <w:spacing w:line="276" w:lineRule="auto"/>
        <w:ind w:firstLine="567"/>
        <w:jc w:val="both"/>
        <w:rPr>
          <w:szCs w:val="22"/>
        </w:rPr>
      </w:pPr>
    </w:p>
    <w:p w:rsidR="009205CE" w:rsidRDefault="009205CE" w:rsidP="009205CE">
      <w:pPr>
        <w:rPr>
          <w:b/>
          <w:sz w:val="26"/>
          <w:szCs w:val="26"/>
        </w:rPr>
      </w:pPr>
      <w:bookmarkStart w:id="64" w:name="Par509"/>
      <w:bookmarkEnd w:id="64"/>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r w:rsidRPr="00A12B5D">
        <w:rPr>
          <w:b/>
          <w:sz w:val="28"/>
          <w:szCs w:val="26"/>
        </w:rPr>
        <w:lastRenderedPageBreak/>
        <w:t>4. Закупка путем проведения открытого запроса предложений</w:t>
      </w:r>
    </w:p>
    <w:p w:rsidR="009205CE" w:rsidRPr="00F06806" w:rsidRDefault="009205CE" w:rsidP="009205CE">
      <w:pPr>
        <w:pStyle w:val="af8"/>
      </w:pPr>
      <w:bookmarkStart w:id="65" w:name="Par840"/>
      <w:bookmarkEnd w:id="65"/>
      <w:r w:rsidRPr="00F06806">
        <w:t>4.1. Открытый запрос предложений</w:t>
      </w:r>
    </w:p>
    <w:p w:rsidR="009205CE" w:rsidRPr="00A12B5D" w:rsidRDefault="009205CE" w:rsidP="00F44534">
      <w:pPr>
        <w:adjustRightInd w:val="0"/>
        <w:ind w:firstLine="567"/>
        <w:jc w:val="both"/>
        <w:rPr>
          <w:szCs w:val="22"/>
        </w:rPr>
      </w:pPr>
      <w:r w:rsidRPr="00A12B5D">
        <w:rPr>
          <w:szCs w:val="22"/>
        </w:rPr>
        <w:t>4.1.1. Открытый запрос предложений (далее - запрос предложений) - открытая конкурентная процедура закупки.</w:t>
      </w:r>
    </w:p>
    <w:p w:rsidR="009205CE" w:rsidRPr="00A12B5D" w:rsidRDefault="009205CE" w:rsidP="00F44534">
      <w:pPr>
        <w:adjustRightInd w:val="0"/>
        <w:ind w:firstLine="567"/>
        <w:jc w:val="both"/>
        <w:rPr>
          <w:szCs w:val="22"/>
        </w:rPr>
      </w:pPr>
      <w:r w:rsidRPr="00A12B5D">
        <w:rPr>
          <w:szCs w:val="22"/>
        </w:rPr>
        <w:t xml:space="preserve">4.1.2. Запрос предложений может проводиться, если начальная (максимальная) цена договора менее </w:t>
      </w:r>
      <w:r>
        <w:rPr>
          <w:szCs w:val="22"/>
        </w:rPr>
        <w:t>2</w:t>
      </w:r>
      <w:r w:rsidRPr="00A12B5D">
        <w:rPr>
          <w:szCs w:val="22"/>
        </w:rPr>
        <w:t xml:space="preserve"> </w:t>
      </w:r>
      <w:r w:rsidR="00DC450F">
        <w:rPr>
          <w:szCs w:val="22"/>
        </w:rPr>
        <w:t xml:space="preserve">(двух) </w:t>
      </w:r>
      <w:r w:rsidRPr="00A12B5D">
        <w:rPr>
          <w:szCs w:val="22"/>
        </w:rPr>
        <w:t>млн</w:t>
      </w:r>
      <w:r>
        <w:rPr>
          <w:szCs w:val="22"/>
        </w:rPr>
        <w:t xml:space="preserve">. </w:t>
      </w:r>
      <w:r w:rsidRPr="00A12B5D">
        <w:rPr>
          <w:szCs w:val="22"/>
        </w:rPr>
        <w:t>руб</w:t>
      </w:r>
      <w:r>
        <w:rPr>
          <w:szCs w:val="22"/>
        </w:rPr>
        <w:t>лей</w:t>
      </w:r>
      <w:r w:rsidRPr="00A12B5D">
        <w:rPr>
          <w:szCs w:val="22"/>
        </w:rPr>
        <w:t xml:space="preserve"> и соблюдается хотя бы одно из следующих условий:</w:t>
      </w:r>
    </w:p>
    <w:p w:rsidR="009205CE" w:rsidRPr="00A12B5D" w:rsidRDefault="009205CE" w:rsidP="00F44534">
      <w:pPr>
        <w:adjustRightInd w:val="0"/>
        <w:ind w:firstLine="567"/>
        <w:jc w:val="both"/>
        <w:rPr>
          <w:szCs w:val="22"/>
        </w:rPr>
      </w:pPr>
      <w:r w:rsidRPr="00A12B5D">
        <w:rPr>
          <w:szCs w:val="22"/>
        </w:rPr>
        <w:t>1) проводить конкурс нецелесообразно или невозможно ввиду срочной необходимости в удовлетворении потребностей Заказчика;</w:t>
      </w:r>
    </w:p>
    <w:p w:rsidR="009205CE" w:rsidRPr="00A12B5D" w:rsidRDefault="009205CE" w:rsidP="00F44534">
      <w:pPr>
        <w:adjustRightInd w:val="0"/>
        <w:ind w:firstLine="567"/>
        <w:jc w:val="both"/>
        <w:rPr>
          <w:szCs w:val="22"/>
        </w:rPr>
      </w:pPr>
      <w:r w:rsidRPr="00A12B5D">
        <w:rPr>
          <w:szCs w:val="22"/>
        </w:rPr>
        <w:t>2) Заказчик планирует заключить договор в целях проведения научных исследований, экспериментов, разработок;</w:t>
      </w:r>
    </w:p>
    <w:p w:rsidR="009205CE" w:rsidRPr="00A12B5D" w:rsidRDefault="009205CE" w:rsidP="00F44534">
      <w:pPr>
        <w:adjustRightInd w:val="0"/>
        <w:ind w:firstLine="567"/>
        <w:jc w:val="both"/>
        <w:rPr>
          <w:szCs w:val="22"/>
        </w:rPr>
      </w:pPr>
      <w:r w:rsidRPr="00A12B5D">
        <w:rPr>
          <w:szCs w:val="22"/>
        </w:rPr>
        <w:t>3) Заказчик планирует заключить кредитный договор.</w:t>
      </w:r>
    </w:p>
    <w:p w:rsidR="009205CE" w:rsidRPr="00A12B5D" w:rsidRDefault="009205CE" w:rsidP="00F44534">
      <w:pPr>
        <w:adjustRightInd w:val="0"/>
        <w:ind w:firstLine="567"/>
        <w:jc w:val="both"/>
        <w:rPr>
          <w:szCs w:val="22"/>
        </w:rPr>
      </w:pPr>
      <w:r w:rsidRPr="00A12B5D">
        <w:rPr>
          <w:szCs w:val="22"/>
        </w:rPr>
        <w:t>4.1.3. Отбор предложений осуществляется на основании критериев, указанных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9205CE" w:rsidRPr="00A12B5D" w:rsidRDefault="009205CE" w:rsidP="00F44534">
      <w:pPr>
        <w:adjustRightInd w:val="0"/>
        <w:ind w:firstLine="567"/>
        <w:jc w:val="both"/>
        <w:rPr>
          <w:szCs w:val="22"/>
        </w:rPr>
      </w:pPr>
      <w:r w:rsidRPr="00A12B5D">
        <w:rPr>
          <w:szCs w:val="22"/>
        </w:rPr>
        <w:t xml:space="preserve">4.1.5. Заказчик размещает в ЕИС </w:t>
      </w:r>
      <w:r>
        <w:rPr>
          <w:szCs w:val="22"/>
        </w:rPr>
        <w:t xml:space="preserve">и на электронной площадке (в случае проведения запроса предложений в электронной форме) </w:t>
      </w:r>
      <w:r w:rsidRPr="00A12B5D">
        <w:rPr>
          <w:szCs w:val="22"/>
        </w:rPr>
        <w:t>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w:t>
      </w:r>
      <w:r w:rsidR="008D27AE">
        <w:rPr>
          <w:szCs w:val="22"/>
        </w:rPr>
        <w:t>щаться в ЕИС в соответствии с подпунктом</w:t>
      </w:r>
      <w:r w:rsidRPr="00A12B5D">
        <w:rPr>
          <w:szCs w:val="22"/>
        </w:rPr>
        <w:t xml:space="preserve"> 1.4.10 настоящего Положения.</w:t>
      </w:r>
    </w:p>
    <w:p w:rsidR="009205CE" w:rsidRPr="00A12B5D" w:rsidRDefault="009205CE" w:rsidP="00F44534">
      <w:pPr>
        <w:adjustRightInd w:val="0"/>
        <w:ind w:firstLine="567"/>
        <w:jc w:val="both"/>
        <w:rPr>
          <w:szCs w:val="22"/>
        </w:rPr>
      </w:pPr>
      <w:bookmarkStart w:id="66" w:name="Par850"/>
      <w:bookmarkEnd w:id="66"/>
      <w:r w:rsidRPr="00A12B5D">
        <w:rPr>
          <w:szCs w:val="22"/>
        </w:rPr>
        <w:t>4.1.6. Решение об отказе от проведения запроса предложений размещается в ЕИС в день принятия такого решения.</w:t>
      </w:r>
    </w:p>
    <w:p w:rsidR="009205CE" w:rsidRPr="00F06806" w:rsidRDefault="009205CE" w:rsidP="009205CE">
      <w:pPr>
        <w:pStyle w:val="af8"/>
      </w:pPr>
      <w:bookmarkStart w:id="67" w:name="Par859"/>
      <w:bookmarkEnd w:id="67"/>
      <w:r w:rsidRPr="00F06806">
        <w:t>4.2. Извещение о проведении запроса предложений</w:t>
      </w:r>
    </w:p>
    <w:p w:rsidR="009205CE" w:rsidRPr="00A12B5D" w:rsidRDefault="009205CE" w:rsidP="00F44534">
      <w:pPr>
        <w:adjustRightInd w:val="0"/>
        <w:ind w:firstLine="567"/>
        <w:jc w:val="both"/>
        <w:rPr>
          <w:szCs w:val="22"/>
        </w:rPr>
      </w:pPr>
      <w:r w:rsidRPr="00A12B5D">
        <w:rPr>
          <w:szCs w:val="22"/>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w:t>
      </w:r>
      <w:r w:rsidR="008D27AE">
        <w:rPr>
          <w:szCs w:val="22"/>
        </w:rPr>
        <w:t>казанным в подпункте</w:t>
      </w:r>
      <w:r w:rsidRPr="00A12B5D">
        <w:rPr>
          <w:szCs w:val="22"/>
        </w:rPr>
        <w:t xml:space="preserve"> 1.8.2 настоящего Положения.</w:t>
      </w:r>
    </w:p>
    <w:p w:rsidR="009205CE" w:rsidRPr="00A12B5D" w:rsidRDefault="009205CE" w:rsidP="00F44534">
      <w:pPr>
        <w:adjustRightInd w:val="0"/>
        <w:ind w:firstLine="567"/>
        <w:jc w:val="both"/>
        <w:rPr>
          <w:szCs w:val="22"/>
        </w:rPr>
      </w:pPr>
      <w:r w:rsidRPr="00A12B5D">
        <w:rPr>
          <w:szCs w:val="22"/>
        </w:rPr>
        <w:t>К извещению о запросе предложений должен прилагаться проект договора, являющийся неотъемлемой частью извещения.</w:t>
      </w:r>
    </w:p>
    <w:p w:rsidR="009205CE" w:rsidRPr="00A12B5D" w:rsidRDefault="009205CE" w:rsidP="00F44534">
      <w:pPr>
        <w:adjustRightInd w:val="0"/>
        <w:ind w:firstLine="567"/>
        <w:jc w:val="both"/>
        <w:rPr>
          <w:szCs w:val="22"/>
        </w:rPr>
      </w:pPr>
      <w:r w:rsidRPr="00A12B5D">
        <w:rPr>
          <w:szCs w:val="22"/>
        </w:rPr>
        <w:t>4.2.2. Изменения, внесенные в извещение о проведении запроса предложений, размещаются Заказчиком в ЕИС</w:t>
      </w:r>
      <w:r>
        <w:rPr>
          <w:szCs w:val="22"/>
        </w:rPr>
        <w:t xml:space="preserve"> и на электронной площадке (в случае проведения запроса предложений в электронной форме)</w:t>
      </w:r>
      <w:r w:rsidRPr="00A12B5D">
        <w:rPr>
          <w:szCs w:val="22"/>
        </w:rPr>
        <w:t xml:space="preserve"> не позднее трех дней со дня принятия решения об их внесении. Изменение предмета запроса предложений не допускается.</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8D27AE">
        <w:rPr>
          <w:szCs w:val="22"/>
        </w:rPr>
        <w:t>ной закупке, установленного в подпункте</w:t>
      </w:r>
      <w:r w:rsidRPr="00A12B5D">
        <w:rPr>
          <w:szCs w:val="22"/>
        </w:rPr>
        <w:t xml:space="preserve"> 4.1.5 настоящего Положения.</w:t>
      </w:r>
    </w:p>
    <w:p w:rsidR="009205CE" w:rsidRPr="00F06806" w:rsidRDefault="009205CE" w:rsidP="009205CE">
      <w:pPr>
        <w:pStyle w:val="af8"/>
      </w:pPr>
      <w:bookmarkStart w:id="68" w:name="Par877"/>
      <w:bookmarkEnd w:id="68"/>
      <w:r w:rsidRPr="00F06806">
        <w:t>4.3. Документация о проведении запроса предложений</w:t>
      </w:r>
    </w:p>
    <w:p w:rsidR="009205CE" w:rsidRPr="00A12B5D" w:rsidRDefault="009205CE" w:rsidP="00F44534">
      <w:pPr>
        <w:adjustRightInd w:val="0"/>
        <w:ind w:firstLine="567"/>
        <w:jc w:val="both"/>
        <w:rPr>
          <w:szCs w:val="22"/>
        </w:rPr>
      </w:pPr>
      <w:r w:rsidRPr="00A12B5D">
        <w:rPr>
          <w:szCs w:val="22"/>
        </w:rPr>
        <w:t>4.3.1. Документация о проведении запроса предложений должна соде</w:t>
      </w:r>
      <w:r w:rsidR="008D27AE">
        <w:rPr>
          <w:szCs w:val="22"/>
        </w:rPr>
        <w:t>ржать сведения, установленные подпунктом</w:t>
      </w:r>
      <w:r w:rsidRPr="00A12B5D">
        <w:rPr>
          <w:szCs w:val="22"/>
        </w:rPr>
        <w:t xml:space="preserve"> 1.8.3 настоящего Положения.</w:t>
      </w:r>
    </w:p>
    <w:p w:rsidR="009205CE" w:rsidRPr="00A12B5D" w:rsidRDefault="009205CE" w:rsidP="00F44534">
      <w:pPr>
        <w:adjustRightInd w:val="0"/>
        <w:ind w:firstLine="567"/>
        <w:jc w:val="both"/>
        <w:rPr>
          <w:szCs w:val="22"/>
        </w:rPr>
      </w:pPr>
      <w:r w:rsidRPr="00A12B5D">
        <w:rPr>
          <w:szCs w:val="22"/>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9205CE" w:rsidRPr="00A12B5D" w:rsidRDefault="009205CE" w:rsidP="00F44534">
      <w:pPr>
        <w:adjustRightInd w:val="0"/>
        <w:ind w:firstLine="567"/>
        <w:jc w:val="both"/>
        <w:rPr>
          <w:szCs w:val="22"/>
        </w:rPr>
      </w:pPr>
      <w:bookmarkStart w:id="69" w:name="Par882"/>
      <w:bookmarkEnd w:id="69"/>
      <w:r w:rsidRPr="00A12B5D">
        <w:rPr>
          <w:szCs w:val="22"/>
        </w:rPr>
        <w:t>4.3.3. Критериями оценки заявок на участие в запросе предложений могут быть:</w:t>
      </w:r>
    </w:p>
    <w:p w:rsidR="009205CE" w:rsidRPr="00A12B5D" w:rsidRDefault="009205CE" w:rsidP="00F44534">
      <w:pPr>
        <w:adjustRightInd w:val="0"/>
        <w:ind w:firstLine="567"/>
        <w:jc w:val="both"/>
        <w:rPr>
          <w:szCs w:val="22"/>
        </w:rPr>
      </w:pPr>
      <w:r w:rsidRPr="00A12B5D">
        <w:rPr>
          <w:szCs w:val="22"/>
        </w:rPr>
        <w:t>1) цена;</w:t>
      </w:r>
    </w:p>
    <w:p w:rsidR="009205CE" w:rsidRPr="00A12B5D" w:rsidRDefault="009205CE" w:rsidP="00F44534">
      <w:pPr>
        <w:adjustRightInd w:val="0"/>
        <w:ind w:firstLine="567"/>
        <w:jc w:val="both"/>
        <w:rPr>
          <w:szCs w:val="22"/>
        </w:rPr>
      </w:pPr>
      <w:r w:rsidRPr="00A12B5D">
        <w:rPr>
          <w:szCs w:val="22"/>
        </w:rPr>
        <w:t>2) качественные и (или) функциональные характеристики (потребительские свойства) товара, качество работ, услуг;</w:t>
      </w:r>
    </w:p>
    <w:p w:rsidR="009205CE" w:rsidRPr="00A12B5D" w:rsidRDefault="009205CE" w:rsidP="00F44534">
      <w:pPr>
        <w:adjustRightInd w:val="0"/>
        <w:ind w:firstLine="567"/>
        <w:jc w:val="both"/>
        <w:rPr>
          <w:szCs w:val="22"/>
        </w:rPr>
      </w:pPr>
      <w:r w:rsidRPr="00A12B5D">
        <w:rPr>
          <w:szCs w:val="22"/>
        </w:rPr>
        <w:t>3) расходы на эксплуатацию товара;</w:t>
      </w:r>
    </w:p>
    <w:p w:rsidR="009205CE" w:rsidRPr="00A12B5D" w:rsidRDefault="009205CE" w:rsidP="00F44534">
      <w:pPr>
        <w:adjustRightInd w:val="0"/>
        <w:ind w:firstLine="567"/>
        <w:jc w:val="both"/>
        <w:rPr>
          <w:szCs w:val="22"/>
        </w:rPr>
      </w:pPr>
      <w:r w:rsidRPr="00A12B5D">
        <w:rPr>
          <w:szCs w:val="22"/>
        </w:rPr>
        <w:t>4) расходы на техническое обслуживание товара;</w:t>
      </w:r>
    </w:p>
    <w:p w:rsidR="009205CE" w:rsidRPr="00A12B5D" w:rsidRDefault="009205CE" w:rsidP="00F44534">
      <w:pPr>
        <w:adjustRightInd w:val="0"/>
        <w:ind w:firstLine="567"/>
        <w:jc w:val="both"/>
        <w:rPr>
          <w:szCs w:val="22"/>
        </w:rPr>
      </w:pPr>
      <w:r w:rsidRPr="00A12B5D">
        <w:rPr>
          <w:szCs w:val="22"/>
        </w:rPr>
        <w:t>5) сроки (периоды) поставки товара, выполнения работ, оказания услуг;</w:t>
      </w:r>
    </w:p>
    <w:p w:rsidR="009205CE" w:rsidRPr="00A12B5D" w:rsidRDefault="009205CE" w:rsidP="00F44534">
      <w:pPr>
        <w:adjustRightInd w:val="0"/>
        <w:ind w:firstLine="567"/>
        <w:jc w:val="both"/>
        <w:rPr>
          <w:szCs w:val="22"/>
        </w:rPr>
      </w:pPr>
      <w:r w:rsidRPr="00A12B5D">
        <w:rPr>
          <w:szCs w:val="22"/>
        </w:rPr>
        <w:lastRenderedPageBreak/>
        <w:t>6) срок, на который предоставляются гарантии качества товара, работ, услуг;</w:t>
      </w:r>
    </w:p>
    <w:p w:rsidR="009205CE" w:rsidRPr="00A12B5D" w:rsidRDefault="009205CE" w:rsidP="00F44534">
      <w:pPr>
        <w:adjustRightInd w:val="0"/>
        <w:ind w:firstLine="567"/>
        <w:jc w:val="both"/>
        <w:rPr>
          <w:szCs w:val="22"/>
        </w:rPr>
      </w:pPr>
      <w:r w:rsidRPr="00A12B5D">
        <w:rPr>
          <w:szCs w:val="22"/>
        </w:rPr>
        <w:t>7) деловая репутация участника закупок;</w:t>
      </w:r>
    </w:p>
    <w:p w:rsidR="009205CE" w:rsidRPr="00A12B5D" w:rsidRDefault="009205CE" w:rsidP="00F44534">
      <w:pPr>
        <w:adjustRightInd w:val="0"/>
        <w:ind w:firstLine="567"/>
        <w:jc w:val="both"/>
        <w:rPr>
          <w:szCs w:val="22"/>
        </w:rPr>
      </w:pPr>
      <w:r w:rsidRPr="00A12B5D">
        <w:rPr>
          <w:szCs w:val="22"/>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9205CE" w:rsidRPr="00A12B5D" w:rsidRDefault="009205CE" w:rsidP="00F44534">
      <w:pPr>
        <w:adjustRightInd w:val="0"/>
        <w:ind w:firstLine="567"/>
        <w:jc w:val="both"/>
        <w:rPr>
          <w:szCs w:val="22"/>
        </w:rPr>
      </w:pPr>
      <w:r w:rsidRPr="00A12B5D">
        <w:rPr>
          <w:szCs w:val="22"/>
        </w:rPr>
        <w:t>9) квалификация участника закупки;</w:t>
      </w:r>
    </w:p>
    <w:p w:rsidR="009205CE" w:rsidRPr="00A12B5D" w:rsidRDefault="009205CE" w:rsidP="00F44534">
      <w:pPr>
        <w:adjustRightInd w:val="0"/>
        <w:ind w:firstLine="567"/>
        <w:jc w:val="both"/>
        <w:rPr>
          <w:szCs w:val="22"/>
        </w:rPr>
      </w:pPr>
      <w:r w:rsidRPr="00A12B5D">
        <w:rPr>
          <w:szCs w:val="22"/>
        </w:rPr>
        <w:t>10) квалификация работников участника закупки.</w:t>
      </w:r>
    </w:p>
    <w:p w:rsidR="009205CE" w:rsidRPr="00A12B5D" w:rsidRDefault="009205CE" w:rsidP="00F44534">
      <w:pPr>
        <w:adjustRightInd w:val="0"/>
        <w:ind w:firstLine="567"/>
        <w:jc w:val="both"/>
        <w:rPr>
          <w:szCs w:val="22"/>
        </w:rPr>
      </w:pPr>
      <w:r w:rsidRPr="00A12B5D">
        <w:rPr>
          <w:szCs w:val="22"/>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9205CE" w:rsidRPr="00A12B5D" w:rsidRDefault="009205CE" w:rsidP="00F44534">
      <w:pPr>
        <w:adjustRightInd w:val="0"/>
        <w:ind w:firstLine="567"/>
        <w:jc w:val="both"/>
        <w:rPr>
          <w:szCs w:val="22"/>
        </w:rPr>
      </w:pPr>
      <w:r w:rsidRPr="00A12B5D">
        <w:rPr>
          <w:szCs w:val="22"/>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9205CE" w:rsidRPr="00A12B5D" w:rsidRDefault="009205CE" w:rsidP="00F44534">
      <w:pPr>
        <w:adjustRightInd w:val="0"/>
        <w:ind w:firstLine="567"/>
        <w:jc w:val="both"/>
        <w:rPr>
          <w:szCs w:val="22"/>
        </w:rPr>
      </w:pPr>
      <w:r w:rsidRPr="00A12B5D">
        <w:rPr>
          <w:szCs w:val="22"/>
        </w:rPr>
        <w:t>4.3.5. Порядок оценки заяво</w:t>
      </w:r>
      <w:r w:rsidR="008D27AE">
        <w:rPr>
          <w:szCs w:val="22"/>
        </w:rPr>
        <w:t>к по критериям, приведенным в подпункте</w:t>
      </w:r>
      <w:r w:rsidRPr="00A12B5D">
        <w:rPr>
          <w:szCs w:val="22"/>
        </w:rPr>
        <w:t xml:space="preserve">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r w:rsidR="008D27AE">
        <w:rPr>
          <w:szCs w:val="22"/>
        </w:rPr>
        <w:t>подпунктами</w:t>
      </w:r>
      <w:r w:rsidRPr="00A12B5D">
        <w:rPr>
          <w:szCs w:val="22"/>
        </w:rPr>
        <w:t xml:space="preserve"> 2.4.3 - 2.4.10 настоящего Положения и должны позволять однозначно и объективно выявить лучшие условия исполнения договора из предложенных участниками.</w:t>
      </w:r>
    </w:p>
    <w:p w:rsidR="009205CE" w:rsidRPr="00F06806" w:rsidRDefault="009205CE" w:rsidP="009205CE">
      <w:pPr>
        <w:pStyle w:val="af8"/>
      </w:pPr>
      <w:bookmarkStart w:id="70" w:name="Par897"/>
      <w:bookmarkEnd w:id="70"/>
      <w:r w:rsidRPr="00F06806">
        <w:t>4.4. Порядок подачи заявок на участие в запросе предложений</w:t>
      </w:r>
    </w:p>
    <w:p w:rsidR="009205CE" w:rsidRPr="00A12B5D" w:rsidRDefault="009205CE" w:rsidP="00F44534">
      <w:pPr>
        <w:adjustRightInd w:val="0"/>
        <w:ind w:firstLine="567"/>
        <w:jc w:val="both"/>
        <w:rPr>
          <w:szCs w:val="22"/>
        </w:rPr>
      </w:pPr>
      <w:r w:rsidRPr="00A12B5D">
        <w:rPr>
          <w:szCs w:val="22"/>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9205CE" w:rsidRDefault="009205CE" w:rsidP="00F44534">
      <w:pPr>
        <w:adjustRightInd w:val="0"/>
        <w:ind w:firstLine="567"/>
        <w:jc w:val="both"/>
        <w:rPr>
          <w:szCs w:val="22"/>
        </w:rPr>
      </w:pPr>
      <w:r w:rsidRPr="00A12B5D">
        <w:rPr>
          <w:szCs w:val="22"/>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9205CE" w:rsidRPr="00A12B5D" w:rsidRDefault="009205CE" w:rsidP="00F44534">
      <w:pPr>
        <w:adjustRightInd w:val="0"/>
        <w:ind w:firstLine="567"/>
        <w:jc w:val="both"/>
        <w:rPr>
          <w:szCs w:val="22"/>
        </w:rPr>
      </w:pPr>
      <w:r>
        <w:rPr>
          <w:szCs w:val="22"/>
        </w:rPr>
        <w:t>При проведении запроса предложений в электронной форме з</w:t>
      </w:r>
      <w:r w:rsidRPr="00111D78">
        <w:t>аявка на участие подается посредством функционала электронной площадки в срок, установленный в извещении и документации</w:t>
      </w:r>
      <w:r>
        <w:t>.</w:t>
      </w:r>
      <w:r w:rsidRPr="00111D78">
        <w:t xml:space="preserve"> Заявку в электронной форме участник направляет оператору электронной площадки.</w:t>
      </w:r>
    </w:p>
    <w:p w:rsidR="009205CE" w:rsidRPr="00A12B5D" w:rsidRDefault="009205CE" w:rsidP="00F44534">
      <w:pPr>
        <w:adjustRightInd w:val="0"/>
        <w:ind w:firstLine="567"/>
        <w:jc w:val="both"/>
        <w:rPr>
          <w:szCs w:val="22"/>
        </w:rPr>
      </w:pPr>
      <w:r w:rsidRPr="00A12B5D">
        <w:rPr>
          <w:szCs w:val="22"/>
        </w:rPr>
        <w:t>4.4.2. Заявка на участие в запросе предложений должна включать:</w:t>
      </w:r>
    </w:p>
    <w:p w:rsidR="009205CE" w:rsidRPr="00A12B5D" w:rsidRDefault="009205CE" w:rsidP="00F44534">
      <w:pPr>
        <w:adjustRightInd w:val="0"/>
        <w:ind w:firstLine="567"/>
        <w:jc w:val="both"/>
        <w:rPr>
          <w:szCs w:val="22"/>
        </w:rPr>
      </w:pPr>
      <w:r w:rsidRPr="00A12B5D">
        <w:rPr>
          <w:szCs w:val="22"/>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w:t>
      </w:r>
      <w:r w:rsidR="00DC450F">
        <w:rPr>
          <w:rFonts w:ascii="Times New Roman" w:hAnsi="Times New Roman"/>
          <w:sz w:val="24"/>
        </w:rPr>
        <w:t xml:space="preserve">оссийской </w:t>
      </w:r>
      <w:r w:rsidRPr="00A12B5D">
        <w:rPr>
          <w:rFonts w:ascii="Times New Roman" w:hAnsi="Times New Roman"/>
          <w:sz w:val="24"/>
        </w:rPr>
        <w:t>Ф</w:t>
      </w:r>
      <w:r w:rsidR="00DC450F">
        <w:rPr>
          <w:rFonts w:ascii="Times New Roman" w:hAnsi="Times New Roman"/>
          <w:sz w:val="24"/>
        </w:rPr>
        <w:t>едерации</w:t>
      </w:r>
      <w:r w:rsidRPr="00A12B5D">
        <w:rPr>
          <w:rFonts w:ascii="Times New Roman" w:hAnsi="Times New Roman"/>
          <w:sz w:val="24"/>
        </w:rPr>
        <w:t xml:space="preserve">, учредительными документами </w:t>
      </w:r>
      <w:r w:rsidRPr="00A12B5D">
        <w:rPr>
          <w:rFonts w:ascii="Times New Roman" w:hAnsi="Times New Roman"/>
          <w:sz w:val="24"/>
        </w:rPr>
        <w:lastRenderedPageBreak/>
        <w:t>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конверта с заявкой деятельность участника закупки не приостановлена в порядке, предусмотренном Кодексом Р</w:t>
      </w:r>
      <w:r w:rsidR="00DC450F">
        <w:rPr>
          <w:szCs w:val="22"/>
        </w:rPr>
        <w:t xml:space="preserve">оссийской </w:t>
      </w:r>
      <w:r w:rsidRPr="00A12B5D">
        <w:rPr>
          <w:szCs w:val="22"/>
        </w:rPr>
        <w:t>Ф</w:t>
      </w:r>
      <w:r w:rsidR="00DC450F">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отсутствует недоимка по налогам, сборам, задолженность по иным обязательным платежам в бюджеты бюджетной системы Р</w:t>
      </w:r>
      <w:r w:rsidR="008D27AE">
        <w:rPr>
          <w:szCs w:val="22"/>
        </w:rPr>
        <w:t>оссийской Федерации</w:t>
      </w:r>
      <w:r w:rsidRPr="00A12B5D">
        <w:rPr>
          <w:szCs w:val="22"/>
        </w:rPr>
        <w:t xml:space="preserve">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запроса предложений требованиям законодательства Р</w:t>
      </w:r>
      <w:r w:rsidR="008D27AE">
        <w:rPr>
          <w:szCs w:val="22"/>
        </w:rPr>
        <w:t xml:space="preserve">оссийской </w:t>
      </w:r>
      <w:r w:rsidRPr="00A12B5D">
        <w:rPr>
          <w:szCs w:val="22"/>
        </w:rPr>
        <w:t>Ф</w:t>
      </w:r>
      <w:r w:rsidR="008D27AE">
        <w:rPr>
          <w:szCs w:val="22"/>
        </w:rPr>
        <w:t>едерации</w:t>
      </w:r>
      <w:r w:rsidRPr="00A12B5D">
        <w:rPr>
          <w:szCs w:val="22"/>
        </w:rPr>
        <w:t xml:space="preserve"> и документации о проведении запроса предложений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8D27AE">
        <w:rPr>
          <w:szCs w:val="22"/>
        </w:rPr>
        <w:t xml:space="preserve">оссийской </w:t>
      </w:r>
      <w:r w:rsidRPr="00A12B5D">
        <w:rPr>
          <w:szCs w:val="22"/>
        </w:rPr>
        <w:t>Ф</w:t>
      </w:r>
      <w:r w:rsidR="008D27AE">
        <w:rPr>
          <w:szCs w:val="22"/>
        </w:rPr>
        <w:t>едерации</w:t>
      </w:r>
      <w:r w:rsidRPr="00A12B5D">
        <w:rPr>
          <w:szCs w:val="22"/>
        </w:rPr>
        <w:t xml:space="preserve">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12) документы (их копии) и сведения, необходимые для оценки заявки по критериям, которые установлены в документации о запросе предложений;</w:t>
      </w:r>
    </w:p>
    <w:p w:rsidR="009205CE" w:rsidRPr="00A12B5D" w:rsidRDefault="009205CE" w:rsidP="00F44534">
      <w:pPr>
        <w:adjustRightInd w:val="0"/>
        <w:ind w:firstLine="567"/>
        <w:jc w:val="both"/>
        <w:rPr>
          <w:szCs w:val="22"/>
        </w:rPr>
      </w:pPr>
      <w:r w:rsidRPr="00A12B5D">
        <w:rPr>
          <w:szCs w:val="22"/>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14) другие документы в соответствии с требованиями настоящего Положения и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4.4.3. Заявка на участие в запросе предложений может содержать:</w:t>
      </w:r>
    </w:p>
    <w:p w:rsidR="009205CE" w:rsidRPr="00A12B5D" w:rsidRDefault="009205CE" w:rsidP="00F44534">
      <w:pPr>
        <w:adjustRightInd w:val="0"/>
        <w:ind w:firstLine="567"/>
        <w:jc w:val="both"/>
        <w:rPr>
          <w:szCs w:val="22"/>
        </w:rPr>
      </w:pPr>
      <w:r w:rsidRPr="00A12B5D">
        <w:rPr>
          <w:szCs w:val="22"/>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lastRenderedPageBreak/>
        <w:t>2) эскиз, рисунок, чертеж, фотографию, иное изображение товара, образец (пробу) товара, на поставку которого осуществляется закупка;</w:t>
      </w:r>
    </w:p>
    <w:p w:rsidR="009205CE" w:rsidRPr="00A12B5D" w:rsidRDefault="009205CE" w:rsidP="00F44534">
      <w:pPr>
        <w:adjustRightInd w:val="0"/>
        <w:ind w:firstLine="567"/>
        <w:jc w:val="both"/>
        <w:rPr>
          <w:szCs w:val="22"/>
        </w:rPr>
      </w:pPr>
      <w:r w:rsidRPr="00A12B5D">
        <w:rPr>
          <w:szCs w:val="22"/>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9205CE" w:rsidRPr="00A12B5D" w:rsidRDefault="009205CE" w:rsidP="00F44534">
      <w:pPr>
        <w:adjustRightInd w:val="0"/>
        <w:ind w:firstLine="567"/>
        <w:jc w:val="both"/>
        <w:rPr>
          <w:szCs w:val="22"/>
        </w:rPr>
      </w:pPr>
      <w:r w:rsidRPr="00A12B5D">
        <w:rPr>
          <w:szCs w:val="22"/>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r w:rsidRPr="00111D78">
        <w:rPr>
          <w:szCs w:val="22"/>
        </w:rPr>
        <w:t xml:space="preserve"> </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запросе предложений в электронной форме.</w:t>
      </w:r>
    </w:p>
    <w:p w:rsidR="009205CE" w:rsidRDefault="009205CE" w:rsidP="00F44534">
      <w:pPr>
        <w:adjustRightInd w:val="0"/>
        <w:ind w:firstLine="567"/>
        <w:jc w:val="both"/>
      </w:pPr>
      <w:r w:rsidRPr="00A12B5D">
        <w:rPr>
          <w:szCs w:val="22"/>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r w:rsidRPr="00941336">
        <w:t xml:space="preserve"> </w:t>
      </w:r>
    </w:p>
    <w:p w:rsidR="009205CE" w:rsidRPr="00A12B5D" w:rsidRDefault="009205CE" w:rsidP="00F44534">
      <w:pPr>
        <w:adjustRightInd w:val="0"/>
        <w:ind w:firstLine="567"/>
        <w:jc w:val="both"/>
        <w:rPr>
          <w:szCs w:val="22"/>
        </w:rPr>
      </w:pPr>
      <w:r w:rsidRPr="00941336">
        <w:t>Участник запроса предложений</w:t>
      </w:r>
      <w:r>
        <w:t xml:space="preserve"> в электронной форме </w:t>
      </w:r>
      <w:r w:rsidRPr="00941336">
        <w:t>вправе изменить или отозвать заявку в любой момент до окончания срока подачи заявок на участие в закупке, направив уведомление об этом оператору электронной площадки</w:t>
      </w:r>
      <w:r>
        <w:t>.</w:t>
      </w:r>
    </w:p>
    <w:p w:rsidR="009205CE" w:rsidRPr="00A12B5D" w:rsidRDefault="009205CE" w:rsidP="00F44534">
      <w:pPr>
        <w:adjustRightInd w:val="0"/>
        <w:ind w:firstLine="567"/>
        <w:jc w:val="both"/>
        <w:rPr>
          <w:szCs w:val="22"/>
        </w:rPr>
      </w:pPr>
      <w:r w:rsidRPr="00A12B5D">
        <w:rPr>
          <w:szCs w:val="22"/>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A12B5D" w:rsidRDefault="009205CE" w:rsidP="00F44534">
      <w:pPr>
        <w:adjustRightInd w:val="0"/>
        <w:ind w:firstLine="567"/>
        <w:jc w:val="both"/>
        <w:rPr>
          <w:szCs w:val="22"/>
        </w:rPr>
      </w:pPr>
      <w:r w:rsidRPr="00A12B5D">
        <w:rPr>
          <w:szCs w:val="22"/>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на участие в закупке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w:t>
      </w:r>
    </w:p>
    <w:p w:rsidR="009205CE" w:rsidRDefault="009205CE" w:rsidP="00F44534">
      <w:pPr>
        <w:adjustRightInd w:val="0"/>
        <w:ind w:firstLine="567"/>
        <w:jc w:val="both"/>
        <w:rPr>
          <w:szCs w:val="22"/>
        </w:rPr>
      </w:pPr>
      <w:r w:rsidRPr="00A12B5D">
        <w:rPr>
          <w:szCs w:val="22"/>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9205CE" w:rsidRPr="00A12B5D" w:rsidRDefault="009205CE" w:rsidP="00F44534">
      <w:pPr>
        <w:adjustRightInd w:val="0"/>
        <w:ind w:firstLine="567"/>
        <w:jc w:val="both"/>
        <w:rPr>
          <w:szCs w:val="22"/>
        </w:rPr>
      </w:pPr>
      <w:r>
        <w:rPr>
          <w:szCs w:val="22"/>
        </w:rPr>
        <w:t>Требование настоящего пункта не распространяется на заявку на участие в запросе предложений в электронной форме.</w:t>
      </w:r>
    </w:p>
    <w:p w:rsidR="009205CE" w:rsidRPr="00A12B5D" w:rsidRDefault="009205CE" w:rsidP="00F44534">
      <w:pPr>
        <w:adjustRightInd w:val="0"/>
        <w:ind w:firstLine="567"/>
        <w:jc w:val="both"/>
        <w:rPr>
          <w:szCs w:val="22"/>
        </w:rPr>
      </w:pPr>
      <w:r w:rsidRPr="00A12B5D">
        <w:rPr>
          <w:szCs w:val="22"/>
        </w:rPr>
        <w:t>4.4.8. Заявки на участие в запросе предложений, полученные после окончания срока их подачи, вскрываются, но не возвращаются участникам закупки.</w:t>
      </w:r>
    </w:p>
    <w:p w:rsidR="009205CE" w:rsidRPr="00F06806" w:rsidRDefault="009205CE" w:rsidP="009205CE">
      <w:pPr>
        <w:pStyle w:val="af8"/>
      </w:pPr>
      <w:bookmarkStart w:id="71" w:name="Par937"/>
      <w:bookmarkEnd w:id="71"/>
      <w:r w:rsidRPr="00F06806">
        <w:t>4.5. Порядок вскрытия конвертов с заявками</w:t>
      </w:r>
      <w:r>
        <w:br/>
      </w:r>
      <w:r w:rsidRPr="00F06806">
        <w:t>на участие в запросе предложений</w:t>
      </w:r>
    </w:p>
    <w:p w:rsidR="009205CE" w:rsidRPr="00A12B5D" w:rsidRDefault="009205CE" w:rsidP="00F44534">
      <w:pPr>
        <w:adjustRightInd w:val="0"/>
        <w:ind w:firstLine="567"/>
        <w:jc w:val="both"/>
        <w:rPr>
          <w:szCs w:val="22"/>
        </w:rPr>
      </w:pPr>
      <w:r w:rsidRPr="00A12B5D">
        <w:rPr>
          <w:szCs w:val="22"/>
        </w:rPr>
        <w:t>4.5.1. Председатель комиссии по закупкам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9205CE" w:rsidRPr="00A12B5D" w:rsidRDefault="009205CE" w:rsidP="00F44534">
      <w:pPr>
        <w:adjustRightInd w:val="0"/>
        <w:ind w:firstLine="567"/>
        <w:jc w:val="both"/>
        <w:rPr>
          <w:szCs w:val="22"/>
        </w:rPr>
      </w:pPr>
      <w:r w:rsidRPr="00A12B5D">
        <w:rPr>
          <w:szCs w:val="22"/>
        </w:rPr>
        <w:lastRenderedPageBreak/>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9205CE" w:rsidRPr="00A12B5D" w:rsidRDefault="009205CE" w:rsidP="00F44534">
      <w:pPr>
        <w:adjustRightInd w:val="0"/>
        <w:ind w:firstLine="567"/>
        <w:jc w:val="both"/>
        <w:rPr>
          <w:szCs w:val="22"/>
        </w:rPr>
      </w:pPr>
      <w:r w:rsidRPr="00A12B5D">
        <w:rPr>
          <w:szCs w:val="22"/>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w:t>
      </w:r>
      <w:r w:rsidR="008D27AE">
        <w:rPr>
          <w:szCs w:val="22"/>
        </w:rPr>
        <w:t>ведения, указанные в подпункте</w:t>
      </w:r>
      <w:r w:rsidRPr="00A12B5D">
        <w:rPr>
          <w:szCs w:val="22"/>
        </w:rPr>
        <w:t xml:space="preserve"> 1.7.3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2) наименование предмета и номер запроса предложений;</w:t>
      </w:r>
    </w:p>
    <w:p w:rsidR="009205CE" w:rsidRPr="00A12B5D" w:rsidRDefault="009205CE" w:rsidP="00F44534">
      <w:pPr>
        <w:adjustRightInd w:val="0"/>
        <w:ind w:firstLine="567"/>
        <w:jc w:val="both"/>
        <w:rPr>
          <w:szCs w:val="22"/>
        </w:rPr>
      </w:pPr>
      <w:r w:rsidRPr="00A12B5D">
        <w:rPr>
          <w:szCs w:val="22"/>
        </w:rPr>
        <w:t>3) состояние каждого конверта с заявкой: наличие либо отсутствие повреждений, признаков вскрытия и т.п.;</w:t>
      </w:r>
    </w:p>
    <w:p w:rsidR="009205CE" w:rsidRPr="00A12B5D" w:rsidRDefault="009205CE" w:rsidP="00F44534">
      <w:pPr>
        <w:adjustRightInd w:val="0"/>
        <w:ind w:firstLine="567"/>
        <w:jc w:val="both"/>
        <w:rPr>
          <w:szCs w:val="22"/>
        </w:rPr>
      </w:pPr>
      <w:r w:rsidRPr="00A12B5D">
        <w:rPr>
          <w:szCs w:val="22"/>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9205CE" w:rsidRPr="00A12B5D" w:rsidRDefault="009205CE" w:rsidP="00F44534">
      <w:pPr>
        <w:adjustRightInd w:val="0"/>
        <w:ind w:firstLine="567"/>
        <w:jc w:val="both"/>
        <w:rPr>
          <w:szCs w:val="22"/>
        </w:rPr>
      </w:pPr>
      <w:r w:rsidRPr="00A12B5D">
        <w:rPr>
          <w:szCs w:val="22"/>
        </w:rPr>
        <w:t>6) почтовый адрес, контактный телефон каждого участника закупки, конверт с заявкой которого вскрывается;</w:t>
      </w:r>
    </w:p>
    <w:p w:rsidR="009205CE" w:rsidRPr="00A12B5D" w:rsidRDefault="009205CE" w:rsidP="00F44534">
      <w:pPr>
        <w:adjustRightInd w:val="0"/>
        <w:ind w:firstLine="567"/>
        <w:jc w:val="both"/>
        <w:rPr>
          <w:szCs w:val="22"/>
        </w:rPr>
      </w:pPr>
      <w:r w:rsidRPr="00A12B5D">
        <w:rPr>
          <w:szCs w:val="22"/>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w:t>
      </w:r>
      <w:r w:rsidR="008D27AE">
        <w:rPr>
          <w:szCs w:val="22"/>
        </w:rPr>
        <w:t>з числа критериев, указанных в абзацах 1, 3 - 6 подпункта</w:t>
      </w:r>
      <w:r w:rsidRPr="00A12B5D">
        <w:rPr>
          <w:szCs w:val="22"/>
        </w:rPr>
        <w:t xml:space="preserve"> 4.3.3 настоящего Положения.</w:t>
      </w:r>
    </w:p>
    <w:p w:rsidR="009205CE" w:rsidRPr="00A12B5D" w:rsidRDefault="009205CE" w:rsidP="00F44534">
      <w:pPr>
        <w:adjustRightInd w:val="0"/>
        <w:ind w:firstLine="567"/>
        <w:jc w:val="both"/>
        <w:rPr>
          <w:szCs w:val="22"/>
        </w:rPr>
      </w:pPr>
      <w:r w:rsidRPr="00A12B5D">
        <w:rPr>
          <w:szCs w:val="22"/>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9205CE" w:rsidRPr="00A12B5D" w:rsidRDefault="009205CE" w:rsidP="00F44534">
      <w:pPr>
        <w:adjustRightInd w:val="0"/>
        <w:ind w:firstLine="567"/>
        <w:jc w:val="both"/>
        <w:rPr>
          <w:szCs w:val="22"/>
        </w:rPr>
      </w:pPr>
      <w:r w:rsidRPr="00A12B5D">
        <w:rPr>
          <w:szCs w:val="22"/>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9205CE" w:rsidRDefault="009205CE" w:rsidP="00F44534">
      <w:pPr>
        <w:adjustRightInd w:val="0"/>
        <w:ind w:firstLine="567"/>
        <w:jc w:val="both"/>
        <w:rPr>
          <w:szCs w:val="22"/>
        </w:rPr>
      </w:pPr>
      <w:r w:rsidRPr="00A12B5D">
        <w:rPr>
          <w:szCs w:val="22"/>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w:t>
      </w:r>
      <w:r w:rsidR="008D27AE">
        <w:rPr>
          <w:szCs w:val="22"/>
        </w:rPr>
        <w:t>,</w:t>
      </w:r>
      <w:r w:rsidRPr="00A12B5D">
        <w:rPr>
          <w:szCs w:val="22"/>
        </w:rPr>
        <w:t xml:space="preserve"> в протоколе вскрытия конвертов с заявками на участие в запросе предложений делается соответствующая отметка.</w:t>
      </w:r>
    </w:p>
    <w:p w:rsidR="009205CE" w:rsidRPr="00740AE3" w:rsidRDefault="009205CE" w:rsidP="009205CE">
      <w:pPr>
        <w:pStyle w:val="af8"/>
      </w:pPr>
      <w:r w:rsidRPr="00740AE3">
        <w:t xml:space="preserve">4.6. Порядок открытия доступа к заявкам на участие </w:t>
      </w:r>
      <w:r w:rsidRPr="00740AE3">
        <w:br/>
        <w:t>в запросе предложений в электронной форме</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4.6.2. В протокол открытия доступа к заявкам в</w:t>
      </w:r>
      <w:r w:rsidR="008D27AE">
        <w:rPr>
          <w:rFonts w:ascii="Times New Roman" w:hAnsi="Times New Roman" w:cs="Times New Roman"/>
          <w:sz w:val="24"/>
        </w:rPr>
        <w:t>носятся сведения, указанные в подпункте</w:t>
      </w:r>
      <w:r w:rsidRPr="00941336">
        <w:rPr>
          <w:rFonts w:ascii="Times New Roman" w:hAnsi="Times New Roman" w:cs="Times New Roman"/>
          <w:sz w:val="24"/>
        </w:rPr>
        <w:t xml:space="preserve"> 1.7.3 настоящего Положения, а также:</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1) фамилии, имена, отчества, должности членов комиссии по закупкам;</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2) наименование предмета и номер запроса предложений;</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3) номер заявки, присвоенный оператором электронной площадки;</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 почтовый адрес, контактный телефон каждого участника закупки;</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5) данные о наличии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 xml:space="preserve">6) информация о наличии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w:t>
      </w:r>
      <w:r w:rsidRPr="00941336">
        <w:rPr>
          <w:rFonts w:ascii="Times New Roman" w:hAnsi="Times New Roman" w:cs="Times New Roman"/>
          <w:sz w:val="24"/>
        </w:rPr>
        <w:lastRenderedPageBreak/>
        <w:t xml:space="preserve">установленным в документации критериям оценки и сопоставления заявок из </w:t>
      </w:r>
      <w:r w:rsidR="008D27AE">
        <w:rPr>
          <w:rFonts w:ascii="Times New Roman" w:hAnsi="Times New Roman" w:cs="Times New Roman"/>
          <w:sz w:val="24"/>
        </w:rPr>
        <w:t>числа критериев, указанных в абзацах 1, 3 - 6 подпункта</w:t>
      </w:r>
      <w:r w:rsidRPr="00941336">
        <w:rPr>
          <w:rFonts w:ascii="Times New Roman" w:hAnsi="Times New Roman" w:cs="Times New Roman"/>
          <w:sz w:val="24"/>
        </w:rPr>
        <w:t xml:space="preserve"> 4.3.3 настоящего Положения.</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.3.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открытия доступа к поданным заявкам.</w:t>
      </w:r>
    </w:p>
    <w:p w:rsidR="009205CE" w:rsidRPr="00941336" w:rsidRDefault="009205CE" w:rsidP="00F44534">
      <w:pPr>
        <w:pStyle w:val="ConsPlusNormal"/>
        <w:ind w:firstLine="567"/>
        <w:jc w:val="both"/>
        <w:rPr>
          <w:rFonts w:ascii="Times New Roman" w:hAnsi="Times New Roman" w:cs="Times New Roman"/>
          <w:sz w:val="24"/>
        </w:rPr>
      </w:pPr>
      <w:r w:rsidRPr="00941336">
        <w:rPr>
          <w:rFonts w:ascii="Times New Roman" w:hAnsi="Times New Roman" w:cs="Times New Roman"/>
          <w:sz w:val="24"/>
        </w:rPr>
        <w:t>4.</w:t>
      </w:r>
      <w:r>
        <w:rPr>
          <w:rFonts w:ascii="Times New Roman" w:hAnsi="Times New Roman" w:cs="Times New Roman"/>
          <w:sz w:val="24"/>
        </w:rPr>
        <w:t>6</w:t>
      </w:r>
      <w:r w:rsidRPr="00941336">
        <w:rPr>
          <w:rFonts w:ascii="Times New Roman" w:hAnsi="Times New Roman" w:cs="Times New Roman"/>
          <w:sz w:val="24"/>
        </w:rPr>
        <w:t>.4. Протокол открытия доступа к поданным заявкам подписывается всеми присутствующими членами комиссии по закупкам непосредственно после проведения данной процедуры. Указанный протокол размещается в ЕИС и на электронной площадке не позднее чем через три дня со дня подписания.</w:t>
      </w:r>
    </w:p>
    <w:p w:rsidR="009205CE" w:rsidRPr="00F06806" w:rsidRDefault="009205CE" w:rsidP="009205CE">
      <w:pPr>
        <w:pStyle w:val="af8"/>
      </w:pPr>
      <w:bookmarkStart w:id="72" w:name="Par956"/>
      <w:bookmarkEnd w:id="72"/>
      <w:r w:rsidRPr="00F06806">
        <w:t>4.</w:t>
      </w:r>
      <w:r>
        <w:t>7</w:t>
      </w:r>
      <w:r w:rsidRPr="00F06806">
        <w:t xml:space="preserve">. Порядок рассмотрения, оценки и сопоставления заявок на участие </w:t>
      </w:r>
      <w:r w:rsidRPr="00F06806">
        <w:br/>
        <w:t>в запросе предложений</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 Комиссия по закупкам в день и в месте, которые указаны в документации, приступает к рассмотрению, оценке и сопоставлению заявок.</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w:t>
      </w:r>
      <w:r w:rsidR="008D27AE">
        <w:rPr>
          <w:szCs w:val="22"/>
        </w:rPr>
        <w:t>уске в случаях, установленных подпунктом</w:t>
      </w:r>
      <w:r w:rsidRPr="00A12B5D">
        <w:rPr>
          <w:szCs w:val="22"/>
        </w:rPr>
        <w:t xml:space="preserve"> 1.10.1 настоящего Положения.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205CE" w:rsidRPr="00A12B5D" w:rsidRDefault="009205CE" w:rsidP="00F44534">
      <w:pPr>
        <w:adjustRightInd w:val="0"/>
        <w:ind w:firstLine="567"/>
        <w:jc w:val="both"/>
        <w:rPr>
          <w:szCs w:val="22"/>
        </w:rPr>
      </w:pPr>
      <w:r w:rsidRPr="00A12B5D">
        <w:rPr>
          <w:szCs w:val="22"/>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.9. Протокол рассмотрения, оценки и сопоставления заявок на участие в запросе предложений должен содержать све</w:t>
      </w:r>
      <w:r w:rsidR="008D27AE">
        <w:rPr>
          <w:szCs w:val="22"/>
        </w:rPr>
        <w:t>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запроса предложений;</w:t>
      </w:r>
    </w:p>
    <w:p w:rsidR="009205CE" w:rsidRPr="00A12B5D" w:rsidRDefault="009205CE" w:rsidP="00F44534">
      <w:pPr>
        <w:adjustRightInd w:val="0"/>
        <w:ind w:firstLine="567"/>
        <w:jc w:val="both"/>
        <w:rPr>
          <w:szCs w:val="22"/>
        </w:rPr>
      </w:pPr>
      <w:r w:rsidRPr="00A12B5D">
        <w:rPr>
          <w:szCs w:val="22"/>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lastRenderedPageBreak/>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9205CE" w:rsidRPr="00A12B5D" w:rsidRDefault="009205CE" w:rsidP="00F44534">
      <w:pPr>
        <w:adjustRightInd w:val="0"/>
        <w:ind w:firstLine="567"/>
        <w:jc w:val="both"/>
        <w:rPr>
          <w:szCs w:val="22"/>
        </w:rPr>
      </w:pPr>
      <w:r w:rsidRPr="00A12B5D">
        <w:rPr>
          <w:szCs w:val="22"/>
        </w:rPr>
        <w:t>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9205CE" w:rsidRDefault="009205CE" w:rsidP="00F44534">
      <w:pPr>
        <w:adjustRightInd w:val="0"/>
        <w:ind w:firstLine="567"/>
        <w:jc w:val="both"/>
        <w:rPr>
          <w:szCs w:val="22"/>
        </w:rPr>
      </w:pPr>
      <w:r w:rsidRPr="00A12B5D">
        <w:rPr>
          <w:szCs w:val="22"/>
        </w:rPr>
        <w:t>4.</w:t>
      </w:r>
      <w:r>
        <w:rPr>
          <w:szCs w:val="22"/>
        </w:rPr>
        <w:t>7</w:t>
      </w:r>
      <w:r w:rsidRPr="00A12B5D">
        <w:rPr>
          <w:szCs w:val="22"/>
        </w:rPr>
        <w:t>.10.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9205CE" w:rsidRPr="00A12B5D" w:rsidRDefault="009205CE" w:rsidP="00F44534">
      <w:pPr>
        <w:adjustRightInd w:val="0"/>
        <w:ind w:firstLine="567"/>
        <w:jc w:val="both"/>
        <w:rPr>
          <w:szCs w:val="22"/>
        </w:rPr>
      </w:pPr>
      <w:r w:rsidRPr="00ED2ABF">
        <w:t xml:space="preserve">Протокол рассмотрения заявок на участие в </w:t>
      </w:r>
      <w:r>
        <w:t>запросе предложений</w:t>
      </w:r>
      <w:r w:rsidRPr="00ED2ABF">
        <w:t xml:space="preserve"> в электронной форме Заказчик направляет оператору электронной площадки в день подписания протокола рассмотрения заявок на участие в конкурсе.</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.11. По результатам запроса предложений Заказчик заключает договор с победител</w:t>
      </w:r>
      <w:r w:rsidR="008D27AE">
        <w:rPr>
          <w:szCs w:val="22"/>
        </w:rPr>
        <w:t>ем в порядке, установленном в пункте</w:t>
      </w:r>
      <w:r w:rsidRPr="00A12B5D">
        <w:rPr>
          <w:szCs w:val="22"/>
        </w:rPr>
        <w:t xml:space="preserve"> 1.1</w:t>
      </w:r>
      <w:r>
        <w:rPr>
          <w:szCs w:val="22"/>
        </w:rPr>
        <w:t>4</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9205CE" w:rsidRPr="00A12B5D" w:rsidRDefault="009205CE" w:rsidP="00F44534">
      <w:pPr>
        <w:adjustRightInd w:val="0"/>
        <w:ind w:firstLine="567"/>
        <w:jc w:val="both"/>
        <w:rPr>
          <w:szCs w:val="22"/>
        </w:rPr>
      </w:pPr>
      <w:r w:rsidRPr="00A12B5D">
        <w:rPr>
          <w:szCs w:val="22"/>
        </w:rPr>
        <w:t>4.</w:t>
      </w:r>
      <w:r>
        <w:rPr>
          <w:szCs w:val="22"/>
        </w:rPr>
        <w:t>7</w:t>
      </w:r>
      <w:r w:rsidRPr="00A12B5D">
        <w:rPr>
          <w:szCs w:val="22"/>
        </w:rPr>
        <w:t xml:space="preserve">.13. Если Заказчик при проведении запроса предложений установил приоритет в соответствии с </w:t>
      </w:r>
      <w:r>
        <w:t xml:space="preserve">разделом 11 </w:t>
      </w:r>
      <w:r w:rsidRPr="00A12B5D">
        <w:rPr>
          <w:szCs w:val="22"/>
        </w:rPr>
        <w:t>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9205CE" w:rsidRDefault="009205CE" w:rsidP="009205CE">
      <w:pPr>
        <w:rPr>
          <w:b/>
          <w:sz w:val="26"/>
          <w:szCs w:val="26"/>
        </w:rPr>
      </w:pPr>
      <w:bookmarkStart w:id="73" w:name="Par981"/>
      <w:bookmarkEnd w:id="73"/>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r w:rsidRPr="00A12B5D">
        <w:rPr>
          <w:b/>
          <w:sz w:val="28"/>
          <w:szCs w:val="26"/>
        </w:rPr>
        <w:lastRenderedPageBreak/>
        <w:t>5. Закупка путем проведения открытого запроса котировок</w:t>
      </w:r>
    </w:p>
    <w:p w:rsidR="009205CE" w:rsidRPr="00F06806" w:rsidRDefault="009205CE" w:rsidP="009205CE">
      <w:pPr>
        <w:pStyle w:val="af8"/>
      </w:pPr>
      <w:bookmarkStart w:id="74" w:name="Par983"/>
      <w:bookmarkEnd w:id="74"/>
      <w:r w:rsidRPr="00F06806">
        <w:t>5.1. Открытый запрос котировок</w:t>
      </w:r>
    </w:p>
    <w:p w:rsidR="009205CE" w:rsidRPr="00A12B5D" w:rsidRDefault="009205CE" w:rsidP="00F44534">
      <w:pPr>
        <w:adjustRightInd w:val="0"/>
        <w:ind w:firstLine="567"/>
        <w:jc w:val="both"/>
        <w:rPr>
          <w:szCs w:val="22"/>
        </w:rPr>
      </w:pPr>
      <w:r w:rsidRPr="00A12B5D">
        <w:rPr>
          <w:szCs w:val="22"/>
        </w:rPr>
        <w:t>5.1.1. Открытый запрос котировок (далее - запрос котировок) - открытая конкурентная процедура закупки.</w:t>
      </w:r>
    </w:p>
    <w:p w:rsidR="009205CE" w:rsidRPr="00A12B5D" w:rsidRDefault="009205CE" w:rsidP="00F44534">
      <w:pPr>
        <w:adjustRightInd w:val="0"/>
        <w:ind w:firstLine="567"/>
        <w:jc w:val="both"/>
        <w:rPr>
          <w:szCs w:val="22"/>
        </w:rPr>
      </w:pPr>
      <w:r w:rsidRPr="00A12B5D">
        <w:rPr>
          <w:szCs w:val="22"/>
        </w:rPr>
        <w:t xml:space="preserve">5.1.2. Запрос котировок может проводиться, если начальная (максимальная) цена договора не превышает 500 </w:t>
      </w:r>
      <w:r w:rsidR="001413AF">
        <w:rPr>
          <w:szCs w:val="22"/>
        </w:rPr>
        <w:t>(пяти</w:t>
      </w:r>
      <w:r w:rsidR="00DC450F">
        <w:rPr>
          <w:szCs w:val="22"/>
        </w:rPr>
        <w:t xml:space="preserve">сот) </w:t>
      </w:r>
      <w:r w:rsidRPr="00A12B5D">
        <w:rPr>
          <w:szCs w:val="22"/>
        </w:rPr>
        <w:t>тыс. руб</w:t>
      </w:r>
      <w:r>
        <w:rPr>
          <w:szCs w:val="22"/>
        </w:rPr>
        <w:t>лей</w:t>
      </w:r>
      <w:r w:rsidRPr="00A12B5D">
        <w:rPr>
          <w:szCs w:val="22"/>
        </w:rPr>
        <w:t>.</w:t>
      </w:r>
    </w:p>
    <w:p w:rsidR="009205CE" w:rsidRPr="00A12B5D" w:rsidRDefault="009205CE" w:rsidP="00F44534">
      <w:pPr>
        <w:adjustRightInd w:val="0"/>
        <w:ind w:firstLine="567"/>
        <w:jc w:val="both"/>
        <w:rPr>
          <w:szCs w:val="22"/>
        </w:rPr>
      </w:pPr>
      <w:r w:rsidRPr="00A12B5D">
        <w:rPr>
          <w:szCs w:val="22"/>
        </w:rPr>
        <w:t xml:space="preserve">При необходимости осуществить срочную закупку товаров, работ, услуг с начальной (максимальной) ценой до 5 </w:t>
      </w:r>
      <w:r w:rsidR="00DC450F">
        <w:rPr>
          <w:szCs w:val="22"/>
        </w:rPr>
        <w:t xml:space="preserve">(пяти) </w:t>
      </w:r>
      <w:r w:rsidRPr="00A12B5D">
        <w:rPr>
          <w:szCs w:val="22"/>
        </w:rPr>
        <w:t>млн</w:t>
      </w:r>
      <w:r>
        <w:rPr>
          <w:szCs w:val="22"/>
        </w:rPr>
        <w:t>.</w:t>
      </w:r>
      <w:r w:rsidRPr="00A12B5D">
        <w:rPr>
          <w:szCs w:val="22"/>
        </w:rPr>
        <w:t xml:space="preserve"> руб</w:t>
      </w:r>
      <w:r>
        <w:rPr>
          <w:szCs w:val="22"/>
        </w:rPr>
        <w:t>лей</w:t>
      </w:r>
      <w:r w:rsidRPr="00A12B5D">
        <w:rPr>
          <w:szCs w:val="22"/>
        </w:rPr>
        <w:t>. Заказчик вправе принять решение о проведении запроса котировок, когда невозможно провести аукцион из-за длительности процедуры.</w:t>
      </w:r>
    </w:p>
    <w:p w:rsidR="009205CE" w:rsidRPr="00A12B5D" w:rsidRDefault="009205CE" w:rsidP="00F44534">
      <w:pPr>
        <w:adjustRightInd w:val="0"/>
        <w:ind w:firstLine="567"/>
        <w:jc w:val="both"/>
        <w:rPr>
          <w:szCs w:val="22"/>
        </w:rPr>
      </w:pPr>
      <w:r w:rsidRPr="00A12B5D">
        <w:rPr>
          <w:szCs w:val="22"/>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9205CE" w:rsidRPr="00A12B5D" w:rsidRDefault="009205CE" w:rsidP="00F44534">
      <w:pPr>
        <w:adjustRightInd w:val="0"/>
        <w:ind w:firstLine="567"/>
        <w:jc w:val="both"/>
        <w:rPr>
          <w:szCs w:val="22"/>
        </w:rPr>
      </w:pPr>
      <w:r w:rsidRPr="00A12B5D">
        <w:rPr>
          <w:szCs w:val="22"/>
        </w:rPr>
        <w:t>5.1.4. При проведении запроса котировок Заказчик не составляет документацию о закупке.</w:t>
      </w:r>
    </w:p>
    <w:p w:rsidR="009205CE" w:rsidRPr="00A12B5D" w:rsidRDefault="009205CE" w:rsidP="00F44534">
      <w:pPr>
        <w:adjustRightInd w:val="0"/>
        <w:ind w:firstLine="567"/>
        <w:jc w:val="both"/>
        <w:rPr>
          <w:szCs w:val="22"/>
        </w:rPr>
      </w:pPr>
      <w:r w:rsidRPr="00A12B5D">
        <w:rPr>
          <w:szCs w:val="22"/>
        </w:rPr>
        <w:t xml:space="preserve">5.1.5. Заказчик размещает в ЕИС </w:t>
      </w:r>
      <w:r>
        <w:rPr>
          <w:szCs w:val="22"/>
        </w:rPr>
        <w:t xml:space="preserve">и на электронной площадке (в случае проведения запроса котировок в электронной форме) </w:t>
      </w:r>
      <w:r w:rsidRPr="00A12B5D">
        <w:rPr>
          <w:szCs w:val="22"/>
        </w:rPr>
        <w:t>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w:t>
      </w:r>
      <w:r w:rsidR="00167F8A">
        <w:rPr>
          <w:szCs w:val="22"/>
        </w:rPr>
        <w:t>ещению в ЕИС в соответствии с подпунктом</w:t>
      </w:r>
      <w:r w:rsidRPr="00A12B5D">
        <w:rPr>
          <w:szCs w:val="22"/>
        </w:rPr>
        <w:t xml:space="preserve"> 1.4.10 настоящего Положения.</w:t>
      </w:r>
    </w:p>
    <w:p w:rsidR="009205CE" w:rsidRPr="00F06806" w:rsidRDefault="009205CE" w:rsidP="009205CE">
      <w:pPr>
        <w:pStyle w:val="af8"/>
      </w:pPr>
      <w:bookmarkStart w:id="75" w:name="Par992"/>
      <w:bookmarkEnd w:id="75"/>
      <w:r w:rsidRPr="00F06806">
        <w:t>5.2. Извещение о проведении запроса котировок</w:t>
      </w:r>
    </w:p>
    <w:p w:rsidR="009205CE" w:rsidRPr="00A12B5D" w:rsidRDefault="009205CE" w:rsidP="00F44534">
      <w:pPr>
        <w:adjustRightInd w:val="0"/>
        <w:ind w:firstLine="567"/>
        <w:jc w:val="both"/>
        <w:rPr>
          <w:szCs w:val="22"/>
        </w:rPr>
      </w:pPr>
      <w:r w:rsidRPr="00A12B5D">
        <w:rPr>
          <w:szCs w:val="22"/>
        </w:rPr>
        <w:t xml:space="preserve">5.2.1. В извещение о проведении запроса котировок должны быть включены сведения, указанные в </w:t>
      </w:r>
      <w:r w:rsidR="00167F8A">
        <w:rPr>
          <w:szCs w:val="22"/>
        </w:rPr>
        <w:t xml:space="preserve">подпунктах </w:t>
      </w:r>
      <w:r w:rsidRPr="00A12B5D">
        <w:rPr>
          <w:szCs w:val="22"/>
        </w:rPr>
        <w:t>1.8.2, 1.8.</w:t>
      </w:r>
      <w:r>
        <w:rPr>
          <w:szCs w:val="22"/>
        </w:rPr>
        <w:t>6</w:t>
      </w:r>
      <w:r w:rsidRPr="00A12B5D">
        <w:rPr>
          <w:szCs w:val="22"/>
        </w:rPr>
        <w:t xml:space="preserve"> настоящего Положения.</w:t>
      </w:r>
    </w:p>
    <w:p w:rsidR="009205CE" w:rsidRPr="00A12B5D" w:rsidRDefault="009205CE" w:rsidP="00F44534">
      <w:pPr>
        <w:adjustRightInd w:val="0"/>
        <w:ind w:firstLine="567"/>
        <w:jc w:val="both"/>
        <w:rPr>
          <w:szCs w:val="22"/>
        </w:rPr>
      </w:pPr>
      <w:r w:rsidRPr="00A12B5D">
        <w:rPr>
          <w:szCs w:val="22"/>
        </w:rPr>
        <w:t>К извещению о проведении запроса котировок должен прилагаться проект договора, являющийся неотъемлемой частью извещения о закупке.</w:t>
      </w:r>
    </w:p>
    <w:p w:rsidR="009205CE" w:rsidRPr="00A12B5D" w:rsidRDefault="009205CE" w:rsidP="00F44534">
      <w:pPr>
        <w:adjustRightInd w:val="0"/>
        <w:ind w:firstLine="567"/>
        <w:jc w:val="both"/>
        <w:rPr>
          <w:szCs w:val="22"/>
        </w:rPr>
      </w:pPr>
      <w:bookmarkStart w:id="76" w:name="Par1006"/>
      <w:bookmarkEnd w:id="76"/>
      <w:r w:rsidRPr="00A12B5D">
        <w:rPr>
          <w:szCs w:val="22"/>
        </w:rPr>
        <w:t>5.2.2. Изменения, внесенные в извещение о проведении запроса котировок, размещаются Заказчиком в ЕИС</w:t>
      </w:r>
      <w:r>
        <w:rPr>
          <w:szCs w:val="22"/>
        </w:rPr>
        <w:t xml:space="preserve"> и на электронной площадке (в случае проведения запроса котировок в электронной форме)</w:t>
      </w:r>
      <w:r w:rsidRPr="00A12B5D">
        <w:rPr>
          <w:szCs w:val="22"/>
        </w:rPr>
        <w:t xml:space="preserve"> не позднее трех дней со дня принятия решения об их внесении.</w:t>
      </w:r>
    </w:p>
    <w:p w:rsidR="009205CE" w:rsidRPr="00A12B5D" w:rsidRDefault="009205CE" w:rsidP="00F44534">
      <w:pPr>
        <w:adjustRightInd w:val="0"/>
        <w:ind w:firstLine="567"/>
        <w:jc w:val="both"/>
        <w:rPr>
          <w:szCs w:val="22"/>
        </w:rPr>
      </w:pPr>
      <w:r w:rsidRPr="00A12B5D">
        <w:rPr>
          <w:szCs w:val="22"/>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w:t>
      </w:r>
      <w:r w:rsidR="00167F8A">
        <w:rPr>
          <w:szCs w:val="22"/>
        </w:rPr>
        <w:t>ной закупке, установленного в подпункте</w:t>
      </w:r>
      <w:r w:rsidRPr="00A12B5D">
        <w:rPr>
          <w:szCs w:val="22"/>
        </w:rPr>
        <w:t xml:space="preserve"> 5.1.5 настоящего Положения.</w:t>
      </w:r>
    </w:p>
    <w:p w:rsidR="009205CE" w:rsidRPr="00F06806" w:rsidRDefault="009205CE" w:rsidP="009205CE">
      <w:pPr>
        <w:pStyle w:val="af8"/>
      </w:pPr>
      <w:bookmarkStart w:id="77" w:name="Par1014"/>
      <w:bookmarkEnd w:id="77"/>
      <w:r w:rsidRPr="00F06806">
        <w:t>5.3. Порядок подачи заявок на участие в запросе котировок</w:t>
      </w:r>
    </w:p>
    <w:p w:rsidR="009205CE" w:rsidRPr="00A12B5D" w:rsidRDefault="009205CE" w:rsidP="00F44534">
      <w:pPr>
        <w:adjustRightInd w:val="0"/>
        <w:ind w:firstLine="567"/>
        <w:jc w:val="both"/>
        <w:rPr>
          <w:szCs w:val="22"/>
        </w:rPr>
      </w:pPr>
      <w:r w:rsidRPr="00A12B5D">
        <w:rPr>
          <w:szCs w:val="22"/>
        </w:rPr>
        <w:t>5.3.1. Заявка на участие в запросе котировок должна включать:</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9205CE" w:rsidRPr="00A12B5D" w:rsidRDefault="009205CE" w:rsidP="00F44534">
      <w:pPr>
        <w:adjustRightInd w:val="0"/>
        <w:ind w:firstLine="567"/>
        <w:jc w:val="both"/>
        <w:rPr>
          <w:szCs w:val="22"/>
        </w:rPr>
      </w:pPr>
      <w:r w:rsidRPr="00A12B5D">
        <w:rPr>
          <w:szCs w:val="22"/>
        </w:rPr>
        <w:t>2) копии учредительных документов участника закупок (для юридических лиц);</w:t>
      </w:r>
    </w:p>
    <w:p w:rsidR="009205CE" w:rsidRPr="00A12B5D" w:rsidRDefault="009205CE" w:rsidP="00F44534">
      <w:pPr>
        <w:adjustRightInd w:val="0"/>
        <w:ind w:firstLine="567"/>
        <w:jc w:val="both"/>
        <w:rPr>
          <w:szCs w:val="22"/>
        </w:rPr>
      </w:pPr>
      <w:r w:rsidRPr="00A12B5D">
        <w:rPr>
          <w:szCs w:val="22"/>
        </w:rPr>
        <w:t>3) копии документов, удостоверяющих личность (для физических лиц);</w:t>
      </w:r>
    </w:p>
    <w:p w:rsidR="009205CE" w:rsidRPr="00A12B5D" w:rsidRDefault="009205CE" w:rsidP="00F44534">
      <w:pPr>
        <w:adjustRightInd w:val="0"/>
        <w:ind w:firstLine="567"/>
        <w:jc w:val="both"/>
        <w:rPr>
          <w:szCs w:val="22"/>
        </w:rPr>
      </w:pPr>
      <w:r w:rsidRPr="00A12B5D">
        <w:rPr>
          <w:szCs w:val="22"/>
        </w:rPr>
        <w:t>4) копии документов о постановке юридического (физического) лица на налоговый учет, о государственной регистрации юридического лица;</w:t>
      </w:r>
    </w:p>
    <w:p w:rsidR="009205CE" w:rsidRPr="00A12B5D" w:rsidRDefault="009205CE" w:rsidP="00F44534">
      <w:pPr>
        <w:adjustRightInd w:val="0"/>
        <w:ind w:firstLine="567"/>
        <w:jc w:val="both"/>
        <w:rPr>
          <w:szCs w:val="22"/>
        </w:rPr>
      </w:pPr>
      <w:r w:rsidRPr="00A12B5D">
        <w:rPr>
          <w:szCs w:val="22"/>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205CE" w:rsidRPr="00A12B5D" w:rsidRDefault="009205CE" w:rsidP="00F44534">
      <w:pPr>
        <w:adjustRightInd w:val="0"/>
        <w:ind w:firstLine="567"/>
        <w:jc w:val="both"/>
        <w:rPr>
          <w:szCs w:val="22"/>
        </w:rPr>
      </w:pPr>
      <w:r w:rsidRPr="00A12B5D">
        <w:rPr>
          <w:szCs w:val="22"/>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w:t>
      </w:r>
      <w:r w:rsidRPr="00A12B5D">
        <w:rPr>
          <w:szCs w:val="22"/>
        </w:rPr>
        <w:lastRenderedPageBreak/>
        <w:t>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w:t>
      </w:r>
      <w:r w:rsidR="00DC450F">
        <w:rPr>
          <w:szCs w:val="22"/>
        </w:rPr>
        <w:t xml:space="preserve">оссийской </w:t>
      </w:r>
      <w:r w:rsidRPr="00A12B5D">
        <w:rPr>
          <w:szCs w:val="22"/>
        </w:rPr>
        <w:t>Ф</w:t>
      </w:r>
      <w:r w:rsidR="00DC450F">
        <w:rPr>
          <w:szCs w:val="22"/>
        </w:rPr>
        <w:t>едерации</w:t>
      </w:r>
      <w:r w:rsidRPr="00A12B5D">
        <w:rPr>
          <w:szCs w:val="22"/>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9205CE" w:rsidRPr="00A12B5D" w:rsidRDefault="009205CE" w:rsidP="00F44534">
      <w:pPr>
        <w:adjustRightInd w:val="0"/>
        <w:ind w:firstLine="567"/>
        <w:jc w:val="both"/>
        <w:rPr>
          <w:szCs w:val="22"/>
        </w:rPr>
      </w:pPr>
      <w:r w:rsidRPr="00A12B5D">
        <w:rPr>
          <w:szCs w:val="22"/>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w:t>
      </w:r>
      <w:r w:rsidR="00167F8A">
        <w:rPr>
          <w:szCs w:val="22"/>
        </w:rPr>
        <w:t xml:space="preserve">оссийской </w:t>
      </w:r>
      <w:r w:rsidRPr="00A12B5D">
        <w:rPr>
          <w:szCs w:val="22"/>
        </w:rPr>
        <w:t>Ф</w:t>
      </w:r>
      <w:r w:rsidR="00167F8A">
        <w:rPr>
          <w:szCs w:val="22"/>
        </w:rPr>
        <w:t>едерации</w:t>
      </w:r>
      <w:r w:rsidRPr="00A12B5D">
        <w:rPr>
          <w:szCs w:val="22"/>
        </w:rPr>
        <w:t>,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9205CE" w:rsidRPr="00A12B5D" w:rsidRDefault="009205CE" w:rsidP="00F44534">
      <w:pPr>
        <w:adjustRightInd w:val="0"/>
        <w:ind w:firstLine="567"/>
        <w:jc w:val="both"/>
        <w:rPr>
          <w:szCs w:val="22"/>
        </w:rPr>
      </w:pPr>
      <w:r w:rsidRPr="00A12B5D">
        <w:rPr>
          <w:szCs w:val="22"/>
        </w:rPr>
        <w:t>8) документ, декларирующий следующее:</w:t>
      </w:r>
    </w:p>
    <w:p w:rsidR="009205CE" w:rsidRPr="00A12B5D" w:rsidRDefault="009205CE" w:rsidP="00F44534">
      <w:pPr>
        <w:adjustRightInd w:val="0"/>
        <w:ind w:firstLine="567"/>
        <w:jc w:val="both"/>
        <w:rPr>
          <w:szCs w:val="22"/>
        </w:rPr>
      </w:pPr>
      <w:r w:rsidRPr="00A12B5D">
        <w:rPr>
          <w:szCs w:val="22"/>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9205CE" w:rsidRPr="00A12B5D" w:rsidRDefault="009205CE" w:rsidP="00F44534">
      <w:pPr>
        <w:adjustRightInd w:val="0"/>
        <w:ind w:firstLine="567"/>
        <w:jc w:val="both"/>
        <w:rPr>
          <w:szCs w:val="22"/>
        </w:rPr>
      </w:pPr>
      <w:r w:rsidRPr="00A12B5D">
        <w:rPr>
          <w:szCs w:val="22"/>
        </w:rPr>
        <w:t>- на день подачи конверта с заявкой деятельность участника закупки не приостановлена в порядке, предусмотренном Кодексом Р</w:t>
      </w:r>
      <w:r w:rsidR="00167F8A">
        <w:rPr>
          <w:szCs w:val="22"/>
        </w:rPr>
        <w:t xml:space="preserve">оссийской </w:t>
      </w:r>
      <w:r w:rsidRPr="00A12B5D">
        <w:rPr>
          <w:szCs w:val="22"/>
        </w:rPr>
        <w:t>Ф</w:t>
      </w:r>
      <w:r w:rsidR="00167F8A">
        <w:rPr>
          <w:szCs w:val="22"/>
        </w:rPr>
        <w:t>едерации</w:t>
      </w:r>
      <w:r w:rsidRPr="00A12B5D">
        <w:rPr>
          <w:szCs w:val="22"/>
        </w:rPr>
        <w:t xml:space="preserve"> об административных правонарушениях;</w:t>
      </w:r>
    </w:p>
    <w:p w:rsidR="009205CE" w:rsidRPr="00A12B5D" w:rsidRDefault="009205CE" w:rsidP="00F44534">
      <w:pPr>
        <w:adjustRightInd w:val="0"/>
        <w:ind w:firstLine="567"/>
        <w:jc w:val="both"/>
        <w:rPr>
          <w:szCs w:val="22"/>
        </w:rPr>
      </w:pPr>
      <w:r w:rsidRPr="00A12B5D">
        <w:rPr>
          <w:szCs w:val="22"/>
        </w:rPr>
        <w:t>- у участника закупки отсутствуют недоимка по налогам, сборам, задолженность по иным обязательным платежам в бюджеты бюджетной системы Р</w:t>
      </w:r>
      <w:r w:rsidR="00167F8A">
        <w:rPr>
          <w:szCs w:val="22"/>
        </w:rPr>
        <w:t xml:space="preserve">оссийской </w:t>
      </w:r>
      <w:r w:rsidRPr="00A12B5D">
        <w:rPr>
          <w:szCs w:val="22"/>
        </w:rPr>
        <w:t>Ф</w:t>
      </w:r>
      <w:r w:rsidR="00167F8A">
        <w:rPr>
          <w:szCs w:val="22"/>
        </w:rPr>
        <w:t>едерации</w:t>
      </w:r>
      <w:r w:rsidRPr="00A12B5D">
        <w:rPr>
          <w:szCs w:val="22"/>
        </w:rPr>
        <w:t xml:space="preserve">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9205CE" w:rsidRPr="00A12B5D" w:rsidRDefault="009205CE" w:rsidP="00F44534">
      <w:pPr>
        <w:adjustRightInd w:val="0"/>
        <w:ind w:firstLine="567"/>
        <w:jc w:val="both"/>
        <w:rPr>
          <w:szCs w:val="22"/>
        </w:rPr>
      </w:pPr>
      <w:r w:rsidRPr="00A12B5D">
        <w:rPr>
          <w:szCs w:val="22"/>
        </w:rPr>
        <w:t>- сведения об участнике закупки отсутствуют в реестрах недобросовестных поставщиков, ведение которых предусмотрено Федеральным законом № 223-ФЗ и Федеральным законом № 44-ФЗ;</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9205CE" w:rsidRPr="00A12B5D" w:rsidRDefault="009205CE" w:rsidP="00F44534">
      <w:pPr>
        <w:adjustRightInd w:val="0"/>
        <w:ind w:firstLine="567"/>
        <w:jc w:val="both"/>
        <w:rPr>
          <w:szCs w:val="22"/>
        </w:rPr>
      </w:pPr>
      <w:r w:rsidRPr="00A12B5D">
        <w:rPr>
          <w:szCs w:val="22"/>
        </w:rPr>
        <w:t>9) предложение о цене договора;</w:t>
      </w:r>
    </w:p>
    <w:p w:rsidR="009205CE" w:rsidRPr="00A12B5D" w:rsidRDefault="009205CE" w:rsidP="00F44534">
      <w:pPr>
        <w:adjustRightInd w:val="0"/>
        <w:ind w:firstLine="567"/>
        <w:jc w:val="both"/>
        <w:rPr>
          <w:szCs w:val="22"/>
        </w:rPr>
      </w:pPr>
      <w:r w:rsidRPr="00A12B5D">
        <w:rPr>
          <w:szCs w:val="22"/>
        </w:rPr>
        <w:t>10) документы (их копии), подтверждающие соответствие участника запроса котировок требованиям законодательства Р</w:t>
      </w:r>
      <w:r w:rsidR="00167F8A">
        <w:rPr>
          <w:szCs w:val="22"/>
        </w:rPr>
        <w:t xml:space="preserve">оссийской </w:t>
      </w:r>
      <w:r w:rsidRPr="00A12B5D">
        <w:rPr>
          <w:szCs w:val="22"/>
        </w:rPr>
        <w:t>Ф</w:t>
      </w:r>
      <w:r w:rsidR="00167F8A">
        <w:rPr>
          <w:szCs w:val="22"/>
        </w:rPr>
        <w:t>едерации</w:t>
      </w:r>
      <w:r w:rsidRPr="00A12B5D">
        <w:rPr>
          <w:szCs w:val="22"/>
        </w:rPr>
        <w:t xml:space="preserve"> и извещения о проведении запроса котировок к лицам, которые осуществляют поставки товаров, выполнение работ, оказание услуг;</w:t>
      </w:r>
    </w:p>
    <w:p w:rsidR="009205CE" w:rsidRPr="00A12B5D" w:rsidRDefault="009205CE" w:rsidP="00F44534">
      <w:pPr>
        <w:adjustRightInd w:val="0"/>
        <w:ind w:firstLine="567"/>
        <w:jc w:val="both"/>
        <w:rPr>
          <w:szCs w:val="22"/>
        </w:rPr>
      </w:pPr>
      <w:r w:rsidRPr="00A12B5D">
        <w:rPr>
          <w:szCs w:val="22"/>
        </w:rPr>
        <w:t>11) документы (их копии), подтверждающие соответствие товаров, работ, услуг требованиям законодательства Р</w:t>
      </w:r>
      <w:r w:rsidR="00DC450F">
        <w:rPr>
          <w:szCs w:val="22"/>
        </w:rPr>
        <w:t xml:space="preserve">оссийской </w:t>
      </w:r>
      <w:r w:rsidRPr="00A12B5D">
        <w:rPr>
          <w:szCs w:val="22"/>
        </w:rPr>
        <w:t>Ф</w:t>
      </w:r>
      <w:r w:rsidR="00DC450F">
        <w:rPr>
          <w:szCs w:val="22"/>
        </w:rPr>
        <w:t>едерации</w:t>
      </w:r>
      <w:r w:rsidRPr="00A12B5D">
        <w:rPr>
          <w:szCs w:val="22"/>
        </w:rPr>
        <w:t xml:space="preserve"> к таким товарам, работам, услугам, если законодательством Р</w:t>
      </w:r>
      <w:r w:rsidR="00167F8A">
        <w:rPr>
          <w:szCs w:val="22"/>
        </w:rPr>
        <w:t xml:space="preserve">оссийской </w:t>
      </w:r>
      <w:r w:rsidRPr="00A12B5D">
        <w:rPr>
          <w:szCs w:val="22"/>
        </w:rPr>
        <w:t>Ф</w:t>
      </w:r>
      <w:r w:rsidR="00167F8A">
        <w:rPr>
          <w:szCs w:val="22"/>
        </w:rPr>
        <w:t>едерации</w:t>
      </w:r>
      <w:r w:rsidRPr="00A12B5D">
        <w:rPr>
          <w:szCs w:val="22"/>
        </w:rPr>
        <w:t xml:space="preserve">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9205CE" w:rsidRPr="00A12B5D" w:rsidRDefault="009205CE" w:rsidP="00F44534">
      <w:pPr>
        <w:adjustRightInd w:val="0"/>
        <w:ind w:firstLine="567"/>
        <w:jc w:val="both"/>
        <w:rPr>
          <w:szCs w:val="22"/>
        </w:rPr>
      </w:pPr>
      <w:r w:rsidRPr="00A12B5D">
        <w:rPr>
          <w:szCs w:val="22"/>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9205CE" w:rsidRPr="00A12B5D" w:rsidRDefault="009205CE" w:rsidP="00F44534">
      <w:pPr>
        <w:adjustRightInd w:val="0"/>
        <w:ind w:firstLine="567"/>
        <w:jc w:val="both"/>
        <w:rPr>
          <w:szCs w:val="22"/>
        </w:rPr>
      </w:pPr>
      <w:r w:rsidRPr="00A12B5D">
        <w:rPr>
          <w:szCs w:val="22"/>
        </w:rPr>
        <w:t>14) иные документы в соответствии с требованиями настоящего Положения и извещением о проведении запроса котировок.</w:t>
      </w:r>
    </w:p>
    <w:p w:rsidR="009205CE" w:rsidRPr="00A12B5D" w:rsidRDefault="009205CE" w:rsidP="00F44534">
      <w:pPr>
        <w:adjustRightInd w:val="0"/>
        <w:ind w:firstLine="567"/>
        <w:jc w:val="both"/>
        <w:rPr>
          <w:szCs w:val="22"/>
        </w:rPr>
      </w:pPr>
      <w:r w:rsidRPr="00A12B5D">
        <w:rPr>
          <w:szCs w:val="22"/>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lastRenderedPageBreak/>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9205CE" w:rsidRDefault="009205CE" w:rsidP="00F44534">
      <w:pPr>
        <w:adjustRightInd w:val="0"/>
        <w:ind w:firstLine="567"/>
        <w:jc w:val="both"/>
        <w:rPr>
          <w:szCs w:val="22"/>
        </w:rPr>
      </w:pPr>
      <w:r w:rsidRPr="00A12B5D">
        <w:rPr>
          <w:szCs w:val="22"/>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9205CE" w:rsidRPr="00A12B5D" w:rsidRDefault="009205CE" w:rsidP="00F44534">
      <w:pPr>
        <w:adjustRightInd w:val="0"/>
        <w:ind w:firstLine="567"/>
        <w:jc w:val="both"/>
        <w:rPr>
          <w:szCs w:val="22"/>
        </w:rPr>
      </w:pPr>
      <w:r>
        <w:rPr>
          <w:szCs w:val="22"/>
        </w:rPr>
        <w:t>Требования настоящего пункта не распространяется на случаи проведения запроса котировок в электронной форме.</w:t>
      </w:r>
    </w:p>
    <w:p w:rsidR="009205CE" w:rsidRDefault="009205CE" w:rsidP="00F44534">
      <w:pPr>
        <w:adjustRightInd w:val="0"/>
        <w:ind w:firstLine="567"/>
        <w:jc w:val="both"/>
      </w:pPr>
      <w:r w:rsidRPr="00A12B5D">
        <w:rPr>
          <w:szCs w:val="22"/>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r w:rsidRPr="00366FC0">
        <w:t xml:space="preserve"> </w:t>
      </w:r>
    </w:p>
    <w:p w:rsidR="009205CE" w:rsidRPr="00A12B5D" w:rsidRDefault="009205CE" w:rsidP="00F44534">
      <w:pPr>
        <w:adjustRightInd w:val="0"/>
        <w:ind w:firstLine="567"/>
        <w:jc w:val="both"/>
        <w:rPr>
          <w:szCs w:val="22"/>
        </w:rPr>
      </w:pPr>
      <w:r w:rsidRPr="00366FC0">
        <w:t>Участник запроса котировок</w:t>
      </w:r>
      <w:r>
        <w:t xml:space="preserve"> в электронной форме </w:t>
      </w:r>
      <w:r w:rsidRPr="00366FC0">
        <w:t>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9205CE" w:rsidRPr="00A12B5D" w:rsidRDefault="009205CE" w:rsidP="00F44534">
      <w:pPr>
        <w:adjustRightInd w:val="0"/>
        <w:ind w:firstLine="567"/>
        <w:jc w:val="both"/>
        <w:rPr>
          <w:szCs w:val="22"/>
        </w:rPr>
      </w:pPr>
      <w:r w:rsidRPr="00A12B5D">
        <w:rPr>
          <w:szCs w:val="22"/>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9205CE" w:rsidRPr="00A12B5D" w:rsidRDefault="009205CE" w:rsidP="00F44534">
      <w:pPr>
        <w:adjustRightInd w:val="0"/>
        <w:ind w:firstLine="567"/>
        <w:jc w:val="both"/>
        <w:rPr>
          <w:szCs w:val="22"/>
        </w:rPr>
      </w:pPr>
      <w:r w:rsidRPr="00A12B5D">
        <w:rPr>
          <w:szCs w:val="22"/>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9205CE" w:rsidRPr="00A12B5D" w:rsidRDefault="009205CE" w:rsidP="00F44534">
      <w:pPr>
        <w:adjustRightInd w:val="0"/>
        <w:ind w:firstLine="567"/>
        <w:jc w:val="both"/>
        <w:rPr>
          <w:szCs w:val="22"/>
        </w:rPr>
      </w:pPr>
      <w:r w:rsidRPr="00A12B5D">
        <w:rPr>
          <w:szCs w:val="22"/>
        </w:rPr>
        <w:t>В названном журнале указываются следующие сведения:</w:t>
      </w:r>
    </w:p>
    <w:p w:rsidR="009205CE" w:rsidRPr="00A12B5D" w:rsidRDefault="009205CE" w:rsidP="00F44534">
      <w:pPr>
        <w:adjustRightInd w:val="0"/>
        <w:ind w:firstLine="567"/>
        <w:jc w:val="both"/>
        <w:rPr>
          <w:szCs w:val="22"/>
        </w:rPr>
      </w:pPr>
      <w:r w:rsidRPr="00A12B5D">
        <w:rPr>
          <w:szCs w:val="22"/>
        </w:rPr>
        <w:t>1) регистрационный номер заявки на участие в закупке;</w:t>
      </w:r>
    </w:p>
    <w:p w:rsidR="009205CE" w:rsidRPr="00A12B5D" w:rsidRDefault="009205CE" w:rsidP="00F44534">
      <w:pPr>
        <w:adjustRightInd w:val="0"/>
        <w:ind w:firstLine="567"/>
        <w:jc w:val="both"/>
        <w:rPr>
          <w:szCs w:val="22"/>
        </w:rPr>
      </w:pPr>
      <w:r w:rsidRPr="00A12B5D">
        <w:rPr>
          <w:szCs w:val="22"/>
        </w:rPr>
        <w:t>2) дата и время поступления конверта с заявкой на участие в закупке;</w:t>
      </w:r>
    </w:p>
    <w:p w:rsidR="009205CE" w:rsidRPr="00A12B5D" w:rsidRDefault="009205CE" w:rsidP="00F44534">
      <w:pPr>
        <w:adjustRightInd w:val="0"/>
        <w:ind w:firstLine="567"/>
        <w:jc w:val="both"/>
        <w:rPr>
          <w:szCs w:val="22"/>
        </w:rPr>
      </w:pPr>
      <w:r w:rsidRPr="00A12B5D">
        <w:rPr>
          <w:szCs w:val="22"/>
        </w:rPr>
        <w:t>3) способ подачи заявки (лично, посредством почтовой связи);</w:t>
      </w:r>
    </w:p>
    <w:p w:rsidR="009205CE" w:rsidRPr="00A12B5D" w:rsidRDefault="009205CE" w:rsidP="00F44534">
      <w:pPr>
        <w:adjustRightInd w:val="0"/>
        <w:ind w:firstLine="567"/>
        <w:jc w:val="both"/>
        <w:rPr>
          <w:szCs w:val="22"/>
        </w:rPr>
      </w:pPr>
      <w:r w:rsidRPr="00A12B5D">
        <w:rPr>
          <w:szCs w:val="22"/>
        </w:rPr>
        <w:t>4) состояние конверта с заявкой: наличие повреждений, признаков вскрытия и т.д.</w:t>
      </w:r>
    </w:p>
    <w:p w:rsidR="009205CE" w:rsidRDefault="009205CE" w:rsidP="00F44534">
      <w:pPr>
        <w:adjustRightInd w:val="0"/>
        <w:ind w:firstLine="567"/>
        <w:jc w:val="both"/>
        <w:rPr>
          <w:szCs w:val="22"/>
        </w:rPr>
      </w:pPr>
      <w:r w:rsidRPr="00A12B5D">
        <w:rPr>
          <w:szCs w:val="22"/>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9205CE" w:rsidRPr="00E609E4" w:rsidRDefault="009205CE" w:rsidP="00F44534">
      <w:pPr>
        <w:adjustRightInd w:val="0"/>
        <w:ind w:firstLine="567"/>
        <w:jc w:val="both"/>
      </w:pPr>
      <w:r w:rsidRPr="00E609E4">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 настоящего Положения и извещения.</w:t>
      </w:r>
      <w:r>
        <w:t xml:space="preserve"> </w:t>
      </w:r>
      <w:r w:rsidRPr="00E609E4">
        <w:t>Заявка в электронной форме направляется оператору электронной площадки.</w:t>
      </w:r>
    </w:p>
    <w:p w:rsidR="009205CE" w:rsidRPr="00A12B5D" w:rsidRDefault="009205CE" w:rsidP="00F44534">
      <w:pPr>
        <w:adjustRightInd w:val="0"/>
        <w:ind w:firstLine="567"/>
        <w:jc w:val="both"/>
        <w:rPr>
          <w:szCs w:val="22"/>
        </w:rPr>
      </w:pPr>
      <w:r w:rsidRPr="00A12B5D">
        <w:rPr>
          <w:szCs w:val="22"/>
        </w:rPr>
        <w:t>5.3.7. Прием заявок на участие в запросе котировок прекращается непосредственно перед вскрытием конвертов с такими заявками.</w:t>
      </w:r>
    </w:p>
    <w:p w:rsidR="009205CE" w:rsidRPr="00A12B5D" w:rsidRDefault="009205CE" w:rsidP="00F44534">
      <w:pPr>
        <w:adjustRightInd w:val="0"/>
        <w:ind w:firstLine="567"/>
        <w:jc w:val="both"/>
        <w:rPr>
          <w:szCs w:val="22"/>
        </w:rPr>
      </w:pPr>
      <w:r w:rsidRPr="00A12B5D">
        <w:rPr>
          <w:szCs w:val="22"/>
        </w:rPr>
        <w:t>5.3.8. Заявки на участие в запросе котировок, полученные после окончания срока их подачи, вскрываются, но не возвращаются участникам закупки.</w:t>
      </w:r>
    </w:p>
    <w:p w:rsidR="009205CE" w:rsidRPr="00F06806" w:rsidRDefault="009205CE" w:rsidP="009205CE">
      <w:pPr>
        <w:pStyle w:val="af8"/>
      </w:pPr>
      <w:bookmarkStart w:id="78" w:name="Par1044"/>
      <w:bookmarkEnd w:id="78"/>
      <w:r w:rsidRPr="00F06806">
        <w:t>5.4. Порядок вскрытия конвертов, рассмотрения и оценки заявок</w:t>
      </w:r>
      <w:r w:rsidRPr="00F06806">
        <w:br/>
        <w:t>на участие в запросе котировок</w:t>
      </w:r>
    </w:p>
    <w:p w:rsidR="009205CE" w:rsidRPr="00A12B5D" w:rsidRDefault="009205CE" w:rsidP="00F44534">
      <w:pPr>
        <w:adjustRightInd w:val="0"/>
        <w:ind w:firstLine="567"/>
        <w:jc w:val="both"/>
        <w:rPr>
          <w:szCs w:val="22"/>
        </w:rPr>
      </w:pPr>
      <w:r w:rsidRPr="00A12B5D">
        <w:rPr>
          <w:szCs w:val="22"/>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9205CE" w:rsidRPr="00A12B5D" w:rsidRDefault="009205CE" w:rsidP="00F44534">
      <w:pPr>
        <w:adjustRightInd w:val="0"/>
        <w:ind w:firstLine="567"/>
        <w:jc w:val="both"/>
        <w:rPr>
          <w:szCs w:val="22"/>
        </w:rPr>
      </w:pPr>
      <w:r w:rsidRPr="00A12B5D">
        <w:rPr>
          <w:szCs w:val="22"/>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w:t>
      </w:r>
      <w:r w:rsidR="00167F8A">
        <w:rPr>
          <w:szCs w:val="22"/>
        </w:rPr>
        <w:t xml:space="preserve"> заявок сведения, указанные в подпункте</w:t>
      </w:r>
      <w:r w:rsidRPr="00A12B5D">
        <w:rPr>
          <w:szCs w:val="22"/>
        </w:rPr>
        <w:t xml:space="preserve"> 1.7.4 настоящего Положения, а также:</w:t>
      </w:r>
    </w:p>
    <w:p w:rsidR="009205CE" w:rsidRPr="00A12B5D" w:rsidRDefault="009205CE" w:rsidP="00F44534">
      <w:pPr>
        <w:adjustRightInd w:val="0"/>
        <w:ind w:firstLine="567"/>
        <w:jc w:val="both"/>
        <w:rPr>
          <w:szCs w:val="22"/>
        </w:rPr>
      </w:pPr>
      <w:r w:rsidRPr="00A12B5D">
        <w:rPr>
          <w:szCs w:val="22"/>
        </w:rPr>
        <w:t>1) фамилии, имена, отчества, должности членов комиссии по закупкам;</w:t>
      </w:r>
    </w:p>
    <w:p w:rsidR="009205CE" w:rsidRPr="00A12B5D" w:rsidRDefault="009205CE" w:rsidP="00F44534">
      <w:pPr>
        <w:adjustRightInd w:val="0"/>
        <w:ind w:firstLine="567"/>
        <w:jc w:val="both"/>
        <w:rPr>
          <w:szCs w:val="22"/>
        </w:rPr>
      </w:pPr>
      <w:r w:rsidRPr="00A12B5D">
        <w:rPr>
          <w:szCs w:val="22"/>
        </w:rPr>
        <w:t>2) наименование предмета и номер запроса котировок;</w:t>
      </w:r>
    </w:p>
    <w:p w:rsidR="009205CE" w:rsidRPr="00A12B5D" w:rsidRDefault="009205CE" w:rsidP="00F44534">
      <w:pPr>
        <w:adjustRightInd w:val="0"/>
        <w:ind w:firstLine="567"/>
        <w:jc w:val="both"/>
        <w:rPr>
          <w:szCs w:val="22"/>
        </w:rPr>
      </w:pPr>
      <w:r w:rsidRPr="00A12B5D">
        <w:rPr>
          <w:szCs w:val="22"/>
        </w:rPr>
        <w:t>3) информацию о состоянии каждого конверта с заявкой: наличие либо отсутствие повреждений, признаков вскрытия и т.д.;</w:t>
      </w:r>
    </w:p>
    <w:p w:rsidR="009205CE" w:rsidRPr="00A12B5D" w:rsidRDefault="009205CE" w:rsidP="00F44534">
      <w:pPr>
        <w:adjustRightInd w:val="0"/>
        <w:ind w:firstLine="567"/>
        <w:jc w:val="both"/>
        <w:rPr>
          <w:szCs w:val="22"/>
        </w:rPr>
      </w:pPr>
      <w:r w:rsidRPr="00A12B5D">
        <w:rPr>
          <w:szCs w:val="22"/>
        </w:rPr>
        <w:lastRenderedPageBreak/>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 наименование каждого участника закупки, ИНН/КПП/ОГРН юридического лица, фамилию, имя, отчество физического лица (ИНН/ОГРНИП при наличии), номер заявки, присвоенный секретарем комиссии по закупкам при ее получении;</w:t>
      </w:r>
    </w:p>
    <w:p w:rsidR="009205CE" w:rsidRPr="00A12B5D" w:rsidRDefault="009205CE" w:rsidP="00F44534">
      <w:pPr>
        <w:adjustRightInd w:val="0"/>
        <w:ind w:firstLine="567"/>
        <w:jc w:val="both"/>
        <w:rPr>
          <w:szCs w:val="22"/>
        </w:rPr>
      </w:pPr>
      <w:r w:rsidRPr="00A12B5D">
        <w:rPr>
          <w:szCs w:val="22"/>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9205CE" w:rsidRPr="00A12B5D" w:rsidRDefault="009205CE" w:rsidP="00F44534">
      <w:pPr>
        <w:adjustRightInd w:val="0"/>
        <w:ind w:firstLine="567"/>
        <w:jc w:val="both"/>
        <w:rPr>
          <w:szCs w:val="22"/>
        </w:rPr>
      </w:pPr>
      <w:r w:rsidRPr="00A12B5D">
        <w:rPr>
          <w:szCs w:val="22"/>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A12B5D" w:rsidRDefault="009205CE" w:rsidP="00F44534">
      <w:pPr>
        <w:adjustRightInd w:val="0"/>
        <w:ind w:firstLine="567"/>
        <w:jc w:val="both"/>
        <w:rPr>
          <w:szCs w:val="22"/>
        </w:rPr>
      </w:pPr>
      <w:r w:rsidRPr="00A12B5D">
        <w:rPr>
          <w:szCs w:val="22"/>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A12B5D" w:rsidRDefault="009205CE" w:rsidP="00F44534">
      <w:pPr>
        <w:adjustRightInd w:val="0"/>
        <w:ind w:firstLine="567"/>
        <w:jc w:val="both"/>
        <w:rPr>
          <w:szCs w:val="22"/>
        </w:rPr>
      </w:pPr>
      <w:r w:rsidRPr="00A12B5D">
        <w:rPr>
          <w:szCs w:val="22"/>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A12B5D" w:rsidRDefault="009205CE" w:rsidP="00F44534">
      <w:pPr>
        <w:pStyle w:val="af7"/>
        <w:ind w:firstLine="567"/>
        <w:jc w:val="both"/>
        <w:rPr>
          <w:rFonts w:ascii="Times New Roman" w:hAnsi="Times New Roman"/>
          <w:sz w:val="24"/>
        </w:rPr>
      </w:pPr>
      <w:r w:rsidRPr="00A12B5D">
        <w:rPr>
          <w:rFonts w:ascii="Times New Roman" w:hAnsi="Times New Roman"/>
          <w:sz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A12B5D" w:rsidRDefault="009205CE" w:rsidP="00F44534">
      <w:pPr>
        <w:adjustRightInd w:val="0"/>
        <w:ind w:firstLine="567"/>
        <w:jc w:val="both"/>
        <w:rPr>
          <w:szCs w:val="22"/>
        </w:rPr>
      </w:pPr>
      <w:r w:rsidRPr="00A12B5D">
        <w:rPr>
          <w:szCs w:val="22"/>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w:t>
      </w:r>
      <w:r w:rsidR="00167F8A">
        <w:rPr>
          <w:szCs w:val="22"/>
        </w:rPr>
        <w:t>уске в случаях, установленных подпунктом</w:t>
      </w:r>
      <w:r w:rsidRPr="00A12B5D">
        <w:rPr>
          <w:szCs w:val="22"/>
        </w:rPr>
        <w:t xml:space="preserve"> 1.10.1 настоящего Положения.</w:t>
      </w:r>
    </w:p>
    <w:p w:rsidR="009205CE" w:rsidRPr="00A12B5D" w:rsidRDefault="009205CE" w:rsidP="00F44534">
      <w:pPr>
        <w:adjustRightInd w:val="0"/>
        <w:ind w:firstLine="567"/>
        <w:jc w:val="both"/>
        <w:rPr>
          <w:szCs w:val="22"/>
        </w:rPr>
      </w:pPr>
      <w:r w:rsidRPr="00A12B5D">
        <w:rPr>
          <w:szCs w:val="22"/>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A12B5D" w:rsidRDefault="009205CE" w:rsidP="00F44534">
      <w:pPr>
        <w:adjustRightInd w:val="0"/>
        <w:ind w:firstLine="567"/>
        <w:jc w:val="both"/>
        <w:rPr>
          <w:szCs w:val="22"/>
        </w:rPr>
      </w:pPr>
      <w:r w:rsidRPr="00A12B5D">
        <w:rPr>
          <w:szCs w:val="22"/>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A12B5D" w:rsidRDefault="009205CE" w:rsidP="00F44534">
      <w:pPr>
        <w:adjustRightInd w:val="0"/>
        <w:ind w:firstLine="567"/>
        <w:jc w:val="both"/>
        <w:rPr>
          <w:szCs w:val="22"/>
        </w:rPr>
      </w:pPr>
      <w:r w:rsidRPr="00A12B5D">
        <w:rPr>
          <w:szCs w:val="22"/>
        </w:rPr>
        <w:t>5.4.6. Комиссия по закупкам вправе осуществлять аудиозапись вскрытия конвертов с заявками на участие в запросе котировок.</w:t>
      </w:r>
    </w:p>
    <w:p w:rsidR="009205CE" w:rsidRPr="00A12B5D" w:rsidRDefault="009205CE" w:rsidP="00F44534">
      <w:pPr>
        <w:adjustRightInd w:val="0"/>
        <w:ind w:firstLine="567"/>
        <w:jc w:val="both"/>
        <w:rPr>
          <w:szCs w:val="22"/>
        </w:rPr>
      </w:pPr>
      <w:r w:rsidRPr="00A12B5D">
        <w:rPr>
          <w:szCs w:val="22"/>
        </w:rPr>
        <w:t>5.4.7. По результатам запроса котировок Заказчик заключает договор с победител</w:t>
      </w:r>
      <w:r w:rsidR="00167F8A">
        <w:rPr>
          <w:szCs w:val="22"/>
        </w:rPr>
        <w:t>ем в порядке, установленном в пункте</w:t>
      </w:r>
      <w:r w:rsidRPr="00A12B5D">
        <w:rPr>
          <w:szCs w:val="22"/>
        </w:rPr>
        <w:t xml:space="preserve"> 1.11 настоящего Положения.</w:t>
      </w:r>
    </w:p>
    <w:p w:rsidR="009205CE" w:rsidRPr="00A12B5D" w:rsidRDefault="009205CE" w:rsidP="00F44534">
      <w:pPr>
        <w:adjustRightInd w:val="0"/>
        <w:ind w:firstLine="567"/>
        <w:jc w:val="both"/>
        <w:rPr>
          <w:szCs w:val="22"/>
        </w:rPr>
      </w:pPr>
      <w:r w:rsidRPr="00A12B5D">
        <w:rPr>
          <w:szCs w:val="22"/>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A12B5D" w:rsidRDefault="009205CE" w:rsidP="00F44534">
      <w:pPr>
        <w:adjustRightInd w:val="0"/>
        <w:ind w:firstLine="567"/>
        <w:jc w:val="both"/>
        <w:rPr>
          <w:szCs w:val="22"/>
        </w:rPr>
      </w:pPr>
      <w:r w:rsidRPr="00A12B5D">
        <w:rPr>
          <w:szCs w:val="22"/>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9205CE" w:rsidRDefault="009205CE" w:rsidP="00F44534">
      <w:pPr>
        <w:pStyle w:val="af7"/>
        <w:ind w:firstLine="567"/>
        <w:jc w:val="both"/>
        <w:rPr>
          <w:rFonts w:ascii="Times New Roman" w:hAnsi="Times New Roman"/>
          <w:sz w:val="24"/>
        </w:rPr>
      </w:pPr>
      <w:r w:rsidRPr="00A12B5D">
        <w:rPr>
          <w:rFonts w:ascii="Times New Roman" w:hAnsi="Times New Roman"/>
          <w:sz w:val="24"/>
        </w:rPr>
        <w:t xml:space="preserve">5.4.10. Если Заказчик при проведении запроса котировок установил приоритет в соответствии с </w:t>
      </w:r>
      <w:r w:rsidR="00167F8A">
        <w:rPr>
          <w:rFonts w:ascii="Times New Roman" w:hAnsi="Times New Roman"/>
          <w:sz w:val="24"/>
        </w:rPr>
        <w:t>разделом 11</w:t>
      </w:r>
      <w:r w:rsidRPr="00A12B5D">
        <w:rPr>
          <w:rFonts w:ascii="Times New Roman" w:hAnsi="Times New Roman"/>
          <w:sz w:val="24"/>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9205CE" w:rsidRPr="00E609E4" w:rsidRDefault="009205CE" w:rsidP="009205CE">
      <w:pPr>
        <w:pStyle w:val="af8"/>
      </w:pPr>
      <w:r w:rsidRPr="00E609E4">
        <w:t>5.</w:t>
      </w:r>
      <w:r>
        <w:t>5</w:t>
      </w:r>
      <w:r w:rsidRPr="00E609E4">
        <w:t>. Порядок открытия доступа, рассмотрения</w:t>
      </w:r>
      <w:r>
        <w:t xml:space="preserve"> </w:t>
      </w:r>
      <w:r w:rsidRPr="00E609E4">
        <w:t xml:space="preserve">и оценки заявок </w:t>
      </w:r>
      <w:r>
        <w:br/>
      </w:r>
      <w:r w:rsidRPr="00E609E4">
        <w:t>на участие в запросе котировок</w:t>
      </w:r>
      <w:r>
        <w:t xml:space="preserve"> </w:t>
      </w:r>
      <w:r w:rsidRPr="00E609E4">
        <w:t>в электронной форме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 xml:space="preserve">.1. В течение одного часа с даты и времени окончания срока подачи заявок на участие в запросе котировок оператор электронной площадки направляет Заказчику все заявки, поданные на </w:t>
      </w:r>
      <w:r w:rsidRPr="00E609E4">
        <w:rPr>
          <w:rFonts w:ascii="Times New Roman" w:hAnsi="Times New Roman" w:cs="Times New Roman"/>
          <w:sz w:val="24"/>
        </w:rPr>
        <w:lastRenderedPageBreak/>
        <w:t>участие.</w:t>
      </w:r>
    </w:p>
    <w:p w:rsidR="009205CE" w:rsidRPr="008A406D"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 xml:space="preserve">.2. В протокол открытия доступа к поданным заявкам вносятся сведения, указанные </w:t>
      </w:r>
      <w:r w:rsidR="00167F8A">
        <w:rPr>
          <w:rFonts w:ascii="Times New Roman" w:hAnsi="Times New Roman" w:cs="Times New Roman"/>
          <w:sz w:val="24"/>
        </w:rPr>
        <w:t>в подпункте</w:t>
      </w:r>
      <w:r w:rsidRPr="008A406D">
        <w:rPr>
          <w:rFonts w:ascii="Times New Roman" w:hAnsi="Times New Roman" w:cs="Times New Roman"/>
          <w:sz w:val="24"/>
        </w:rPr>
        <w:t xml:space="preserve"> 1.7.4 настоящего Положения, а также: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1) фамилии, имена, отчества, должности членов комиссии по закупкам;</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2) наименование предмета и номер запроса котировок;</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3) номер заявки, присвоенный оператором электронной площадки;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4) почтовый адрес, контактный телефон каждого участника запроса котировок, а также дату и время поступления заявки;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6)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7) сведения об участниках, которым отказано в допуске, с обоснованием отказа и сведения о решении каждого члена комиссии об отказе в допуске.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w:t>
      </w:r>
      <w:r w:rsidR="00167F8A">
        <w:rPr>
          <w:rFonts w:ascii="Times New Roman" w:hAnsi="Times New Roman" w:cs="Times New Roman"/>
          <w:sz w:val="24"/>
        </w:rPr>
        <w:t>одпунктом</w:t>
      </w:r>
      <w:r w:rsidRPr="00E609E4">
        <w:rPr>
          <w:rFonts w:ascii="Times New Roman" w:hAnsi="Times New Roman" w:cs="Times New Roman"/>
          <w:sz w:val="24"/>
        </w:rPr>
        <w:t xml:space="preserve"> 1.10.1 настоящего Положения.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и на электронной площадке не позднее чем через три дня после его подписания. Протокол составляется в одном экземпляре, который хранится у Заказчика не менее трех лет.</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.6. По результатам запроса котировок Заказчик заключает договор с победител</w:t>
      </w:r>
      <w:r w:rsidR="00167F8A">
        <w:rPr>
          <w:rFonts w:ascii="Times New Roman" w:hAnsi="Times New Roman" w:cs="Times New Roman"/>
          <w:sz w:val="24"/>
        </w:rPr>
        <w:t>ем в порядке, установленном в пункте</w:t>
      </w:r>
      <w:r w:rsidRPr="00E609E4">
        <w:rPr>
          <w:rFonts w:ascii="Times New Roman" w:hAnsi="Times New Roman" w:cs="Times New Roman"/>
          <w:sz w:val="24"/>
        </w:rPr>
        <w:t xml:space="preserve"> 1.1</w:t>
      </w:r>
      <w:r>
        <w:rPr>
          <w:rFonts w:ascii="Times New Roman" w:hAnsi="Times New Roman" w:cs="Times New Roman"/>
          <w:sz w:val="24"/>
        </w:rPr>
        <w:t>4</w:t>
      </w:r>
      <w:r w:rsidRPr="00E609E4">
        <w:rPr>
          <w:rFonts w:ascii="Times New Roman" w:hAnsi="Times New Roman" w:cs="Times New Roman"/>
          <w:sz w:val="24"/>
        </w:rPr>
        <w:t xml:space="preserve"> настоящего Положения.</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5.5.7.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.8.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9205CE" w:rsidRPr="00E609E4" w:rsidRDefault="009205CE" w:rsidP="00F44534">
      <w:pPr>
        <w:pStyle w:val="ConsPlusNormal"/>
        <w:ind w:firstLine="567"/>
        <w:jc w:val="both"/>
        <w:rPr>
          <w:rFonts w:ascii="Times New Roman" w:hAnsi="Times New Roman" w:cs="Times New Roman"/>
          <w:sz w:val="24"/>
        </w:rPr>
      </w:pPr>
      <w:r w:rsidRPr="00E609E4">
        <w:rPr>
          <w:rFonts w:ascii="Times New Roman" w:hAnsi="Times New Roman" w:cs="Times New Roman"/>
          <w:sz w:val="24"/>
        </w:rPr>
        <w:t>5.</w:t>
      </w:r>
      <w:r>
        <w:rPr>
          <w:rFonts w:ascii="Times New Roman" w:hAnsi="Times New Roman" w:cs="Times New Roman"/>
          <w:sz w:val="24"/>
        </w:rPr>
        <w:t>5</w:t>
      </w:r>
      <w:r w:rsidRPr="00E609E4">
        <w:rPr>
          <w:rFonts w:ascii="Times New Roman" w:hAnsi="Times New Roman" w:cs="Times New Roman"/>
          <w:sz w:val="24"/>
        </w:rPr>
        <w:t xml:space="preserve">.9. Если Заказчик при проведении запроса котировок установил приоритет в соответствии с </w:t>
      </w:r>
      <w:r>
        <w:rPr>
          <w:rFonts w:ascii="Times New Roman" w:hAnsi="Times New Roman" w:cs="Times New Roman"/>
          <w:sz w:val="24"/>
        </w:rPr>
        <w:t>разделом 11</w:t>
      </w:r>
      <w:r w:rsidRPr="00E609E4">
        <w:rPr>
          <w:rFonts w:ascii="Times New Roman" w:hAnsi="Times New Roman" w:cs="Times New Roman"/>
          <w:sz w:val="24"/>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9205CE" w:rsidRPr="00A12B5D" w:rsidRDefault="009205CE" w:rsidP="009205CE">
      <w:pPr>
        <w:pStyle w:val="af7"/>
        <w:spacing w:line="276" w:lineRule="auto"/>
        <w:ind w:firstLine="567"/>
        <w:jc w:val="both"/>
        <w:rPr>
          <w:rFonts w:ascii="Times New Roman" w:hAnsi="Times New Roman"/>
          <w:sz w:val="24"/>
        </w:rPr>
      </w:pPr>
    </w:p>
    <w:p w:rsidR="009205CE" w:rsidRDefault="009205CE" w:rsidP="009205CE">
      <w:pPr>
        <w:rPr>
          <w:b/>
          <w:sz w:val="26"/>
          <w:szCs w:val="26"/>
        </w:rPr>
      </w:pPr>
      <w:r>
        <w:rPr>
          <w:b/>
          <w:sz w:val="26"/>
          <w:szCs w:val="26"/>
        </w:rPr>
        <w:br w:type="page"/>
      </w:r>
    </w:p>
    <w:p w:rsidR="009205CE" w:rsidRPr="00A12B5D" w:rsidRDefault="009205CE" w:rsidP="009205CE">
      <w:pPr>
        <w:adjustRightInd w:val="0"/>
        <w:spacing w:before="120" w:after="120" w:line="276" w:lineRule="auto"/>
        <w:jc w:val="center"/>
        <w:outlineLvl w:val="0"/>
        <w:rPr>
          <w:b/>
          <w:sz w:val="28"/>
          <w:szCs w:val="26"/>
        </w:rPr>
      </w:pPr>
      <w:r w:rsidRPr="00A12B5D">
        <w:rPr>
          <w:b/>
          <w:sz w:val="28"/>
          <w:szCs w:val="26"/>
        </w:rPr>
        <w:lastRenderedPageBreak/>
        <w:t>6. Закупка в электронной форме</w:t>
      </w:r>
    </w:p>
    <w:p w:rsidR="009205CE" w:rsidRDefault="009205CE" w:rsidP="00F44534">
      <w:pPr>
        <w:adjustRightInd w:val="0"/>
        <w:ind w:firstLine="567"/>
        <w:jc w:val="both"/>
        <w:rPr>
          <w:szCs w:val="22"/>
        </w:rPr>
      </w:pPr>
      <w:r w:rsidRPr="00A12B5D">
        <w:rPr>
          <w:szCs w:val="22"/>
        </w:rPr>
        <w:t>6.1. Заказчик вправе провести любую конкурентную процедуру закупки (конкурс, аукцион, запрос предложений, запрос котировок) в электронной форме.</w:t>
      </w:r>
      <w:r>
        <w:rPr>
          <w:szCs w:val="22"/>
        </w:rPr>
        <w:t xml:space="preserve"> </w:t>
      </w:r>
      <w:r w:rsidRPr="006E43CD">
        <w:rPr>
          <w:szCs w:val="22"/>
        </w:rPr>
        <w:t>Закупки в электронной форме осуществляются на электронных площадках.</w:t>
      </w:r>
      <w:r w:rsidRPr="007E1ECD">
        <w:rPr>
          <w:szCs w:val="22"/>
        </w:rPr>
        <w:t xml:space="preserve"> </w:t>
      </w:r>
    </w:p>
    <w:p w:rsidR="009205CE" w:rsidRPr="00A12B5D" w:rsidRDefault="009205CE" w:rsidP="00F44534">
      <w:pPr>
        <w:adjustRightInd w:val="0"/>
        <w:ind w:firstLine="567"/>
        <w:jc w:val="both"/>
        <w:rPr>
          <w:szCs w:val="22"/>
        </w:rPr>
      </w:pPr>
      <w:r w:rsidRPr="00A12B5D">
        <w:rPr>
          <w:szCs w:val="22"/>
        </w:rPr>
        <w:t>6.2. При проведении закупки в электронной форме Заказчик размещает информацию о закупке в ЕИС и на электронной площадке.</w:t>
      </w:r>
    </w:p>
    <w:p w:rsidR="009205CE" w:rsidRDefault="009205CE" w:rsidP="00F44534">
      <w:pPr>
        <w:adjustRightInd w:val="0"/>
        <w:ind w:firstLine="567"/>
        <w:jc w:val="both"/>
        <w:rPr>
          <w:szCs w:val="22"/>
        </w:rPr>
      </w:pPr>
      <w:r w:rsidRPr="00A12B5D">
        <w:rPr>
          <w:szCs w:val="22"/>
        </w:rPr>
        <w:t>6.3. Порядок проведения конкурентной закупки в эл</w:t>
      </w:r>
      <w:r w:rsidR="002C7F18">
        <w:rPr>
          <w:szCs w:val="22"/>
        </w:rPr>
        <w:t>ектронной форме регулируется статьей</w:t>
      </w:r>
      <w:r w:rsidRPr="00A12B5D">
        <w:rPr>
          <w:szCs w:val="22"/>
        </w:rPr>
        <w:t xml:space="preserve"> 3.3 Федерального закона №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9205CE" w:rsidRPr="007E1ECD" w:rsidRDefault="009205CE" w:rsidP="00F44534">
      <w:pPr>
        <w:adjustRightInd w:val="0"/>
        <w:ind w:firstLine="567"/>
        <w:jc w:val="both"/>
        <w:rPr>
          <w:szCs w:val="22"/>
        </w:rPr>
      </w:pPr>
      <w:r w:rsidRPr="007E1ECD">
        <w:rPr>
          <w:szCs w:val="22"/>
        </w:rPr>
        <w:t xml:space="preserve">Помимо требований, установленных статьей 3.3 Федерального закона № 223-ФЗ, </w:t>
      </w:r>
      <w:r>
        <w:rPr>
          <w:szCs w:val="22"/>
        </w:rPr>
        <w:t>электронная площадка</w:t>
      </w:r>
      <w:r w:rsidRPr="007E1ECD">
        <w:rPr>
          <w:szCs w:val="22"/>
        </w:rPr>
        <w:t xml:space="preserve">, на которой проводится закупка в электронной форме, должна соответствовать следующим дополнительным требованиям к </w:t>
      </w:r>
      <w:r>
        <w:rPr>
          <w:szCs w:val="22"/>
        </w:rPr>
        <w:t>электронной площадке</w:t>
      </w:r>
      <w:r w:rsidRPr="007E1ECD">
        <w:rPr>
          <w:szCs w:val="22"/>
        </w:rPr>
        <w:t>:</w:t>
      </w:r>
    </w:p>
    <w:p w:rsidR="009205CE" w:rsidRPr="007E1ECD" w:rsidRDefault="009205CE" w:rsidP="00F44534">
      <w:pPr>
        <w:adjustRightInd w:val="0"/>
        <w:ind w:firstLine="567"/>
        <w:jc w:val="both"/>
        <w:rPr>
          <w:szCs w:val="22"/>
        </w:rPr>
      </w:pPr>
      <w:r w:rsidRPr="007E1ECD">
        <w:rPr>
          <w:szCs w:val="22"/>
        </w:rPr>
        <w:t>1</w:t>
      </w:r>
      <w:r>
        <w:rPr>
          <w:szCs w:val="22"/>
        </w:rPr>
        <w:t>) </w:t>
      </w:r>
      <w:r w:rsidRPr="007E1ECD">
        <w:rPr>
          <w:szCs w:val="22"/>
        </w:rPr>
        <w:t>Наличие функционала (технической опции), соответствующего особенностям проведения закупок, установленным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205CE" w:rsidRPr="007E1ECD" w:rsidRDefault="009205CE" w:rsidP="00F44534">
      <w:pPr>
        <w:adjustRightInd w:val="0"/>
        <w:ind w:firstLine="567"/>
        <w:jc w:val="both"/>
        <w:rPr>
          <w:szCs w:val="22"/>
        </w:rPr>
      </w:pPr>
      <w:r w:rsidRPr="007E1ECD">
        <w:rPr>
          <w:szCs w:val="22"/>
        </w:rPr>
        <w:t>2</w:t>
      </w:r>
      <w:r>
        <w:rPr>
          <w:szCs w:val="22"/>
        </w:rPr>
        <w:t>) </w:t>
      </w:r>
      <w:r w:rsidRPr="007E1ECD">
        <w:rPr>
          <w:szCs w:val="22"/>
        </w:rPr>
        <w:t>Наличие функционала (технической опции), предусматривающего особенности проведения закупок у субъектов малого и среднего предпринимательства, предусмотренные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205CE" w:rsidRPr="007E1ECD" w:rsidRDefault="009205CE" w:rsidP="00F44534">
      <w:pPr>
        <w:adjustRightInd w:val="0"/>
        <w:ind w:firstLine="567"/>
        <w:jc w:val="both"/>
        <w:rPr>
          <w:szCs w:val="22"/>
        </w:rPr>
      </w:pPr>
      <w:r w:rsidRPr="007E1ECD">
        <w:rPr>
          <w:szCs w:val="22"/>
        </w:rPr>
        <w:t>3</w:t>
      </w:r>
      <w:r>
        <w:rPr>
          <w:szCs w:val="22"/>
        </w:rPr>
        <w:t>)</w:t>
      </w:r>
      <w:r w:rsidRPr="007E1ECD">
        <w:rPr>
          <w:szCs w:val="22"/>
        </w:rPr>
        <w:t xml:space="preserve"> Наличие технических, технологических ресурсов, позволяющих осуществлять корректную и своевременную интеграцию (перенаправление) с </w:t>
      </w:r>
      <w:r>
        <w:rPr>
          <w:szCs w:val="22"/>
        </w:rPr>
        <w:t>электронной площадки</w:t>
      </w:r>
      <w:r w:rsidRPr="007E1ECD">
        <w:rPr>
          <w:szCs w:val="22"/>
        </w:rPr>
        <w:t xml:space="preserve"> в ЕИС информацию о закупке, включая сведения, содержащиеся в плане закупок, а также сведения о договорах, заключаемых на </w:t>
      </w:r>
      <w:r>
        <w:rPr>
          <w:szCs w:val="22"/>
        </w:rPr>
        <w:t>электронной площадке</w:t>
      </w:r>
      <w:r w:rsidRPr="007E1ECD">
        <w:rPr>
          <w:szCs w:val="22"/>
        </w:rPr>
        <w:t xml:space="preserve"> по результатам проведения закупок;</w:t>
      </w:r>
    </w:p>
    <w:p w:rsidR="009205CE" w:rsidRPr="007E1ECD" w:rsidRDefault="009205CE" w:rsidP="00F44534">
      <w:pPr>
        <w:adjustRightInd w:val="0"/>
        <w:ind w:firstLine="567"/>
        <w:jc w:val="both"/>
        <w:rPr>
          <w:szCs w:val="22"/>
        </w:rPr>
      </w:pPr>
      <w:r w:rsidRPr="007E1ECD">
        <w:rPr>
          <w:szCs w:val="22"/>
        </w:rPr>
        <w:t>4</w:t>
      </w:r>
      <w:r>
        <w:rPr>
          <w:szCs w:val="22"/>
        </w:rPr>
        <w:t>) </w:t>
      </w:r>
      <w:r w:rsidRPr="007E1ECD">
        <w:rPr>
          <w:szCs w:val="22"/>
        </w:rPr>
        <w:t xml:space="preserve">Наличие у </w:t>
      </w:r>
      <w:r>
        <w:rPr>
          <w:szCs w:val="22"/>
        </w:rPr>
        <w:t>электронной площадки</w:t>
      </w:r>
      <w:r w:rsidRPr="007E1ECD">
        <w:rPr>
          <w:szCs w:val="22"/>
        </w:rPr>
        <w:t xml:space="preserve"> функциональной возможности проведения про</w:t>
      </w:r>
      <w:r w:rsidR="002C7F18">
        <w:rPr>
          <w:szCs w:val="22"/>
        </w:rPr>
        <w:t>цедур закупки, указанных в подпункте</w:t>
      </w:r>
      <w:r w:rsidRPr="007E1ECD">
        <w:rPr>
          <w:szCs w:val="22"/>
        </w:rPr>
        <w:t xml:space="preserve"> </w:t>
      </w:r>
      <w:r>
        <w:rPr>
          <w:szCs w:val="22"/>
        </w:rPr>
        <w:t>1.3.2 настоящего</w:t>
      </w:r>
      <w:r w:rsidRPr="007E1ECD">
        <w:rPr>
          <w:szCs w:val="22"/>
        </w:rPr>
        <w:t xml:space="preserve"> Положения, с возможностью обеспечения осуществления всех действий, выполняемых </w:t>
      </w:r>
      <w:r>
        <w:rPr>
          <w:szCs w:val="22"/>
        </w:rPr>
        <w:t>З</w:t>
      </w:r>
      <w:r w:rsidRPr="007E1ECD">
        <w:rPr>
          <w:szCs w:val="22"/>
        </w:rPr>
        <w:t>аказчиком и указанных в порядке проведения каждой из конкурентных закупок в соответствии с Положением;</w:t>
      </w:r>
    </w:p>
    <w:p w:rsidR="009205CE" w:rsidRPr="00A12B5D" w:rsidRDefault="009205CE" w:rsidP="00F44534">
      <w:pPr>
        <w:adjustRightInd w:val="0"/>
        <w:ind w:firstLine="567"/>
        <w:jc w:val="both"/>
        <w:rPr>
          <w:szCs w:val="22"/>
        </w:rPr>
      </w:pPr>
      <w:r w:rsidRPr="00C52ABB">
        <w:rPr>
          <w:szCs w:val="22"/>
        </w:rPr>
        <w:t>5) Услуги, связанные с использованием функционала электронной площадки, предоставляются Заказчику без взимания платы.</w:t>
      </w:r>
    </w:p>
    <w:p w:rsidR="009205CE" w:rsidRPr="00A12B5D" w:rsidRDefault="009205CE" w:rsidP="00F44534">
      <w:pPr>
        <w:adjustRightInd w:val="0"/>
        <w:ind w:firstLine="567"/>
        <w:jc w:val="both"/>
        <w:rPr>
          <w:szCs w:val="22"/>
        </w:rPr>
      </w:pPr>
      <w:r w:rsidRPr="00A12B5D">
        <w:rPr>
          <w:szCs w:val="22"/>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9205CE" w:rsidRPr="00A12B5D" w:rsidRDefault="009205CE" w:rsidP="00F44534">
      <w:pPr>
        <w:adjustRightInd w:val="0"/>
        <w:ind w:firstLine="567"/>
        <w:jc w:val="both"/>
        <w:rPr>
          <w:szCs w:val="22"/>
        </w:rPr>
      </w:pPr>
      <w:r w:rsidRPr="00A12B5D">
        <w:rPr>
          <w:szCs w:val="22"/>
        </w:rPr>
        <w:t>6.5. При осуществлении конкурентной закупки в электронной форме оператор электронной площадки обеспечивает:</w:t>
      </w:r>
    </w:p>
    <w:p w:rsidR="009205CE" w:rsidRPr="00A12B5D" w:rsidRDefault="009205CE" w:rsidP="00F44534">
      <w:pPr>
        <w:adjustRightInd w:val="0"/>
        <w:ind w:firstLine="567"/>
        <w:jc w:val="both"/>
        <w:rPr>
          <w:szCs w:val="22"/>
        </w:rPr>
      </w:pPr>
      <w:r w:rsidRPr="00A12B5D">
        <w:rPr>
          <w:szCs w:val="22"/>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9205CE" w:rsidRPr="00A12B5D" w:rsidRDefault="009205CE" w:rsidP="00F44534">
      <w:pPr>
        <w:adjustRightInd w:val="0"/>
        <w:ind w:firstLine="567"/>
        <w:jc w:val="both"/>
        <w:rPr>
          <w:szCs w:val="22"/>
        </w:rPr>
      </w:pPr>
      <w:r w:rsidRPr="00A12B5D">
        <w:rPr>
          <w:szCs w:val="22"/>
        </w:rPr>
        <w:t xml:space="preserve">2) размещение в ЕИС таких разъяснений; </w:t>
      </w:r>
    </w:p>
    <w:p w:rsidR="009205CE" w:rsidRPr="00A12B5D" w:rsidRDefault="009205CE" w:rsidP="00F44534">
      <w:pPr>
        <w:adjustRightInd w:val="0"/>
        <w:ind w:firstLine="567"/>
        <w:jc w:val="both"/>
        <w:rPr>
          <w:szCs w:val="22"/>
        </w:rPr>
      </w:pPr>
      <w:r w:rsidRPr="00A12B5D">
        <w:rPr>
          <w:szCs w:val="22"/>
        </w:rPr>
        <w:t xml:space="preserve">3) подачу заявок на участие в конкурентной закупке в электронной форме, окончательных предложений; </w:t>
      </w:r>
    </w:p>
    <w:p w:rsidR="009205CE" w:rsidRPr="00A12B5D" w:rsidRDefault="009205CE" w:rsidP="00F44534">
      <w:pPr>
        <w:adjustRightInd w:val="0"/>
        <w:ind w:firstLine="567"/>
        <w:jc w:val="both"/>
        <w:rPr>
          <w:szCs w:val="22"/>
        </w:rPr>
      </w:pPr>
      <w:r w:rsidRPr="00A12B5D">
        <w:rPr>
          <w:szCs w:val="22"/>
        </w:rPr>
        <w:t xml:space="preserve">4) предоставление комиссии по закупкам доступа к указанным заявкам; </w:t>
      </w:r>
    </w:p>
    <w:p w:rsidR="009205CE" w:rsidRPr="00A12B5D" w:rsidRDefault="009205CE" w:rsidP="00F44534">
      <w:pPr>
        <w:adjustRightInd w:val="0"/>
        <w:ind w:firstLine="567"/>
        <w:jc w:val="both"/>
        <w:rPr>
          <w:szCs w:val="22"/>
        </w:rPr>
      </w:pPr>
      <w:r w:rsidRPr="00A12B5D">
        <w:rPr>
          <w:szCs w:val="22"/>
        </w:rPr>
        <w:t xml:space="preserve">5) сопоставление ценовых предложений, дополнительных ценовых предложений участников конкурентной закупки в электронной форме; </w:t>
      </w:r>
    </w:p>
    <w:p w:rsidR="009205CE" w:rsidRPr="00A12B5D" w:rsidRDefault="009205CE" w:rsidP="00F44534">
      <w:pPr>
        <w:adjustRightInd w:val="0"/>
        <w:ind w:firstLine="567"/>
        <w:jc w:val="both"/>
        <w:rPr>
          <w:szCs w:val="22"/>
        </w:rPr>
      </w:pPr>
      <w:r w:rsidRPr="00A12B5D">
        <w:rPr>
          <w:szCs w:val="22"/>
        </w:rPr>
        <w:t>6) формирование проектов протоколов, составляемых в соответствии с Федеральным законом № 223-ФЗ.</w:t>
      </w:r>
    </w:p>
    <w:p w:rsidR="009205CE" w:rsidRPr="00A12B5D" w:rsidRDefault="009205CE" w:rsidP="00F44534">
      <w:pPr>
        <w:adjustRightInd w:val="0"/>
        <w:ind w:firstLine="567"/>
        <w:jc w:val="both"/>
        <w:rPr>
          <w:szCs w:val="22"/>
        </w:rPr>
      </w:pPr>
      <w:r w:rsidRPr="00A12B5D">
        <w:rPr>
          <w:szCs w:val="22"/>
        </w:rPr>
        <w:lastRenderedPageBreak/>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9205CE" w:rsidRPr="00C52ABB" w:rsidRDefault="009205CE" w:rsidP="00F44534">
      <w:pPr>
        <w:adjustRightInd w:val="0"/>
        <w:ind w:firstLine="567"/>
        <w:jc w:val="both"/>
        <w:rPr>
          <w:szCs w:val="22"/>
        </w:rPr>
      </w:pPr>
      <w:r w:rsidRPr="00A12B5D">
        <w:rPr>
          <w:szCs w:val="22"/>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bookmarkStart w:id="79" w:name="Par516"/>
      <w:bookmarkStart w:id="80" w:name="Par707"/>
      <w:bookmarkStart w:id="81" w:name="Par838"/>
      <w:bookmarkStart w:id="82" w:name="Par1069"/>
      <w:bookmarkStart w:id="83" w:name="Par1123"/>
      <w:bookmarkEnd w:id="79"/>
      <w:bookmarkEnd w:id="80"/>
      <w:bookmarkEnd w:id="81"/>
      <w:bookmarkEnd w:id="82"/>
      <w:bookmarkEnd w:id="83"/>
      <w:r>
        <w:rPr>
          <w:b/>
          <w:sz w:val="26"/>
          <w:szCs w:val="26"/>
        </w:rPr>
        <w:br w:type="page"/>
      </w:r>
    </w:p>
    <w:p w:rsidR="009205CE" w:rsidRPr="00A12B5D" w:rsidRDefault="009205CE" w:rsidP="009205CE">
      <w:pPr>
        <w:adjustRightInd w:val="0"/>
        <w:spacing w:before="240" w:after="120" w:line="276" w:lineRule="auto"/>
        <w:jc w:val="center"/>
        <w:outlineLvl w:val="0"/>
        <w:rPr>
          <w:b/>
          <w:sz w:val="28"/>
          <w:szCs w:val="26"/>
        </w:rPr>
      </w:pPr>
      <w:r w:rsidRPr="00A12B5D">
        <w:rPr>
          <w:b/>
          <w:sz w:val="28"/>
          <w:szCs w:val="26"/>
        </w:rPr>
        <w:lastRenderedPageBreak/>
        <w:t>7. Закупка у единственного поставщика</w:t>
      </w:r>
      <w:r w:rsidR="00157B4C">
        <w:rPr>
          <w:b/>
          <w:sz w:val="28"/>
          <w:szCs w:val="26"/>
        </w:rPr>
        <w:t>*</w:t>
      </w:r>
    </w:p>
    <w:p w:rsidR="009205CE" w:rsidRPr="00F44534" w:rsidRDefault="009205CE" w:rsidP="00F44534">
      <w:pPr>
        <w:adjustRightInd w:val="0"/>
        <w:ind w:firstLine="567"/>
        <w:jc w:val="both"/>
      </w:pPr>
      <w:r w:rsidRPr="00F44534">
        <w:t>7.1. Закупка у единственного поставщика может осуществляться Заказчиком в следующих случаях:</w:t>
      </w:r>
    </w:p>
    <w:p w:rsidR="009205CE" w:rsidRPr="00F44534" w:rsidRDefault="009205CE" w:rsidP="00F44534">
      <w:pPr>
        <w:adjustRightInd w:val="0"/>
        <w:ind w:firstLine="567"/>
        <w:jc w:val="both"/>
      </w:pPr>
      <w:r w:rsidRPr="00F44534">
        <w:t>1) Заключается договор с субъектом естественных монополий на оказание услуг естественных монополий в соответствии с Федеральным законом от 17 августа 1995 года № 147-ФЗ «О естественных монополиях»;</w:t>
      </w:r>
    </w:p>
    <w:p w:rsidR="009205CE" w:rsidRPr="00F44534" w:rsidRDefault="009205CE" w:rsidP="00F44534">
      <w:pPr>
        <w:adjustRightInd w:val="0"/>
        <w:ind w:firstLine="567"/>
        <w:jc w:val="both"/>
      </w:pPr>
      <w:r w:rsidRPr="00F44534">
        <w:t>2) Заключается договор на оказание услуг по регулируемым в соответствии с законодательством Российской Федерации ценам (тарифам) в сферах водоснабжения, водоотведения, канализации, теплоснабжения, обращения с твердыми коммунальными отходами,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w:t>
      </w:r>
    </w:p>
    <w:p w:rsidR="009205CE" w:rsidRPr="00F44534" w:rsidRDefault="009205CE" w:rsidP="00F44534">
      <w:pPr>
        <w:adjustRightInd w:val="0"/>
        <w:ind w:firstLine="567"/>
        <w:jc w:val="both"/>
      </w:pPr>
      <w:r w:rsidRPr="00F44534">
        <w:t>3) Заключается договор энергоснабжения или договор купли-продажи электрической энергии с гарантирующим поставщиком электрической энергии;</w:t>
      </w:r>
    </w:p>
    <w:p w:rsidR="009205CE" w:rsidRPr="00F44534" w:rsidRDefault="009205CE" w:rsidP="00F44534">
      <w:pPr>
        <w:adjustRightInd w:val="0"/>
        <w:ind w:firstLine="567"/>
        <w:jc w:val="both"/>
      </w:pPr>
      <w:r w:rsidRPr="00F44534">
        <w:t>4) Закупаются товары (работы, услуги), стоимость которых не превышает 100</w:t>
      </w:r>
      <w:r w:rsidR="00CD0FAC">
        <w:t xml:space="preserve"> (сто)</w:t>
      </w:r>
      <w:r w:rsidRPr="00F44534">
        <w:t xml:space="preserve"> тыс. рублей;</w:t>
      </w:r>
    </w:p>
    <w:p w:rsidR="009205CE" w:rsidRPr="00F44534" w:rsidRDefault="009205CE" w:rsidP="00F44534">
      <w:pPr>
        <w:adjustRightInd w:val="0"/>
        <w:ind w:firstLine="567"/>
        <w:jc w:val="both"/>
      </w:pPr>
      <w:r w:rsidRPr="00F44534">
        <w:t>5) Осуществляется закупка у единственного поставщика (подрядчик</w:t>
      </w:r>
      <w:r w:rsidR="00F856B8">
        <w:t>а, исполнителя), определенного у</w:t>
      </w:r>
      <w:r w:rsidRPr="00F44534">
        <w:t>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w:t>
      </w:r>
      <w:r w:rsidR="00F856B8">
        <w:t>ах указываются предмет договора</w:t>
      </w:r>
      <w:r w:rsidRPr="00F44534">
        <w:t>, а также может быть указан предельный срок,</w:t>
      </w:r>
      <w:r w:rsidR="00F856B8">
        <w:t xml:space="preserve"> на который заключается договор</w:t>
      </w:r>
      <w:r w:rsidRPr="00F44534">
        <w:t xml:space="preserve">, и определена обязанность заказчика установить требование </w:t>
      </w:r>
      <w:r w:rsidR="00F856B8">
        <w:t>обеспечения исполнения договора</w:t>
      </w:r>
      <w:r w:rsidRPr="00F44534">
        <w:t xml:space="preserve">; </w:t>
      </w:r>
    </w:p>
    <w:p w:rsidR="009205CE" w:rsidRPr="00F44534" w:rsidRDefault="009205CE" w:rsidP="00F44534">
      <w:pPr>
        <w:adjustRightInd w:val="0"/>
        <w:ind w:firstLine="567"/>
        <w:jc w:val="both"/>
      </w:pPr>
      <w:r w:rsidRPr="00F44534">
        <w:t xml:space="preserve">6) Возникла потребность в работах или услугах, выполнение или оказание которых может осуществляться исключительно органами исполнительной власти Новгородской области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Новгородской области; </w:t>
      </w:r>
    </w:p>
    <w:p w:rsidR="009205CE" w:rsidRPr="00F44534" w:rsidRDefault="009205CE" w:rsidP="00F44534">
      <w:pPr>
        <w:adjustRightInd w:val="0"/>
        <w:ind w:firstLine="567"/>
        <w:jc w:val="both"/>
      </w:pPr>
      <w:r w:rsidRPr="00F44534">
        <w:t>7</w:t>
      </w:r>
      <w:r w:rsidRPr="009366F2">
        <w:t xml:space="preserve">) Осуществляется закупка </w:t>
      </w:r>
      <w:r w:rsidR="00832DFB" w:rsidRPr="009366F2">
        <w:t>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применение конкурентных способов определения поставщика (подрядчика, исполнителя), требующих затрат времени, нецелесообразно</w:t>
      </w:r>
      <w:r w:rsidRPr="009366F2">
        <w:t>;</w:t>
      </w:r>
    </w:p>
    <w:p w:rsidR="009205CE" w:rsidRPr="00F44534" w:rsidRDefault="009205CE" w:rsidP="00F44534">
      <w:pPr>
        <w:adjustRightInd w:val="0"/>
        <w:ind w:firstLine="567"/>
        <w:jc w:val="both"/>
      </w:pPr>
      <w:r w:rsidRPr="00F44534">
        <w:t xml:space="preserve">8) Осуществляется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F44534">
        <w:t>фотофонда</w:t>
      </w:r>
      <w:proofErr w:type="spellEnd"/>
      <w:r w:rsidRPr="00F44534">
        <w:t xml:space="preserve"> и аналогичных фондов; </w:t>
      </w:r>
    </w:p>
    <w:p w:rsidR="009205CE" w:rsidRDefault="009205CE" w:rsidP="00F44534">
      <w:pPr>
        <w:adjustRightInd w:val="0"/>
        <w:ind w:firstLine="567"/>
        <w:jc w:val="both"/>
      </w:pPr>
      <w:r w:rsidRPr="00F44534">
        <w:t xml:space="preserve">9)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 </w:t>
      </w:r>
    </w:p>
    <w:p w:rsidR="000155C0" w:rsidRDefault="000155C0" w:rsidP="00F44534">
      <w:pPr>
        <w:adjustRightInd w:val="0"/>
        <w:ind w:firstLine="567"/>
        <w:jc w:val="both"/>
      </w:pPr>
    </w:p>
    <w:p w:rsidR="000155C0" w:rsidRPr="00F44534" w:rsidRDefault="004F4F59" w:rsidP="00F44534">
      <w:pPr>
        <w:adjustRightInd w:val="0"/>
        <w:ind w:firstLine="567"/>
        <w:jc w:val="both"/>
      </w:pPr>
      <w:r>
        <w:rPr>
          <w:noProof/>
          <w:lang w:eastAsia="en-US"/>
        </w:rPr>
        <mc:AlternateContent>
          <mc:Choice Requires="wps">
            <w:drawing>
              <wp:anchor distT="0" distB="0" distL="114300" distR="114300" simplePos="0" relativeHeight="251660288" behindDoc="0" locked="0" layoutInCell="1" allowOverlap="1">
                <wp:simplePos x="0" y="0"/>
                <wp:positionH relativeFrom="column">
                  <wp:posOffset>19685</wp:posOffset>
                </wp:positionH>
                <wp:positionV relativeFrom="paragraph">
                  <wp:posOffset>5080</wp:posOffset>
                </wp:positionV>
                <wp:extent cx="6458585" cy="933450"/>
                <wp:effectExtent l="10160" t="5080" r="8255" b="139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8585" cy="933450"/>
                        </a:xfrm>
                        <a:prstGeom prst="rect">
                          <a:avLst/>
                        </a:prstGeom>
                        <a:solidFill>
                          <a:srgbClr val="FFFFFF"/>
                        </a:solidFill>
                        <a:ln w="9525">
                          <a:solidFill>
                            <a:srgbClr val="000000"/>
                          </a:solidFill>
                          <a:miter lim="800000"/>
                          <a:headEnd/>
                          <a:tailEnd/>
                        </a:ln>
                      </wps:spPr>
                      <wps:txbx>
                        <w:txbxContent>
                          <w:p w:rsidR="00A95299" w:rsidRDefault="00A95299" w:rsidP="000155C0">
                            <w:pPr>
                              <w:pStyle w:val="ad"/>
                              <w:rPr>
                                <w:sz w:val="18"/>
                                <w:szCs w:val="18"/>
                              </w:rPr>
                            </w:pPr>
                            <w:r w:rsidRPr="00D73679">
                              <w:rPr>
                                <w:sz w:val="18"/>
                                <w:szCs w:val="18"/>
                              </w:rPr>
                              <w:t xml:space="preserve">*   </w:t>
                            </w:r>
                            <w:r w:rsidRPr="00D73679">
                              <w:rPr>
                                <w:i/>
                                <w:sz w:val="18"/>
                                <w:szCs w:val="18"/>
                              </w:rPr>
                              <w:t>Действие данного пункта не распространяется на закупки, осуществляемые за счет средств гранта Фонда поддержки детей, находящихся в трудной жизненной ситуации</w:t>
                            </w:r>
                            <w:r w:rsidRPr="00D73679">
                              <w:rPr>
                                <w:sz w:val="18"/>
                                <w:szCs w:val="18"/>
                              </w:rPr>
                              <w:t>.</w:t>
                            </w:r>
                          </w:p>
                          <w:p w:rsidR="00A95299" w:rsidRDefault="00A95299"/>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55pt;margin-top:.4pt;width:508.55pt;height:73.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">
                <v:textbox style="mso-fit-shape-to-text:t">
                  <w:txbxContent>
                    <w:p w:rsidR="00A95299" w:rsidRDefault="00A95299" w:rsidP="000155C0">
                      <w:pPr>
                        <w:pStyle w:val="ad"/>
                        <w:rPr>
                          <w:sz w:val="18"/>
                          <w:szCs w:val="18"/>
                        </w:rPr>
                      </w:pPr>
                      <w:r w:rsidRPr="00D73679">
                        <w:rPr>
                          <w:sz w:val="18"/>
                          <w:szCs w:val="18"/>
                        </w:rPr>
                        <w:t xml:space="preserve">*   </w:t>
                      </w:r>
                      <w:r w:rsidRPr="00D73679">
                        <w:rPr>
                          <w:i/>
                          <w:sz w:val="18"/>
                          <w:szCs w:val="18"/>
                        </w:rPr>
                        <w:t>Действие данного пункта не распространяется на закупки, осуществляемые за счет средств гранта Фонда поддержки детей, находящихся в трудной жизненной ситуации</w:t>
                      </w:r>
                      <w:r w:rsidRPr="00D73679">
                        <w:rPr>
                          <w:sz w:val="18"/>
                          <w:szCs w:val="18"/>
                        </w:rPr>
                        <w:t>.</w:t>
                      </w:r>
                    </w:p>
                    <w:p w:rsidR="00A95299" w:rsidRDefault="00A95299"/>
                  </w:txbxContent>
                </v:textbox>
              </v:shape>
            </w:pict>
          </mc:Fallback>
        </mc:AlternateContent>
      </w:r>
    </w:p>
    <w:p w:rsidR="009205CE" w:rsidRPr="00F44534" w:rsidRDefault="009205CE" w:rsidP="00F44534">
      <w:pPr>
        <w:adjustRightInd w:val="0"/>
        <w:ind w:firstLine="567"/>
        <w:jc w:val="both"/>
      </w:pPr>
      <w:r w:rsidRPr="00F44534">
        <w:lastRenderedPageBreak/>
        <w:t xml:space="preserve">10) Возникла потребность в закупке услуг, связанных с направлением работника в служебную командировку,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и иные сопутствующие расходы; </w:t>
      </w:r>
    </w:p>
    <w:p w:rsidR="009205CE" w:rsidRPr="00F44534" w:rsidRDefault="009205CE" w:rsidP="00F44534">
      <w:pPr>
        <w:adjustRightInd w:val="0"/>
        <w:ind w:firstLine="567"/>
        <w:jc w:val="both"/>
      </w:pPr>
      <w:r w:rsidRPr="00F44534">
        <w:t xml:space="preserve">11) Осуществляется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закупка осуществляется для выполнения работ по мобилизационной подготовке; </w:t>
      </w:r>
    </w:p>
    <w:p w:rsidR="009205CE" w:rsidRPr="00F44534" w:rsidRDefault="009205CE" w:rsidP="00F44534">
      <w:pPr>
        <w:adjustRightInd w:val="0"/>
        <w:ind w:firstLine="567"/>
        <w:jc w:val="both"/>
      </w:pPr>
      <w:r w:rsidRPr="00F44534">
        <w:t>12) Заключается договор на посещение зоопарка, театра, кинотеатра, концерта, цирка, музея, выставки или спортивного мероприятия;</w:t>
      </w:r>
    </w:p>
    <w:p w:rsidR="009205CE" w:rsidRPr="00F44534" w:rsidRDefault="009205CE" w:rsidP="00F44534">
      <w:pPr>
        <w:adjustRightInd w:val="0"/>
        <w:ind w:firstLine="567"/>
        <w:jc w:val="both"/>
      </w:pPr>
      <w:r w:rsidRPr="00F44534">
        <w:t>13) 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9205CE" w:rsidRPr="00F44534" w:rsidRDefault="009205CE" w:rsidP="00F44534">
      <w:pPr>
        <w:adjustRightInd w:val="0"/>
        <w:ind w:firstLine="567"/>
        <w:jc w:val="both"/>
      </w:pPr>
      <w:r w:rsidRPr="00F44534">
        <w:t>14) Заключается договор на оказание преподавательских услуг, а также услуг экскурсовода (гида), оказываемых физическими лицами;</w:t>
      </w:r>
    </w:p>
    <w:p w:rsidR="009205CE" w:rsidRPr="00F44534" w:rsidRDefault="009205CE" w:rsidP="00F44534">
      <w:pPr>
        <w:adjustRightInd w:val="0"/>
        <w:ind w:firstLine="567"/>
        <w:jc w:val="both"/>
      </w:pPr>
      <w:r w:rsidRPr="00F44534">
        <w:t>15) Осуществляется закупка банковских услуг по выдаче банковских гарантий;</w:t>
      </w:r>
    </w:p>
    <w:p w:rsidR="009205CE" w:rsidRDefault="009205CE" w:rsidP="00F44534">
      <w:pPr>
        <w:adjustRightInd w:val="0"/>
        <w:ind w:firstLine="567"/>
        <w:jc w:val="both"/>
      </w:pPr>
      <w:r w:rsidRPr="00F44534">
        <w:t>16) Осуществляется закупка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D3515" w:rsidRPr="007D3515" w:rsidRDefault="007D3515" w:rsidP="007D3515">
      <w:pPr>
        <w:adjustRightInd w:val="0"/>
        <w:ind w:firstLine="567"/>
        <w:jc w:val="both"/>
      </w:pPr>
      <w:r>
        <w:t>17) </w:t>
      </w:r>
      <w:r w:rsidRPr="007D3515">
        <w:t>Осуществл</w:t>
      </w:r>
      <w:r>
        <w:t>яется</w:t>
      </w:r>
      <w:r w:rsidRPr="007D3515">
        <w:t xml:space="preserve"> закупк</w:t>
      </w:r>
      <w:r>
        <w:t>а</w:t>
      </w:r>
      <w:r w:rsidRPr="007D3515">
        <w:t xml:space="preserve"> товаров, работ, услуг вследствие признания ранее проведенной повторной конкурентной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а также не допускается изменение объема закупаемых товаров, работ, услуг в сторону его увеличения относительно условий, указанных в документации повторной конкурентной закупки или, в случае проведения повторной закупки способом запроса котировок, в извещении о проведении запроса котировок. </w:t>
      </w:r>
    </w:p>
    <w:p w:rsidR="007D3515" w:rsidRPr="007D3515" w:rsidRDefault="007D3515" w:rsidP="007D3515">
      <w:pPr>
        <w:adjustRightInd w:val="0"/>
        <w:ind w:firstLine="567"/>
        <w:jc w:val="both"/>
      </w:pPr>
      <w:r w:rsidRPr="007D3515">
        <w:t>Повторная конкурентная закупка для признания ее таковой в целях применения настоящего подпункта должна соответствов</w:t>
      </w:r>
      <w:r w:rsidR="00E35223">
        <w:t>ать условиям, указанным в подпункте</w:t>
      </w:r>
      <w:r w:rsidRPr="007D3515">
        <w:t xml:space="preserve"> </w:t>
      </w:r>
      <w:r>
        <w:t>1.</w:t>
      </w:r>
      <w:r w:rsidRPr="007D3515">
        <w:t>1</w:t>
      </w:r>
      <w:r>
        <w:t>3</w:t>
      </w:r>
      <w:r w:rsidRPr="007D3515">
        <w:t xml:space="preserve">.6 </w:t>
      </w:r>
      <w:r>
        <w:t xml:space="preserve">настоящего </w:t>
      </w:r>
      <w:r w:rsidRPr="007D3515">
        <w:t xml:space="preserve">Положения. </w:t>
      </w:r>
    </w:p>
    <w:p w:rsidR="007D3515" w:rsidRPr="007D3515" w:rsidRDefault="007D3515" w:rsidP="007D3515">
      <w:pPr>
        <w:adjustRightInd w:val="0"/>
        <w:ind w:firstLine="567"/>
        <w:jc w:val="both"/>
      </w:pPr>
      <w:r w:rsidRPr="007D3515">
        <w:t>Заказчик вправе заключить договор на основании настоящего п</w:t>
      </w:r>
      <w:r w:rsidR="00E35223">
        <w:t>одпункта не позднее чем через десять</w:t>
      </w:r>
      <w:r w:rsidRPr="007D3515">
        <w:t xml:space="preserve"> рабочих дней со дня размещения в ЕИС протокола о признании повторной конкурентной закупки несостоявшейся. </w:t>
      </w:r>
    </w:p>
    <w:p w:rsidR="007D3515" w:rsidRDefault="007D3515" w:rsidP="007D3515">
      <w:pPr>
        <w:adjustRightInd w:val="0"/>
        <w:ind w:firstLine="567"/>
        <w:jc w:val="both"/>
      </w:pPr>
      <w:r w:rsidRPr="007D3515">
        <w:t>В случае проведения закупки на основании настоящего подпункта (вне зависимости от суммы сделки) заказчик обязан разместить в ЕИС сведения о такой закупке в плане закупки не позднее дня заключения договора, а также</w:t>
      </w:r>
      <w:r w:rsidRPr="007D3515">
        <w:rPr>
          <w:color w:val="000000"/>
          <w:sz w:val="28"/>
          <w:szCs w:val="28"/>
        </w:rPr>
        <w:t xml:space="preserve"> </w:t>
      </w:r>
      <w:r w:rsidRPr="007D3515">
        <w:t>разместить сведения о договоре, заключенном по результатам такой закупки в реестре договоров</w:t>
      </w:r>
      <w:r>
        <w:t>.</w:t>
      </w:r>
    </w:p>
    <w:p w:rsidR="009205CE" w:rsidRPr="00F44534" w:rsidRDefault="009205CE" w:rsidP="00F44534">
      <w:pPr>
        <w:adjustRightInd w:val="0"/>
        <w:ind w:firstLine="567"/>
        <w:jc w:val="both"/>
      </w:pPr>
      <w:r w:rsidRPr="00F44534">
        <w:t>18) Заключается договор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(памятника истории и культуры) народов Российской Федерации авторами проектов;</w:t>
      </w:r>
    </w:p>
    <w:p w:rsidR="009205CE" w:rsidRPr="00F44534" w:rsidRDefault="009205CE" w:rsidP="00F44534">
      <w:pPr>
        <w:adjustRightInd w:val="0"/>
        <w:ind w:firstLine="567"/>
        <w:jc w:val="both"/>
      </w:pPr>
      <w:r w:rsidRPr="00F44534">
        <w:t xml:space="preserve">19) Заключается договор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w:t>
      </w:r>
      <w:r w:rsidRPr="00F44534">
        <w:lastRenderedPageBreak/>
        <w:t xml:space="preserve">оборудования, оргтехники, </w:t>
      </w:r>
      <w:proofErr w:type="spellStart"/>
      <w:r w:rsidRPr="00F44534">
        <w:t>звукотехнического</w:t>
      </w:r>
      <w:proofErr w:type="spellEnd"/>
      <w:r w:rsidRPr="00F44534">
        <w:t xml:space="preserve"> оборудования (в том числе для обеспечения синхронного перевода), обеспечение питания);</w:t>
      </w:r>
    </w:p>
    <w:p w:rsidR="009205CE" w:rsidRPr="00F44534" w:rsidRDefault="009205CE" w:rsidP="00F44534">
      <w:pPr>
        <w:adjustRightInd w:val="0"/>
        <w:ind w:firstLine="567"/>
        <w:jc w:val="both"/>
      </w:pPr>
      <w:r w:rsidRPr="00F44534">
        <w:t>20) Заключается договор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коммунальных отходов, в том числе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9205CE" w:rsidRDefault="009205CE" w:rsidP="00F44534">
      <w:pPr>
        <w:adjustRightInd w:val="0"/>
        <w:ind w:firstLine="567"/>
        <w:jc w:val="both"/>
      </w:pPr>
      <w:r w:rsidRPr="00F44534">
        <w:t xml:space="preserve">21) Осуществляется закупка товаров, работ, услуг, стоимость которых не превышает 1 </w:t>
      </w:r>
      <w:r w:rsidR="00CD0FAC">
        <w:t>(один) млн.</w:t>
      </w:r>
      <w:r w:rsidRPr="00F44534">
        <w:t xml:space="preserve"> рублей, с использованием региональной автоматизированной информационной системы Правительс</w:t>
      </w:r>
      <w:r w:rsidR="007D3515">
        <w:t>тва Москвы «Портал поставщиков»;</w:t>
      </w:r>
    </w:p>
    <w:p w:rsidR="007D3515" w:rsidRDefault="007D3515" w:rsidP="00F44534">
      <w:pPr>
        <w:adjustRightInd w:val="0"/>
        <w:ind w:firstLine="567"/>
        <w:jc w:val="both"/>
      </w:pPr>
      <w:r>
        <w:t>22) </w:t>
      </w:r>
      <w:r w:rsidRPr="007D3515">
        <w:t>Заключ</w:t>
      </w:r>
      <w:r>
        <w:t>ается</w:t>
      </w:r>
      <w:r w:rsidRPr="007D3515">
        <w:t xml:space="preserve"> договор на аренду нежилого здания, строения, сооружения, нежилого помещения. В случае проведения закупки на основании настоящего подпункта (вне зависимости от суммы сделки) для заключения договора </w:t>
      </w:r>
      <w:r>
        <w:t>З</w:t>
      </w:r>
      <w:r w:rsidRPr="007D3515">
        <w:t>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договора и иные существенные условия договора.</w:t>
      </w:r>
    </w:p>
    <w:p w:rsidR="009205CE" w:rsidRPr="00F44534" w:rsidRDefault="009205CE" w:rsidP="00F44534">
      <w:pPr>
        <w:adjustRightInd w:val="0"/>
        <w:ind w:firstLine="567"/>
        <w:jc w:val="both"/>
      </w:pPr>
      <w:r w:rsidRPr="00F44534">
        <w:t>2</w:t>
      </w:r>
      <w:r w:rsidR="007D3515">
        <w:t>3</w:t>
      </w:r>
      <w:r w:rsidRPr="00F44534">
        <w:t>) Заключается договор об оказании услуг экстренной помощи на дому пожилым гражданам и инвалидам с использованием сотового устройства «Тревожная кнопка».</w:t>
      </w:r>
    </w:p>
    <w:p w:rsidR="009205CE" w:rsidRPr="00F44534" w:rsidRDefault="009205CE" w:rsidP="00F44534">
      <w:pPr>
        <w:adjustRightInd w:val="0"/>
        <w:ind w:firstLine="567"/>
        <w:jc w:val="both"/>
      </w:pPr>
      <w:r w:rsidRPr="00F44534">
        <w:t>7.2. Для проведения закупки у единственного поставщика собирается закупочная комиссия.</w:t>
      </w:r>
    </w:p>
    <w:p w:rsidR="009205CE" w:rsidRPr="00F44534" w:rsidRDefault="009205CE" w:rsidP="00F44534">
      <w:pPr>
        <w:adjustRightInd w:val="0"/>
        <w:ind w:firstLine="567"/>
        <w:jc w:val="both"/>
      </w:pPr>
      <w:r w:rsidRPr="00F44534">
        <w:t>7.3. Протокол проведения закупки у единственного поставщика оформляется секретарем комиссии и подписывается всеми присутствующими членами закупочной комиссии. Такой протокол размещается в ЕИС в день подписания.</w:t>
      </w:r>
    </w:p>
    <w:p w:rsidR="009205CE" w:rsidRPr="00F44534" w:rsidRDefault="009205CE" w:rsidP="00F44534">
      <w:pPr>
        <w:adjustRightInd w:val="0"/>
        <w:ind w:firstLine="567"/>
        <w:jc w:val="both"/>
      </w:pPr>
      <w:r w:rsidRPr="00F44534">
        <w:t>7.4. В протоколе проведения закупки у единственного поставщика указываются:</w:t>
      </w:r>
    </w:p>
    <w:p w:rsidR="009205CE" w:rsidRPr="00F44534" w:rsidRDefault="009205CE" w:rsidP="00F44534">
      <w:pPr>
        <w:adjustRightInd w:val="0"/>
        <w:ind w:firstLine="567"/>
        <w:jc w:val="both"/>
      </w:pPr>
      <w:r w:rsidRPr="00F44534">
        <w:t>1) место, дата составления протокола;</w:t>
      </w:r>
    </w:p>
    <w:p w:rsidR="009205CE" w:rsidRPr="00F44534" w:rsidRDefault="009205CE" w:rsidP="00F44534">
      <w:pPr>
        <w:adjustRightInd w:val="0"/>
        <w:ind w:firstLine="567"/>
        <w:jc w:val="both"/>
      </w:pPr>
      <w:r w:rsidRPr="00F44534">
        <w:t>2) фамилии, имена, отчества, должности членов закупочной комиссии;</w:t>
      </w:r>
    </w:p>
    <w:p w:rsidR="009205CE" w:rsidRPr="00F44534" w:rsidRDefault="009205CE" w:rsidP="00F44534">
      <w:pPr>
        <w:adjustRightInd w:val="0"/>
        <w:ind w:firstLine="567"/>
        <w:jc w:val="both"/>
      </w:pPr>
      <w:r w:rsidRPr="00F44534">
        <w:t>3) способ закупки (закупка у единственного поставщика);</w:t>
      </w:r>
    </w:p>
    <w:p w:rsidR="009205CE" w:rsidRPr="00F44534" w:rsidRDefault="009205CE" w:rsidP="00F44534">
      <w:pPr>
        <w:adjustRightInd w:val="0"/>
        <w:ind w:firstLine="567"/>
        <w:jc w:val="both"/>
      </w:pPr>
      <w:r w:rsidRPr="00F44534">
        <w:t>4) описание предмета закупки, в том числе наименование товара (работы, услуги), ОКПД 2, объем (количество);</w:t>
      </w:r>
    </w:p>
    <w:p w:rsidR="009205CE" w:rsidRPr="00F44534" w:rsidRDefault="009205CE" w:rsidP="00F44534">
      <w:pPr>
        <w:adjustRightInd w:val="0"/>
        <w:ind w:firstLine="567"/>
        <w:jc w:val="both"/>
      </w:pPr>
      <w:r w:rsidRPr="00F44534">
        <w:t>5) цена договора и ее</w:t>
      </w:r>
      <w:r w:rsidR="00DC7BE1">
        <w:t xml:space="preserve"> обоснование в соответствии с подпунктом</w:t>
      </w:r>
      <w:r w:rsidR="00C211C1">
        <w:t xml:space="preserve"> 1.8.17</w:t>
      </w:r>
      <w:r w:rsidRPr="00F44534">
        <w:t xml:space="preserve"> настоящего Положения;</w:t>
      </w:r>
    </w:p>
    <w:p w:rsidR="009205CE" w:rsidRPr="00F44534" w:rsidRDefault="009205CE" w:rsidP="00F44534">
      <w:pPr>
        <w:pStyle w:val="af7"/>
        <w:ind w:firstLine="567"/>
        <w:jc w:val="both"/>
        <w:rPr>
          <w:rFonts w:ascii="Times New Roman" w:hAnsi="Times New Roman"/>
          <w:sz w:val="24"/>
          <w:szCs w:val="24"/>
        </w:rPr>
      </w:pPr>
      <w:r w:rsidRPr="00F44534">
        <w:rPr>
          <w:rFonts w:ascii="Times New Roman" w:hAnsi="Times New Roman"/>
          <w:sz w:val="24"/>
          <w:szCs w:val="24"/>
        </w:rPr>
        <w:t>6) основание заключения договора с единственным поставщиком (указа</w:t>
      </w:r>
      <w:r w:rsidR="000D3B84">
        <w:rPr>
          <w:rFonts w:ascii="Times New Roman" w:hAnsi="Times New Roman"/>
          <w:sz w:val="24"/>
          <w:szCs w:val="24"/>
        </w:rPr>
        <w:t>ние на соответствующий подпункт</w:t>
      </w:r>
      <w:r w:rsidR="00DB6287">
        <w:rPr>
          <w:rFonts w:ascii="Times New Roman" w:hAnsi="Times New Roman"/>
          <w:sz w:val="24"/>
          <w:szCs w:val="24"/>
        </w:rPr>
        <w:t xml:space="preserve"> подпункта </w:t>
      </w:r>
      <w:r w:rsidRPr="00F44534">
        <w:rPr>
          <w:rFonts w:ascii="Times New Roman" w:hAnsi="Times New Roman"/>
          <w:sz w:val="24"/>
          <w:szCs w:val="24"/>
        </w:rPr>
        <w:t>7.1 настоящего Положения);</w:t>
      </w:r>
    </w:p>
    <w:p w:rsidR="009205CE" w:rsidRPr="00F44534" w:rsidRDefault="009205CE" w:rsidP="00F44534">
      <w:pPr>
        <w:pStyle w:val="af7"/>
        <w:ind w:firstLine="567"/>
        <w:jc w:val="both"/>
        <w:rPr>
          <w:rFonts w:ascii="Times New Roman" w:hAnsi="Times New Roman"/>
          <w:sz w:val="24"/>
          <w:szCs w:val="24"/>
        </w:rPr>
      </w:pPr>
      <w:r w:rsidRPr="00F44534">
        <w:rPr>
          <w:rFonts w:ascii="Times New Roman" w:hAnsi="Times New Roman"/>
          <w:sz w:val="24"/>
          <w:szCs w:val="24"/>
        </w:rPr>
        <w:t>7) обоснование потребности в закупке у единственного поставщика;</w:t>
      </w:r>
    </w:p>
    <w:p w:rsidR="009205CE" w:rsidRPr="00F44534" w:rsidRDefault="009205CE" w:rsidP="00F44534">
      <w:pPr>
        <w:adjustRightInd w:val="0"/>
        <w:ind w:firstLine="567"/>
        <w:jc w:val="both"/>
      </w:pPr>
      <w:r w:rsidRPr="00F44534">
        <w:t>8) сведения о поставщике (подрядчике, исполнителе), в том числе наименование, адрес места нахождения единственного поставщика, ИНН/КПП/ОГРН юридического лица, фамилия, имя, отчество физического лица, ИНН/ОГРНИП (при наличии).</w:t>
      </w:r>
    </w:p>
    <w:p w:rsidR="009205CE" w:rsidRPr="00F44534" w:rsidRDefault="009205CE" w:rsidP="00F44534">
      <w:pPr>
        <w:adjustRightInd w:val="0"/>
        <w:ind w:firstLine="567"/>
        <w:jc w:val="both"/>
      </w:pPr>
      <w:r w:rsidRPr="00F44534">
        <w:t>9) результаты проверки поставщика (подрядчика, исполнителя) в открытых источниках:</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юридического статуса организации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на предмет банкротства (источник: ИС «Единый федеральный реестр сведений о банкротстве»);</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xml:space="preserve">- проверка на принадлежность к реестру недобросовестных поставщиков по </w:t>
      </w:r>
      <w:r w:rsidR="00B6298D">
        <w:rPr>
          <w:rFonts w:eastAsia="Lucida Sans Unicode"/>
          <w:kern w:val="1"/>
          <w:lang w:bidi="ru-RU"/>
        </w:rPr>
        <w:t xml:space="preserve">Федеральному закону № 44-ФЗ и </w:t>
      </w:r>
      <w:r w:rsidRPr="00F44534">
        <w:rPr>
          <w:rFonts w:eastAsia="Lucida Sans Unicode"/>
          <w:kern w:val="1"/>
          <w:lang w:bidi="ru-RU"/>
        </w:rPr>
        <w:t xml:space="preserve"> </w:t>
      </w:r>
      <w:r w:rsidR="00B6298D">
        <w:rPr>
          <w:rFonts w:eastAsia="Lucida Sans Unicode"/>
          <w:kern w:val="1"/>
          <w:lang w:bidi="ru-RU"/>
        </w:rPr>
        <w:t xml:space="preserve">Федеральному закону № </w:t>
      </w:r>
      <w:r w:rsidRPr="00F44534">
        <w:rPr>
          <w:rFonts w:eastAsia="Lucida Sans Unicode"/>
          <w:kern w:val="1"/>
          <w:lang w:bidi="ru-RU"/>
        </w:rPr>
        <w:t>223-ФЗ (источник: ФАС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xml:space="preserve">- проверка учредителей на принадлежность к реестру недобросовестных поставщиков по </w:t>
      </w:r>
      <w:r w:rsidR="00B6298D">
        <w:rPr>
          <w:rFonts w:eastAsia="Lucida Sans Unicode"/>
          <w:kern w:val="1"/>
          <w:lang w:bidi="ru-RU"/>
        </w:rPr>
        <w:t>Федеральному закону № 44-ФЗ и</w:t>
      </w:r>
      <w:r w:rsidRPr="00F44534">
        <w:rPr>
          <w:rFonts w:eastAsia="Lucida Sans Unicode"/>
          <w:kern w:val="1"/>
          <w:lang w:bidi="ru-RU"/>
        </w:rPr>
        <w:t xml:space="preserve"> </w:t>
      </w:r>
      <w:r w:rsidR="00B6298D">
        <w:rPr>
          <w:rFonts w:eastAsia="Lucida Sans Unicode"/>
          <w:kern w:val="1"/>
          <w:lang w:bidi="ru-RU"/>
        </w:rPr>
        <w:t>Федеральному закону №</w:t>
      </w:r>
      <w:r w:rsidR="00C211C1">
        <w:rPr>
          <w:rFonts w:eastAsia="Lucida Sans Unicode"/>
          <w:kern w:val="1"/>
          <w:lang w:bidi="ru-RU"/>
        </w:rPr>
        <w:t xml:space="preserve"> </w:t>
      </w:r>
      <w:r w:rsidRPr="00F44534">
        <w:rPr>
          <w:rFonts w:eastAsia="Lucida Sans Unicode"/>
          <w:kern w:val="1"/>
          <w:lang w:bidi="ru-RU"/>
        </w:rPr>
        <w:t>223-ФЗ (источник: ФАС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руководителя на дисквалификацию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об отсутствии организации по адресу регистрации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по перечню организаций и физических лиц, в отношении которых имеются сведения об их причастности к экстремистской деятельности или терроризму (источник: ФСФМ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lastRenderedPageBreak/>
        <w:t>- проверка сведений о приостановлениях по расчетным счетам организации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об имеющихся судебных спорах в отношении организации (источник: ИС «Электронное правосудие»);</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сведений об имеющихся исполнительных производствах в отношении организации (источник: ФССП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наличие задолженно</w:t>
      </w:r>
      <w:r w:rsidR="00DC450F">
        <w:rPr>
          <w:rFonts w:eastAsia="Lucida Sans Unicode"/>
          <w:kern w:val="1"/>
          <w:lang w:bidi="ru-RU"/>
        </w:rPr>
        <w:t>сти по уплате налогов более 1 (одной) тыс. рублей</w:t>
      </w:r>
      <w:r w:rsidRPr="00F44534">
        <w:rPr>
          <w:rFonts w:eastAsia="Lucida Sans Unicode"/>
          <w:kern w:val="1"/>
          <w:lang w:bidi="ru-RU"/>
        </w:rPr>
        <w:t xml:space="preserve">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непредставление налоговой отчетности более года (источник: ФНС России);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 проверка привлечения организации к админис</w:t>
      </w:r>
      <w:r w:rsidR="00C211C1">
        <w:rPr>
          <w:rFonts w:eastAsia="Lucida Sans Unicode"/>
          <w:kern w:val="1"/>
          <w:lang w:bidi="ru-RU"/>
        </w:rPr>
        <w:t>тративной ответственности по статье</w:t>
      </w:r>
      <w:r w:rsidRPr="00F44534">
        <w:rPr>
          <w:rFonts w:eastAsia="Lucida Sans Unicode"/>
          <w:kern w:val="1"/>
          <w:lang w:bidi="ru-RU"/>
        </w:rPr>
        <w:t xml:space="preserve"> 19.28 </w:t>
      </w:r>
      <w:r w:rsidR="00C211C1">
        <w:rPr>
          <w:rFonts w:eastAsia="Lucida Sans Unicode"/>
          <w:kern w:val="1"/>
          <w:lang w:bidi="ru-RU"/>
        </w:rPr>
        <w:t xml:space="preserve">Кодекса </w:t>
      </w:r>
      <w:r w:rsidR="00DC450F">
        <w:rPr>
          <w:rFonts w:eastAsia="Lucida Sans Unicode"/>
          <w:kern w:val="1"/>
          <w:lang w:bidi="ru-RU"/>
        </w:rPr>
        <w:t>Российской Федерации</w:t>
      </w:r>
      <w:r w:rsidR="00DC450F" w:rsidRPr="00F44534">
        <w:rPr>
          <w:rFonts w:eastAsia="Lucida Sans Unicode"/>
          <w:kern w:val="1"/>
          <w:lang w:bidi="ru-RU"/>
        </w:rPr>
        <w:t xml:space="preserve"> </w:t>
      </w:r>
      <w:r w:rsidR="00C211C1">
        <w:rPr>
          <w:rFonts w:eastAsia="Lucida Sans Unicode"/>
          <w:kern w:val="1"/>
          <w:lang w:bidi="ru-RU"/>
        </w:rPr>
        <w:t xml:space="preserve">об административных правонарушениях </w:t>
      </w:r>
      <w:r w:rsidRPr="00F44534">
        <w:rPr>
          <w:rFonts w:eastAsia="Lucida Sans Unicode"/>
          <w:kern w:val="1"/>
          <w:lang w:bidi="ru-RU"/>
        </w:rPr>
        <w:t>(источник: Генеральная прокуратура Российской Федерации);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10) результаты голосования членов комиссии;</w:t>
      </w:r>
    </w:p>
    <w:p w:rsidR="009205CE" w:rsidRPr="00F44534" w:rsidRDefault="009205CE" w:rsidP="00F44534">
      <w:pPr>
        <w:adjustRightInd w:val="0"/>
        <w:ind w:firstLine="567"/>
        <w:jc w:val="both"/>
        <w:rPr>
          <w:rFonts w:eastAsia="Lucida Sans Unicode"/>
          <w:kern w:val="1"/>
          <w:lang w:bidi="ru-RU"/>
        </w:rPr>
      </w:pPr>
      <w:r w:rsidRPr="00F44534">
        <w:rPr>
          <w:rFonts w:eastAsia="Lucida Sans Unicode"/>
          <w:kern w:val="1"/>
          <w:lang w:bidi="ru-RU"/>
        </w:rPr>
        <w:t>11) решение комиссии.</w:t>
      </w:r>
    </w:p>
    <w:p w:rsidR="009205CE" w:rsidRPr="00F44534" w:rsidRDefault="009205CE" w:rsidP="00F44534">
      <w:pPr>
        <w:adjustRightInd w:val="0"/>
        <w:ind w:firstLine="567"/>
        <w:jc w:val="both"/>
      </w:pPr>
      <w:r w:rsidRPr="00F44534">
        <w:rPr>
          <w:rFonts w:eastAsia="Lucida Sans Unicode"/>
          <w:kern w:val="1"/>
          <w:lang w:bidi="ru-RU"/>
        </w:rPr>
        <w:t>7.5. </w:t>
      </w:r>
      <w:r w:rsidRPr="00F44534">
        <w:t>Обоснование потребности в закупке у единственного поставщика разрабатывается 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w:t>
      </w:r>
    </w:p>
    <w:p w:rsidR="009205CE" w:rsidRPr="00F44534" w:rsidRDefault="009205CE" w:rsidP="00F44534">
      <w:pPr>
        <w:adjustRightInd w:val="0"/>
        <w:ind w:firstLine="567"/>
        <w:jc w:val="both"/>
      </w:pPr>
      <w:r w:rsidRPr="00F44534">
        <w:t>7.6. Извещение о закупке у единственного поставщика и документация о закупке у единственного поставщика не разрабатывается</w:t>
      </w:r>
      <w:r w:rsidR="007D3515">
        <w:t>, за исключением случая, предусмотренног</w:t>
      </w:r>
      <w:r w:rsidR="00C211C1">
        <w:t>о абзацем</w:t>
      </w:r>
      <w:r w:rsidR="007D3515">
        <w:t xml:space="preserve"> 7 пункта 7.1 настоящего Положения</w:t>
      </w:r>
      <w:r w:rsidRPr="00F44534">
        <w:t>.</w:t>
      </w:r>
    </w:p>
    <w:p w:rsidR="009205CE" w:rsidRPr="00F44534" w:rsidRDefault="009205CE" w:rsidP="00F44534">
      <w:pPr>
        <w:adjustRightInd w:val="0"/>
        <w:ind w:firstLine="567"/>
        <w:jc w:val="both"/>
        <w:rPr>
          <w:szCs w:val="22"/>
        </w:rPr>
      </w:pPr>
      <w:r w:rsidRPr="00F44534">
        <w:t>7.7. Д</w:t>
      </w:r>
      <w:r w:rsidRPr="00F44534">
        <w:rPr>
          <w:szCs w:val="22"/>
        </w:rPr>
        <w:t>оговор с единственным поставщиком заключает</w:t>
      </w:r>
      <w:r w:rsidR="00C211C1">
        <w:rPr>
          <w:szCs w:val="22"/>
        </w:rPr>
        <w:t>ся в порядке, установленном в пункте</w:t>
      </w:r>
      <w:r w:rsidRPr="00F44534">
        <w:rPr>
          <w:szCs w:val="22"/>
        </w:rPr>
        <w:t xml:space="preserve"> 1.1</w:t>
      </w:r>
      <w:r w:rsidR="007D3515">
        <w:rPr>
          <w:szCs w:val="22"/>
        </w:rPr>
        <w:t>4</w:t>
      </w:r>
      <w:r w:rsidRPr="00F44534">
        <w:rPr>
          <w:szCs w:val="22"/>
        </w:rPr>
        <w:t xml:space="preserve"> настоящего Положения.</w:t>
      </w:r>
    </w:p>
    <w:p w:rsidR="009205CE" w:rsidRPr="00F44534" w:rsidRDefault="009205CE" w:rsidP="00F44534">
      <w:pPr>
        <w:adjustRightInd w:val="0"/>
        <w:ind w:firstLine="567"/>
        <w:jc w:val="both"/>
      </w:pPr>
      <w:r w:rsidRPr="00F44534">
        <w:t>7.8. Информация о закупке у единственного поставщика (протокол проведения закупки и договор) размещается в ЕИС в порядке, определенном в Федеральном законе № 223-ФЗ.</w:t>
      </w:r>
    </w:p>
    <w:p w:rsidR="009205CE" w:rsidRPr="00F44534" w:rsidRDefault="009205CE" w:rsidP="00F44534">
      <w:pPr>
        <w:adjustRightInd w:val="0"/>
        <w:ind w:firstLine="567"/>
        <w:jc w:val="both"/>
      </w:pPr>
      <w:r w:rsidRPr="00F44534">
        <w:t>7.9. Требования пунктов 7.2-7.4 не распространяется на случаи:</w:t>
      </w:r>
    </w:p>
    <w:p w:rsidR="009205CE" w:rsidRPr="00F44534" w:rsidRDefault="009205CE" w:rsidP="00F44534">
      <w:pPr>
        <w:adjustRightInd w:val="0"/>
        <w:ind w:firstLine="567"/>
        <w:jc w:val="both"/>
      </w:pPr>
      <w:r w:rsidRPr="00F44534">
        <w:t xml:space="preserve">7.9.1. Закупки товаров, работ, услуг в соответствии  </w:t>
      </w:r>
      <w:r w:rsidR="00527502">
        <w:t>абзацами</w:t>
      </w:r>
      <w:r w:rsidRPr="00F44534">
        <w:t xml:space="preserve"> 1-4</w:t>
      </w:r>
      <w:r w:rsidR="007D3515">
        <w:t>, 21</w:t>
      </w:r>
      <w:r w:rsidRPr="00F44534">
        <w:t xml:space="preserve">  пункта 7.1 настоящего Положения;</w:t>
      </w:r>
    </w:p>
    <w:p w:rsidR="009205CE" w:rsidRPr="00A12B5D" w:rsidRDefault="009205CE" w:rsidP="007D3515">
      <w:pPr>
        <w:adjustRightInd w:val="0"/>
        <w:ind w:firstLine="567"/>
        <w:jc w:val="both"/>
      </w:pPr>
      <w:r w:rsidRPr="00F44534">
        <w:t>7.9.2. В случае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r w:rsidR="007D3515">
        <w:t>.</w:t>
      </w:r>
    </w:p>
    <w:p w:rsidR="009205CE" w:rsidRDefault="009205CE" w:rsidP="009205CE">
      <w:pPr>
        <w:rPr>
          <w:b/>
          <w:sz w:val="26"/>
          <w:szCs w:val="26"/>
        </w:rPr>
      </w:pPr>
      <w:r>
        <w:rPr>
          <w:b/>
          <w:sz w:val="26"/>
          <w:szCs w:val="26"/>
        </w:rPr>
        <w:br w:type="page"/>
      </w:r>
    </w:p>
    <w:p w:rsidR="000155C0" w:rsidRPr="00D73679" w:rsidRDefault="00CB1AAC" w:rsidP="000155C0">
      <w:pPr>
        <w:pStyle w:val="ad"/>
        <w:jc w:val="center"/>
        <w:rPr>
          <w:b/>
          <w:sz w:val="28"/>
          <w:szCs w:val="26"/>
        </w:rPr>
      </w:pPr>
      <w:r w:rsidRPr="00D73679">
        <w:rPr>
          <w:b/>
          <w:sz w:val="28"/>
          <w:szCs w:val="26"/>
        </w:rPr>
        <w:lastRenderedPageBreak/>
        <w:t>8. Закупки</w:t>
      </w:r>
      <w:r w:rsidR="000155C0" w:rsidRPr="00D73679">
        <w:rPr>
          <w:b/>
          <w:sz w:val="28"/>
          <w:szCs w:val="26"/>
        </w:rPr>
        <w:t xml:space="preserve"> у единственного поставщика, осуществляемые за счет средств гранта Фонда поддержки детей, находящих</w:t>
      </w:r>
      <w:r w:rsidR="008F5E26" w:rsidRPr="00D73679">
        <w:rPr>
          <w:b/>
          <w:sz w:val="28"/>
          <w:szCs w:val="26"/>
        </w:rPr>
        <w:t>ся в трудной жизненной ситуации</w:t>
      </w:r>
    </w:p>
    <w:p w:rsidR="000155C0" w:rsidRPr="00D73679" w:rsidRDefault="000155C0" w:rsidP="000155C0">
      <w:pPr>
        <w:pStyle w:val="ad"/>
        <w:jc w:val="center"/>
        <w:rPr>
          <w:b/>
          <w:sz w:val="28"/>
          <w:szCs w:val="26"/>
        </w:rPr>
      </w:pPr>
    </w:p>
    <w:p w:rsidR="008814F1" w:rsidRPr="00D73679" w:rsidRDefault="00CB1AAC" w:rsidP="00CB1AAC">
      <w:pPr>
        <w:pStyle w:val="ad"/>
        <w:jc w:val="both"/>
        <w:rPr>
          <w:sz w:val="24"/>
          <w:szCs w:val="24"/>
        </w:rPr>
      </w:pPr>
      <w:r w:rsidRPr="00D73679">
        <w:rPr>
          <w:sz w:val="24"/>
          <w:szCs w:val="24"/>
        </w:rPr>
        <w:tab/>
        <w:t xml:space="preserve">        </w:t>
      </w:r>
      <w:r w:rsidR="00527502" w:rsidRPr="00D73679">
        <w:rPr>
          <w:sz w:val="24"/>
          <w:szCs w:val="24"/>
        </w:rPr>
        <w:t>8.1</w:t>
      </w:r>
      <w:r w:rsidR="00F23458" w:rsidRPr="00D73679">
        <w:rPr>
          <w:sz w:val="24"/>
          <w:szCs w:val="24"/>
        </w:rPr>
        <w:t>.</w:t>
      </w:r>
      <w:r w:rsidR="00527502" w:rsidRPr="00D73679">
        <w:rPr>
          <w:sz w:val="24"/>
          <w:szCs w:val="24"/>
        </w:rPr>
        <w:t xml:space="preserve"> </w:t>
      </w:r>
      <w:r w:rsidRPr="00D73679">
        <w:rPr>
          <w:sz w:val="24"/>
          <w:szCs w:val="24"/>
        </w:rPr>
        <w:t>Закупка у единственного поставщика (подрядчика, исполнителя) за счет средств гранта Фонда поддержки детей, находящихся в трудной жизненной ситуации, может осуществляться заказчиком в</w:t>
      </w:r>
      <w:r w:rsidR="008814F1" w:rsidRPr="00D73679">
        <w:rPr>
          <w:sz w:val="24"/>
          <w:szCs w:val="24"/>
        </w:rPr>
        <w:t xml:space="preserve"> следующих</w:t>
      </w:r>
      <w:r w:rsidRPr="00D73679">
        <w:rPr>
          <w:sz w:val="24"/>
          <w:szCs w:val="24"/>
        </w:rPr>
        <w:t xml:space="preserve"> случа</w:t>
      </w:r>
      <w:r w:rsidR="008814F1" w:rsidRPr="00D73679">
        <w:rPr>
          <w:sz w:val="24"/>
          <w:szCs w:val="24"/>
        </w:rPr>
        <w:t>ях:</w:t>
      </w:r>
    </w:p>
    <w:p w:rsidR="008814F1" w:rsidRPr="00D73679" w:rsidRDefault="008814F1" w:rsidP="003208E7">
      <w:pPr>
        <w:adjustRightInd w:val="0"/>
        <w:jc w:val="both"/>
      </w:pPr>
      <w:r w:rsidRPr="00D73679">
        <w:t xml:space="preserve">        - </w:t>
      </w:r>
      <w:r w:rsidR="003208E7" w:rsidRPr="00D73679">
        <w:t xml:space="preserve">осуществление закупки товара, работы или услуги на сумму, не превышающую 100 </w:t>
      </w:r>
      <w:r w:rsidR="00527502" w:rsidRPr="00D73679">
        <w:t xml:space="preserve">(сто) </w:t>
      </w:r>
      <w:r w:rsidR="003208E7" w:rsidRPr="00D73679">
        <w:t>тыс. рублей;</w:t>
      </w:r>
      <w:r w:rsidRPr="00D73679">
        <w:tab/>
        <w:t xml:space="preserve">        </w:t>
      </w:r>
    </w:p>
    <w:p w:rsidR="00CB1AAC" w:rsidRPr="00D73679" w:rsidRDefault="008814F1" w:rsidP="00CB1AAC">
      <w:pPr>
        <w:pStyle w:val="ad"/>
        <w:jc w:val="both"/>
        <w:rPr>
          <w:sz w:val="24"/>
          <w:szCs w:val="24"/>
        </w:rPr>
      </w:pPr>
      <w:r w:rsidRPr="00D73679">
        <w:rPr>
          <w:sz w:val="24"/>
          <w:szCs w:val="24"/>
        </w:rPr>
        <w:t xml:space="preserve">        -</w:t>
      </w:r>
      <w:r w:rsidR="00CB1AAC" w:rsidRPr="00D73679">
        <w:rPr>
          <w:sz w:val="24"/>
          <w:szCs w:val="24"/>
        </w:rPr>
        <w:t xml:space="preserve"> осуществление закупки товара, работы или услуги на сумму, не превышающую </w:t>
      </w:r>
      <w:r w:rsidR="00527502" w:rsidRPr="00D73679">
        <w:rPr>
          <w:sz w:val="24"/>
          <w:szCs w:val="24"/>
        </w:rPr>
        <w:t xml:space="preserve">600 </w:t>
      </w:r>
      <w:r w:rsidR="00F23458" w:rsidRPr="00D73679">
        <w:rPr>
          <w:sz w:val="24"/>
          <w:szCs w:val="24"/>
        </w:rPr>
        <w:t>(</w:t>
      </w:r>
      <w:r w:rsidR="00CB1AAC" w:rsidRPr="00D73679">
        <w:rPr>
          <w:sz w:val="24"/>
          <w:szCs w:val="24"/>
        </w:rPr>
        <w:t>шестисот</w:t>
      </w:r>
      <w:r w:rsidR="00F23458" w:rsidRPr="00D73679">
        <w:rPr>
          <w:sz w:val="24"/>
          <w:szCs w:val="24"/>
        </w:rPr>
        <w:t>)</w:t>
      </w:r>
      <w:r w:rsidR="00CB1AAC" w:rsidRPr="00D73679">
        <w:rPr>
          <w:sz w:val="24"/>
          <w:szCs w:val="24"/>
        </w:rPr>
        <w:t xml:space="preserve"> тысяч рублей</w:t>
      </w:r>
      <w:r w:rsidRPr="00D73679">
        <w:rPr>
          <w:rStyle w:val="blk"/>
        </w:rPr>
        <w:t xml:space="preserve">, </w:t>
      </w:r>
      <w:r w:rsidRPr="00D73679">
        <w:rPr>
          <w:sz w:val="24"/>
          <w:szCs w:val="24"/>
        </w:rPr>
        <w:t>с использованием региональной автоматизированной информационной системы Правительства Москвы «Портал поставщиков».</w:t>
      </w:r>
    </w:p>
    <w:p w:rsidR="00CB1AAC" w:rsidRPr="00D73679" w:rsidRDefault="00CB1AAC" w:rsidP="00564D12">
      <w:pPr>
        <w:jc w:val="both"/>
      </w:pPr>
      <w:r w:rsidRPr="00D73679">
        <w:rPr>
          <w:rStyle w:val="blk"/>
        </w:rPr>
        <w:t xml:space="preserve">          </w:t>
      </w:r>
      <w:r w:rsidR="00527502" w:rsidRPr="00D73679">
        <w:rPr>
          <w:rStyle w:val="blk"/>
        </w:rPr>
        <w:t>8.2</w:t>
      </w:r>
      <w:r w:rsidR="00F23458" w:rsidRPr="00D73679">
        <w:rPr>
          <w:rStyle w:val="blk"/>
        </w:rPr>
        <w:t>.</w:t>
      </w:r>
      <w:r w:rsidR="00527502" w:rsidRPr="00D73679">
        <w:rPr>
          <w:rStyle w:val="blk"/>
        </w:rPr>
        <w:t xml:space="preserve"> </w:t>
      </w:r>
      <w:r w:rsidRPr="00D73679">
        <w:rPr>
          <w:rStyle w:val="blk"/>
        </w:rPr>
        <w:t xml:space="preserve">Начальная (максимальная) цена </w:t>
      </w:r>
      <w:r w:rsidR="00564D12" w:rsidRPr="00D73679">
        <w:rPr>
          <w:rStyle w:val="blk"/>
        </w:rPr>
        <w:t>договора</w:t>
      </w:r>
      <w:r w:rsidRPr="00D73679">
        <w:rPr>
          <w:rStyle w:val="blk"/>
        </w:rPr>
        <w:t>,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CB1AAC" w:rsidRPr="00D73679" w:rsidRDefault="00CB1AAC" w:rsidP="00CB1AAC">
      <w:pPr>
        <w:ind w:firstLine="540"/>
      </w:pPr>
      <w:bookmarkStart w:id="84" w:name="dst100220"/>
      <w:bookmarkEnd w:id="84"/>
      <w:r w:rsidRPr="00D73679">
        <w:rPr>
          <w:rStyle w:val="blk"/>
        </w:rPr>
        <w:t>1) метод сопоставимых рыночных цен (анализа рынка);</w:t>
      </w:r>
    </w:p>
    <w:p w:rsidR="00CB1AAC" w:rsidRPr="00D73679" w:rsidRDefault="00CB1AAC" w:rsidP="00CB1AAC">
      <w:pPr>
        <w:ind w:firstLine="540"/>
      </w:pPr>
      <w:bookmarkStart w:id="85" w:name="dst100221"/>
      <w:bookmarkEnd w:id="85"/>
      <w:r w:rsidRPr="00D73679">
        <w:rPr>
          <w:rStyle w:val="blk"/>
        </w:rPr>
        <w:t>2) нормативный метод;</w:t>
      </w:r>
    </w:p>
    <w:p w:rsidR="00CB1AAC" w:rsidRPr="00D73679" w:rsidRDefault="00CB1AAC" w:rsidP="00CB1AAC">
      <w:pPr>
        <w:ind w:firstLine="540"/>
      </w:pPr>
      <w:bookmarkStart w:id="86" w:name="dst100222"/>
      <w:bookmarkEnd w:id="86"/>
      <w:r w:rsidRPr="00D73679">
        <w:rPr>
          <w:rStyle w:val="blk"/>
        </w:rPr>
        <w:t>3) тарифный метод;</w:t>
      </w:r>
    </w:p>
    <w:p w:rsidR="00CB1AAC" w:rsidRPr="00D73679" w:rsidRDefault="00CB1AAC" w:rsidP="00CB1AAC">
      <w:pPr>
        <w:ind w:firstLine="540"/>
      </w:pPr>
      <w:bookmarkStart w:id="87" w:name="dst100223"/>
      <w:bookmarkEnd w:id="87"/>
      <w:r w:rsidRPr="00D73679">
        <w:rPr>
          <w:rStyle w:val="blk"/>
        </w:rPr>
        <w:t>4) проектно-сметный метод;</w:t>
      </w:r>
    </w:p>
    <w:p w:rsidR="00CB1AAC" w:rsidRPr="00D73679" w:rsidRDefault="00CB1AAC" w:rsidP="00CB1AAC">
      <w:pPr>
        <w:ind w:firstLine="540"/>
        <w:rPr>
          <w:rStyle w:val="blk"/>
        </w:rPr>
      </w:pPr>
      <w:bookmarkStart w:id="88" w:name="dst100224"/>
      <w:bookmarkEnd w:id="88"/>
      <w:r w:rsidRPr="00D73679">
        <w:rPr>
          <w:rStyle w:val="blk"/>
        </w:rPr>
        <w:t>5) затратный метод.</w:t>
      </w:r>
    </w:p>
    <w:p w:rsidR="00CB1AAC" w:rsidRPr="00D73679" w:rsidRDefault="008814F1" w:rsidP="003208E7">
      <w:pPr>
        <w:ind w:firstLine="567"/>
        <w:jc w:val="both"/>
      </w:pPr>
      <w:r w:rsidRPr="00D73679">
        <w:t xml:space="preserve">       Применение методов обоснования начальной (максимальной) цены договора осуществляется с учетом Методических рекомендаций, утвержденных приказом Ми</w:t>
      </w:r>
      <w:r w:rsidR="00F23458" w:rsidRPr="00D73679">
        <w:t xml:space="preserve">нэкономразвития России от 02 октября </w:t>
      </w:r>
      <w:r w:rsidRPr="00D73679">
        <w:t xml:space="preserve">2013 </w:t>
      </w:r>
      <w:r w:rsidR="00F23458" w:rsidRPr="00D73679">
        <w:t xml:space="preserve">года </w:t>
      </w:r>
      <w:r w:rsidRPr="00D73679">
        <w:t>№ 567.</w:t>
      </w:r>
    </w:p>
    <w:p w:rsidR="000155C0" w:rsidRDefault="00CB1AAC" w:rsidP="000155C0">
      <w:pPr>
        <w:pStyle w:val="ad"/>
        <w:jc w:val="both"/>
        <w:rPr>
          <w:sz w:val="24"/>
          <w:szCs w:val="24"/>
        </w:rPr>
      </w:pPr>
      <w:r w:rsidRPr="00D73679">
        <w:rPr>
          <w:sz w:val="24"/>
          <w:szCs w:val="24"/>
        </w:rPr>
        <w:tab/>
        <w:t xml:space="preserve">       </w:t>
      </w:r>
      <w:r w:rsidR="00F23458" w:rsidRPr="00D73679">
        <w:rPr>
          <w:sz w:val="24"/>
          <w:szCs w:val="24"/>
        </w:rPr>
        <w:t>8.3.</w:t>
      </w:r>
      <w:r w:rsidRPr="00D73679">
        <w:rPr>
          <w:sz w:val="24"/>
          <w:szCs w:val="24"/>
        </w:rPr>
        <w:t xml:space="preserve"> </w:t>
      </w:r>
      <w:r w:rsidR="00A55AA4" w:rsidRPr="00D73679">
        <w:rPr>
          <w:sz w:val="24"/>
          <w:szCs w:val="24"/>
        </w:rPr>
        <w:t xml:space="preserve">При осуществлении закупки у единственного поставщика за счет средств гранта Фонда поддержки детей, находящихся в трудной жизненной ситуации, выбор поставщика должен осуществляться при наличии решения </w:t>
      </w:r>
      <w:r w:rsidR="00CD41D3" w:rsidRPr="00D73679">
        <w:rPr>
          <w:sz w:val="24"/>
          <w:szCs w:val="24"/>
        </w:rPr>
        <w:t>закупочной</w:t>
      </w:r>
      <w:r w:rsidR="00A55AA4" w:rsidRPr="00D73679">
        <w:rPr>
          <w:sz w:val="24"/>
          <w:szCs w:val="24"/>
        </w:rPr>
        <w:t xml:space="preserve"> комиссии, оформленного протоколом с обязательным приложением коммерческих предложений, как минимум от трех поставщиков, кроме случаев, если поставщик является единственным разработчиком, производителем и поставщиком оборудования. Выбор поставщика осуществляется с учетом показателей – цена, качество и надежность.</w:t>
      </w:r>
    </w:p>
    <w:p w:rsidR="00C26A3D" w:rsidRPr="000155C0" w:rsidRDefault="00C26A3D" w:rsidP="000155C0">
      <w:pPr>
        <w:pStyle w:val="ad"/>
        <w:jc w:val="both"/>
        <w:rPr>
          <w:sz w:val="24"/>
          <w:szCs w:val="24"/>
        </w:rPr>
      </w:pPr>
    </w:p>
    <w:p w:rsidR="000155C0" w:rsidRDefault="00C15CB0" w:rsidP="00C15CB0">
      <w:pPr>
        <w:rPr>
          <w:b/>
          <w:sz w:val="28"/>
          <w:szCs w:val="26"/>
        </w:rPr>
      </w:pPr>
      <w:r>
        <w:rPr>
          <w:b/>
          <w:sz w:val="28"/>
          <w:szCs w:val="26"/>
        </w:rPr>
        <w:br w:type="page"/>
      </w:r>
    </w:p>
    <w:p w:rsidR="009205CE" w:rsidRPr="00A12B5D" w:rsidRDefault="00985692" w:rsidP="009205CE">
      <w:pPr>
        <w:adjustRightInd w:val="0"/>
        <w:spacing w:before="240" w:after="120" w:line="276" w:lineRule="auto"/>
        <w:jc w:val="center"/>
        <w:outlineLvl w:val="0"/>
        <w:rPr>
          <w:b/>
          <w:sz w:val="28"/>
          <w:szCs w:val="26"/>
        </w:rPr>
      </w:pPr>
      <w:r>
        <w:rPr>
          <w:b/>
          <w:sz w:val="28"/>
          <w:szCs w:val="26"/>
        </w:rPr>
        <w:lastRenderedPageBreak/>
        <w:t>9</w:t>
      </w:r>
      <w:r w:rsidR="009205CE" w:rsidRPr="00A12B5D">
        <w:rPr>
          <w:b/>
          <w:sz w:val="28"/>
          <w:szCs w:val="26"/>
        </w:rPr>
        <w:t xml:space="preserve">. </w:t>
      </w:r>
      <w:r w:rsidR="009205CE">
        <w:rPr>
          <w:b/>
          <w:sz w:val="28"/>
          <w:szCs w:val="26"/>
        </w:rPr>
        <w:t>Особенности осуществления з</w:t>
      </w:r>
      <w:r w:rsidR="009205CE" w:rsidRPr="00A12B5D">
        <w:rPr>
          <w:b/>
          <w:sz w:val="28"/>
          <w:szCs w:val="26"/>
        </w:rPr>
        <w:t>акуп</w:t>
      </w:r>
      <w:r w:rsidR="009205CE">
        <w:rPr>
          <w:b/>
          <w:sz w:val="28"/>
          <w:szCs w:val="26"/>
        </w:rPr>
        <w:t>ок</w:t>
      </w:r>
      <w:r w:rsidR="009205CE" w:rsidRPr="00A12B5D">
        <w:rPr>
          <w:b/>
          <w:sz w:val="28"/>
          <w:szCs w:val="26"/>
        </w:rPr>
        <w:t xml:space="preserve"> у СМСП</w:t>
      </w:r>
    </w:p>
    <w:p w:rsidR="009205CE" w:rsidRPr="00F06806" w:rsidRDefault="00985692" w:rsidP="009205CE">
      <w:pPr>
        <w:adjustRightInd w:val="0"/>
        <w:spacing w:before="120" w:after="120" w:line="220" w:lineRule="exact"/>
        <w:jc w:val="center"/>
        <w:outlineLvl w:val="1"/>
        <w:rPr>
          <w:sz w:val="26"/>
          <w:szCs w:val="26"/>
        </w:rPr>
      </w:pPr>
      <w:bookmarkStart w:id="89" w:name="Par1125"/>
      <w:bookmarkEnd w:id="89"/>
      <w:r>
        <w:rPr>
          <w:sz w:val="26"/>
          <w:szCs w:val="26"/>
        </w:rPr>
        <w:t>9</w:t>
      </w:r>
      <w:r w:rsidR="009205CE" w:rsidRPr="00F06806">
        <w:rPr>
          <w:sz w:val="26"/>
          <w:szCs w:val="26"/>
        </w:rPr>
        <w:t>.1. Общие условия закупки у СМСП</w:t>
      </w:r>
    </w:p>
    <w:p w:rsidR="009205CE" w:rsidRDefault="00985692" w:rsidP="007D3515">
      <w:pPr>
        <w:adjustRightInd w:val="0"/>
        <w:ind w:firstLine="567"/>
        <w:jc w:val="both"/>
        <w:rPr>
          <w:szCs w:val="22"/>
        </w:rPr>
      </w:pPr>
      <w:r>
        <w:rPr>
          <w:szCs w:val="22"/>
        </w:rPr>
        <w:t>9</w:t>
      </w:r>
      <w:r w:rsidR="009205CE" w:rsidRPr="00A12B5D">
        <w:rPr>
          <w:szCs w:val="22"/>
        </w:rPr>
        <w:t>.1.1.</w:t>
      </w:r>
      <w:r w:rsidR="009205CE" w:rsidRPr="00A12B5D">
        <w:rPr>
          <w:szCs w:val="22"/>
          <w:lang w:val="en-US"/>
        </w:rPr>
        <w:t> </w:t>
      </w:r>
      <w:r w:rsidR="009205CE" w:rsidRPr="00A12B5D">
        <w:rPr>
          <w:szCs w:val="22"/>
        </w:rPr>
        <w:t xml:space="preserve"> Если общая стоимость договоров, заключенных по результатам закупки товаров, работ, услуг за предшествующий календарный год, превышает 250 </w:t>
      </w:r>
      <w:r w:rsidR="00375E46">
        <w:rPr>
          <w:szCs w:val="22"/>
        </w:rPr>
        <w:t xml:space="preserve">(двести пятьдесят) </w:t>
      </w:r>
      <w:r w:rsidR="009205CE" w:rsidRPr="00A12B5D">
        <w:rPr>
          <w:szCs w:val="22"/>
        </w:rPr>
        <w:t>млн</w:t>
      </w:r>
      <w:r w:rsidR="009205CE">
        <w:rPr>
          <w:szCs w:val="22"/>
        </w:rPr>
        <w:t>.</w:t>
      </w:r>
      <w:r w:rsidR="00375E46">
        <w:rPr>
          <w:szCs w:val="22"/>
        </w:rPr>
        <w:t xml:space="preserve"> рублей</w:t>
      </w:r>
      <w:r w:rsidR="009205CE" w:rsidRPr="00A12B5D">
        <w:rPr>
          <w:szCs w:val="22"/>
        </w:rPr>
        <w:t>, в текущем году Заказчик осуществляет закупки у СМСП в соответствии с настоящим Положением с учетом требований постановления Правительства Р</w:t>
      </w:r>
      <w:r w:rsidR="00375E46">
        <w:rPr>
          <w:szCs w:val="22"/>
        </w:rPr>
        <w:t xml:space="preserve">оссийской </w:t>
      </w:r>
      <w:r w:rsidR="009205CE" w:rsidRPr="00A12B5D">
        <w:rPr>
          <w:szCs w:val="22"/>
        </w:rPr>
        <w:t>Ф</w:t>
      </w:r>
      <w:r w:rsidR="00375E46">
        <w:rPr>
          <w:szCs w:val="22"/>
        </w:rPr>
        <w:t>едерации</w:t>
      </w:r>
      <w:r w:rsidR="009205CE" w:rsidRPr="00A12B5D">
        <w:rPr>
          <w:szCs w:val="22"/>
        </w:rPr>
        <w:t xml:space="preserve"> № 1352</w:t>
      </w:r>
      <w:r w:rsidR="00375E46">
        <w:rPr>
          <w:szCs w:val="22"/>
        </w:rPr>
        <w:t>, статьи</w:t>
      </w:r>
      <w:r w:rsidR="009205CE">
        <w:rPr>
          <w:szCs w:val="22"/>
        </w:rPr>
        <w:t xml:space="preserve"> 3.4 Федерального закона № 223-ФЗ</w:t>
      </w:r>
      <w:r w:rsidR="009205CE" w:rsidRPr="00A12B5D">
        <w:rPr>
          <w:szCs w:val="22"/>
        </w:rPr>
        <w:t>.</w:t>
      </w:r>
    </w:p>
    <w:p w:rsidR="009205CE" w:rsidRPr="00A12B5D" w:rsidRDefault="00107899" w:rsidP="007D3515">
      <w:pPr>
        <w:adjustRightInd w:val="0"/>
        <w:ind w:firstLine="567"/>
        <w:jc w:val="both"/>
        <w:rPr>
          <w:szCs w:val="22"/>
        </w:rPr>
      </w:pPr>
      <w:r w:rsidRPr="00E01932">
        <w:rPr>
          <w:szCs w:val="22"/>
        </w:rPr>
        <w:t>Необходимый годовой объем закупок, который заказчики, указанные в пункте 9.1.1 Положения, должны осуществить у субъектов малого и среднего предпринимательства (далее СМСП), устанавливается в размере не менее чем 20 % совокупного годового стоимостного объема договоров, заключенных заказчиками по результатам закупок. При этом совокупный годовой стоимостной объем договоров, заключенных заказчиками по результатам торгов, иных способов закупки, предусмотренных Положением, участниками которых могут являться только СМСП, устанавливается в размере не менее чем 18 % совокупного годового стоимостного объема договоров, заключенных такими заказчиками по результатам закупок.</w:t>
      </w:r>
    </w:p>
    <w:p w:rsidR="009205CE" w:rsidRPr="00A12B5D" w:rsidRDefault="00985692" w:rsidP="007D3515">
      <w:pPr>
        <w:adjustRightInd w:val="0"/>
        <w:ind w:firstLine="567"/>
        <w:jc w:val="both"/>
        <w:rPr>
          <w:szCs w:val="22"/>
        </w:rPr>
      </w:pPr>
      <w:bookmarkStart w:id="90" w:name="Par1135"/>
      <w:bookmarkEnd w:id="90"/>
      <w:r>
        <w:rPr>
          <w:szCs w:val="22"/>
        </w:rPr>
        <w:t>9</w:t>
      </w:r>
      <w:r w:rsidR="009205CE" w:rsidRPr="00A12B5D">
        <w:rPr>
          <w:szCs w:val="22"/>
        </w:rPr>
        <w:t xml:space="preserve">.1.2. Закупки у СМСП осуществляются путем проведения исключительно конкурентных закупок в электронной </w:t>
      </w:r>
      <w:r w:rsidR="00375E46">
        <w:rPr>
          <w:szCs w:val="22"/>
        </w:rPr>
        <w:t>форме способами, указанными в подпункте</w:t>
      </w:r>
      <w:r w:rsidR="009205CE" w:rsidRPr="00A12B5D">
        <w:rPr>
          <w:szCs w:val="22"/>
        </w:rPr>
        <w:t xml:space="preserve"> 1.3.2 настоящего Положения. Их участниками могут быть:</w:t>
      </w:r>
    </w:p>
    <w:p w:rsidR="009205CE" w:rsidRPr="00A12B5D" w:rsidRDefault="00375E46" w:rsidP="007D3515">
      <w:pPr>
        <w:adjustRightInd w:val="0"/>
        <w:ind w:firstLine="567"/>
        <w:jc w:val="both"/>
        <w:rPr>
          <w:szCs w:val="22"/>
        </w:rPr>
      </w:pPr>
      <w:bookmarkStart w:id="91" w:name="Par1136"/>
      <w:bookmarkEnd w:id="91"/>
      <w:r>
        <w:rPr>
          <w:szCs w:val="22"/>
        </w:rPr>
        <w:t>1) любые лица, указанные в части 5 статьи</w:t>
      </w:r>
      <w:r w:rsidR="009205CE" w:rsidRPr="00A12B5D">
        <w:rPr>
          <w:szCs w:val="22"/>
        </w:rPr>
        <w:t xml:space="preserve"> 3 Федерального закона № 223-ФЗ, в том числе СМСП;</w:t>
      </w:r>
    </w:p>
    <w:p w:rsidR="009205CE" w:rsidRPr="00A12B5D" w:rsidRDefault="009205CE" w:rsidP="007D3515">
      <w:pPr>
        <w:adjustRightInd w:val="0"/>
        <w:ind w:firstLine="567"/>
        <w:jc w:val="both"/>
        <w:rPr>
          <w:szCs w:val="22"/>
        </w:rPr>
      </w:pPr>
      <w:bookmarkStart w:id="92" w:name="Par1137"/>
      <w:bookmarkEnd w:id="92"/>
      <w:r w:rsidRPr="00A12B5D">
        <w:rPr>
          <w:szCs w:val="22"/>
        </w:rPr>
        <w:t>2) только СМСП;</w:t>
      </w:r>
    </w:p>
    <w:p w:rsidR="009205CE" w:rsidRPr="00A12B5D" w:rsidRDefault="009205CE" w:rsidP="007D3515">
      <w:pPr>
        <w:adjustRightInd w:val="0"/>
        <w:ind w:firstLine="567"/>
        <w:jc w:val="both"/>
        <w:rPr>
          <w:szCs w:val="22"/>
        </w:rPr>
      </w:pPr>
      <w:bookmarkStart w:id="93" w:name="Par1138"/>
      <w:bookmarkEnd w:id="93"/>
      <w:r w:rsidRPr="00A12B5D">
        <w:rPr>
          <w:szCs w:val="22"/>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9205CE" w:rsidRPr="00A12B5D" w:rsidRDefault="00985692" w:rsidP="007D3515">
      <w:pPr>
        <w:adjustRightInd w:val="0"/>
        <w:ind w:firstLine="567"/>
        <w:jc w:val="both"/>
        <w:rPr>
          <w:szCs w:val="22"/>
        </w:rPr>
      </w:pPr>
      <w:r>
        <w:rPr>
          <w:szCs w:val="22"/>
        </w:rPr>
        <w:t>9</w:t>
      </w:r>
      <w:r w:rsidR="009205CE" w:rsidRPr="00A12B5D">
        <w:rPr>
          <w:szCs w:val="22"/>
        </w:rPr>
        <w:t>.1.3.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9205CE" w:rsidRPr="00A12B5D" w:rsidRDefault="00985692" w:rsidP="007D3515">
      <w:pPr>
        <w:adjustRightInd w:val="0"/>
        <w:ind w:firstLine="567"/>
        <w:jc w:val="both"/>
        <w:rPr>
          <w:szCs w:val="22"/>
        </w:rPr>
      </w:pPr>
      <w:r>
        <w:rPr>
          <w:szCs w:val="22"/>
        </w:rPr>
        <w:t>9</w:t>
      </w:r>
      <w:r w:rsidR="009205CE" w:rsidRPr="00A12B5D">
        <w:rPr>
          <w:szCs w:val="22"/>
        </w:rPr>
        <w:t xml:space="preserve">.1.4. Если предмет закупки (товар, работы, услуги) включен в перечень и начальная (максимальная) цена договора не превышает 200 </w:t>
      </w:r>
      <w:r w:rsidR="00D547B6">
        <w:rPr>
          <w:szCs w:val="22"/>
        </w:rPr>
        <w:t>(двухсот</w:t>
      </w:r>
      <w:r w:rsidR="00375E46">
        <w:rPr>
          <w:szCs w:val="22"/>
        </w:rPr>
        <w:t xml:space="preserve">) </w:t>
      </w:r>
      <w:r w:rsidR="009205CE" w:rsidRPr="00A12B5D">
        <w:rPr>
          <w:szCs w:val="22"/>
        </w:rPr>
        <w:t>млн</w:t>
      </w:r>
      <w:r w:rsidR="00375E46">
        <w:rPr>
          <w:szCs w:val="22"/>
        </w:rPr>
        <w:t>. рублей</w:t>
      </w:r>
      <w:r w:rsidR="009205CE" w:rsidRPr="00A12B5D">
        <w:rPr>
          <w:szCs w:val="22"/>
        </w:rPr>
        <w:t>, закупка</w:t>
      </w:r>
      <w:r w:rsidR="00375E46">
        <w:rPr>
          <w:szCs w:val="22"/>
        </w:rPr>
        <w:t xml:space="preserve"> осуществляется только у СМСП (абзац 2 подпункта</w:t>
      </w:r>
      <w:r w:rsidR="009205CE" w:rsidRPr="00A12B5D">
        <w:rPr>
          <w:szCs w:val="22"/>
        </w:rPr>
        <w:t xml:space="preserve"> 8.1.2 настоящего Положения).</w:t>
      </w:r>
    </w:p>
    <w:p w:rsidR="009205CE" w:rsidRPr="00A12B5D" w:rsidRDefault="00985692" w:rsidP="007D3515">
      <w:pPr>
        <w:adjustRightInd w:val="0"/>
        <w:ind w:firstLine="567"/>
        <w:jc w:val="both"/>
        <w:rPr>
          <w:szCs w:val="22"/>
        </w:rPr>
      </w:pPr>
      <w:r>
        <w:rPr>
          <w:szCs w:val="22"/>
        </w:rPr>
        <w:t>9</w:t>
      </w:r>
      <w:r w:rsidR="009205CE" w:rsidRPr="00A12B5D">
        <w:rPr>
          <w:szCs w:val="22"/>
        </w:rPr>
        <w:t>.1.5. Если предмет закупки (товар, работы, услуги) включен в перечень и начальная (максимальная) цена договора более 200</w:t>
      </w:r>
      <w:r w:rsidR="00D547B6">
        <w:rPr>
          <w:szCs w:val="22"/>
        </w:rPr>
        <w:t xml:space="preserve"> (двухсот</w:t>
      </w:r>
      <w:r w:rsidR="00375E46">
        <w:rPr>
          <w:szCs w:val="22"/>
        </w:rPr>
        <w:t>)</w:t>
      </w:r>
      <w:r w:rsidR="009205CE" w:rsidRPr="00A12B5D">
        <w:rPr>
          <w:szCs w:val="22"/>
        </w:rPr>
        <w:t xml:space="preserve"> млн</w:t>
      </w:r>
      <w:r w:rsidR="00375E46">
        <w:rPr>
          <w:szCs w:val="22"/>
        </w:rPr>
        <w:t>. рублей</w:t>
      </w:r>
      <w:r w:rsidR="009205CE" w:rsidRPr="00A12B5D">
        <w:rPr>
          <w:szCs w:val="22"/>
        </w:rPr>
        <w:t xml:space="preserve">, но не превышает 400 </w:t>
      </w:r>
      <w:r w:rsidR="00D547B6">
        <w:rPr>
          <w:szCs w:val="22"/>
        </w:rPr>
        <w:t>(четырехсот</w:t>
      </w:r>
      <w:r w:rsidR="00375E46">
        <w:rPr>
          <w:szCs w:val="22"/>
        </w:rPr>
        <w:t xml:space="preserve">) </w:t>
      </w:r>
      <w:r w:rsidR="009205CE" w:rsidRPr="00A12B5D">
        <w:rPr>
          <w:szCs w:val="22"/>
        </w:rPr>
        <w:t>млн</w:t>
      </w:r>
      <w:r w:rsidR="00375E46">
        <w:rPr>
          <w:szCs w:val="22"/>
        </w:rPr>
        <w:t>. рублей</w:t>
      </w:r>
      <w:r w:rsidR="009205CE" w:rsidRPr="00A12B5D">
        <w:rPr>
          <w:szCs w:val="22"/>
        </w:rPr>
        <w:t>, круг участников закупки определяется л</w:t>
      </w:r>
      <w:r w:rsidR="00375E46">
        <w:rPr>
          <w:szCs w:val="22"/>
        </w:rPr>
        <w:t>юбым из способов, указанных в подпункте</w:t>
      </w:r>
      <w:r w:rsidR="009205CE" w:rsidRPr="00A12B5D">
        <w:rPr>
          <w:szCs w:val="22"/>
        </w:rPr>
        <w:t xml:space="preserve"> 8.1.2 настоящего Положения, по усмотрению заказчика.</w:t>
      </w:r>
    </w:p>
    <w:p w:rsidR="009205CE" w:rsidRPr="00A12B5D" w:rsidRDefault="00985692" w:rsidP="007D3515">
      <w:pPr>
        <w:adjustRightInd w:val="0"/>
        <w:ind w:firstLine="567"/>
        <w:jc w:val="both"/>
        <w:rPr>
          <w:szCs w:val="22"/>
        </w:rPr>
      </w:pPr>
      <w:r>
        <w:rPr>
          <w:szCs w:val="22"/>
        </w:rPr>
        <w:t>9</w:t>
      </w:r>
      <w:r w:rsidR="009205CE" w:rsidRPr="00A12B5D">
        <w:rPr>
          <w:szCs w:val="22"/>
        </w:rPr>
        <w:t xml:space="preserve">.1.6. Если начальная (максимальная) цена договора превышает 400 </w:t>
      </w:r>
      <w:r w:rsidR="00375E46">
        <w:rPr>
          <w:szCs w:val="22"/>
        </w:rPr>
        <w:t xml:space="preserve">(четыреста) </w:t>
      </w:r>
      <w:r w:rsidR="009205CE" w:rsidRPr="00A12B5D">
        <w:rPr>
          <w:szCs w:val="22"/>
        </w:rPr>
        <w:t>млн</w:t>
      </w:r>
      <w:r w:rsidR="00375E46">
        <w:rPr>
          <w:szCs w:val="22"/>
        </w:rPr>
        <w:t>. рублей</w:t>
      </w:r>
      <w:r w:rsidR="009205CE" w:rsidRPr="00A12B5D">
        <w:rPr>
          <w:szCs w:val="22"/>
        </w:rPr>
        <w:t>, то Заказчик проводит закупку, участниками которой могут явл</w:t>
      </w:r>
      <w:r w:rsidR="00375E46">
        <w:rPr>
          <w:szCs w:val="22"/>
        </w:rPr>
        <w:t>яться любые лица, указанные в части 5 статьи</w:t>
      </w:r>
      <w:r w:rsidR="009205CE" w:rsidRPr="00A12B5D">
        <w:rPr>
          <w:szCs w:val="22"/>
        </w:rPr>
        <w:t xml:space="preserve"> 3 Федерального закона № 223-ФЗ.</w:t>
      </w:r>
    </w:p>
    <w:p w:rsidR="00F80776" w:rsidRPr="00E01932" w:rsidRDefault="00985692" w:rsidP="00F80776">
      <w:pPr>
        <w:autoSpaceDE w:val="0"/>
        <w:autoSpaceDN w:val="0"/>
        <w:adjustRightInd w:val="0"/>
        <w:spacing w:line="360" w:lineRule="atLeast"/>
        <w:ind w:firstLine="709"/>
        <w:jc w:val="both"/>
        <w:rPr>
          <w:szCs w:val="22"/>
        </w:rPr>
      </w:pPr>
      <w:r>
        <w:rPr>
          <w:szCs w:val="22"/>
        </w:rPr>
        <w:t>9</w:t>
      </w:r>
      <w:r w:rsidR="009205CE" w:rsidRPr="00A12B5D">
        <w:rPr>
          <w:szCs w:val="22"/>
        </w:rPr>
        <w:t>.1.7</w:t>
      </w:r>
      <w:r w:rsidR="009205CE" w:rsidRPr="00E01932">
        <w:rPr>
          <w:szCs w:val="22"/>
        </w:rPr>
        <w:t>. </w:t>
      </w:r>
      <w:r w:rsidR="00F80776" w:rsidRPr="00E01932">
        <w:rPr>
          <w:szCs w:val="22"/>
        </w:rPr>
        <w:t xml:space="preserve">Подтверждением принадлежности участника закупки, субподрядчика (соисполнителя), предусмотренного </w:t>
      </w:r>
      <w:hyperlink r:id="rId15" w:history="1">
        <w:r w:rsidR="00F80776" w:rsidRPr="00E01932">
          <w:rPr>
            <w:szCs w:val="22"/>
          </w:rPr>
          <w:t>подпунктом в) пункта 4</w:t>
        </w:r>
      </w:hyperlink>
      <w:r w:rsidR="00F80776" w:rsidRPr="00E01932">
        <w:rPr>
          <w:szCs w:val="22"/>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Положение об особенностях участия в закупках), к СМСП 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предоставления информации и документов, подтверждающих их принадлежность к СМСП.</w:t>
      </w:r>
    </w:p>
    <w:p w:rsidR="00F80776" w:rsidRDefault="00F80776" w:rsidP="00F80776">
      <w:pPr>
        <w:widowControl w:val="0"/>
        <w:tabs>
          <w:tab w:val="left" w:pos="851"/>
        </w:tabs>
        <w:autoSpaceDE w:val="0"/>
        <w:autoSpaceDN w:val="0"/>
        <w:adjustRightInd w:val="0"/>
        <w:spacing w:line="380" w:lineRule="atLeast"/>
        <w:ind w:firstLine="709"/>
        <w:jc w:val="both"/>
        <w:rPr>
          <w:rFonts w:eastAsia="Calibri"/>
          <w:sz w:val="28"/>
          <w:szCs w:val="28"/>
        </w:rPr>
      </w:pPr>
      <w:r w:rsidRPr="00E01932">
        <w:rPr>
          <w:szCs w:val="22"/>
        </w:rPr>
        <w:t xml:space="preserve">При осуществлении закупок в соответствии с подпунктами б), в) пункта 4 Положения об </w:t>
      </w:r>
      <w:r w:rsidRPr="00E01932">
        <w:rPr>
          <w:szCs w:val="22"/>
        </w:rPr>
        <w:lastRenderedPageBreak/>
        <w:t>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б), в) пункта 4 Положения об особенностях участия в закупках, в едином реестре СМСП</w:t>
      </w:r>
      <w:r w:rsidRPr="00C97BF4">
        <w:rPr>
          <w:rFonts w:eastAsia="Calibri"/>
          <w:sz w:val="28"/>
          <w:szCs w:val="28"/>
        </w:rPr>
        <w:t>.</w:t>
      </w:r>
    </w:p>
    <w:p w:rsidR="009205CE" w:rsidRPr="00A12B5D" w:rsidRDefault="00985692" w:rsidP="00F80776">
      <w:pPr>
        <w:adjustRightInd w:val="0"/>
        <w:ind w:firstLine="567"/>
        <w:jc w:val="both"/>
        <w:rPr>
          <w:szCs w:val="22"/>
        </w:rPr>
      </w:pPr>
      <w:r>
        <w:rPr>
          <w:szCs w:val="22"/>
        </w:rPr>
        <w:t>9</w:t>
      </w:r>
      <w:r w:rsidR="009205CE" w:rsidRPr="00A12B5D">
        <w:rPr>
          <w:szCs w:val="22"/>
        </w:rPr>
        <w:t>.1.8.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9205CE" w:rsidRPr="00A12B5D" w:rsidRDefault="00985692" w:rsidP="007D3515">
      <w:pPr>
        <w:adjustRightInd w:val="0"/>
        <w:ind w:firstLine="567"/>
        <w:jc w:val="both"/>
        <w:rPr>
          <w:szCs w:val="22"/>
        </w:rPr>
      </w:pPr>
      <w:r>
        <w:rPr>
          <w:szCs w:val="22"/>
        </w:rPr>
        <w:t>9</w:t>
      </w:r>
      <w:r w:rsidR="009205CE" w:rsidRPr="00A12B5D">
        <w:rPr>
          <w:szCs w:val="22"/>
        </w:rPr>
        <w:t>.1.9.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9205CE" w:rsidRPr="00A12B5D" w:rsidRDefault="00985692" w:rsidP="007D3515">
      <w:pPr>
        <w:adjustRightInd w:val="0"/>
        <w:ind w:firstLine="567"/>
        <w:jc w:val="both"/>
        <w:rPr>
          <w:szCs w:val="22"/>
        </w:rPr>
      </w:pPr>
      <w:r>
        <w:rPr>
          <w:szCs w:val="22"/>
        </w:rPr>
        <w:t>9</w:t>
      </w:r>
      <w:r w:rsidR="009205CE" w:rsidRPr="00A12B5D">
        <w:rPr>
          <w:szCs w:val="22"/>
        </w:rPr>
        <w:t>.1.10.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w:t>
      </w:r>
      <w:r w:rsidR="00234920">
        <w:rPr>
          <w:szCs w:val="22"/>
        </w:rPr>
        <w:t>вать требованиям, указанным в части 13 статьи</w:t>
      </w:r>
      <w:r w:rsidR="009205CE" w:rsidRPr="00A12B5D">
        <w:rPr>
          <w:szCs w:val="22"/>
        </w:rPr>
        <w:t xml:space="preserve"> 3.2 Федерального закона № 223-ФЗ.</w:t>
      </w:r>
    </w:p>
    <w:p w:rsidR="009205CE" w:rsidRPr="00A12B5D" w:rsidRDefault="00985692" w:rsidP="007D3515">
      <w:pPr>
        <w:adjustRightInd w:val="0"/>
        <w:ind w:firstLine="567"/>
        <w:jc w:val="both"/>
        <w:rPr>
          <w:szCs w:val="22"/>
        </w:rPr>
      </w:pPr>
      <w:r>
        <w:rPr>
          <w:szCs w:val="22"/>
        </w:rPr>
        <w:t>9</w:t>
      </w:r>
      <w:r w:rsidR="009205CE" w:rsidRPr="00A12B5D">
        <w:rPr>
          <w:szCs w:val="22"/>
        </w:rPr>
        <w:t>.1.11. Протокол, составленный по итогам осуществления закупки у СМСП, должен соответство</w:t>
      </w:r>
      <w:r w:rsidR="00234920">
        <w:rPr>
          <w:szCs w:val="22"/>
        </w:rPr>
        <w:t>вать требованиям, указанным в части 14 статьи</w:t>
      </w:r>
      <w:r w:rsidR="009205CE" w:rsidRPr="00A12B5D">
        <w:rPr>
          <w:szCs w:val="22"/>
        </w:rPr>
        <w:t xml:space="preserve"> 3.2 Федерального закона № 223-ФЗ.</w:t>
      </w:r>
    </w:p>
    <w:p w:rsidR="009205CE" w:rsidRPr="00A12B5D" w:rsidRDefault="00985692" w:rsidP="007D3515">
      <w:pPr>
        <w:adjustRightInd w:val="0"/>
        <w:ind w:firstLine="567"/>
        <w:jc w:val="both"/>
        <w:rPr>
          <w:szCs w:val="22"/>
        </w:rPr>
      </w:pPr>
      <w:r>
        <w:rPr>
          <w:szCs w:val="22"/>
        </w:rPr>
        <w:t>9</w:t>
      </w:r>
      <w:r w:rsidR="009205CE" w:rsidRPr="00A12B5D">
        <w:rPr>
          <w:szCs w:val="22"/>
        </w:rPr>
        <w:t xml:space="preserve">.1.12.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9205CE" w:rsidRPr="00A12B5D" w:rsidRDefault="009205CE" w:rsidP="007D3515">
      <w:pPr>
        <w:adjustRightInd w:val="0"/>
        <w:ind w:firstLine="567"/>
        <w:jc w:val="both"/>
        <w:rPr>
          <w:szCs w:val="22"/>
        </w:rPr>
      </w:pPr>
      <w:r w:rsidRPr="00A12B5D">
        <w:rPr>
          <w:szCs w:val="22"/>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9205CE" w:rsidRPr="00A12B5D" w:rsidRDefault="00985692" w:rsidP="007D3515">
      <w:pPr>
        <w:adjustRightInd w:val="0"/>
        <w:ind w:firstLine="567"/>
        <w:jc w:val="both"/>
        <w:rPr>
          <w:szCs w:val="22"/>
        </w:rPr>
      </w:pPr>
      <w:r>
        <w:rPr>
          <w:szCs w:val="22"/>
        </w:rPr>
        <w:t>9</w:t>
      </w:r>
      <w:r w:rsidR="009205CE" w:rsidRPr="00A12B5D">
        <w:rPr>
          <w:szCs w:val="22"/>
        </w:rPr>
        <w:t>.1.13.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9205CE" w:rsidRPr="00F06806" w:rsidRDefault="00985692" w:rsidP="009205CE">
      <w:pPr>
        <w:adjustRightInd w:val="0"/>
        <w:spacing w:before="120" w:after="120" w:line="220" w:lineRule="exact"/>
        <w:jc w:val="center"/>
        <w:outlineLvl w:val="1"/>
        <w:rPr>
          <w:sz w:val="26"/>
          <w:szCs w:val="26"/>
        </w:rPr>
      </w:pPr>
      <w:bookmarkStart w:id="94" w:name="Par1149"/>
      <w:bookmarkEnd w:id="94"/>
      <w:r>
        <w:rPr>
          <w:sz w:val="26"/>
          <w:szCs w:val="26"/>
        </w:rPr>
        <w:t>9</w:t>
      </w:r>
      <w:r w:rsidR="009205CE" w:rsidRPr="00F06806">
        <w:rPr>
          <w:sz w:val="26"/>
          <w:szCs w:val="26"/>
        </w:rPr>
        <w:t>.2. Особенности проведения закупок,</w:t>
      </w:r>
      <w:r w:rsidR="009205CE">
        <w:rPr>
          <w:sz w:val="26"/>
          <w:szCs w:val="26"/>
        </w:rPr>
        <w:t xml:space="preserve"> </w:t>
      </w:r>
      <w:r w:rsidR="009205CE" w:rsidRPr="00F06806">
        <w:rPr>
          <w:sz w:val="26"/>
          <w:szCs w:val="26"/>
        </w:rPr>
        <w:br/>
        <w:t>участниками которых являются только СМСП</w:t>
      </w:r>
    </w:p>
    <w:p w:rsidR="00F80776" w:rsidRPr="00E01932" w:rsidRDefault="00985692" w:rsidP="00F80776">
      <w:pPr>
        <w:autoSpaceDE w:val="0"/>
        <w:autoSpaceDN w:val="0"/>
        <w:adjustRightInd w:val="0"/>
        <w:spacing w:line="360" w:lineRule="atLeast"/>
        <w:ind w:firstLine="709"/>
        <w:jc w:val="both"/>
        <w:rPr>
          <w:szCs w:val="22"/>
        </w:rPr>
      </w:pPr>
      <w:bookmarkStart w:id="95" w:name="Par1152"/>
      <w:bookmarkEnd w:id="95"/>
      <w:r>
        <w:rPr>
          <w:szCs w:val="22"/>
        </w:rPr>
        <w:t>9</w:t>
      </w:r>
      <w:r w:rsidR="009205CE" w:rsidRPr="00A12B5D">
        <w:rPr>
          <w:szCs w:val="22"/>
        </w:rPr>
        <w:t>.2.1. При осуществле</w:t>
      </w:r>
      <w:r w:rsidR="00234920">
        <w:rPr>
          <w:szCs w:val="22"/>
        </w:rPr>
        <w:t>нии закупки в соответствии с абзацем 2 подпункта</w:t>
      </w:r>
      <w:r w:rsidR="00F80776">
        <w:rPr>
          <w:szCs w:val="22"/>
        </w:rPr>
        <w:t xml:space="preserve"> 9</w:t>
      </w:r>
      <w:r w:rsidR="009205CE" w:rsidRPr="00A12B5D">
        <w:rPr>
          <w:szCs w:val="22"/>
        </w:rPr>
        <w:t xml:space="preserve">.1.2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w:t>
      </w:r>
      <w:r w:rsidR="00F80776" w:rsidRPr="00E01932">
        <w:rPr>
          <w:szCs w:val="22"/>
        </w:rPr>
        <w:t xml:space="preserve">Подтверждением принадлежности участника закупки, субподрядчика (соисполнителя), предусмотренного </w:t>
      </w:r>
      <w:hyperlink r:id="rId16" w:history="1">
        <w:r w:rsidR="00F80776" w:rsidRPr="00E01932">
          <w:rPr>
            <w:szCs w:val="22"/>
          </w:rPr>
          <w:t>подпунктом в) пункта 4</w:t>
        </w:r>
      </w:hyperlink>
      <w:r w:rsidR="00F80776" w:rsidRPr="00E01932">
        <w:rPr>
          <w:szCs w:val="22"/>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Положение об особенностях участия в закупках), к СМСП 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предоставления информации и документов, подтверждающих их принадлежность к СМСП.</w:t>
      </w:r>
    </w:p>
    <w:p w:rsidR="00F80776" w:rsidRDefault="00F80776" w:rsidP="00F80776">
      <w:pPr>
        <w:widowControl w:val="0"/>
        <w:tabs>
          <w:tab w:val="left" w:pos="851"/>
        </w:tabs>
        <w:autoSpaceDE w:val="0"/>
        <w:autoSpaceDN w:val="0"/>
        <w:adjustRightInd w:val="0"/>
        <w:spacing w:line="380" w:lineRule="atLeast"/>
        <w:ind w:firstLine="709"/>
        <w:jc w:val="both"/>
        <w:rPr>
          <w:rFonts w:eastAsia="Calibri"/>
          <w:sz w:val="28"/>
          <w:szCs w:val="28"/>
        </w:rPr>
      </w:pPr>
      <w:r w:rsidRPr="00E01932">
        <w:rPr>
          <w:szCs w:val="22"/>
        </w:rPr>
        <w:lastRenderedPageBreak/>
        <w:t>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подпунктами б), в) пункта 4 Положения об особенностях участия в закупках, в едином реестре СМСП</w:t>
      </w:r>
      <w:r w:rsidRPr="00C97BF4">
        <w:rPr>
          <w:rFonts w:eastAsia="Calibri"/>
          <w:sz w:val="28"/>
          <w:szCs w:val="28"/>
        </w:rPr>
        <w:t>.</w:t>
      </w:r>
    </w:p>
    <w:p w:rsidR="009205CE" w:rsidRPr="00A12B5D" w:rsidRDefault="00985692" w:rsidP="007D3515">
      <w:pPr>
        <w:adjustRightInd w:val="0"/>
        <w:ind w:firstLine="567"/>
        <w:jc w:val="both"/>
        <w:rPr>
          <w:szCs w:val="22"/>
        </w:rPr>
      </w:pPr>
      <w:r>
        <w:rPr>
          <w:szCs w:val="22"/>
        </w:rPr>
        <w:t>9</w:t>
      </w:r>
      <w:r w:rsidR="009205CE" w:rsidRPr="00A12B5D">
        <w:rPr>
          <w:szCs w:val="22"/>
        </w:rPr>
        <w:t>.2.2. Обеспечение заявки на участие в закупке не может пр</w:t>
      </w:r>
      <w:r w:rsidR="00234920">
        <w:rPr>
          <w:szCs w:val="22"/>
        </w:rPr>
        <w:t>евышать размер, установленный пунктом</w:t>
      </w:r>
      <w:r w:rsidR="009205CE" w:rsidRPr="00A12B5D">
        <w:rPr>
          <w:szCs w:val="22"/>
        </w:rPr>
        <w:t xml:space="preserve"> 23 Положения об особенностях участия СМСП в закупках, если требование об обеспечении заявки предусмотрено в извещении о проведении закупки, документац</w:t>
      </w:r>
      <w:r w:rsidR="00234920">
        <w:rPr>
          <w:szCs w:val="22"/>
        </w:rPr>
        <w:t>ии о закупке в соответствии с подпунктом</w:t>
      </w:r>
      <w:r w:rsidR="009205CE" w:rsidRPr="00A12B5D">
        <w:rPr>
          <w:szCs w:val="22"/>
        </w:rPr>
        <w:t xml:space="preserve"> 1.8.6 настоящего Положения. Обеспечение заявки в рассматриваемом случае может предоставляться по выбору участника такой закупки путем внесен</w:t>
      </w:r>
      <w:r w:rsidR="00234920">
        <w:rPr>
          <w:szCs w:val="22"/>
        </w:rPr>
        <w:t>ия денежных средств согласно статье</w:t>
      </w:r>
      <w:r w:rsidR="009205CE" w:rsidRPr="00A12B5D">
        <w:rPr>
          <w:szCs w:val="22"/>
        </w:rPr>
        <w:t xml:space="preserve"> 3.4 Федерального закона № 223-ФЗ или предоставления банковской гарантии. </w:t>
      </w:r>
    </w:p>
    <w:p w:rsidR="009205CE" w:rsidRPr="00A12B5D" w:rsidRDefault="00985692" w:rsidP="007D3515">
      <w:pPr>
        <w:adjustRightInd w:val="0"/>
        <w:ind w:firstLine="567"/>
        <w:jc w:val="both"/>
        <w:rPr>
          <w:szCs w:val="22"/>
        </w:rPr>
      </w:pPr>
      <w:r>
        <w:rPr>
          <w:szCs w:val="22"/>
        </w:rPr>
        <w:t>9</w:t>
      </w:r>
      <w:r w:rsidR="009205CE" w:rsidRPr="00A12B5D">
        <w:rPr>
          <w:szCs w:val="22"/>
        </w:rPr>
        <w:t>.2.</w:t>
      </w:r>
      <w:r w:rsidR="00BC30C0">
        <w:rPr>
          <w:szCs w:val="22"/>
        </w:rPr>
        <w:t>4</w:t>
      </w:r>
      <w:r w:rsidR="009205CE" w:rsidRPr="00A12B5D">
        <w:rPr>
          <w:szCs w:val="22"/>
        </w:rPr>
        <w:t>. Заказчик вправе провести закупку в общем порядке (без учета о</w:t>
      </w:r>
      <w:r w:rsidR="00234920">
        <w:rPr>
          <w:szCs w:val="22"/>
        </w:rPr>
        <w:t>собенностей, установленных разделом 9</w:t>
      </w:r>
      <w:r w:rsidR="009205CE" w:rsidRPr="00A12B5D">
        <w:rPr>
          <w:szCs w:val="22"/>
        </w:rPr>
        <w:t xml:space="preserve"> настоящего Положения), если по окончании срока приема заявок на участие в закупке:</w:t>
      </w:r>
    </w:p>
    <w:p w:rsidR="009205CE" w:rsidRPr="00A12B5D" w:rsidRDefault="009205CE" w:rsidP="007D3515">
      <w:pPr>
        <w:adjustRightInd w:val="0"/>
        <w:ind w:firstLine="567"/>
        <w:jc w:val="both"/>
        <w:rPr>
          <w:szCs w:val="22"/>
        </w:rPr>
      </w:pPr>
      <w:r w:rsidRPr="00A12B5D">
        <w:rPr>
          <w:szCs w:val="22"/>
        </w:rPr>
        <w:t>1) СМСП не подали заявки на участие в такой закупке;</w:t>
      </w:r>
    </w:p>
    <w:p w:rsidR="009205CE" w:rsidRPr="00A12B5D" w:rsidRDefault="009205CE" w:rsidP="007D3515">
      <w:pPr>
        <w:adjustRightInd w:val="0"/>
        <w:ind w:firstLine="567"/>
        <w:jc w:val="both"/>
        <w:rPr>
          <w:szCs w:val="22"/>
        </w:rPr>
      </w:pPr>
      <w:r w:rsidRPr="00A12B5D">
        <w:rPr>
          <w:szCs w:val="22"/>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9205CE" w:rsidRPr="00A12B5D" w:rsidRDefault="009205CE" w:rsidP="007D3515">
      <w:pPr>
        <w:adjustRightInd w:val="0"/>
        <w:ind w:firstLine="567"/>
        <w:jc w:val="both"/>
        <w:rPr>
          <w:szCs w:val="22"/>
        </w:rPr>
      </w:pPr>
      <w:r w:rsidRPr="00A12B5D">
        <w:rPr>
          <w:szCs w:val="22"/>
        </w:rPr>
        <w:t>3) Заказчик решил отказаться от заключения договора в порядке и по основаниям, предусмотренным настоящим Положением;</w:t>
      </w:r>
    </w:p>
    <w:p w:rsidR="009205CE" w:rsidRPr="00A12B5D" w:rsidRDefault="009205CE" w:rsidP="007D3515">
      <w:pPr>
        <w:adjustRightInd w:val="0"/>
        <w:ind w:firstLine="567"/>
        <w:jc w:val="both"/>
        <w:rPr>
          <w:szCs w:val="22"/>
        </w:rPr>
      </w:pPr>
      <w:r w:rsidRPr="00A12B5D">
        <w:rPr>
          <w:szCs w:val="22"/>
        </w:rPr>
        <w:t>4) не заключен договор по результатам проведения такой закупки.</w:t>
      </w:r>
    </w:p>
    <w:p w:rsidR="009205CE" w:rsidRPr="00F06806" w:rsidRDefault="00985692" w:rsidP="009205CE">
      <w:pPr>
        <w:adjustRightInd w:val="0"/>
        <w:spacing w:before="120" w:after="120" w:line="220" w:lineRule="exact"/>
        <w:jc w:val="center"/>
        <w:outlineLvl w:val="1"/>
        <w:rPr>
          <w:sz w:val="26"/>
          <w:szCs w:val="26"/>
        </w:rPr>
      </w:pPr>
      <w:bookmarkStart w:id="96" w:name="Par1164"/>
      <w:bookmarkEnd w:id="96"/>
      <w:r>
        <w:rPr>
          <w:sz w:val="26"/>
          <w:szCs w:val="26"/>
        </w:rPr>
        <w:t>9</w:t>
      </w:r>
      <w:r w:rsidR="009205CE" w:rsidRPr="00F06806">
        <w:rPr>
          <w:sz w:val="26"/>
          <w:szCs w:val="26"/>
        </w:rPr>
        <w:t xml:space="preserve">.3. Особенности проведения закупок с требованием о привлечении </w:t>
      </w:r>
      <w:r w:rsidR="009205CE" w:rsidRPr="00F06806">
        <w:rPr>
          <w:sz w:val="26"/>
          <w:szCs w:val="26"/>
        </w:rPr>
        <w:br/>
        <w:t>субподрядчиков (соисполнителей) из числа СМСП</w:t>
      </w:r>
    </w:p>
    <w:p w:rsidR="009205CE" w:rsidRPr="00A12B5D" w:rsidRDefault="00985692" w:rsidP="007D3515">
      <w:pPr>
        <w:adjustRightInd w:val="0"/>
        <w:ind w:firstLine="567"/>
        <w:jc w:val="both"/>
        <w:rPr>
          <w:szCs w:val="22"/>
        </w:rPr>
      </w:pPr>
      <w:r>
        <w:rPr>
          <w:szCs w:val="22"/>
        </w:rPr>
        <w:t>9</w:t>
      </w:r>
      <w:r w:rsidR="009205CE" w:rsidRPr="00A12B5D">
        <w:rPr>
          <w:szCs w:val="22"/>
        </w:rPr>
        <w:t>.3.1. При осуществле</w:t>
      </w:r>
      <w:r w:rsidR="00234920">
        <w:rPr>
          <w:szCs w:val="22"/>
        </w:rPr>
        <w:t>нии закупки в соответствии с абзацем 3 подпункта</w:t>
      </w:r>
      <w:r w:rsidR="009205CE" w:rsidRPr="00A12B5D">
        <w:rPr>
          <w:szCs w:val="22"/>
        </w:rPr>
        <w:t xml:space="preserve"> 8.1.2 настоящего Положения Заказчик устанавливает:</w:t>
      </w:r>
    </w:p>
    <w:p w:rsidR="009205CE" w:rsidRPr="00A12B5D" w:rsidRDefault="009205CE" w:rsidP="007D3515">
      <w:pPr>
        <w:adjustRightInd w:val="0"/>
        <w:ind w:firstLine="567"/>
        <w:jc w:val="both"/>
        <w:rPr>
          <w:szCs w:val="22"/>
        </w:rPr>
      </w:pPr>
      <w:r w:rsidRPr="00A12B5D">
        <w:rPr>
          <w:szCs w:val="22"/>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9205CE" w:rsidRPr="00A12B5D" w:rsidRDefault="009205CE" w:rsidP="007D3515">
      <w:pPr>
        <w:adjustRightInd w:val="0"/>
        <w:ind w:firstLine="567"/>
        <w:jc w:val="both"/>
        <w:rPr>
          <w:szCs w:val="22"/>
        </w:rPr>
      </w:pPr>
      <w:r w:rsidRPr="00A12B5D">
        <w:rPr>
          <w:szCs w:val="22"/>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w:t>
      </w:r>
      <w:r w:rsidR="00664FE3">
        <w:rPr>
          <w:szCs w:val="22"/>
        </w:rPr>
        <w:t>такому плану в соответствии с пунктом</w:t>
      </w:r>
      <w:r w:rsidRPr="00A12B5D">
        <w:rPr>
          <w:szCs w:val="22"/>
        </w:rPr>
        <w:t xml:space="preserve"> 30 Положения об особенностях участия СМСП в закупке.</w:t>
      </w:r>
    </w:p>
    <w:p w:rsidR="009205CE" w:rsidRPr="00A12B5D" w:rsidRDefault="00985692" w:rsidP="007D3515">
      <w:pPr>
        <w:adjustRightInd w:val="0"/>
        <w:ind w:firstLine="567"/>
        <w:jc w:val="both"/>
        <w:rPr>
          <w:szCs w:val="22"/>
        </w:rPr>
      </w:pPr>
      <w:r>
        <w:rPr>
          <w:szCs w:val="22"/>
        </w:rPr>
        <w:t>9</w:t>
      </w:r>
      <w:r w:rsidR="009205CE" w:rsidRPr="00A12B5D">
        <w:rPr>
          <w:szCs w:val="22"/>
        </w:rPr>
        <w:t>.3.2. Заявка на участие в закупке должна содержать:</w:t>
      </w:r>
    </w:p>
    <w:p w:rsidR="00BC30C0" w:rsidRDefault="009205CE" w:rsidP="00BC30C0">
      <w:pPr>
        <w:adjustRightInd w:val="0"/>
        <w:ind w:firstLine="567"/>
        <w:jc w:val="both"/>
        <w:rPr>
          <w:szCs w:val="22"/>
        </w:rPr>
      </w:pPr>
      <w:r w:rsidRPr="00A12B5D">
        <w:rPr>
          <w:szCs w:val="22"/>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BC30C0" w:rsidRPr="00E01932" w:rsidRDefault="009205CE" w:rsidP="00BC30C0">
      <w:pPr>
        <w:adjustRightInd w:val="0"/>
        <w:ind w:firstLine="567"/>
        <w:jc w:val="both"/>
        <w:rPr>
          <w:szCs w:val="22"/>
        </w:rPr>
      </w:pPr>
      <w:r w:rsidRPr="00E01932">
        <w:rPr>
          <w:szCs w:val="22"/>
        </w:rPr>
        <w:t>- </w:t>
      </w:r>
      <w:r w:rsidR="00BC30C0" w:rsidRPr="00E01932">
        <w:rPr>
          <w:szCs w:val="22"/>
        </w:rPr>
        <w:t xml:space="preserve"> подтверждением принадлежности участника закупки, субподрядчика (соисполнителя), предусмотренного </w:t>
      </w:r>
      <w:hyperlink r:id="rId17" w:history="1">
        <w:r w:rsidR="00BC30C0" w:rsidRPr="00E01932">
          <w:rPr>
            <w:szCs w:val="22"/>
          </w:rPr>
          <w:t>подпунктом в) пункта 4</w:t>
        </w:r>
      </w:hyperlink>
      <w:r w:rsidR="00BC30C0" w:rsidRPr="00E01932">
        <w:rPr>
          <w:szCs w:val="22"/>
        </w:rP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 1352 (далее Положение об особенностях участия в закупках), к СМСП является наличие информации о таких участнике, субподрядчике (соисполнителе) в едином реестре СМСП. Заказчик не вправе требовать от участника закупки, субподрядчика (соисполнителя), предусмотренного подпунктом в) пункта 4 Положения об особенностях участия в закупках, предоставления информации и документов, подтверждающих их принадлежность к СМСП.</w:t>
      </w:r>
    </w:p>
    <w:p w:rsidR="009205CE" w:rsidRPr="00BC30C0" w:rsidRDefault="00BC30C0" w:rsidP="00BC30C0">
      <w:pPr>
        <w:widowControl w:val="0"/>
        <w:tabs>
          <w:tab w:val="left" w:pos="851"/>
        </w:tabs>
        <w:autoSpaceDE w:val="0"/>
        <w:autoSpaceDN w:val="0"/>
        <w:adjustRightInd w:val="0"/>
        <w:spacing w:line="380" w:lineRule="atLeast"/>
        <w:ind w:firstLine="709"/>
        <w:jc w:val="both"/>
        <w:rPr>
          <w:rFonts w:eastAsia="Calibri"/>
          <w:sz w:val="28"/>
          <w:szCs w:val="28"/>
        </w:rPr>
      </w:pPr>
      <w:r w:rsidRPr="00E01932">
        <w:rPr>
          <w:szCs w:val="22"/>
        </w:rPr>
        <w:t xml:space="preserve">При осуществлении закупок в соответствии с подпунктами б), в) пункта 4 Положения об особенностях участия в закупках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предусмотренной </w:t>
      </w:r>
      <w:r w:rsidRPr="00E01932">
        <w:rPr>
          <w:szCs w:val="22"/>
        </w:rPr>
        <w:lastRenderedPageBreak/>
        <w:t>подпунктами б), в) пункта 4 Положения об особенностях участия в закупках, в едином реестре СМСП</w:t>
      </w:r>
      <w:r w:rsidRPr="00C97BF4">
        <w:rPr>
          <w:rFonts w:eastAsia="Calibri"/>
          <w:sz w:val="28"/>
          <w:szCs w:val="28"/>
        </w:rPr>
        <w:t>.</w:t>
      </w:r>
    </w:p>
    <w:p w:rsidR="009205CE" w:rsidRPr="00F06806" w:rsidRDefault="00985692" w:rsidP="009205CE">
      <w:pPr>
        <w:adjustRightInd w:val="0"/>
        <w:spacing w:before="120" w:after="120" w:line="220" w:lineRule="exact"/>
        <w:jc w:val="center"/>
        <w:outlineLvl w:val="1"/>
        <w:rPr>
          <w:sz w:val="26"/>
          <w:szCs w:val="26"/>
        </w:rPr>
      </w:pPr>
      <w:bookmarkStart w:id="97" w:name="Par1178"/>
      <w:bookmarkEnd w:id="97"/>
      <w:r>
        <w:rPr>
          <w:sz w:val="26"/>
          <w:szCs w:val="26"/>
        </w:rPr>
        <w:t>9</w:t>
      </w:r>
      <w:r w:rsidR="009205CE" w:rsidRPr="00F06806">
        <w:rPr>
          <w:sz w:val="26"/>
          <w:szCs w:val="26"/>
        </w:rPr>
        <w:t xml:space="preserve">.4. Особенности заключения и исполнения договора </w:t>
      </w:r>
      <w:r w:rsidR="009205CE" w:rsidRPr="00F06806">
        <w:rPr>
          <w:sz w:val="26"/>
          <w:szCs w:val="26"/>
        </w:rPr>
        <w:br/>
        <w:t>при закупках у СМСП</w:t>
      </w:r>
    </w:p>
    <w:p w:rsidR="009205CE" w:rsidRPr="00A12B5D" w:rsidRDefault="00985692" w:rsidP="007D3515">
      <w:pPr>
        <w:adjustRightInd w:val="0"/>
        <w:ind w:firstLine="567"/>
        <w:jc w:val="both"/>
        <w:rPr>
          <w:szCs w:val="22"/>
        </w:rPr>
      </w:pPr>
      <w:r>
        <w:rPr>
          <w:szCs w:val="22"/>
        </w:rPr>
        <w:t>9</w:t>
      </w:r>
      <w:r w:rsidR="009205CE" w:rsidRPr="00A12B5D">
        <w:rPr>
          <w:szCs w:val="22"/>
        </w:rPr>
        <w:t>.4.1. При осуществл</w:t>
      </w:r>
      <w:r w:rsidR="00664FE3">
        <w:rPr>
          <w:szCs w:val="22"/>
        </w:rPr>
        <w:t>ении закупки в соответствии с пунктом</w:t>
      </w:r>
      <w:r w:rsidR="009205CE" w:rsidRPr="00A12B5D">
        <w:rPr>
          <w:szCs w:val="22"/>
        </w:rPr>
        <w:t xml:space="preserve"> </w:t>
      </w:r>
      <w:r w:rsidR="00BC30C0">
        <w:rPr>
          <w:szCs w:val="22"/>
        </w:rPr>
        <w:t>9</w:t>
      </w:r>
      <w:r w:rsidR="009205CE" w:rsidRPr="00A12B5D">
        <w:rPr>
          <w:szCs w:val="22"/>
        </w:rPr>
        <w:t>.2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w:t>
      </w:r>
      <w:r w:rsidR="00664FE3">
        <w:rPr>
          <w:szCs w:val="22"/>
        </w:rPr>
        <w:t>кументации о закупке согласно подпункту</w:t>
      </w:r>
      <w:r w:rsidR="009205CE" w:rsidRPr="00A12B5D">
        <w:rPr>
          <w:szCs w:val="22"/>
        </w:rPr>
        <w:t xml:space="preserve"> 1.8.1</w:t>
      </w:r>
      <w:r w:rsidR="009205CE">
        <w:rPr>
          <w:szCs w:val="22"/>
        </w:rPr>
        <w:t>5</w:t>
      </w:r>
      <w:r w:rsidR="009205CE" w:rsidRPr="00A12B5D">
        <w:rPr>
          <w:szCs w:val="22"/>
        </w:rPr>
        <w:t xml:space="preserve"> настоящего Положения.</w:t>
      </w:r>
    </w:p>
    <w:p w:rsidR="009205CE" w:rsidRPr="00A12B5D" w:rsidRDefault="009205CE" w:rsidP="007D3515">
      <w:pPr>
        <w:adjustRightInd w:val="0"/>
        <w:ind w:firstLine="567"/>
        <w:jc w:val="both"/>
        <w:rPr>
          <w:szCs w:val="22"/>
        </w:rPr>
      </w:pPr>
      <w:r w:rsidRPr="00A12B5D">
        <w:rPr>
          <w:szCs w:val="22"/>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9205CE" w:rsidRPr="00A12B5D" w:rsidRDefault="00985692" w:rsidP="007D3515">
      <w:pPr>
        <w:adjustRightInd w:val="0"/>
        <w:ind w:firstLine="567"/>
        <w:jc w:val="both"/>
        <w:rPr>
          <w:szCs w:val="22"/>
        </w:rPr>
      </w:pPr>
      <w:r>
        <w:rPr>
          <w:szCs w:val="22"/>
        </w:rPr>
        <w:t>9</w:t>
      </w:r>
      <w:r w:rsidR="009205CE" w:rsidRPr="00A12B5D">
        <w:rPr>
          <w:szCs w:val="22"/>
        </w:rPr>
        <w:t>.4.2. При осуществлении закупки</w:t>
      </w:r>
      <w:r w:rsidR="00664FE3">
        <w:rPr>
          <w:szCs w:val="22"/>
        </w:rPr>
        <w:t xml:space="preserve"> в соответствии с пунктом</w:t>
      </w:r>
      <w:r w:rsidR="009205CE" w:rsidRPr="00A12B5D">
        <w:rPr>
          <w:szCs w:val="22"/>
        </w:rPr>
        <w:t xml:space="preserve"> </w:t>
      </w:r>
      <w:r w:rsidR="00BC30C0">
        <w:rPr>
          <w:szCs w:val="22"/>
        </w:rPr>
        <w:t>9</w:t>
      </w:r>
      <w:r w:rsidR="009205CE" w:rsidRPr="00A12B5D">
        <w:rPr>
          <w:szCs w:val="22"/>
        </w:rPr>
        <w:t>.3 настоящего Положения в договор включаются следующие условия:</w:t>
      </w:r>
    </w:p>
    <w:p w:rsidR="009205CE" w:rsidRPr="00A12B5D" w:rsidRDefault="009205CE" w:rsidP="007D3515">
      <w:pPr>
        <w:adjustRightInd w:val="0"/>
        <w:ind w:firstLine="567"/>
        <w:jc w:val="both"/>
        <w:rPr>
          <w:szCs w:val="22"/>
        </w:rPr>
      </w:pPr>
      <w:r w:rsidRPr="00A12B5D">
        <w:rPr>
          <w:szCs w:val="22"/>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9205CE" w:rsidRPr="00A12B5D" w:rsidRDefault="009205CE" w:rsidP="007D3515">
      <w:pPr>
        <w:adjustRightInd w:val="0"/>
        <w:ind w:firstLine="567"/>
        <w:jc w:val="both"/>
        <w:rPr>
          <w:szCs w:val="22"/>
        </w:rPr>
      </w:pPr>
      <w:r w:rsidRPr="00A12B5D">
        <w:rPr>
          <w:szCs w:val="22"/>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w:t>
      </w:r>
      <w:r w:rsidR="00B135D1">
        <w:rPr>
          <w:szCs w:val="22"/>
        </w:rPr>
        <w:t xml:space="preserve"> (соисполнителем) из числа СМСП</w:t>
      </w:r>
      <w:r w:rsidRPr="00A12B5D">
        <w:rPr>
          <w:szCs w:val="22"/>
        </w:rPr>
        <w:t>;</w:t>
      </w:r>
    </w:p>
    <w:p w:rsidR="009205CE" w:rsidRDefault="009205CE" w:rsidP="007D3515">
      <w:pPr>
        <w:adjustRightInd w:val="0"/>
        <w:ind w:firstLine="567"/>
        <w:jc w:val="both"/>
        <w:rPr>
          <w:szCs w:val="22"/>
        </w:rPr>
      </w:pPr>
      <w:r w:rsidRPr="00A12B5D">
        <w:rPr>
          <w:szCs w:val="22"/>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B135D1" w:rsidRPr="00A12B5D" w:rsidRDefault="00B135D1" w:rsidP="007D3515">
      <w:pPr>
        <w:adjustRightInd w:val="0"/>
        <w:ind w:firstLine="567"/>
        <w:jc w:val="both"/>
        <w:rPr>
          <w:szCs w:val="22"/>
        </w:rPr>
      </w:pPr>
      <w:r>
        <w:rPr>
          <w:szCs w:val="22"/>
        </w:rPr>
        <w:t xml:space="preserve">9.4.3. </w:t>
      </w:r>
      <w:r w:rsidRPr="00E01932">
        <w:rPr>
          <w:szCs w:val="22"/>
        </w:rPr>
        <w:t>Сроки оплаты поставленного товара (выполненной работы, оказанной услуги) устанавливаются пунктами 14(3), 28, 32(1) Положения</w:t>
      </w:r>
      <w:r w:rsidR="00E01932">
        <w:rPr>
          <w:szCs w:val="22"/>
        </w:rPr>
        <w:t xml:space="preserve"> </w:t>
      </w:r>
      <w:r w:rsidRPr="00E01932">
        <w:rPr>
          <w:szCs w:val="22"/>
        </w:rPr>
        <w:t>об особенностях участия в закупках.</w:t>
      </w:r>
    </w:p>
    <w:p w:rsidR="009205CE" w:rsidRDefault="009205CE" w:rsidP="009205CE">
      <w:pPr>
        <w:rPr>
          <w:sz w:val="26"/>
          <w:szCs w:val="26"/>
        </w:rPr>
      </w:pPr>
      <w:r>
        <w:rPr>
          <w:sz w:val="26"/>
          <w:szCs w:val="26"/>
        </w:rPr>
        <w:br w:type="page"/>
      </w:r>
    </w:p>
    <w:p w:rsidR="009205CE" w:rsidRPr="00A12B5D" w:rsidRDefault="00985692" w:rsidP="009205CE">
      <w:pPr>
        <w:adjustRightInd w:val="0"/>
        <w:spacing w:before="240" w:after="120" w:line="276" w:lineRule="auto"/>
        <w:jc w:val="center"/>
        <w:rPr>
          <w:b/>
          <w:sz w:val="28"/>
          <w:szCs w:val="26"/>
        </w:rPr>
      </w:pPr>
      <w:r>
        <w:rPr>
          <w:b/>
          <w:sz w:val="28"/>
          <w:szCs w:val="26"/>
        </w:rPr>
        <w:lastRenderedPageBreak/>
        <w:t>10</w:t>
      </w:r>
      <w:r w:rsidR="009205CE" w:rsidRPr="00A12B5D">
        <w:rPr>
          <w:b/>
          <w:sz w:val="28"/>
          <w:szCs w:val="26"/>
        </w:rPr>
        <w:t xml:space="preserve">. </w:t>
      </w:r>
      <w:r w:rsidR="009205CE">
        <w:rPr>
          <w:b/>
          <w:sz w:val="28"/>
          <w:szCs w:val="26"/>
        </w:rPr>
        <w:t>Особенности осуществления совместных закупок</w:t>
      </w:r>
    </w:p>
    <w:p w:rsidR="009205CE" w:rsidRPr="00032476" w:rsidRDefault="00985692" w:rsidP="007D3515">
      <w:pPr>
        <w:adjustRightInd w:val="0"/>
        <w:ind w:firstLine="567"/>
        <w:jc w:val="both"/>
        <w:rPr>
          <w:szCs w:val="22"/>
        </w:rPr>
      </w:pPr>
      <w:r>
        <w:rPr>
          <w:szCs w:val="22"/>
        </w:rPr>
        <w:t>10</w:t>
      </w:r>
      <w:r w:rsidR="009205CE">
        <w:rPr>
          <w:szCs w:val="22"/>
        </w:rPr>
        <w:t>.1. </w:t>
      </w:r>
      <w:r w:rsidR="009205CE" w:rsidRPr="00032476">
        <w:rPr>
          <w:szCs w:val="22"/>
        </w:rPr>
        <w:t xml:space="preserve">Совместные закупки проводятся конкурентными </w:t>
      </w:r>
      <w:r w:rsidR="00037042">
        <w:rPr>
          <w:szCs w:val="22"/>
        </w:rPr>
        <w:t>способами, указанными в подпункте</w:t>
      </w:r>
      <w:r w:rsidR="009205CE" w:rsidRPr="00032476">
        <w:rPr>
          <w:szCs w:val="22"/>
        </w:rPr>
        <w:t xml:space="preserve"> </w:t>
      </w:r>
      <w:r w:rsidR="009205CE">
        <w:rPr>
          <w:szCs w:val="22"/>
        </w:rPr>
        <w:t>1.3.2 настоящего</w:t>
      </w:r>
      <w:r w:rsidR="009205CE" w:rsidRPr="00032476">
        <w:rPr>
          <w:szCs w:val="22"/>
        </w:rPr>
        <w:t xml:space="preserve"> Положения, с учетом особенностей проведения закупок, установленных </w:t>
      </w:r>
      <w:r w:rsidR="009205CE">
        <w:rPr>
          <w:szCs w:val="22"/>
        </w:rPr>
        <w:t xml:space="preserve">пунктом </w:t>
      </w:r>
      <w:r w:rsidR="009205CE" w:rsidRPr="00032476">
        <w:rPr>
          <w:szCs w:val="22"/>
        </w:rPr>
        <w:t xml:space="preserve"> </w:t>
      </w:r>
      <w:r w:rsidR="009205CE">
        <w:rPr>
          <w:szCs w:val="22"/>
        </w:rPr>
        <w:t>1.8 настоящего</w:t>
      </w:r>
      <w:r w:rsidR="009205CE" w:rsidRPr="00032476">
        <w:rPr>
          <w:szCs w:val="22"/>
        </w:rPr>
        <w:t xml:space="preserve"> Положения.</w:t>
      </w:r>
    </w:p>
    <w:p w:rsidR="009205CE" w:rsidRPr="00032476" w:rsidRDefault="00985692" w:rsidP="007D3515">
      <w:pPr>
        <w:adjustRightInd w:val="0"/>
        <w:ind w:firstLine="567"/>
        <w:jc w:val="both"/>
        <w:rPr>
          <w:szCs w:val="22"/>
        </w:rPr>
      </w:pPr>
      <w:r>
        <w:rPr>
          <w:szCs w:val="22"/>
        </w:rPr>
        <w:t>10</w:t>
      </w:r>
      <w:r w:rsidR="009205CE">
        <w:rPr>
          <w:szCs w:val="22"/>
        </w:rPr>
        <w:t>.2. </w:t>
      </w:r>
      <w:r w:rsidR="009205CE" w:rsidRPr="00032476">
        <w:rPr>
          <w:szCs w:val="22"/>
        </w:rPr>
        <w:t>Заказчик вправе принять участие в совместных закупках, передав свои функции в части проведения закупки другому заказчику либо организатору, который соответствует требованиям Положения, на основании заключенного соглашения о проведении совместных закупок.</w:t>
      </w:r>
    </w:p>
    <w:p w:rsidR="009205CE" w:rsidRPr="00032476" w:rsidRDefault="00985692" w:rsidP="007D3515">
      <w:pPr>
        <w:adjustRightInd w:val="0"/>
        <w:ind w:firstLine="567"/>
        <w:jc w:val="both"/>
        <w:rPr>
          <w:szCs w:val="22"/>
        </w:rPr>
      </w:pPr>
      <w:r>
        <w:rPr>
          <w:szCs w:val="22"/>
        </w:rPr>
        <w:t>10</w:t>
      </w:r>
      <w:r w:rsidR="009205CE">
        <w:rPr>
          <w:szCs w:val="22"/>
        </w:rPr>
        <w:t>.3. </w:t>
      </w:r>
      <w:r w:rsidR="009205CE" w:rsidRPr="00032476">
        <w:rPr>
          <w:szCs w:val="22"/>
        </w:rPr>
        <w:t>Организатором закупки может быть как сам заказчик, так и иное лицо, действующее в рамках соответствующего соглашения с заказчиком.</w:t>
      </w:r>
    </w:p>
    <w:p w:rsidR="009205CE" w:rsidRPr="00032476" w:rsidRDefault="00985692" w:rsidP="007D3515">
      <w:pPr>
        <w:adjustRightInd w:val="0"/>
        <w:ind w:firstLine="567"/>
        <w:jc w:val="both"/>
        <w:rPr>
          <w:szCs w:val="22"/>
        </w:rPr>
      </w:pPr>
      <w:r>
        <w:rPr>
          <w:szCs w:val="22"/>
        </w:rPr>
        <w:t>10</w:t>
      </w:r>
      <w:r w:rsidR="009205CE">
        <w:rPr>
          <w:szCs w:val="22"/>
        </w:rPr>
        <w:t>.4. </w:t>
      </w:r>
      <w:r w:rsidR="009205CE" w:rsidRPr="00032476">
        <w:rPr>
          <w:szCs w:val="22"/>
        </w:rPr>
        <w:t>Функция непосредственного проведения совместных закупок (от размещения извещения о закупке и документации о закупке до подведения итогов закупки, включая все промежуточные этапы закупки) возлагается на организатора закупки.</w:t>
      </w:r>
    </w:p>
    <w:p w:rsidR="009205CE" w:rsidRPr="00032476" w:rsidRDefault="00985692" w:rsidP="007D3515">
      <w:pPr>
        <w:adjustRightInd w:val="0"/>
        <w:ind w:firstLine="567"/>
        <w:jc w:val="both"/>
        <w:rPr>
          <w:szCs w:val="22"/>
        </w:rPr>
      </w:pPr>
      <w:r>
        <w:rPr>
          <w:szCs w:val="22"/>
        </w:rPr>
        <w:t>10</w:t>
      </w:r>
      <w:r w:rsidR="009205CE">
        <w:rPr>
          <w:szCs w:val="22"/>
        </w:rPr>
        <w:t>.5. </w:t>
      </w:r>
      <w:r w:rsidR="009205CE" w:rsidRPr="00032476">
        <w:rPr>
          <w:szCs w:val="22"/>
        </w:rPr>
        <w:t>Функции планирования закупок, отчетности по закупкам, установленные действующим законодательством Российской Федерации, возлагаются на заказчика, чьи потребности удовлетворяются вследствие проведения совместных закупок.</w:t>
      </w:r>
    </w:p>
    <w:p w:rsidR="009205CE" w:rsidRPr="00032476" w:rsidRDefault="00985692" w:rsidP="007D3515">
      <w:pPr>
        <w:adjustRightInd w:val="0"/>
        <w:ind w:firstLine="567"/>
        <w:jc w:val="both"/>
        <w:rPr>
          <w:szCs w:val="22"/>
        </w:rPr>
      </w:pPr>
      <w:r>
        <w:rPr>
          <w:szCs w:val="22"/>
        </w:rPr>
        <w:t>10</w:t>
      </w:r>
      <w:r w:rsidR="009205CE">
        <w:rPr>
          <w:szCs w:val="22"/>
        </w:rPr>
        <w:t>.6. </w:t>
      </w:r>
      <w:r w:rsidR="009205CE" w:rsidRPr="00032476">
        <w:rPr>
          <w:szCs w:val="22"/>
        </w:rPr>
        <w:t>Договор с победителем или победителями совместных закупок заключается каждым заказчиком, проводившим такие закупки, отдельно либо путем заключения единого договора с несколькими заказчиками или организатором. Исполнение договоров, заключенных с победителем или победителями совместных закупок, осуществляется сторонами в соответствии с Гражданским кодексом Российской Федерации, иными нормативными правовыми актами.</w:t>
      </w:r>
    </w:p>
    <w:p w:rsidR="009205CE" w:rsidRPr="00032476" w:rsidRDefault="00985692" w:rsidP="007D3515">
      <w:pPr>
        <w:adjustRightInd w:val="0"/>
        <w:ind w:firstLine="567"/>
        <w:jc w:val="both"/>
        <w:rPr>
          <w:szCs w:val="22"/>
        </w:rPr>
      </w:pPr>
      <w:r>
        <w:rPr>
          <w:szCs w:val="22"/>
        </w:rPr>
        <w:t>10</w:t>
      </w:r>
      <w:r w:rsidR="009205CE">
        <w:rPr>
          <w:szCs w:val="22"/>
        </w:rPr>
        <w:t>.7. </w:t>
      </w:r>
      <w:r w:rsidR="009205CE" w:rsidRPr="00032476">
        <w:rPr>
          <w:szCs w:val="22"/>
        </w:rPr>
        <w:t xml:space="preserve">Порядок заключения договора вследствие проведения совместной закупки должен соответствовать особенностям и требованиям, установленным </w:t>
      </w:r>
      <w:r w:rsidR="009205CE">
        <w:rPr>
          <w:szCs w:val="22"/>
        </w:rPr>
        <w:t>пунктом 1.11 настоящего</w:t>
      </w:r>
      <w:r w:rsidR="009205CE" w:rsidRPr="00032476">
        <w:rPr>
          <w:szCs w:val="22"/>
        </w:rPr>
        <w:t xml:space="preserve"> Положения.</w:t>
      </w:r>
    </w:p>
    <w:p w:rsidR="009205CE" w:rsidRPr="00032476" w:rsidRDefault="00985692" w:rsidP="007D3515">
      <w:pPr>
        <w:adjustRightInd w:val="0"/>
        <w:ind w:firstLine="567"/>
        <w:jc w:val="both"/>
        <w:rPr>
          <w:szCs w:val="22"/>
        </w:rPr>
      </w:pPr>
      <w:r>
        <w:rPr>
          <w:szCs w:val="22"/>
        </w:rPr>
        <w:t>10</w:t>
      </w:r>
      <w:r w:rsidR="009205CE">
        <w:rPr>
          <w:szCs w:val="22"/>
        </w:rPr>
        <w:t>.8. </w:t>
      </w:r>
      <w:r w:rsidR="009205CE" w:rsidRPr="00032476">
        <w:rPr>
          <w:szCs w:val="22"/>
        </w:rPr>
        <w:t xml:space="preserve">Порядок взаимодействия заказчиков и организатора закупки </w:t>
      </w:r>
    </w:p>
    <w:p w:rsidR="009205CE" w:rsidRPr="00032476" w:rsidRDefault="009205CE" w:rsidP="007D3515">
      <w:pPr>
        <w:adjustRightInd w:val="0"/>
        <w:ind w:firstLine="567"/>
        <w:jc w:val="both"/>
        <w:rPr>
          <w:szCs w:val="22"/>
        </w:rPr>
      </w:pPr>
      <w:r w:rsidRPr="00032476">
        <w:rPr>
          <w:szCs w:val="22"/>
        </w:rPr>
        <w:t>в рамках организации и проведения совместных закупок устанавливается соответствующим соглашением, заключаемым заказчиками и организатором закупки.</w:t>
      </w:r>
    </w:p>
    <w:p w:rsidR="009205CE" w:rsidRPr="00032476" w:rsidRDefault="00985692" w:rsidP="007D3515">
      <w:pPr>
        <w:adjustRightInd w:val="0"/>
        <w:ind w:firstLine="567"/>
        <w:jc w:val="both"/>
        <w:rPr>
          <w:szCs w:val="22"/>
        </w:rPr>
      </w:pPr>
      <w:r>
        <w:rPr>
          <w:szCs w:val="22"/>
        </w:rPr>
        <w:t>10</w:t>
      </w:r>
      <w:r w:rsidR="009205CE">
        <w:rPr>
          <w:szCs w:val="22"/>
        </w:rPr>
        <w:t>.9. </w:t>
      </w:r>
      <w:r w:rsidR="009205CE" w:rsidRPr="00032476">
        <w:rPr>
          <w:szCs w:val="22"/>
        </w:rPr>
        <w:t>Соглашение о проведении совместной закупки, заключаемое заинтересованными лицами, должно содержать:</w:t>
      </w:r>
    </w:p>
    <w:p w:rsidR="009205CE" w:rsidRPr="00032476" w:rsidRDefault="009205CE" w:rsidP="007D3515">
      <w:pPr>
        <w:adjustRightInd w:val="0"/>
        <w:ind w:firstLine="567"/>
        <w:jc w:val="both"/>
        <w:rPr>
          <w:szCs w:val="22"/>
        </w:rPr>
      </w:pPr>
      <w:r w:rsidRPr="00032476">
        <w:rPr>
          <w:szCs w:val="22"/>
        </w:rPr>
        <w:t>сведения о заказчиках, проводящих совместные закупки (стороны соглашения);</w:t>
      </w:r>
    </w:p>
    <w:p w:rsidR="009205CE" w:rsidRPr="00032476" w:rsidRDefault="009205CE" w:rsidP="007D3515">
      <w:pPr>
        <w:adjustRightInd w:val="0"/>
        <w:ind w:firstLine="567"/>
        <w:jc w:val="both"/>
        <w:rPr>
          <w:szCs w:val="22"/>
        </w:rPr>
      </w:pPr>
      <w:r w:rsidRPr="00032476">
        <w:rPr>
          <w:szCs w:val="22"/>
        </w:rPr>
        <w:t>сведения о видах и предполагаемых объемах закупок, в отношении которых проводятся совместные закупки;</w:t>
      </w:r>
    </w:p>
    <w:p w:rsidR="009205CE" w:rsidRPr="00032476" w:rsidRDefault="009205CE" w:rsidP="007D3515">
      <w:pPr>
        <w:adjustRightInd w:val="0"/>
        <w:ind w:firstLine="567"/>
        <w:jc w:val="both"/>
        <w:rPr>
          <w:szCs w:val="22"/>
        </w:rPr>
      </w:pPr>
      <w:r w:rsidRPr="00032476">
        <w:rPr>
          <w:szCs w:val="22"/>
        </w:rPr>
        <w:t>права, обязанности и ответственность сторон соглашения;</w:t>
      </w:r>
    </w:p>
    <w:p w:rsidR="009205CE" w:rsidRPr="00032476" w:rsidRDefault="009205CE" w:rsidP="007D3515">
      <w:pPr>
        <w:adjustRightInd w:val="0"/>
        <w:ind w:firstLine="567"/>
        <w:jc w:val="both"/>
        <w:rPr>
          <w:szCs w:val="22"/>
        </w:rPr>
      </w:pPr>
      <w:r w:rsidRPr="00032476">
        <w:rPr>
          <w:szCs w:val="22"/>
        </w:rPr>
        <w:t>сведения об организаторе совместных закупок, включая перечень функций, передаваемых ему сторонами соглашения в целях проведения закупки;</w:t>
      </w:r>
    </w:p>
    <w:p w:rsidR="009205CE" w:rsidRPr="00032476" w:rsidRDefault="009205CE" w:rsidP="007D3515">
      <w:pPr>
        <w:adjustRightInd w:val="0"/>
        <w:ind w:firstLine="567"/>
        <w:jc w:val="both"/>
        <w:rPr>
          <w:szCs w:val="22"/>
        </w:rPr>
      </w:pPr>
      <w:r w:rsidRPr="00032476">
        <w:rPr>
          <w:szCs w:val="22"/>
        </w:rPr>
        <w:t>порядок и срок формирования закупочной комиссии;</w:t>
      </w:r>
    </w:p>
    <w:p w:rsidR="009205CE" w:rsidRPr="00032476" w:rsidRDefault="009205CE" w:rsidP="007D3515">
      <w:pPr>
        <w:adjustRightInd w:val="0"/>
        <w:ind w:firstLine="567"/>
        <w:jc w:val="both"/>
        <w:rPr>
          <w:szCs w:val="22"/>
        </w:rPr>
      </w:pPr>
      <w:r w:rsidRPr="00032476">
        <w:rPr>
          <w:szCs w:val="22"/>
        </w:rPr>
        <w:t>порядок и срок разработки и утверждения документации и (или) извещения о закупке;</w:t>
      </w:r>
    </w:p>
    <w:p w:rsidR="009205CE" w:rsidRPr="00032476" w:rsidRDefault="009205CE" w:rsidP="007D3515">
      <w:pPr>
        <w:adjustRightInd w:val="0"/>
        <w:ind w:firstLine="567"/>
        <w:jc w:val="both"/>
        <w:rPr>
          <w:szCs w:val="22"/>
        </w:rPr>
      </w:pPr>
      <w:r w:rsidRPr="00032476">
        <w:rPr>
          <w:szCs w:val="22"/>
        </w:rPr>
        <w:t>ориентировочные сроки проведения совместных закупок;</w:t>
      </w:r>
    </w:p>
    <w:p w:rsidR="009205CE" w:rsidRPr="00032476" w:rsidRDefault="009205CE" w:rsidP="007D3515">
      <w:pPr>
        <w:adjustRightInd w:val="0"/>
        <w:ind w:firstLine="567"/>
        <w:jc w:val="both"/>
        <w:rPr>
          <w:szCs w:val="22"/>
        </w:rPr>
      </w:pPr>
      <w:r w:rsidRPr="00032476">
        <w:rPr>
          <w:szCs w:val="22"/>
        </w:rPr>
        <w:t>порядок оплаты расходов, связанных с организацией и проведением совместных закупок;</w:t>
      </w:r>
    </w:p>
    <w:p w:rsidR="009205CE" w:rsidRPr="00032476" w:rsidRDefault="009205CE" w:rsidP="007D3515">
      <w:pPr>
        <w:adjustRightInd w:val="0"/>
        <w:ind w:firstLine="567"/>
        <w:jc w:val="both"/>
        <w:rPr>
          <w:szCs w:val="22"/>
        </w:rPr>
      </w:pPr>
      <w:r w:rsidRPr="00032476">
        <w:rPr>
          <w:szCs w:val="22"/>
        </w:rPr>
        <w:t>срок действия соглашения;</w:t>
      </w:r>
    </w:p>
    <w:p w:rsidR="009205CE" w:rsidRPr="00032476" w:rsidRDefault="009205CE" w:rsidP="007D3515">
      <w:pPr>
        <w:adjustRightInd w:val="0"/>
        <w:ind w:firstLine="567"/>
        <w:jc w:val="both"/>
        <w:rPr>
          <w:szCs w:val="22"/>
        </w:rPr>
      </w:pPr>
      <w:r w:rsidRPr="00032476">
        <w:rPr>
          <w:szCs w:val="22"/>
        </w:rPr>
        <w:t>порядок рассмотрения споров и обжалований;</w:t>
      </w:r>
    </w:p>
    <w:p w:rsidR="009205CE" w:rsidRPr="00A12B5D" w:rsidRDefault="009205CE" w:rsidP="007D3515">
      <w:pPr>
        <w:adjustRightInd w:val="0"/>
        <w:ind w:firstLine="567"/>
        <w:jc w:val="both"/>
        <w:rPr>
          <w:szCs w:val="22"/>
        </w:rPr>
      </w:pPr>
      <w:r w:rsidRPr="00032476">
        <w:rPr>
          <w:szCs w:val="22"/>
        </w:rPr>
        <w:t>иную информацию, определяющую взаимоотношения сторон соглашения при проведении совместных закупок.</w:t>
      </w:r>
    </w:p>
    <w:p w:rsidR="009205CE" w:rsidRDefault="009205CE" w:rsidP="009205CE">
      <w:pPr>
        <w:rPr>
          <w:bCs/>
          <w:sz w:val="26"/>
          <w:szCs w:val="26"/>
        </w:rPr>
      </w:pPr>
      <w:r>
        <w:rPr>
          <w:bCs/>
          <w:sz w:val="26"/>
          <w:szCs w:val="26"/>
        </w:rPr>
        <w:br w:type="page"/>
      </w:r>
    </w:p>
    <w:p w:rsidR="009205CE" w:rsidRPr="00A12B5D" w:rsidRDefault="009205CE" w:rsidP="009205CE">
      <w:pPr>
        <w:adjustRightInd w:val="0"/>
        <w:spacing w:before="240" w:after="120" w:line="276" w:lineRule="auto"/>
        <w:jc w:val="center"/>
        <w:outlineLvl w:val="0"/>
        <w:rPr>
          <w:b/>
          <w:bCs/>
          <w:sz w:val="28"/>
          <w:szCs w:val="26"/>
        </w:rPr>
      </w:pPr>
      <w:r w:rsidRPr="00A12B5D">
        <w:rPr>
          <w:b/>
          <w:bCs/>
          <w:sz w:val="28"/>
          <w:szCs w:val="26"/>
        </w:rPr>
        <w:lastRenderedPageBreak/>
        <w:t>1</w:t>
      </w:r>
      <w:r w:rsidR="00985692">
        <w:rPr>
          <w:b/>
          <w:bCs/>
          <w:sz w:val="28"/>
          <w:szCs w:val="26"/>
        </w:rPr>
        <w:t>1</w:t>
      </w:r>
      <w:r w:rsidRPr="00A12B5D">
        <w:rPr>
          <w:b/>
          <w:bCs/>
          <w:sz w:val="28"/>
          <w:szCs w:val="26"/>
        </w:rPr>
        <w:t xml:space="preserve">. </w:t>
      </w:r>
      <w:r>
        <w:rPr>
          <w:b/>
          <w:bCs/>
          <w:sz w:val="28"/>
          <w:szCs w:val="26"/>
        </w:rPr>
        <w:t>Особенности осуществления з</w:t>
      </w:r>
      <w:r w:rsidRPr="00A12B5D">
        <w:rPr>
          <w:b/>
          <w:bCs/>
          <w:sz w:val="28"/>
          <w:szCs w:val="26"/>
        </w:rPr>
        <w:t>акрыты</w:t>
      </w:r>
      <w:r>
        <w:rPr>
          <w:b/>
          <w:bCs/>
          <w:sz w:val="28"/>
          <w:szCs w:val="26"/>
        </w:rPr>
        <w:t>х закупок</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.1. Закрытая конкурентная закупка (закрытая закупка) проводится в следующих случаях:</w:t>
      </w:r>
    </w:p>
    <w:p w:rsidR="00E63628" w:rsidRDefault="009205CE" w:rsidP="00E63628">
      <w:pPr>
        <w:adjustRightInd w:val="0"/>
        <w:ind w:firstLine="567"/>
        <w:jc w:val="both"/>
        <w:rPr>
          <w:szCs w:val="22"/>
        </w:rPr>
      </w:pPr>
      <w:r w:rsidRPr="00A12B5D">
        <w:rPr>
          <w:szCs w:val="22"/>
        </w:rPr>
        <w:t>- сведения о такой закупке составляют государственную тайну;</w:t>
      </w:r>
    </w:p>
    <w:p w:rsidR="00E63628" w:rsidRPr="00E63628" w:rsidRDefault="00E63628" w:rsidP="00E63628">
      <w:pPr>
        <w:adjustRightInd w:val="0"/>
        <w:ind w:firstLine="567"/>
        <w:jc w:val="both"/>
        <w:rPr>
          <w:szCs w:val="22"/>
        </w:rPr>
      </w:pPr>
      <w:r w:rsidRPr="00D73679">
        <w:t>-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rsidR="009205CE" w:rsidRPr="00A12B5D" w:rsidRDefault="009205CE" w:rsidP="007D3515">
      <w:pPr>
        <w:adjustRightInd w:val="0"/>
        <w:ind w:firstLine="567"/>
        <w:jc w:val="both"/>
        <w:rPr>
          <w:szCs w:val="22"/>
        </w:rPr>
      </w:pPr>
      <w:r w:rsidRPr="00A12B5D">
        <w:rPr>
          <w:szCs w:val="22"/>
        </w:rPr>
        <w:t>- в отнош</w:t>
      </w:r>
      <w:r w:rsidR="00037042">
        <w:rPr>
          <w:szCs w:val="22"/>
        </w:rPr>
        <w:t>ении закупки в соответствии с пунктами 2, 3 части 8 статьи</w:t>
      </w:r>
      <w:r w:rsidRPr="00A12B5D">
        <w:rPr>
          <w:szCs w:val="22"/>
        </w:rPr>
        <w:t xml:space="preserve"> 3.1 Федерального закона № 223-ФЗ принято решение координационным органом Правительства Р</w:t>
      </w:r>
      <w:r w:rsidR="00037042">
        <w:rPr>
          <w:szCs w:val="22"/>
        </w:rPr>
        <w:t xml:space="preserve">оссийской </w:t>
      </w:r>
      <w:r w:rsidRPr="00A12B5D">
        <w:rPr>
          <w:szCs w:val="22"/>
        </w:rPr>
        <w:t>Ф</w:t>
      </w:r>
      <w:r w:rsidR="00037042">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 в отнош</w:t>
      </w:r>
      <w:r w:rsidR="00037042">
        <w:rPr>
          <w:szCs w:val="22"/>
        </w:rPr>
        <w:t>ении закупки в соответствии с частью</w:t>
      </w:r>
      <w:r w:rsidR="00E63628">
        <w:rPr>
          <w:szCs w:val="22"/>
        </w:rPr>
        <w:t xml:space="preserve"> 16 статьи</w:t>
      </w:r>
      <w:r w:rsidRPr="00A12B5D">
        <w:rPr>
          <w:szCs w:val="22"/>
        </w:rPr>
        <w:t xml:space="preserve"> 4 Федерального закона № 223-ФЗ принято решение Правительства Р</w:t>
      </w:r>
      <w:r w:rsidR="00E63628">
        <w:rPr>
          <w:szCs w:val="22"/>
        </w:rPr>
        <w:t xml:space="preserve">оссийской </w:t>
      </w:r>
      <w:r w:rsidRPr="00A12B5D">
        <w:rPr>
          <w:szCs w:val="22"/>
        </w:rPr>
        <w:t>Ф</w:t>
      </w:r>
      <w:r w:rsidR="00E63628">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.2. Закрытая конкурентная закупка осуществляется следующими способами:</w:t>
      </w:r>
    </w:p>
    <w:p w:rsidR="009205CE" w:rsidRPr="00A12B5D" w:rsidRDefault="009205CE" w:rsidP="007D3515">
      <w:pPr>
        <w:adjustRightInd w:val="0"/>
        <w:ind w:firstLine="567"/>
        <w:jc w:val="both"/>
        <w:rPr>
          <w:szCs w:val="22"/>
        </w:rPr>
      </w:pPr>
      <w:r w:rsidRPr="00A12B5D">
        <w:rPr>
          <w:szCs w:val="22"/>
        </w:rPr>
        <w:t>- закрытый конкурс;</w:t>
      </w:r>
    </w:p>
    <w:p w:rsidR="009205CE" w:rsidRPr="00A12B5D" w:rsidRDefault="009205CE" w:rsidP="007D3515">
      <w:pPr>
        <w:adjustRightInd w:val="0"/>
        <w:ind w:firstLine="567"/>
        <w:jc w:val="both"/>
        <w:rPr>
          <w:szCs w:val="22"/>
        </w:rPr>
      </w:pPr>
      <w:r w:rsidRPr="00A12B5D">
        <w:rPr>
          <w:szCs w:val="22"/>
        </w:rPr>
        <w:t xml:space="preserve">- закрытый аукцион; </w:t>
      </w:r>
    </w:p>
    <w:p w:rsidR="009205CE" w:rsidRPr="00A12B5D" w:rsidRDefault="009205CE" w:rsidP="007D3515">
      <w:pPr>
        <w:adjustRightInd w:val="0"/>
        <w:ind w:firstLine="567"/>
        <w:jc w:val="both"/>
        <w:rPr>
          <w:szCs w:val="22"/>
        </w:rPr>
      </w:pPr>
      <w:r w:rsidRPr="00A12B5D">
        <w:rPr>
          <w:szCs w:val="22"/>
        </w:rPr>
        <w:t xml:space="preserve">- закрытый запрос котировок; </w:t>
      </w:r>
    </w:p>
    <w:p w:rsidR="009205CE" w:rsidRPr="00A12B5D" w:rsidRDefault="009205CE" w:rsidP="007D3515">
      <w:pPr>
        <w:adjustRightInd w:val="0"/>
        <w:ind w:firstLine="567"/>
        <w:jc w:val="both"/>
        <w:rPr>
          <w:szCs w:val="22"/>
        </w:rPr>
      </w:pPr>
      <w:r w:rsidRPr="00A12B5D">
        <w:rPr>
          <w:szCs w:val="22"/>
        </w:rPr>
        <w:t xml:space="preserve">- закрытый запрос предложений. </w:t>
      </w:r>
    </w:p>
    <w:p w:rsidR="009205CE" w:rsidRPr="00A12B5D" w:rsidRDefault="009205CE" w:rsidP="007D3515">
      <w:pPr>
        <w:adjustRightInd w:val="0"/>
        <w:ind w:firstLine="567"/>
        <w:jc w:val="both"/>
        <w:rPr>
          <w:szCs w:val="22"/>
        </w:rPr>
      </w:pPr>
      <w:r w:rsidRPr="00A12B5D">
        <w:rPr>
          <w:szCs w:val="22"/>
        </w:rPr>
        <w:t>Закрытая конкурентная закупка может осуществляться указанными способами и в электронной форме, если Правительством Р</w:t>
      </w:r>
      <w:r w:rsidR="00E63628">
        <w:rPr>
          <w:szCs w:val="22"/>
        </w:rPr>
        <w:t xml:space="preserve">оссийской </w:t>
      </w:r>
      <w:r w:rsidRPr="00A12B5D">
        <w:rPr>
          <w:szCs w:val="22"/>
        </w:rPr>
        <w:t>Ф</w:t>
      </w:r>
      <w:r w:rsidR="00E63628">
        <w:rPr>
          <w:szCs w:val="22"/>
        </w:rPr>
        <w:t>едерации</w:t>
      </w:r>
      <w:r w:rsidRPr="00A12B5D">
        <w:rPr>
          <w:szCs w:val="22"/>
        </w:rPr>
        <w:t xml:space="preserve">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.3. Порядок проведения закрытой конкурентной закупки регулируется положениями ст</w:t>
      </w:r>
      <w:r w:rsidR="00E63628">
        <w:rPr>
          <w:szCs w:val="22"/>
        </w:rPr>
        <w:t>атьями</w:t>
      </w:r>
      <w:r w:rsidRPr="00A12B5D">
        <w:rPr>
          <w:szCs w:val="22"/>
        </w:rPr>
        <w:t xml:space="preserve"> 3.2, 3.5 Федерального закона № 223-ФЗ и настоящим Положением.</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.4. Информация о закрытой конкурентной закупке не размещается в ЕИС. </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r w:rsidR="00E63628">
        <w:rPr>
          <w:szCs w:val="22"/>
        </w:rPr>
        <w:t>подпунктах</w:t>
      </w:r>
      <w:r w:rsidRPr="00A12B5D">
        <w:rPr>
          <w:szCs w:val="22"/>
        </w:rPr>
        <w:t xml:space="preserve"> 2.1.3, 3.1.3, 4.1.5, 5.1.5 настоящего Положения.</w:t>
      </w:r>
    </w:p>
    <w:p w:rsidR="009205CE" w:rsidRPr="00A12B5D" w:rsidRDefault="009205CE" w:rsidP="007D3515">
      <w:pPr>
        <w:adjustRightInd w:val="0"/>
        <w:ind w:firstLine="567"/>
        <w:jc w:val="both"/>
        <w:rPr>
          <w:szCs w:val="22"/>
        </w:rPr>
      </w:pPr>
      <w:r w:rsidRPr="00A12B5D">
        <w:rPr>
          <w:szCs w:val="22"/>
        </w:rPr>
        <w:t>1</w:t>
      </w:r>
      <w:r w:rsidR="00985692">
        <w:rPr>
          <w:szCs w:val="22"/>
        </w:rPr>
        <w:t>1</w:t>
      </w:r>
      <w:r w:rsidRPr="00A12B5D">
        <w:rPr>
          <w:szCs w:val="22"/>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E63628">
        <w:rPr>
          <w:szCs w:val="22"/>
        </w:rPr>
        <w:t>№</w:t>
      </w:r>
      <w:r w:rsidRPr="00A12B5D">
        <w:rPr>
          <w:szCs w:val="22"/>
        </w:rPr>
        <w:t xml:space="preserve"> 223-ФЗ, и в порядке, определенном в документации о закрытой конкурентной закупке.</w:t>
      </w:r>
    </w:p>
    <w:p w:rsidR="009205CE" w:rsidRDefault="009205CE" w:rsidP="007D3515">
      <w:pPr>
        <w:adjustRightInd w:val="0"/>
        <w:ind w:firstLine="567"/>
        <w:jc w:val="both"/>
        <w:rPr>
          <w:szCs w:val="22"/>
        </w:rPr>
      </w:pPr>
      <w:r w:rsidRPr="00A12B5D">
        <w:rPr>
          <w:szCs w:val="22"/>
        </w:rPr>
        <w:t>1</w:t>
      </w:r>
      <w:r w:rsidR="00985692">
        <w:rPr>
          <w:szCs w:val="22"/>
        </w:rPr>
        <w:t>1</w:t>
      </w:r>
      <w:r w:rsidRPr="00A12B5D">
        <w:rPr>
          <w:szCs w:val="22"/>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9205CE" w:rsidRDefault="009205CE" w:rsidP="009205CE">
      <w:pPr>
        <w:rPr>
          <w:szCs w:val="22"/>
        </w:rPr>
      </w:pPr>
      <w:r>
        <w:rPr>
          <w:szCs w:val="22"/>
        </w:rPr>
        <w:br w:type="page"/>
      </w:r>
    </w:p>
    <w:p w:rsidR="009205CE" w:rsidRPr="00A12B5D" w:rsidRDefault="009205CE" w:rsidP="009205CE">
      <w:pPr>
        <w:adjustRightInd w:val="0"/>
        <w:spacing w:before="240" w:after="120"/>
        <w:jc w:val="center"/>
        <w:outlineLvl w:val="0"/>
        <w:rPr>
          <w:b/>
          <w:bCs/>
          <w:sz w:val="28"/>
          <w:szCs w:val="26"/>
        </w:rPr>
      </w:pPr>
      <w:r w:rsidRPr="00A12B5D">
        <w:rPr>
          <w:b/>
          <w:bCs/>
          <w:sz w:val="28"/>
          <w:szCs w:val="26"/>
        </w:rPr>
        <w:lastRenderedPageBreak/>
        <w:t>1</w:t>
      </w:r>
      <w:r w:rsidR="00985692">
        <w:rPr>
          <w:b/>
          <w:bCs/>
          <w:sz w:val="28"/>
          <w:szCs w:val="26"/>
        </w:rPr>
        <w:t>2</w:t>
      </w:r>
      <w:r>
        <w:rPr>
          <w:b/>
          <w:bCs/>
          <w:sz w:val="28"/>
          <w:szCs w:val="26"/>
        </w:rPr>
        <w:t xml:space="preserve">. </w:t>
      </w:r>
      <w:r w:rsidRPr="00973E35">
        <w:rPr>
          <w:b/>
          <w:bCs/>
          <w:sz w:val="28"/>
          <w:szCs w:val="26"/>
        </w:rPr>
        <w:t xml:space="preserve">Особенности предоставления приоритета товаров </w:t>
      </w:r>
      <w:r>
        <w:rPr>
          <w:b/>
          <w:bCs/>
          <w:sz w:val="28"/>
          <w:szCs w:val="26"/>
        </w:rPr>
        <w:br/>
      </w:r>
      <w:r w:rsidRPr="00973E35">
        <w:rPr>
          <w:b/>
          <w:bCs/>
          <w:sz w:val="28"/>
          <w:szCs w:val="26"/>
        </w:rPr>
        <w:t>российского происхождения, работ, услуг, выполняемых, оказываемых российскими лицами</w:t>
      </w:r>
    </w:p>
    <w:p w:rsidR="009205CE" w:rsidRDefault="009205CE" w:rsidP="007D3515">
      <w:pPr>
        <w:ind w:firstLine="567"/>
        <w:jc w:val="both"/>
      </w:pPr>
      <w:r>
        <w:t>1</w:t>
      </w:r>
      <w:r w:rsidR="00985692">
        <w:t>2</w:t>
      </w:r>
      <w:r>
        <w:t>.1</w:t>
      </w:r>
      <w:r w:rsidRPr="00561D18">
        <w:t>. В соответствии с постановлением Правительства Р</w:t>
      </w:r>
      <w:r w:rsidR="00E63628">
        <w:t xml:space="preserve">оссийской </w:t>
      </w:r>
      <w:r w:rsidRPr="00561D18">
        <w:t>Ф</w:t>
      </w:r>
      <w:r w:rsidR="00E63628">
        <w:t>едерации</w:t>
      </w:r>
      <w:r w:rsidRPr="00561D18">
        <w:t xml:space="preserve"> о</w:t>
      </w:r>
      <w:r w:rsidR="00E63628">
        <w:t xml:space="preserve">т 16 сентября </w:t>
      </w:r>
      <w:r w:rsidRPr="00561D18">
        <w:t xml:space="preserve">2016 </w:t>
      </w:r>
      <w:r w:rsidR="00E63628">
        <w:t xml:space="preserve">года </w:t>
      </w:r>
      <w:r w:rsidRPr="00561D18">
        <w:t>№ 925, с учетом положений Генерального соглашен</w:t>
      </w:r>
      <w:r w:rsidR="00E63628">
        <w:t>ия по тарифам и торговле 1994 года</w:t>
      </w:r>
      <w:r w:rsidRPr="00561D18">
        <w:t xml:space="preserve"> и Договора о Евразийск</w:t>
      </w:r>
      <w:r w:rsidR="00E63628">
        <w:t xml:space="preserve">ом экономическом союзе от 29 мая </w:t>
      </w:r>
      <w:r w:rsidRPr="00561D18">
        <w:t xml:space="preserve">2014 </w:t>
      </w:r>
      <w:r w:rsidR="00E63628">
        <w:t xml:space="preserve">года </w:t>
      </w:r>
      <w:r w:rsidRPr="00561D18">
        <w:t>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9205CE" w:rsidRPr="00E7565F" w:rsidRDefault="009205CE" w:rsidP="007D3515">
      <w:pPr>
        <w:ind w:firstLine="567"/>
        <w:jc w:val="both"/>
      </w:pPr>
      <w:r>
        <w:t>1</w:t>
      </w:r>
      <w:r w:rsidR="00985692">
        <w:t>2</w:t>
      </w:r>
      <w:r>
        <w:t>.2. </w:t>
      </w:r>
      <w:r w:rsidRPr="00E7565F">
        <w:t xml:space="preserve">При осуществлении закупок товаров, работ, услуг путем проведения конкурса, запроса предложений, запроса цен оценка заявок участников, в заявке которых содержатся предложения о поставке товаров российского происхождения, выполнении работ, оказании услуг российскими лицами, по стоимостным критериям производится по предложенной в указанных заявках цене договора, сниженной </w:t>
      </w:r>
      <w:r w:rsidR="006E22F9">
        <w:t>на 15 процентов</w:t>
      </w:r>
      <w:r w:rsidRPr="00E7565F">
        <w:t>, при этом договор заключается по цене договора, предложенной участником закупки в заявке на участие в закупке.</w:t>
      </w:r>
    </w:p>
    <w:p w:rsidR="009205CE" w:rsidRPr="00E7565F" w:rsidRDefault="009205CE" w:rsidP="007D3515">
      <w:pPr>
        <w:ind w:firstLine="567"/>
        <w:jc w:val="both"/>
      </w:pPr>
      <w:r>
        <w:t>1</w:t>
      </w:r>
      <w:r w:rsidR="00985692">
        <w:t>2</w:t>
      </w:r>
      <w:r>
        <w:t>.3. </w:t>
      </w:r>
      <w:r w:rsidRPr="00E7565F">
        <w:t>При осуществлении закупок товаров, работ, услуг путем проведения аукциона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предложение о выполнении работ, оказании услуг иностранными лицами, договор с таким победителем заклю</w:t>
      </w:r>
      <w:r w:rsidR="006E22F9">
        <w:t>чается по цене, сниженной на 15 процентов</w:t>
      </w:r>
      <w:r w:rsidRPr="00E7565F">
        <w:t xml:space="preserve"> от предложенной им цены договора.</w:t>
      </w:r>
    </w:p>
    <w:p w:rsidR="009205CE" w:rsidRDefault="009205CE" w:rsidP="007D3515">
      <w:pPr>
        <w:ind w:firstLine="567"/>
        <w:jc w:val="both"/>
      </w:pPr>
      <w:r>
        <w:t>1</w:t>
      </w:r>
      <w:r w:rsidR="00985692">
        <w:t>2</w:t>
      </w:r>
      <w:r>
        <w:t>.4</w:t>
      </w:r>
      <w:r w:rsidRPr="00561D18">
        <w:t>.</w:t>
      </w:r>
      <w:r>
        <w:t> </w:t>
      </w:r>
      <w:r w:rsidRPr="00E7565F">
        <w:t>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w:t>
      </w:r>
      <w:r w:rsidR="006E22F9">
        <w:t>ется по цене, увеличенной на 15 процентов</w:t>
      </w:r>
      <w:r w:rsidRPr="00E7565F">
        <w:t xml:space="preserve"> от предложенной им цены договора.</w:t>
      </w:r>
    </w:p>
    <w:p w:rsidR="009205CE" w:rsidRPr="00D3096D" w:rsidRDefault="009205CE" w:rsidP="007D3515">
      <w:pPr>
        <w:ind w:firstLine="567"/>
        <w:jc w:val="both"/>
      </w:pPr>
      <w:r>
        <w:t>1</w:t>
      </w:r>
      <w:r w:rsidR="00985692">
        <w:t>2</w:t>
      </w:r>
      <w:r>
        <w:t>.5. </w:t>
      </w:r>
      <w:r w:rsidRPr="00D3096D">
        <w:t>При осуществлении закупок радиоэлектронной продукции путем проведения конкурса, запроса предложений, запроса цен оценка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w:t>
      </w:r>
      <w:r w:rsidR="006E22F9">
        <w:t xml:space="preserve"> цене договора, сниженной на 30 процентов</w:t>
      </w:r>
      <w:r w:rsidRPr="00D3096D">
        <w:t>, при этом договор заключается по цене договора, предложенной участником в заявке на участие в закупке.</w:t>
      </w:r>
    </w:p>
    <w:p w:rsidR="009205CE" w:rsidRPr="00D3096D" w:rsidRDefault="009205CE" w:rsidP="007D3515">
      <w:pPr>
        <w:ind w:firstLine="567"/>
        <w:jc w:val="both"/>
      </w:pPr>
      <w:r>
        <w:t>1</w:t>
      </w:r>
      <w:r w:rsidR="00985692">
        <w:t>2</w:t>
      </w:r>
      <w:r>
        <w:t>.6. </w:t>
      </w:r>
      <w:r w:rsidRPr="00D3096D">
        <w:t>При осуществлении закупок радиоэлектронной продукции путем проведения аукциона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w:t>
      </w:r>
      <w:r w:rsidR="006E22F9">
        <w:t xml:space="preserve"> процентов</w:t>
      </w:r>
      <w:r w:rsidRPr="00D3096D">
        <w:t xml:space="preserve"> от предложенной им цены договора.</w:t>
      </w:r>
    </w:p>
    <w:p w:rsidR="009205CE" w:rsidRDefault="009205CE" w:rsidP="007D3515">
      <w:pPr>
        <w:ind w:firstLine="567"/>
        <w:jc w:val="both"/>
      </w:pPr>
      <w:r>
        <w:t>1</w:t>
      </w:r>
      <w:r w:rsidR="00985692">
        <w:t>2</w:t>
      </w:r>
      <w:r>
        <w:t>.7. </w:t>
      </w:r>
      <w:r w:rsidRPr="00D3096D">
        <w:t>При осуществлении закупок радиоэлектронной продукции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w:t>
      </w:r>
      <w:r w:rsidR="006E22F9">
        <w:t xml:space="preserve"> процентов</w:t>
      </w:r>
      <w:r w:rsidRPr="00D3096D">
        <w:t xml:space="preserve"> от предложенной им цены договора.</w:t>
      </w:r>
    </w:p>
    <w:p w:rsidR="009205CE" w:rsidRPr="00561D18" w:rsidRDefault="009205CE" w:rsidP="007D3515">
      <w:pPr>
        <w:ind w:firstLine="567"/>
        <w:jc w:val="both"/>
      </w:pPr>
      <w:r>
        <w:t>1</w:t>
      </w:r>
      <w:r w:rsidR="00985692">
        <w:t>2</w:t>
      </w:r>
      <w:r>
        <w:t>.8</w:t>
      </w:r>
      <w:r w:rsidRPr="00561D18">
        <w:t>. Условием предоставления приоритета является включение в документацию о закупке следующих сведений:</w:t>
      </w:r>
    </w:p>
    <w:p w:rsidR="009205CE" w:rsidRPr="00561D18" w:rsidRDefault="009205CE" w:rsidP="007D3515">
      <w:pPr>
        <w:ind w:firstLine="567"/>
        <w:jc w:val="both"/>
      </w:pPr>
      <w:r w:rsidRPr="00561D18">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9205CE" w:rsidRPr="00561D18" w:rsidRDefault="009205CE" w:rsidP="007D3515">
      <w:pPr>
        <w:ind w:firstLine="567"/>
        <w:jc w:val="both"/>
      </w:pPr>
      <w:r w:rsidRPr="00561D18">
        <w:lastRenderedPageBreak/>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9205CE" w:rsidRPr="00561D18" w:rsidRDefault="009205CE" w:rsidP="007D3515">
      <w:pPr>
        <w:ind w:firstLine="567"/>
        <w:jc w:val="both"/>
      </w:pPr>
      <w:bookmarkStart w:id="98" w:name="P405"/>
      <w:bookmarkEnd w:id="98"/>
      <w:r w:rsidRPr="00561D18">
        <w:t>3) сведений о начальной (максимальной) цене единицы каждого товара, работы, услуги, являющихся предметом закупки;</w:t>
      </w:r>
    </w:p>
    <w:p w:rsidR="009205CE" w:rsidRPr="00561D18" w:rsidRDefault="009205CE" w:rsidP="007D3515">
      <w:pPr>
        <w:ind w:firstLine="567"/>
        <w:jc w:val="both"/>
      </w:pPr>
      <w:r w:rsidRPr="00561D18">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9205CE" w:rsidRPr="00561D18" w:rsidRDefault="009205CE" w:rsidP="007D3515">
      <w:pPr>
        <w:ind w:firstLine="567"/>
        <w:jc w:val="both"/>
      </w:pPr>
      <w:r w:rsidRPr="00561D18">
        <w:t>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w:t>
      </w:r>
      <w:r>
        <w:t>,</w:t>
      </w:r>
      <w:r w:rsidRPr="00561D18">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w:t>
      </w:r>
      <w:r w:rsidR="00EC5EF1">
        <w:t>и о закупке в соответствии с подпунктом</w:t>
      </w:r>
      <w:r w:rsidRPr="00561D18">
        <w:t xml:space="preserve">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9205CE" w:rsidRPr="00561D18" w:rsidRDefault="009205CE" w:rsidP="007D3515">
      <w:pPr>
        <w:ind w:firstLine="567"/>
        <w:jc w:val="both"/>
      </w:pPr>
      <w:r w:rsidRPr="00561D18">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9205CE" w:rsidRPr="00561D18" w:rsidRDefault="009205CE" w:rsidP="007D3515">
      <w:pPr>
        <w:ind w:firstLine="567"/>
        <w:jc w:val="both"/>
      </w:pPr>
      <w:r w:rsidRPr="00561D18">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9205CE" w:rsidRPr="00561D18" w:rsidRDefault="009205CE" w:rsidP="007D3515">
      <w:pPr>
        <w:ind w:firstLine="567"/>
        <w:jc w:val="both"/>
      </w:pPr>
      <w:r w:rsidRPr="00561D18">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205CE" w:rsidRDefault="009205CE" w:rsidP="007D3515">
      <w:pPr>
        <w:ind w:firstLine="567"/>
        <w:jc w:val="both"/>
      </w:pPr>
      <w:r w:rsidRPr="00561D18">
        <w:t>9) 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205CE" w:rsidRPr="00561D18" w:rsidRDefault="009205CE" w:rsidP="007D3515">
      <w:pPr>
        <w:ind w:firstLine="567"/>
        <w:jc w:val="both"/>
      </w:pPr>
      <w:r>
        <w:t>1</w:t>
      </w:r>
      <w:r w:rsidR="00985692">
        <w:t>2</w:t>
      </w:r>
      <w:r>
        <w:t>.9</w:t>
      </w:r>
      <w:r w:rsidRPr="00561D18">
        <w:t>. Приоритет не предоставляется в следующих случаях:</w:t>
      </w:r>
    </w:p>
    <w:p w:rsidR="009205CE" w:rsidRPr="00561D18" w:rsidRDefault="009205CE" w:rsidP="007D3515">
      <w:pPr>
        <w:ind w:firstLine="567"/>
        <w:jc w:val="both"/>
      </w:pPr>
      <w:r w:rsidRPr="00561D18">
        <w:t>1) закупка признана несостоявшейся</w:t>
      </w:r>
      <w:r w:rsidR="00EC5EF1">
        <w:t>,</w:t>
      </w:r>
      <w:r w:rsidRPr="00561D18">
        <w:t xml:space="preserve"> и договор заключается с единственным участником закупки;</w:t>
      </w:r>
    </w:p>
    <w:p w:rsidR="009205CE" w:rsidRPr="00561D18" w:rsidRDefault="009205CE" w:rsidP="007D3515">
      <w:pPr>
        <w:ind w:firstLine="567"/>
        <w:jc w:val="both"/>
      </w:pPr>
      <w:r w:rsidRPr="00561D18">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205CE" w:rsidRPr="00561D18" w:rsidRDefault="009205CE" w:rsidP="007D3515">
      <w:pPr>
        <w:ind w:firstLine="567"/>
        <w:jc w:val="both"/>
      </w:pPr>
      <w:r w:rsidRPr="00561D18">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205CE" w:rsidRPr="00561D18" w:rsidRDefault="009205CE" w:rsidP="007D3515">
      <w:pPr>
        <w:ind w:firstLine="567"/>
        <w:jc w:val="both"/>
      </w:pPr>
      <w:bookmarkStart w:id="99" w:name="P400"/>
      <w:bookmarkEnd w:id="99"/>
      <w:r w:rsidRPr="00561D18">
        <w:t>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205CE" w:rsidRDefault="009205CE" w:rsidP="007D3515">
      <w:pPr>
        <w:ind w:firstLine="567"/>
        <w:jc w:val="both"/>
      </w:pPr>
      <w:bookmarkStart w:id="100" w:name="P401"/>
      <w:bookmarkEnd w:id="100"/>
      <w:r w:rsidRPr="00561D18">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w:t>
      </w:r>
      <w:r w:rsidR="006E22F9">
        <w:t xml:space="preserve"> процентов</w:t>
      </w:r>
      <w:r w:rsidRPr="00561D18">
        <w:t xml:space="preserve"> стоимости всех предложенных таким участником товаров, работ, услуг.</w:t>
      </w:r>
    </w:p>
    <w:p w:rsidR="009205CE" w:rsidRDefault="009205CE" w:rsidP="009205CE">
      <w:r>
        <w:br w:type="page"/>
      </w:r>
    </w:p>
    <w:p w:rsidR="009205CE" w:rsidRPr="00F323F1" w:rsidRDefault="009205CE" w:rsidP="009205CE">
      <w:pPr>
        <w:adjustRightInd w:val="0"/>
        <w:spacing w:before="240" w:after="120"/>
        <w:jc w:val="center"/>
        <w:outlineLvl w:val="0"/>
        <w:rPr>
          <w:b/>
          <w:sz w:val="28"/>
          <w:szCs w:val="26"/>
        </w:rPr>
      </w:pPr>
      <w:r w:rsidRPr="00F323F1">
        <w:rPr>
          <w:b/>
          <w:sz w:val="28"/>
          <w:szCs w:val="26"/>
        </w:rPr>
        <w:lastRenderedPageBreak/>
        <w:t>1</w:t>
      </w:r>
      <w:r w:rsidR="00985692">
        <w:rPr>
          <w:b/>
          <w:sz w:val="28"/>
          <w:szCs w:val="26"/>
        </w:rPr>
        <w:t>3</w:t>
      </w:r>
      <w:r w:rsidRPr="00F323F1">
        <w:rPr>
          <w:b/>
          <w:sz w:val="28"/>
          <w:szCs w:val="26"/>
        </w:rPr>
        <w:t xml:space="preserve">. Особенности осуществления закупок в целях создания </w:t>
      </w:r>
      <w:r w:rsidRPr="00F323F1">
        <w:rPr>
          <w:b/>
          <w:sz w:val="28"/>
          <w:szCs w:val="26"/>
        </w:rPr>
        <w:br/>
        <w:t>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и особенности заключения и исполнения договора, предметом которого является выполнение проектных и (или) изыскательских работ</w:t>
      </w:r>
    </w:p>
    <w:p w:rsidR="009205CE" w:rsidRPr="00D94CED" w:rsidRDefault="009205CE" w:rsidP="007D3515">
      <w:pPr>
        <w:ind w:firstLine="567"/>
        <w:jc w:val="both"/>
        <w:rPr>
          <w:szCs w:val="22"/>
        </w:rPr>
      </w:pPr>
      <w:r>
        <w:rPr>
          <w:szCs w:val="22"/>
        </w:rPr>
        <w:t>1</w:t>
      </w:r>
      <w:r w:rsidR="00342FEB">
        <w:rPr>
          <w:szCs w:val="22"/>
        </w:rPr>
        <w:t>3</w:t>
      </w:r>
      <w:r>
        <w:rPr>
          <w:szCs w:val="22"/>
        </w:rPr>
        <w:t>.1. </w:t>
      </w:r>
      <w:r w:rsidRPr="00D94CED">
        <w:rPr>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rsidR="009205CE" w:rsidRPr="00D94CED" w:rsidRDefault="009205CE" w:rsidP="007D3515">
      <w:pPr>
        <w:ind w:firstLine="567"/>
        <w:jc w:val="both"/>
        <w:rPr>
          <w:szCs w:val="22"/>
        </w:rPr>
      </w:pPr>
      <w:r w:rsidRPr="00D94CED">
        <w:rPr>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w:t>
      </w:r>
      <w:r>
        <w:rPr>
          <w:szCs w:val="22"/>
        </w:rPr>
        <w:t>З</w:t>
      </w:r>
      <w:r w:rsidRPr="00D94CED">
        <w:rPr>
          <w:szCs w:val="22"/>
        </w:rPr>
        <w:t>аказчику, от имени которого заключен договор;</w:t>
      </w:r>
    </w:p>
    <w:p w:rsidR="009205CE" w:rsidRPr="00D94CED" w:rsidRDefault="009205CE" w:rsidP="007D3515">
      <w:pPr>
        <w:ind w:firstLine="567"/>
        <w:jc w:val="both"/>
        <w:rPr>
          <w:szCs w:val="22"/>
        </w:rPr>
      </w:pPr>
      <w:r>
        <w:rPr>
          <w:szCs w:val="22"/>
        </w:rPr>
        <w:t>З</w:t>
      </w:r>
      <w:r w:rsidRPr="00D94CED">
        <w:rPr>
          <w:szCs w:val="22"/>
        </w:rPr>
        <w:t>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9205CE" w:rsidRPr="00D94CED" w:rsidRDefault="009205CE" w:rsidP="007D3515">
      <w:pPr>
        <w:ind w:firstLine="567"/>
        <w:jc w:val="both"/>
        <w:rPr>
          <w:szCs w:val="22"/>
        </w:rPr>
      </w:pPr>
      <w:r>
        <w:rPr>
          <w:szCs w:val="22"/>
        </w:rPr>
        <w:t>1</w:t>
      </w:r>
      <w:r w:rsidR="00342FEB">
        <w:rPr>
          <w:szCs w:val="22"/>
        </w:rPr>
        <w:t>3</w:t>
      </w:r>
      <w:r>
        <w:rPr>
          <w:szCs w:val="22"/>
        </w:rPr>
        <w:t>.2. </w:t>
      </w:r>
      <w:r w:rsidRPr="00D94CED">
        <w:rPr>
          <w:szCs w:val="22"/>
        </w:rPr>
        <w:t xml:space="preserve">Автор произведения архитектуры, градостроительства или садово-паркового искусства не вправе требовать от </w:t>
      </w:r>
      <w:r>
        <w:rPr>
          <w:szCs w:val="22"/>
        </w:rPr>
        <w:t>З</w:t>
      </w:r>
      <w:r w:rsidRPr="00D94CED">
        <w:rPr>
          <w:szCs w:val="22"/>
        </w:rPr>
        <w:t xml:space="preserve">аказчика проектной документации, указанной в третьем абзаце </w:t>
      </w:r>
      <w:r w:rsidR="00EC5EF1">
        <w:rPr>
          <w:szCs w:val="22"/>
        </w:rPr>
        <w:t>пункта</w:t>
      </w:r>
      <w:r w:rsidRPr="00D94CED">
        <w:rPr>
          <w:szCs w:val="22"/>
        </w:rPr>
        <w:t xml:space="preserve"> </w:t>
      </w:r>
      <w:r>
        <w:rPr>
          <w:szCs w:val="22"/>
        </w:rPr>
        <w:t>12</w:t>
      </w:r>
      <w:r w:rsidRPr="00D94CED">
        <w:rPr>
          <w:szCs w:val="22"/>
        </w:rPr>
        <w:t>.1</w:t>
      </w:r>
      <w:r>
        <w:rPr>
          <w:szCs w:val="22"/>
        </w:rPr>
        <w:t xml:space="preserve"> настоящего Положения</w:t>
      </w:r>
      <w:r w:rsidRPr="00D94CED">
        <w:rPr>
          <w:szCs w:val="22"/>
        </w:rPr>
        <w:t>,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rsidR="009205CE" w:rsidRPr="00D94CED" w:rsidRDefault="009205CE" w:rsidP="007D3515">
      <w:pPr>
        <w:ind w:firstLine="567"/>
        <w:jc w:val="both"/>
        <w:rPr>
          <w:szCs w:val="22"/>
        </w:rPr>
      </w:pPr>
      <w:r>
        <w:rPr>
          <w:szCs w:val="22"/>
        </w:rPr>
        <w:t>1</w:t>
      </w:r>
      <w:r w:rsidR="00342FEB">
        <w:rPr>
          <w:szCs w:val="22"/>
        </w:rPr>
        <w:t>3</w:t>
      </w:r>
      <w:r>
        <w:rPr>
          <w:szCs w:val="22"/>
        </w:rPr>
        <w:t>.3. </w:t>
      </w:r>
      <w:r w:rsidRPr="00D94CED">
        <w:rPr>
          <w:szCs w:val="22"/>
        </w:rPr>
        <w:t>Особенности заключения и исполнения договора, предметом которого является выполнение проектных и (или) изыскательских работ</w:t>
      </w:r>
      <w:r>
        <w:rPr>
          <w:szCs w:val="22"/>
        </w:rPr>
        <w:t>.</w:t>
      </w:r>
    </w:p>
    <w:p w:rsidR="009205CE" w:rsidRPr="00D94CED" w:rsidRDefault="009205CE" w:rsidP="007D3515">
      <w:pPr>
        <w:ind w:firstLine="567"/>
        <w:jc w:val="both"/>
        <w:rPr>
          <w:szCs w:val="22"/>
        </w:rPr>
      </w:pPr>
      <w:r w:rsidRPr="00D94CED">
        <w:rPr>
          <w:szCs w:val="22"/>
        </w:rPr>
        <w:t>1</w:t>
      </w:r>
      <w:r>
        <w:rPr>
          <w:szCs w:val="22"/>
        </w:rPr>
        <w:t>) </w:t>
      </w:r>
      <w:r w:rsidRPr="00D94CED">
        <w:rPr>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w:t>
      </w:r>
      <w:r>
        <w:rPr>
          <w:szCs w:val="22"/>
        </w:rPr>
        <w:t>З</w:t>
      </w:r>
      <w:r w:rsidRPr="00D94CED">
        <w:rPr>
          <w:szCs w:val="22"/>
        </w:rPr>
        <w:t>аказчику.</w:t>
      </w:r>
    </w:p>
    <w:p w:rsidR="009205CE" w:rsidRDefault="009205CE" w:rsidP="007D3515">
      <w:pPr>
        <w:ind w:firstLine="567"/>
        <w:jc w:val="both"/>
        <w:rPr>
          <w:szCs w:val="22"/>
        </w:rPr>
      </w:pPr>
      <w:r w:rsidRPr="00D94CED">
        <w:rPr>
          <w:szCs w:val="22"/>
        </w:rPr>
        <w:t>2</w:t>
      </w:r>
      <w:r>
        <w:rPr>
          <w:szCs w:val="22"/>
        </w:rPr>
        <w:t>) </w:t>
      </w:r>
      <w:r w:rsidRPr="00D94CED">
        <w:rPr>
          <w:szCs w:val="22"/>
        </w:rPr>
        <w:t>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r w:rsidR="00EC5EF1">
        <w:rPr>
          <w:szCs w:val="22"/>
        </w:rPr>
        <w:t>,</w:t>
      </w:r>
      <w:r w:rsidRPr="00D94CED">
        <w:rPr>
          <w:szCs w:val="22"/>
        </w:rPr>
        <w:t xml:space="preserve">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rsidR="009205CE" w:rsidRPr="00A12B5D" w:rsidRDefault="009205CE" w:rsidP="009205CE">
      <w:pPr>
        <w:spacing w:line="276" w:lineRule="auto"/>
        <w:ind w:firstLine="567"/>
        <w:jc w:val="both"/>
        <w:rPr>
          <w:szCs w:val="22"/>
        </w:rPr>
      </w:pPr>
    </w:p>
    <w:p w:rsidR="009205CE" w:rsidRDefault="009205CE" w:rsidP="009205CE">
      <w:pPr>
        <w:rPr>
          <w:sz w:val="26"/>
          <w:szCs w:val="26"/>
        </w:rPr>
      </w:pPr>
      <w:bookmarkStart w:id="101" w:name="Par1187"/>
      <w:bookmarkEnd w:id="101"/>
      <w:r>
        <w:rPr>
          <w:sz w:val="26"/>
          <w:szCs w:val="26"/>
        </w:rPr>
        <w:br w:type="page"/>
      </w:r>
    </w:p>
    <w:p w:rsidR="009205CE" w:rsidRPr="00A12B5D" w:rsidRDefault="009205CE" w:rsidP="009205CE">
      <w:pPr>
        <w:adjustRightInd w:val="0"/>
        <w:spacing w:before="240" w:after="120" w:line="276" w:lineRule="auto"/>
        <w:jc w:val="center"/>
        <w:outlineLvl w:val="0"/>
        <w:rPr>
          <w:b/>
          <w:sz w:val="28"/>
          <w:szCs w:val="26"/>
        </w:rPr>
      </w:pPr>
      <w:r w:rsidRPr="00A12B5D">
        <w:rPr>
          <w:b/>
          <w:sz w:val="28"/>
          <w:szCs w:val="26"/>
        </w:rPr>
        <w:lastRenderedPageBreak/>
        <w:t>1</w:t>
      </w:r>
      <w:r w:rsidR="00342FEB">
        <w:rPr>
          <w:b/>
          <w:sz w:val="28"/>
          <w:szCs w:val="26"/>
        </w:rPr>
        <w:t>4</w:t>
      </w:r>
      <w:r w:rsidRPr="00A12B5D">
        <w:rPr>
          <w:b/>
          <w:sz w:val="28"/>
          <w:szCs w:val="26"/>
        </w:rPr>
        <w:t>. Заключительные положения</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.2. Контроль за соблюдением процедур закупки осуществляется в порядке, установленном законодательством Р</w:t>
      </w:r>
      <w:r w:rsidR="00EC5EF1">
        <w:rPr>
          <w:szCs w:val="22"/>
        </w:rPr>
        <w:t xml:space="preserve">оссийской </w:t>
      </w:r>
      <w:r w:rsidRPr="00A12B5D">
        <w:rPr>
          <w:szCs w:val="22"/>
        </w:rPr>
        <w:t>Ф</w:t>
      </w:r>
      <w:r w:rsidR="00EC5EF1">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.3. За нарушение требований настоящего Положения виновные лица несут ответственность в соответствии с законодательством Р</w:t>
      </w:r>
      <w:r w:rsidR="00EC5EF1">
        <w:rPr>
          <w:szCs w:val="22"/>
        </w:rPr>
        <w:t xml:space="preserve">оссийской </w:t>
      </w:r>
      <w:r w:rsidRPr="00A12B5D">
        <w:rPr>
          <w:szCs w:val="22"/>
        </w:rPr>
        <w:t>Ф</w:t>
      </w:r>
      <w:r w:rsidR="00EC5EF1">
        <w:rPr>
          <w:szCs w:val="22"/>
        </w:rPr>
        <w:t>едерации</w:t>
      </w:r>
      <w:r w:rsidRPr="00A12B5D">
        <w:rPr>
          <w:szCs w:val="22"/>
        </w:rPr>
        <w:t>.</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.4. Заказчик направляет в федеральный орган исполнительной власти, уполномоченный Правительством Р</w:t>
      </w:r>
      <w:r w:rsidR="00EC5EF1">
        <w:rPr>
          <w:szCs w:val="22"/>
        </w:rPr>
        <w:t xml:space="preserve">оссийской </w:t>
      </w:r>
      <w:r w:rsidRPr="00A12B5D">
        <w:rPr>
          <w:szCs w:val="22"/>
        </w:rPr>
        <w:t>Ф</w:t>
      </w:r>
      <w:r w:rsidR="00EC5EF1">
        <w:rPr>
          <w:szCs w:val="22"/>
        </w:rPr>
        <w:t>едерации</w:t>
      </w:r>
      <w:r w:rsidRPr="00A12B5D">
        <w:rPr>
          <w:szCs w:val="22"/>
        </w:rPr>
        <w:t>,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w:t>
      </w:r>
      <w:r w:rsidR="00EC5EF1">
        <w:rPr>
          <w:szCs w:val="22"/>
        </w:rPr>
        <w:t xml:space="preserve">оссийской </w:t>
      </w:r>
      <w:r w:rsidRPr="00A12B5D">
        <w:rPr>
          <w:szCs w:val="22"/>
        </w:rPr>
        <w:t>Ф</w:t>
      </w:r>
      <w:r w:rsidR="00EC5EF1">
        <w:rPr>
          <w:szCs w:val="22"/>
        </w:rPr>
        <w:t xml:space="preserve">едерации от 22 ноября </w:t>
      </w:r>
      <w:r w:rsidRPr="00A12B5D">
        <w:rPr>
          <w:szCs w:val="22"/>
        </w:rPr>
        <w:t>2012</w:t>
      </w:r>
      <w:r w:rsidR="00EC5EF1">
        <w:rPr>
          <w:szCs w:val="22"/>
        </w:rPr>
        <w:t xml:space="preserve"> года</w:t>
      </w:r>
      <w:r w:rsidRPr="00A12B5D">
        <w:rPr>
          <w:szCs w:val="22"/>
        </w:rPr>
        <w:t xml:space="preserve"> № 1211.</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9205CE" w:rsidRPr="00A12B5D" w:rsidRDefault="009205CE" w:rsidP="007D3515">
      <w:pPr>
        <w:adjustRightInd w:val="0"/>
        <w:ind w:firstLine="567"/>
        <w:jc w:val="both"/>
        <w:rPr>
          <w:szCs w:val="22"/>
        </w:rPr>
      </w:pPr>
      <w:r w:rsidRPr="00A12B5D">
        <w:rPr>
          <w:szCs w:val="22"/>
        </w:rPr>
        <w:t>1</w:t>
      </w:r>
      <w:r w:rsidR="00342FEB">
        <w:rPr>
          <w:szCs w:val="22"/>
        </w:rPr>
        <w:t>4</w:t>
      </w:r>
      <w:r w:rsidRPr="00A12B5D">
        <w:rPr>
          <w:szCs w:val="22"/>
        </w:rPr>
        <w:t>.7. Заказчик при осуществлении закупок руководствуется настоящим Положением с момента его размещения в ЕИС.</w:t>
      </w:r>
    </w:p>
    <w:p w:rsidR="009205CE" w:rsidRPr="00A12B5D" w:rsidRDefault="009205CE" w:rsidP="007D3515">
      <w:pPr>
        <w:adjustRightInd w:val="0"/>
        <w:ind w:firstLine="567"/>
        <w:jc w:val="both"/>
        <w:rPr>
          <w:szCs w:val="22"/>
        </w:rPr>
      </w:pPr>
    </w:p>
    <w:p w:rsidR="007D3515" w:rsidRPr="00A12B5D" w:rsidRDefault="007D3515" w:rsidP="009205CE">
      <w:pPr>
        <w:adjustRightInd w:val="0"/>
        <w:spacing w:line="276" w:lineRule="auto"/>
        <w:ind w:firstLine="567"/>
        <w:jc w:val="both"/>
        <w:rPr>
          <w:szCs w:val="22"/>
        </w:rPr>
      </w:pPr>
      <w:bookmarkStart w:id="102" w:name="_GoBack"/>
      <w:bookmarkEnd w:id="102"/>
    </w:p>
    <w:p w:rsidR="00505589" w:rsidRPr="00505589" w:rsidRDefault="00505589" w:rsidP="007D213E">
      <w:pPr>
        <w:rPr>
          <w:sz w:val="28"/>
          <w:szCs w:val="28"/>
        </w:rPr>
      </w:pPr>
    </w:p>
    <w:sectPr w:rsidR="00505589" w:rsidRPr="00505589" w:rsidSect="00BB6CB6">
      <w:pgSz w:w="11906" w:h="16838" w:code="9"/>
      <w:pgMar w:top="1134" w:right="567" w:bottom="1134" w:left="1134" w:header="567" w:footer="6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3F0F" w:rsidRDefault="00A23F0F" w:rsidP="000155C0">
      <w:r>
        <w:separator/>
      </w:r>
    </w:p>
  </w:endnote>
  <w:endnote w:type="continuationSeparator" w:id="0">
    <w:p w:rsidR="00A23F0F" w:rsidRDefault="00A23F0F" w:rsidP="00015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3F0F" w:rsidRDefault="00A23F0F" w:rsidP="000155C0">
      <w:r>
        <w:separator/>
      </w:r>
    </w:p>
  </w:footnote>
  <w:footnote w:type="continuationSeparator" w:id="0">
    <w:p w:rsidR="00A23F0F" w:rsidRDefault="00A23F0F" w:rsidP="00015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9pt;height:11.9pt;visibility:visible" o:bullet="t">
        <v:imagedata r:id="rId1" o:title=""/>
      </v:shape>
    </w:pict>
  </w:numPicBullet>
  <w:abstractNum w:abstractNumId="0" w15:restartNumberingAfterBreak="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15:restartNumberingAfterBreak="0">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15:restartNumberingAfterBreak="0">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15:restartNumberingAfterBreak="0">
    <w:nsid w:val="030B5C07"/>
    <w:multiLevelType w:val="hybridMultilevel"/>
    <w:tmpl w:val="E98ADA84"/>
    <w:lvl w:ilvl="0" w:tplc="B0E4C3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4D73E27"/>
    <w:multiLevelType w:val="hybridMultilevel"/>
    <w:tmpl w:val="5136E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7" w15:restartNumberingAfterBreak="0">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8" w15:restartNumberingAfterBreak="0">
    <w:nsid w:val="28EF02D3"/>
    <w:multiLevelType w:val="hybridMultilevel"/>
    <w:tmpl w:val="E97CF12C"/>
    <w:lvl w:ilvl="0" w:tplc="A0A676BE">
      <w:start w:val="1"/>
      <w:numFmt w:val="decimal"/>
      <w:lvlText w:val="%1."/>
      <w:lvlJc w:val="left"/>
      <w:pPr>
        <w:tabs>
          <w:tab w:val="num" w:pos="1424"/>
        </w:tabs>
        <w:ind w:left="1424"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0" w15:restartNumberingAfterBreak="0">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2" w15:restartNumberingAfterBreak="0">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3" w15:restartNumberingAfterBreak="0">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482D2D94"/>
    <w:multiLevelType w:val="multilevel"/>
    <w:tmpl w:val="E97CF12C"/>
    <w:lvl w:ilvl="0">
      <w:start w:val="1"/>
      <w:numFmt w:val="decimal"/>
      <w:lvlText w:val="%1."/>
      <w:lvlJc w:val="left"/>
      <w:pPr>
        <w:tabs>
          <w:tab w:val="num" w:pos="1424"/>
        </w:tabs>
        <w:ind w:left="1424"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8511E2A"/>
    <w:multiLevelType w:val="hybridMultilevel"/>
    <w:tmpl w:val="A2F03AC8"/>
    <w:lvl w:ilvl="0" w:tplc="DBC6D9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15:restartNumberingAfterBreak="0">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15:restartNumberingAfterBreak="0">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0" w15:restartNumberingAfterBreak="0">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1" w15:restartNumberingAfterBreak="0">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2" w15:restartNumberingAfterBreak="0">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4" w15:restartNumberingAfterBreak="0">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7F56A46"/>
    <w:multiLevelType w:val="hybridMultilevel"/>
    <w:tmpl w:val="82D0E796"/>
    <w:lvl w:ilvl="0" w:tplc="0419000F">
      <w:start w:val="1"/>
      <w:numFmt w:val="decimal"/>
      <w:lvlText w:val="%1."/>
      <w:lvlJc w:val="left"/>
      <w:pPr>
        <w:tabs>
          <w:tab w:val="num" w:pos="1424"/>
        </w:tabs>
        <w:ind w:left="1424" w:hanging="360"/>
      </w:pPr>
    </w:lvl>
    <w:lvl w:ilvl="1" w:tplc="04190019" w:tentative="1">
      <w:start w:val="1"/>
      <w:numFmt w:val="lowerLetter"/>
      <w:lvlText w:val="%2."/>
      <w:lvlJc w:val="left"/>
      <w:pPr>
        <w:tabs>
          <w:tab w:val="num" w:pos="2144"/>
        </w:tabs>
        <w:ind w:left="2144" w:hanging="360"/>
      </w:pPr>
    </w:lvl>
    <w:lvl w:ilvl="2" w:tplc="0419001B" w:tentative="1">
      <w:start w:val="1"/>
      <w:numFmt w:val="lowerRoman"/>
      <w:lvlText w:val="%3."/>
      <w:lvlJc w:val="right"/>
      <w:pPr>
        <w:tabs>
          <w:tab w:val="num" w:pos="2864"/>
        </w:tabs>
        <w:ind w:left="2864" w:hanging="180"/>
      </w:pPr>
    </w:lvl>
    <w:lvl w:ilvl="3" w:tplc="0419000F" w:tentative="1">
      <w:start w:val="1"/>
      <w:numFmt w:val="decimal"/>
      <w:lvlText w:val="%4."/>
      <w:lvlJc w:val="left"/>
      <w:pPr>
        <w:tabs>
          <w:tab w:val="num" w:pos="3584"/>
        </w:tabs>
        <w:ind w:left="3584"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26" w15:restartNumberingAfterBreak="0">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7" w15:restartNumberingAfterBreak="0">
    <w:nsid w:val="6AB1667C"/>
    <w:multiLevelType w:val="hybridMultilevel"/>
    <w:tmpl w:val="5178E444"/>
    <w:lvl w:ilvl="0" w:tplc="399677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15:restartNumberingAfterBreak="0">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1" w15:restartNumberingAfterBreak="0">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32" w15:restartNumberingAfterBreak="0">
    <w:nsid w:val="7D3A6550"/>
    <w:multiLevelType w:val="hybridMultilevel"/>
    <w:tmpl w:val="5A3AE3CC"/>
    <w:lvl w:ilvl="0" w:tplc="A0A676BE">
      <w:start w:val="1"/>
      <w:numFmt w:val="decimal"/>
      <w:lvlText w:val="%1."/>
      <w:lvlJc w:val="left"/>
      <w:pPr>
        <w:tabs>
          <w:tab w:val="num" w:pos="1424"/>
        </w:tabs>
        <w:ind w:left="1424" w:hanging="360"/>
      </w:pPr>
      <w:rPr>
        <w:b w:val="0"/>
      </w:rPr>
    </w:lvl>
    <w:lvl w:ilvl="1" w:tplc="04190019" w:tentative="1">
      <w:start w:val="1"/>
      <w:numFmt w:val="lowerLetter"/>
      <w:lvlText w:val="%2."/>
      <w:lvlJc w:val="left"/>
      <w:pPr>
        <w:tabs>
          <w:tab w:val="num" w:pos="2144"/>
        </w:tabs>
        <w:ind w:left="2144" w:hanging="360"/>
      </w:pPr>
    </w:lvl>
    <w:lvl w:ilvl="2" w:tplc="0419001B" w:tentative="1">
      <w:start w:val="1"/>
      <w:numFmt w:val="lowerRoman"/>
      <w:lvlText w:val="%3."/>
      <w:lvlJc w:val="right"/>
      <w:pPr>
        <w:tabs>
          <w:tab w:val="num" w:pos="2864"/>
        </w:tabs>
        <w:ind w:left="2864" w:hanging="180"/>
      </w:pPr>
    </w:lvl>
    <w:lvl w:ilvl="3" w:tplc="0419000F" w:tentative="1">
      <w:start w:val="1"/>
      <w:numFmt w:val="decimal"/>
      <w:lvlText w:val="%4."/>
      <w:lvlJc w:val="left"/>
      <w:pPr>
        <w:tabs>
          <w:tab w:val="num" w:pos="3584"/>
        </w:tabs>
        <w:ind w:left="3584"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33" w15:restartNumberingAfterBreak="0">
    <w:nsid w:val="7EFA7E9E"/>
    <w:multiLevelType w:val="multilevel"/>
    <w:tmpl w:val="929ACC50"/>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5"/>
  </w:num>
  <w:num w:numId="2">
    <w:abstractNumId w:val="32"/>
  </w:num>
  <w:num w:numId="3">
    <w:abstractNumId w:val="8"/>
  </w:num>
  <w:num w:numId="4">
    <w:abstractNumId w:val="16"/>
  </w:num>
  <w:num w:numId="5">
    <w:abstractNumId w:val="3"/>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21"/>
  </w:num>
  <w:num w:numId="10">
    <w:abstractNumId w:val="7"/>
  </w:num>
  <w:num w:numId="11">
    <w:abstractNumId w:val="19"/>
  </w:num>
  <w:num w:numId="12">
    <w:abstractNumId w:val="11"/>
  </w:num>
  <w:num w:numId="13">
    <w:abstractNumId w:val="23"/>
  </w:num>
  <w:num w:numId="14">
    <w:abstractNumId w:val="1"/>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6"/>
  </w:num>
  <w:num w:numId="18">
    <w:abstractNumId w:val="26"/>
  </w:num>
  <w:num w:numId="19">
    <w:abstractNumId w:val="29"/>
  </w:num>
  <w:num w:numId="20">
    <w:abstractNumId w:val="18"/>
  </w:num>
  <w:num w:numId="21">
    <w:abstractNumId w:val="9"/>
  </w:num>
  <w:num w:numId="22">
    <w:abstractNumId w:val="31"/>
  </w:num>
  <w:num w:numId="23">
    <w:abstractNumId w:val="20"/>
  </w:num>
  <w:num w:numId="24">
    <w:abstractNumId w:val="14"/>
  </w:num>
  <w:num w:numId="25">
    <w:abstractNumId w:val="12"/>
  </w:num>
  <w:num w:numId="26">
    <w:abstractNumId w:val="10"/>
  </w:num>
  <w:num w:numId="27">
    <w:abstractNumId w:val="15"/>
  </w:num>
  <w:num w:numId="28">
    <w:abstractNumId w:val="28"/>
  </w:num>
  <w:num w:numId="29">
    <w:abstractNumId w:val="22"/>
  </w:num>
  <w:num w:numId="30">
    <w:abstractNumId w:val="5"/>
  </w:num>
  <w:num w:numId="31">
    <w:abstractNumId w:val="30"/>
  </w:num>
  <w:num w:numId="32">
    <w:abstractNumId w:val="13"/>
  </w:num>
  <w:num w:numId="33">
    <w:abstractNumId w:val="24"/>
  </w:num>
  <w:num w:numId="34">
    <w:abstractNumId w:val="33"/>
  </w:num>
  <w:num w:numId="35">
    <w:abstractNumId w:val="4"/>
  </w:num>
  <w:num w:numId="36">
    <w:abstractNumId w:val="17"/>
  </w:num>
  <w:num w:numId="37">
    <w:abstractNumId w:val="0"/>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31"/>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73"/>
    <w:rsid w:val="00005648"/>
    <w:rsid w:val="000067F5"/>
    <w:rsid w:val="00014642"/>
    <w:rsid w:val="000155C0"/>
    <w:rsid w:val="000248A0"/>
    <w:rsid w:val="00036FEF"/>
    <w:rsid w:val="00037042"/>
    <w:rsid w:val="00041964"/>
    <w:rsid w:val="00042EEB"/>
    <w:rsid w:val="00043650"/>
    <w:rsid w:val="00045662"/>
    <w:rsid w:val="00047A68"/>
    <w:rsid w:val="000550E3"/>
    <w:rsid w:val="0008415A"/>
    <w:rsid w:val="000958C7"/>
    <w:rsid w:val="00096D96"/>
    <w:rsid w:val="000B2476"/>
    <w:rsid w:val="000B53A3"/>
    <w:rsid w:val="000C114C"/>
    <w:rsid w:val="000C3E4D"/>
    <w:rsid w:val="000C60F0"/>
    <w:rsid w:val="000D27CF"/>
    <w:rsid w:val="000D3B84"/>
    <w:rsid w:val="000D5045"/>
    <w:rsid w:val="000F0A1E"/>
    <w:rsid w:val="000F1BD1"/>
    <w:rsid w:val="000F650F"/>
    <w:rsid w:val="00107899"/>
    <w:rsid w:val="00117969"/>
    <w:rsid w:val="00120FEC"/>
    <w:rsid w:val="00130AAB"/>
    <w:rsid w:val="00131670"/>
    <w:rsid w:val="00135DFA"/>
    <w:rsid w:val="00137378"/>
    <w:rsid w:val="001413AF"/>
    <w:rsid w:val="00142280"/>
    <w:rsid w:val="00153B38"/>
    <w:rsid w:val="00157B4C"/>
    <w:rsid w:val="00167F8A"/>
    <w:rsid w:val="00171D9D"/>
    <w:rsid w:val="0017512F"/>
    <w:rsid w:val="0018283D"/>
    <w:rsid w:val="001D2CFA"/>
    <w:rsid w:val="001E4C8A"/>
    <w:rsid w:val="001F2872"/>
    <w:rsid w:val="00201414"/>
    <w:rsid w:val="00226299"/>
    <w:rsid w:val="00234920"/>
    <w:rsid w:val="00273D52"/>
    <w:rsid w:val="0027551E"/>
    <w:rsid w:val="002769AF"/>
    <w:rsid w:val="002872A5"/>
    <w:rsid w:val="002A06CD"/>
    <w:rsid w:val="002B653E"/>
    <w:rsid w:val="002C7F18"/>
    <w:rsid w:val="002F1785"/>
    <w:rsid w:val="002F4DB9"/>
    <w:rsid w:val="00300B30"/>
    <w:rsid w:val="00305C9C"/>
    <w:rsid w:val="003208E7"/>
    <w:rsid w:val="00322533"/>
    <w:rsid w:val="00322553"/>
    <w:rsid w:val="00332061"/>
    <w:rsid w:val="003320C9"/>
    <w:rsid w:val="00332B31"/>
    <w:rsid w:val="0033752C"/>
    <w:rsid w:val="00342FEB"/>
    <w:rsid w:val="00375E46"/>
    <w:rsid w:val="003967F4"/>
    <w:rsid w:val="003A171F"/>
    <w:rsid w:val="003A783F"/>
    <w:rsid w:val="003B3CCA"/>
    <w:rsid w:val="003B6256"/>
    <w:rsid w:val="003C5D79"/>
    <w:rsid w:val="003C77F5"/>
    <w:rsid w:val="003E2733"/>
    <w:rsid w:val="003F20A7"/>
    <w:rsid w:val="00405D9E"/>
    <w:rsid w:val="00407035"/>
    <w:rsid w:val="00427C78"/>
    <w:rsid w:val="00437B96"/>
    <w:rsid w:val="00440EEF"/>
    <w:rsid w:val="004566D9"/>
    <w:rsid w:val="004633EE"/>
    <w:rsid w:val="0048150E"/>
    <w:rsid w:val="00481E95"/>
    <w:rsid w:val="00487D85"/>
    <w:rsid w:val="004909A5"/>
    <w:rsid w:val="004937CA"/>
    <w:rsid w:val="004A7A7F"/>
    <w:rsid w:val="004B006F"/>
    <w:rsid w:val="004B32B6"/>
    <w:rsid w:val="004C7B88"/>
    <w:rsid w:val="004D2936"/>
    <w:rsid w:val="004F0DD3"/>
    <w:rsid w:val="004F4F59"/>
    <w:rsid w:val="00505589"/>
    <w:rsid w:val="00511E3D"/>
    <w:rsid w:val="00520220"/>
    <w:rsid w:val="00527502"/>
    <w:rsid w:val="00530988"/>
    <w:rsid w:val="00533BD0"/>
    <w:rsid w:val="0054059B"/>
    <w:rsid w:val="00542005"/>
    <w:rsid w:val="0055274E"/>
    <w:rsid w:val="00553EE6"/>
    <w:rsid w:val="00556E6D"/>
    <w:rsid w:val="00564D12"/>
    <w:rsid w:val="00583437"/>
    <w:rsid w:val="00595A57"/>
    <w:rsid w:val="00596EB3"/>
    <w:rsid w:val="005A60DC"/>
    <w:rsid w:val="005D2DD6"/>
    <w:rsid w:val="005E23DD"/>
    <w:rsid w:val="006140D0"/>
    <w:rsid w:val="00632E39"/>
    <w:rsid w:val="00652F3E"/>
    <w:rsid w:val="00664FE3"/>
    <w:rsid w:val="00673BE4"/>
    <w:rsid w:val="006743D7"/>
    <w:rsid w:val="00680305"/>
    <w:rsid w:val="00685911"/>
    <w:rsid w:val="006A1052"/>
    <w:rsid w:val="006A31F0"/>
    <w:rsid w:val="006A4B84"/>
    <w:rsid w:val="006B3FE6"/>
    <w:rsid w:val="006C3F29"/>
    <w:rsid w:val="006E22F9"/>
    <w:rsid w:val="006E43CD"/>
    <w:rsid w:val="006E606F"/>
    <w:rsid w:val="00701208"/>
    <w:rsid w:val="00702FAF"/>
    <w:rsid w:val="00704DC5"/>
    <w:rsid w:val="007071A6"/>
    <w:rsid w:val="0071400C"/>
    <w:rsid w:val="00717664"/>
    <w:rsid w:val="00745EF1"/>
    <w:rsid w:val="00747CCB"/>
    <w:rsid w:val="00773636"/>
    <w:rsid w:val="00773762"/>
    <w:rsid w:val="00787671"/>
    <w:rsid w:val="007912A8"/>
    <w:rsid w:val="00794A01"/>
    <w:rsid w:val="007C23EB"/>
    <w:rsid w:val="007D213E"/>
    <w:rsid w:val="007D3515"/>
    <w:rsid w:val="007D491B"/>
    <w:rsid w:val="00802284"/>
    <w:rsid w:val="008117D7"/>
    <w:rsid w:val="00813918"/>
    <w:rsid w:val="00817720"/>
    <w:rsid w:val="00832DFB"/>
    <w:rsid w:val="00836E15"/>
    <w:rsid w:val="0084697E"/>
    <w:rsid w:val="0085406C"/>
    <w:rsid w:val="0086305A"/>
    <w:rsid w:val="008814F1"/>
    <w:rsid w:val="00884F44"/>
    <w:rsid w:val="008D27AE"/>
    <w:rsid w:val="008D7D73"/>
    <w:rsid w:val="008E36D8"/>
    <w:rsid w:val="008F3529"/>
    <w:rsid w:val="008F5E26"/>
    <w:rsid w:val="009110DC"/>
    <w:rsid w:val="00914C03"/>
    <w:rsid w:val="009205CE"/>
    <w:rsid w:val="009366F2"/>
    <w:rsid w:val="009448D2"/>
    <w:rsid w:val="00951DA1"/>
    <w:rsid w:val="009528E3"/>
    <w:rsid w:val="0097355D"/>
    <w:rsid w:val="009744C5"/>
    <w:rsid w:val="00982299"/>
    <w:rsid w:val="00985692"/>
    <w:rsid w:val="0098713E"/>
    <w:rsid w:val="00996865"/>
    <w:rsid w:val="009A5E27"/>
    <w:rsid w:val="009E104B"/>
    <w:rsid w:val="009E5984"/>
    <w:rsid w:val="00A03274"/>
    <w:rsid w:val="00A060E2"/>
    <w:rsid w:val="00A10690"/>
    <w:rsid w:val="00A23F0F"/>
    <w:rsid w:val="00A2572C"/>
    <w:rsid w:val="00A438E4"/>
    <w:rsid w:val="00A46881"/>
    <w:rsid w:val="00A55AA4"/>
    <w:rsid w:val="00A70881"/>
    <w:rsid w:val="00A76EE6"/>
    <w:rsid w:val="00A92253"/>
    <w:rsid w:val="00A95299"/>
    <w:rsid w:val="00AA0924"/>
    <w:rsid w:val="00AA1E00"/>
    <w:rsid w:val="00AA493A"/>
    <w:rsid w:val="00AA73FB"/>
    <w:rsid w:val="00AA7642"/>
    <w:rsid w:val="00AB5308"/>
    <w:rsid w:val="00AB658E"/>
    <w:rsid w:val="00AD1DAF"/>
    <w:rsid w:val="00B0676B"/>
    <w:rsid w:val="00B06BB8"/>
    <w:rsid w:val="00B06E27"/>
    <w:rsid w:val="00B10C9E"/>
    <w:rsid w:val="00B135D1"/>
    <w:rsid w:val="00B27224"/>
    <w:rsid w:val="00B426FB"/>
    <w:rsid w:val="00B54BB0"/>
    <w:rsid w:val="00B6298D"/>
    <w:rsid w:val="00B72ECF"/>
    <w:rsid w:val="00B85BE3"/>
    <w:rsid w:val="00B91C98"/>
    <w:rsid w:val="00BB5032"/>
    <w:rsid w:val="00BB6CB6"/>
    <w:rsid w:val="00BC30C0"/>
    <w:rsid w:val="00BD62E0"/>
    <w:rsid w:val="00BE3B6C"/>
    <w:rsid w:val="00BF1FD9"/>
    <w:rsid w:val="00BF6D19"/>
    <w:rsid w:val="00C02701"/>
    <w:rsid w:val="00C15CB0"/>
    <w:rsid w:val="00C211C1"/>
    <w:rsid w:val="00C26A3D"/>
    <w:rsid w:val="00C30F27"/>
    <w:rsid w:val="00C44C4E"/>
    <w:rsid w:val="00C47C41"/>
    <w:rsid w:val="00C54E8B"/>
    <w:rsid w:val="00CB10FB"/>
    <w:rsid w:val="00CB1AAC"/>
    <w:rsid w:val="00CB76B2"/>
    <w:rsid w:val="00CD0227"/>
    <w:rsid w:val="00CD0FAC"/>
    <w:rsid w:val="00CD41D3"/>
    <w:rsid w:val="00CE5B16"/>
    <w:rsid w:val="00CE7219"/>
    <w:rsid w:val="00D10388"/>
    <w:rsid w:val="00D1558E"/>
    <w:rsid w:val="00D474FE"/>
    <w:rsid w:val="00D547B6"/>
    <w:rsid w:val="00D64123"/>
    <w:rsid w:val="00D73679"/>
    <w:rsid w:val="00D763C8"/>
    <w:rsid w:val="00D82BF1"/>
    <w:rsid w:val="00D84945"/>
    <w:rsid w:val="00DA1408"/>
    <w:rsid w:val="00DB6287"/>
    <w:rsid w:val="00DC450F"/>
    <w:rsid w:val="00DC739C"/>
    <w:rsid w:val="00DC7A9F"/>
    <w:rsid w:val="00DC7BE1"/>
    <w:rsid w:val="00DE30CE"/>
    <w:rsid w:val="00E01932"/>
    <w:rsid w:val="00E0306C"/>
    <w:rsid w:val="00E0461A"/>
    <w:rsid w:val="00E057D1"/>
    <w:rsid w:val="00E15D25"/>
    <w:rsid w:val="00E33CC0"/>
    <w:rsid w:val="00E347F3"/>
    <w:rsid w:val="00E35223"/>
    <w:rsid w:val="00E357C1"/>
    <w:rsid w:val="00E37B57"/>
    <w:rsid w:val="00E63628"/>
    <w:rsid w:val="00E66F45"/>
    <w:rsid w:val="00E72A55"/>
    <w:rsid w:val="00E85394"/>
    <w:rsid w:val="00E86F04"/>
    <w:rsid w:val="00E9136D"/>
    <w:rsid w:val="00EA12E0"/>
    <w:rsid w:val="00EA7AE7"/>
    <w:rsid w:val="00EA7C85"/>
    <w:rsid w:val="00EB1322"/>
    <w:rsid w:val="00EC5EF1"/>
    <w:rsid w:val="00ED18CC"/>
    <w:rsid w:val="00EE104D"/>
    <w:rsid w:val="00EE303F"/>
    <w:rsid w:val="00F23458"/>
    <w:rsid w:val="00F272EC"/>
    <w:rsid w:val="00F429D4"/>
    <w:rsid w:val="00F44534"/>
    <w:rsid w:val="00F60058"/>
    <w:rsid w:val="00F617D2"/>
    <w:rsid w:val="00F77D2E"/>
    <w:rsid w:val="00F80776"/>
    <w:rsid w:val="00F81778"/>
    <w:rsid w:val="00F833B3"/>
    <w:rsid w:val="00F856B8"/>
    <w:rsid w:val="00F93478"/>
    <w:rsid w:val="00F960EC"/>
    <w:rsid w:val="00FB7039"/>
    <w:rsid w:val="00FB7B4B"/>
    <w:rsid w:val="00FD090C"/>
    <w:rsid w:val="00FE07B3"/>
    <w:rsid w:val="00FF2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3945E2"/>
  <w15:docId w15:val="{62B23005-C531-48EC-921C-F9FD43A1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5DFA"/>
    <w:rPr>
      <w:sz w:val="24"/>
      <w:szCs w:val="24"/>
    </w:rPr>
  </w:style>
  <w:style w:type="paragraph" w:styleId="1">
    <w:name w:val="heading 1"/>
    <w:basedOn w:val="a"/>
    <w:next w:val="a"/>
    <w:link w:val="10"/>
    <w:uiPriority w:val="9"/>
    <w:qFormat/>
    <w:rsid w:val="00836E15"/>
    <w:pPr>
      <w:keepNext/>
      <w:widowControl w:val="0"/>
      <w:jc w:val="center"/>
      <w:outlineLvl w:val="0"/>
    </w:pPr>
    <w:rPr>
      <w:rFonts w:ascii="Arial" w:hAnsi="Arial"/>
      <w:szCs w:val="20"/>
    </w:rPr>
  </w:style>
  <w:style w:type="paragraph" w:styleId="2">
    <w:name w:val="heading 2"/>
    <w:basedOn w:val="a"/>
    <w:next w:val="a"/>
    <w:link w:val="20"/>
    <w:qFormat/>
    <w:rsid w:val="00836E15"/>
    <w:pPr>
      <w:keepNext/>
      <w:widowControl w:val="0"/>
      <w:spacing w:before="600"/>
      <w:jc w:val="center"/>
      <w:outlineLvl w:val="1"/>
    </w:pPr>
    <w:rPr>
      <w:sz w:val="32"/>
      <w:szCs w:val="20"/>
    </w:rPr>
  </w:style>
  <w:style w:type="paragraph" w:styleId="3">
    <w:name w:val="heading 3"/>
    <w:basedOn w:val="a"/>
    <w:next w:val="a"/>
    <w:qFormat/>
    <w:rsid w:val="00836E15"/>
    <w:pPr>
      <w:keepNext/>
      <w:jc w:val="center"/>
      <w:outlineLvl w:val="2"/>
    </w:pPr>
    <w:rPr>
      <w:rFonts w:ascii="Arial" w:hAnsi="Arial"/>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205CE"/>
    <w:rPr>
      <w:rFonts w:ascii="Arial" w:hAnsi="Arial"/>
      <w:sz w:val="24"/>
    </w:rPr>
  </w:style>
  <w:style w:type="character" w:customStyle="1" w:styleId="20">
    <w:name w:val="Заголовок 2 Знак"/>
    <w:basedOn w:val="a0"/>
    <w:link w:val="2"/>
    <w:rsid w:val="009205CE"/>
    <w:rPr>
      <w:sz w:val="32"/>
    </w:rPr>
  </w:style>
  <w:style w:type="paragraph" w:styleId="HTML">
    <w:name w:val="HTML Preformatted"/>
    <w:basedOn w:val="a"/>
    <w:rsid w:val="00E72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нак Знак"/>
    <w:basedOn w:val="a"/>
    <w:rsid w:val="001F2872"/>
    <w:pPr>
      <w:spacing w:before="100" w:beforeAutospacing="1" w:after="100" w:afterAutospacing="1"/>
      <w:jc w:val="both"/>
    </w:pPr>
    <w:rPr>
      <w:rFonts w:ascii="Tahoma" w:hAnsi="Tahoma"/>
      <w:sz w:val="20"/>
      <w:szCs w:val="20"/>
      <w:lang w:val="en-US" w:eastAsia="en-US"/>
    </w:rPr>
  </w:style>
  <w:style w:type="paragraph" w:styleId="a4">
    <w:name w:val="Balloon Text"/>
    <w:basedOn w:val="a"/>
    <w:link w:val="a5"/>
    <w:uiPriority w:val="99"/>
    <w:rsid w:val="001F2872"/>
    <w:rPr>
      <w:rFonts w:ascii="Tahoma" w:hAnsi="Tahoma" w:cs="Tahoma"/>
      <w:sz w:val="16"/>
      <w:szCs w:val="16"/>
    </w:rPr>
  </w:style>
  <w:style w:type="character" w:customStyle="1" w:styleId="a5">
    <w:name w:val="Текст выноски Знак"/>
    <w:basedOn w:val="a0"/>
    <w:link w:val="a4"/>
    <w:uiPriority w:val="99"/>
    <w:locked/>
    <w:rsid w:val="009205CE"/>
    <w:rPr>
      <w:rFonts w:ascii="Tahoma" w:hAnsi="Tahoma" w:cs="Tahoma"/>
      <w:sz w:val="16"/>
      <w:szCs w:val="16"/>
    </w:rPr>
  </w:style>
  <w:style w:type="table" w:styleId="a6">
    <w:name w:val="Table Grid"/>
    <w:basedOn w:val="a1"/>
    <w:uiPriority w:val="99"/>
    <w:rsid w:val="00505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AA73FB"/>
    <w:rPr>
      <w:color w:val="0000FF" w:themeColor="hyperlink"/>
      <w:u w:val="single"/>
    </w:rPr>
  </w:style>
  <w:style w:type="paragraph" w:styleId="a8">
    <w:name w:val="List Paragraph"/>
    <w:basedOn w:val="a"/>
    <w:uiPriority w:val="34"/>
    <w:qFormat/>
    <w:rsid w:val="00226299"/>
    <w:pPr>
      <w:ind w:left="720"/>
      <w:contextualSpacing/>
    </w:pPr>
  </w:style>
  <w:style w:type="paragraph" w:styleId="21">
    <w:name w:val="Body Text 2"/>
    <w:basedOn w:val="a"/>
    <w:link w:val="22"/>
    <w:uiPriority w:val="99"/>
    <w:rsid w:val="009205CE"/>
    <w:pPr>
      <w:autoSpaceDE w:val="0"/>
      <w:autoSpaceDN w:val="0"/>
      <w:ind w:firstLine="454"/>
    </w:pPr>
    <w:rPr>
      <w:sz w:val="19"/>
      <w:szCs w:val="19"/>
    </w:rPr>
  </w:style>
  <w:style w:type="character" w:customStyle="1" w:styleId="22">
    <w:name w:val="Основной текст 2 Знак"/>
    <w:basedOn w:val="a0"/>
    <w:link w:val="21"/>
    <w:uiPriority w:val="99"/>
    <w:rsid w:val="009205CE"/>
    <w:rPr>
      <w:sz w:val="19"/>
      <w:szCs w:val="19"/>
    </w:rPr>
  </w:style>
  <w:style w:type="paragraph" w:styleId="a9">
    <w:name w:val="Body Text"/>
    <w:basedOn w:val="a"/>
    <w:link w:val="aa"/>
    <w:uiPriority w:val="99"/>
    <w:rsid w:val="009205CE"/>
    <w:pPr>
      <w:autoSpaceDE w:val="0"/>
      <w:autoSpaceDN w:val="0"/>
      <w:spacing w:before="80"/>
    </w:pPr>
    <w:rPr>
      <w:sz w:val="15"/>
      <w:szCs w:val="15"/>
    </w:rPr>
  </w:style>
  <w:style w:type="character" w:customStyle="1" w:styleId="aa">
    <w:name w:val="Основной текст Знак"/>
    <w:basedOn w:val="a0"/>
    <w:link w:val="a9"/>
    <w:uiPriority w:val="99"/>
    <w:rsid w:val="009205CE"/>
    <w:rPr>
      <w:sz w:val="15"/>
      <w:szCs w:val="15"/>
    </w:rPr>
  </w:style>
  <w:style w:type="paragraph" w:styleId="ab">
    <w:name w:val="header"/>
    <w:basedOn w:val="a"/>
    <w:link w:val="ac"/>
    <w:uiPriority w:val="99"/>
    <w:rsid w:val="009205CE"/>
    <w:pPr>
      <w:tabs>
        <w:tab w:val="center" w:pos="4153"/>
        <w:tab w:val="right" w:pos="8306"/>
      </w:tabs>
      <w:autoSpaceDE w:val="0"/>
      <w:autoSpaceDN w:val="0"/>
    </w:pPr>
    <w:rPr>
      <w:sz w:val="20"/>
      <w:szCs w:val="20"/>
    </w:rPr>
  </w:style>
  <w:style w:type="character" w:customStyle="1" w:styleId="ac">
    <w:name w:val="Верхний колонтитул Знак"/>
    <w:basedOn w:val="a0"/>
    <w:link w:val="ab"/>
    <w:uiPriority w:val="99"/>
    <w:rsid w:val="009205CE"/>
  </w:style>
  <w:style w:type="paragraph" w:styleId="ad">
    <w:name w:val="footer"/>
    <w:basedOn w:val="a"/>
    <w:link w:val="ae"/>
    <w:uiPriority w:val="99"/>
    <w:rsid w:val="009205CE"/>
    <w:pPr>
      <w:tabs>
        <w:tab w:val="center" w:pos="4153"/>
        <w:tab w:val="right" w:pos="8306"/>
      </w:tabs>
      <w:autoSpaceDE w:val="0"/>
      <w:autoSpaceDN w:val="0"/>
    </w:pPr>
    <w:rPr>
      <w:sz w:val="20"/>
      <w:szCs w:val="20"/>
    </w:rPr>
  </w:style>
  <w:style w:type="character" w:customStyle="1" w:styleId="ae">
    <w:name w:val="Нижний колонтитул Знак"/>
    <w:basedOn w:val="a0"/>
    <w:link w:val="ad"/>
    <w:uiPriority w:val="99"/>
    <w:rsid w:val="009205CE"/>
  </w:style>
  <w:style w:type="paragraph" w:styleId="23">
    <w:name w:val="Body Text Indent 2"/>
    <w:basedOn w:val="a"/>
    <w:link w:val="24"/>
    <w:uiPriority w:val="99"/>
    <w:rsid w:val="009205CE"/>
    <w:pPr>
      <w:autoSpaceDE w:val="0"/>
      <w:autoSpaceDN w:val="0"/>
      <w:ind w:right="936" w:firstLine="454"/>
      <w:jc w:val="both"/>
    </w:pPr>
    <w:rPr>
      <w:sz w:val="19"/>
      <w:szCs w:val="19"/>
    </w:rPr>
  </w:style>
  <w:style w:type="character" w:customStyle="1" w:styleId="24">
    <w:name w:val="Основной текст с отступом 2 Знак"/>
    <w:basedOn w:val="a0"/>
    <w:link w:val="23"/>
    <w:uiPriority w:val="99"/>
    <w:rsid w:val="009205CE"/>
    <w:rPr>
      <w:sz w:val="19"/>
      <w:szCs w:val="19"/>
    </w:rPr>
  </w:style>
  <w:style w:type="paragraph" w:styleId="af">
    <w:name w:val="caption"/>
    <w:basedOn w:val="a"/>
    <w:next w:val="a"/>
    <w:uiPriority w:val="99"/>
    <w:qFormat/>
    <w:rsid w:val="009205CE"/>
    <w:pPr>
      <w:autoSpaceDE w:val="0"/>
      <w:autoSpaceDN w:val="0"/>
      <w:spacing w:before="240" w:after="60"/>
      <w:ind w:right="936"/>
      <w:jc w:val="center"/>
    </w:pPr>
    <w:rPr>
      <w:rFonts w:ascii="Arial" w:hAnsi="Arial" w:cs="Arial"/>
      <w:b/>
      <w:bCs/>
      <w:sz w:val="20"/>
      <w:szCs w:val="20"/>
    </w:rPr>
  </w:style>
  <w:style w:type="paragraph" w:customStyle="1" w:styleId="ConsPlusNormal">
    <w:name w:val="ConsPlusNormal"/>
    <w:rsid w:val="009205CE"/>
    <w:pPr>
      <w:widowControl w:val="0"/>
      <w:autoSpaceDE w:val="0"/>
      <w:autoSpaceDN w:val="0"/>
    </w:pPr>
    <w:rPr>
      <w:rFonts w:ascii="Calibri" w:hAnsi="Calibri" w:cs="Calibri"/>
      <w:sz w:val="22"/>
    </w:rPr>
  </w:style>
  <w:style w:type="paragraph" w:customStyle="1" w:styleId="ConsPlusNonformat">
    <w:name w:val="ConsPlusNonformat"/>
    <w:uiPriority w:val="99"/>
    <w:rsid w:val="009205CE"/>
    <w:pPr>
      <w:widowControl w:val="0"/>
      <w:autoSpaceDE w:val="0"/>
      <w:autoSpaceDN w:val="0"/>
    </w:pPr>
    <w:rPr>
      <w:rFonts w:ascii="Courier New" w:hAnsi="Courier New" w:cs="Courier New"/>
    </w:rPr>
  </w:style>
  <w:style w:type="character" w:styleId="af0">
    <w:name w:val="annotation reference"/>
    <w:basedOn w:val="a0"/>
    <w:uiPriority w:val="99"/>
    <w:unhideWhenUsed/>
    <w:rsid w:val="009205CE"/>
    <w:rPr>
      <w:rFonts w:cs="Times New Roman"/>
      <w:sz w:val="16"/>
    </w:rPr>
  </w:style>
  <w:style w:type="paragraph" w:styleId="af1">
    <w:name w:val="annotation text"/>
    <w:basedOn w:val="a"/>
    <w:link w:val="af2"/>
    <w:uiPriority w:val="99"/>
    <w:unhideWhenUsed/>
    <w:rsid w:val="009205CE"/>
    <w:pPr>
      <w:spacing w:after="200"/>
    </w:pPr>
    <w:rPr>
      <w:rFonts w:ascii="Calibri" w:hAnsi="Calibri"/>
      <w:sz w:val="20"/>
      <w:szCs w:val="20"/>
      <w:lang w:eastAsia="en-US"/>
    </w:rPr>
  </w:style>
  <w:style w:type="character" w:customStyle="1" w:styleId="af2">
    <w:name w:val="Текст примечания Знак"/>
    <w:basedOn w:val="a0"/>
    <w:link w:val="af1"/>
    <w:uiPriority w:val="99"/>
    <w:rsid w:val="009205CE"/>
    <w:rPr>
      <w:rFonts w:ascii="Calibri" w:hAnsi="Calibri"/>
      <w:lang w:eastAsia="en-US"/>
    </w:rPr>
  </w:style>
  <w:style w:type="paragraph" w:customStyle="1" w:styleId="ConsNormal">
    <w:name w:val="ConsNormal"/>
    <w:rsid w:val="009205CE"/>
    <w:pPr>
      <w:autoSpaceDE w:val="0"/>
      <w:autoSpaceDN w:val="0"/>
      <w:adjustRightInd w:val="0"/>
      <w:jc w:val="both"/>
    </w:pPr>
    <w:rPr>
      <w:rFonts w:ascii="Courier New" w:hAnsi="Courier New" w:cs="Courier New"/>
    </w:rPr>
  </w:style>
  <w:style w:type="paragraph" w:customStyle="1" w:styleId="ConsDTNormal">
    <w:name w:val="ConsDTNormal"/>
    <w:rsid w:val="009205CE"/>
    <w:pPr>
      <w:autoSpaceDE w:val="0"/>
      <w:autoSpaceDN w:val="0"/>
      <w:adjustRightInd w:val="0"/>
      <w:jc w:val="both"/>
    </w:pPr>
    <w:rPr>
      <w:sz w:val="24"/>
      <w:szCs w:val="24"/>
    </w:rPr>
  </w:style>
  <w:style w:type="paragraph" w:styleId="af3">
    <w:name w:val="annotation subject"/>
    <w:basedOn w:val="af1"/>
    <w:next w:val="af1"/>
    <w:link w:val="af4"/>
    <w:uiPriority w:val="99"/>
    <w:rsid w:val="009205CE"/>
    <w:pPr>
      <w:spacing w:after="0"/>
    </w:pPr>
    <w:rPr>
      <w:rFonts w:ascii="Times New Roman" w:hAnsi="Times New Roman"/>
      <w:b/>
      <w:bCs/>
      <w:lang w:eastAsia="ru-RU"/>
    </w:rPr>
  </w:style>
  <w:style w:type="character" w:customStyle="1" w:styleId="af4">
    <w:name w:val="Тема примечания Знак"/>
    <w:basedOn w:val="af2"/>
    <w:link w:val="af3"/>
    <w:uiPriority w:val="99"/>
    <w:rsid w:val="009205CE"/>
    <w:rPr>
      <w:rFonts w:ascii="Calibri" w:hAnsi="Calibri"/>
      <w:b/>
      <w:bCs/>
      <w:lang w:eastAsia="en-US"/>
    </w:rPr>
  </w:style>
  <w:style w:type="character" w:styleId="af5">
    <w:name w:val="FollowedHyperlink"/>
    <w:basedOn w:val="a0"/>
    <w:uiPriority w:val="99"/>
    <w:rsid w:val="009205CE"/>
    <w:rPr>
      <w:rFonts w:cs="Times New Roman"/>
      <w:color w:val="800080"/>
      <w:u w:val="single"/>
    </w:rPr>
  </w:style>
  <w:style w:type="paragraph" w:styleId="af6">
    <w:name w:val="Normal (Web)"/>
    <w:basedOn w:val="a"/>
    <w:uiPriority w:val="99"/>
    <w:unhideWhenUsed/>
    <w:rsid w:val="009205CE"/>
    <w:pPr>
      <w:spacing w:before="100" w:beforeAutospacing="1" w:after="100" w:afterAutospacing="1"/>
    </w:pPr>
  </w:style>
  <w:style w:type="paragraph" w:styleId="af7">
    <w:name w:val="No Spacing"/>
    <w:uiPriority w:val="1"/>
    <w:qFormat/>
    <w:rsid w:val="009205CE"/>
    <w:rPr>
      <w:rFonts w:ascii="Calibri" w:hAnsi="Calibri"/>
      <w:sz w:val="22"/>
      <w:szCs w:val="22"/>
      <w:lang w:eastAsia="en-US"/>
    </w:rPr>
  </w:style>
  <w:style w:type="paragraph" w:styleId="af8">
    <w:name w:val="Subtitle"/>
    <w:basedOn w:val="a"/>
    <w:next w:val="a"/>
    <w:link w:val="af9"/>
    <w:qFormat/>
    <w:rsid w:val="009205CE"/>
    <w:pPr>
      <w:autoSpaceDE w:val="0"/>
      <w:autoSpaceDN w:val="0"/>
      <w:adjustRightInd w:val="0"/>
      <w:spacing w:before="240" w:after="120" w:line="220" w:lineRule="exact"/>
      <w:jc w:val="center"/>
      <w:outlineLvl w:val="1"/>
    </w:pPr>
    <w:rPr>
      <w:sz w:val="26"/>
      <w:szCs w:val="26"/>
    </w:rPr>
  </w:style>
  <w:style w:type="character" w:customStyle="1" w:styleId="af9">
    <w:name w:val="Подзаголовок Знак"/>
    <w:basedOn w:val="a0"/>
    <w:link w:val="af8"/>
    <w:rsid w:val="009205CE"/>
    <w:rPr>
      <w:sz w:val="26"/>
      <w:szCs w:val="26"/>
    </w:rPr>
  </w:style>
  <w:style w:type="character" w:customStyle="1" w:styleId="blk">
    <w:name w:val="blk"/>
    <w:basedOn w:val="a0"/>
    <w:rsid w:val="00CB1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730290">
      <w:bodyDiv w:val="1"/>
      <w:marLeft w:val="0"/>
      <w:marRight w:val="0"/>
      <w:marTop w:val="0"/>
      <w:marBottom w:val="0"/>
      <w:divBdr>
        <w:top w:val="none" w:sz="0" w:space="0" w:color="auto"/>
        <w:left w:val="none" w:sz="0" w:space="0" w:color="auto"/>
        <w:bottom w:val="none" w:sz="0" w:space="0" w:color="auto"/>
        <w:right w:val="none" w:sz="0" w:space="0" w:color="auto"/>
      </w:divBdr>
      <w:divsChild>
        <w:div w:id="569773690">
          <w:marLeft w:val="0"/>
          <w:marRight w:val="0"/>
          <w:marTop w:val="0"/>
          <w:marBottom w:val="0"/>
          <w:divBdr>
            <w:top w:val="none" w:sz="0" w:space="0" w:color="auto"/>
            <w:left w:val="none" w:sz="0" w:space="0" w:color="auto"/>
            <w:bottom w:val="none" w:sz="0" w:space="0" w:color="auto"/>
            <w:right w:val="none" w:sz="0" w:space="0" w:color="auto"/>
          </w:divBdr>
        </w:div>
        <w:div w:id="1984239552">
          <w:marLeft w:val="0"/>
          <w:marRight w:val="0"/>
          <w:marTop w:val="0"/>
          <w:marBottom w:val="0"/>
          <w:divBdr>
            <w:top w:val="none" w:sz="0" w:space="0" w:color="auto"/>
            <w:left w:val="none" w:sz="0" w:space="0" w:color="auto"/>
            <w:bottom w:val="none" w:sz="0" w:space="0" w:color="auto"/>
            <w:right w:val="none" w:sz="0" w:space="0" w:color="auto"/>
          </w:divBdr>
        </w:div>
        <w:div w:id="572351563">
          <w:marLeft w:val="0"/>
          <w:marRight w:val="0"/>
          <w:marTop w:val="0"/>
          <w:marBottom w:val="0"/>
          <w:divBdr>
            <w:top w:val="none" w:sz="0" w:space="0" w:color="auto"/>
            <w:left w:val="none" w:sz="0" w:space="0" w:color="auto"/>
            <w:bottom w:val="none" w:sz="0" w:space="0" w:color="auto"/>
            <w:right w:val="none" w:sz="0" w:space="0" w:color="auto"/>
          </w:divBdr>
        </w:div>
        <w:div w:id="1217082510">
          <w:marLeft w:val="0"/>
          <w:marRight w:val="0"/>
          <w:marTop w:val="0"/>
          <w:marBottom w:val="0"/>
          <w:divBdr>
            <w:top w:val="none" w:sz="0" w:space="0" w:color="auto"/>
            <w:left w:val="none" w:sz="0" w:space="0" w:color="auto"/>
            <w:bottom w:val="none" w:sz="0" w:space="0" w:color="auto"/>
            <w:right w:val="none" w:sz="0" w:space="0" w:color="auto"/>
          </w:divBdr>
        </w:div>
        <w:div w:id="1433238303">
          <w:marLeft w:val="0"/>
          <w:marRight w:val="0"/>
          <w:marTop w:val="0"/>
          <w:marBottom w:val="0"/>
          <w:divBdr>
            <w:top w:val="none" w:sz="0" w:space="0" w:color="auto"/>
            <w:left w:val="none" w:sz="0" w:space="0" w:color="auto"/>
            <w:bottom w:val="none" w:sz="0" w:space="0" w:color="auto"/>
            <w:right w:val="none" w:sz="0" w:space="0" w:color="auto"/>
          </w:divBdr>
        </w:div>
        <w:div w:id="124590292">
          <w:marLeft w:val="0"/>
          <w:marRight w:val="0"/>
          <w:marTop w:val="0"/>
          <w:marBottom w:val="0"/>
          <w:divBdr>
            <w:top w:val="none" w:sz="0" w:space="0" w:color="auto"/>
            <w:left w:val="none" w:sz="0" w:space="0" w:color="auto"/>
            <w:bottom w:val="none" w:sz="0" w:space="0" w:color="auto"/>
            <w:right w:val="none" w:sz="0" w:space="0" w:color="auto"/>
          </w:divBdr>
        </w:div>
      </w:divsChild>
    </w:div>
    <w:div w:id="474110400">
      <w:bodyDiv w:val="1"/>
      <w:marLeft w:val="0"/>
      <w:marRight w:val="0"/>
      <w:marTop w:val="0"/>
      <w:marBottom w:val="0"/>
      <w:divBdr>
        <w:top w:val="none" w:sz="0" w:space="0" w:color="auto"/>
        <w:left w:val="none" w:sz="0" w:space="0" w:color="auto"/>
        <w:bottom w:val="none" w:sz="0" w:space="0" w:color="auto"/>
        <w:right w:val="none" w:sz="0" w:space="0" w:color="auto"/>
      </w:divBdr>
      <w:divsChild>
        <w:div w:id="1670526309">
          <w:marLeft w:val="0"/>
          <w:marRight w:val="0"/>
          <w:marTop w:val="0"/>
          <w:marBottom w:val="0"/>
          <w:divBdr>
            <w:top w:val="none" w:sz="0" w:space="0" w:color="auto"/>
            <w:left w:val="none" w:sz="0" w:space="0" w:color="auto"/>
            <w:bottom w:val="none" w:sz="0" w:space="0" w:color="auto"/>
            <w:right w:val="none" w:sz="0" w:space="0" w:color="auto"/>
          </w:divBdr>
        </w:div>
        <w:div w:id="82378767">
          <w:marLeft w:val="0"/>
          <w:marRight w:val="0"/>
          <w:marTop w:val="0"/>
          <w:marBottom w:val="0"/>
          <w:divBdr>
            <w:top w:val="none" w:sz="0" w:space="0" w:color="auto"/>
            <w:left w:val="none" w:sz="0" w:space="0" w:color="auto"/>
            <w:bottom w:val="none" w:sz="0" w:space="0" w:color="auto"/>
            <w:right w:val="none" w:sz="0" w:space="0" w:color="auto"/>
          </w:divBdr>
        </w:div>
        <w:div w:id="1505365505">
          <w:marLeft w:val="0"/>
          <w:marRight w:val="0"/>
          <w:marTop w:val="0"/>
          <w:marBottom w:val="0"/>
          <w:divBdr>
            <w:top w:val="none" w:sz="0" w:space="0" w:color="auto"/>
            <w:left w:val="none" w:sz="0" w:space="0" w:color="auto"/>
            <w:bottom w:val="none" w:sz="0" w:space="0" w:color="auto"/>
            <w:right w:val="none" w:sz="0" w:space="0" w:color="auto"/>
          </w:divBdr>
        </w:div>
        <w:div w:id="1018196254">
          <w:marLeft w:val="0"/>
          <w:marRight w:val="0"/>
          <w:marTop w:val="0"/>
          <w:marBottom w:val="0"/>
          <w:divBdr>
            <w:top w:val="none" w:sz="0" w:space="0" w:color="auto"/>
            <w:left w:val="none" w:sz="0" w:space="0" w:color="auto"/>
            <w:bottom w:val="none" w:sz="0" w:space="0" w:color="auto"/>
            <w:right w:val="none" w:sz="0" w:space="0" w:color="auto"/>
          </w:divBdr>
        </w:div>
        <w:div w:id="1121532769">
          <w:marLeft w:val="0"/>
          <w:marRight w:val="0"/>
          <w:marTop w:val="0"/>
          <w:marBottom w:val="0"/>
          <w:divBdr>
            <w:top w:val="none" w:sz="0" w:space="0" w:color="auto"/>
            <w:left w:val="none" w:sz="0" w:space="0" w:color="auto"/>
            <w:bottom w:val="none" w:sz="0" w:space="0" w:color="auto"/>
            <w:right w:val="none" w:sz="0" w:space="0" w:color="auto"/>
          </w:divBdr>
        </w:div>
        <w:div w:id="32468637">
          <w:marLeft w:val="0"/>
          <w:marRight w:val="0"/>
          <w:marTop w:val="0"/>
          <w:marBottom w:val="0"/>
          <w:divBdr>
            <w:top w:val="none" w:sz="0" w:space="0" w:color="auto"/>
            <w:left w:val="none" w:sz="0" w:space="0" w:color="auto"/>
            <w:bottom w:val="none" w:sz="0" w:space="0" w:color="auto"/>
            <w:right w:val="none" w:sz="0" w:space="0" w:color="auto"/>
          </w:divBdr>
        </w:div>
        <w:div w:id="492373333">
          <w:marLeft w:val="0"/>
          <w:marRight w:val="0"/>
          <w:marTop w:val="0"/>
          <w:marBottom w:val="0"/>
          <w:divBdr>
            <w:top w:val="none" w:sz="0" w:space="0" w:color="auto"/>
            <w:left w:val="none" w:sz="0" w:space="0" w:color="auto"/>
            <w:bottom w:val="none" w:sz="0" w:space="0" w:color="auto"/>
            <w:right w:val="none" w:sz="0" w:space="0" w:color="auto"/>
          </w:divBdr>
        </w:div>
      </w:divsChild>
    </w:div>
    <w:div w:id="522597084">
      <w:bodyDiv w:val="1"/>
      <w:marLeft w:val="0"/>
      <w:marRight w:val="0"/>
      <w:marTop w:val="0"/>
      <w:marBottom w:val="0"/>
      <w:divBdr>
        <w:top w:val="none" w:sz="0" w:space="0" w:color="auto"/>
        <w:left w:val="none" w:sz="0" w:space="0" w:color="auto"/>
        <w:bottom w:val="none" w:sz="0" w:space="0" w:color="auto"/>
        <w:right w:val="none" w:sz="0" w:space="0" w:color="auto"/>
      </w:divBdr>
    </w:div>
    <w:div w:id="902835275">
      <w:bodyDiv w:val="1"/>
      <w:marLeft w:val="0"/>
      <w:marRight w:val="0"/>
      <w:marTop w:val="0"/>
      <w:marBottom w:val="0"/>
      <w:divBdr>
        <w:top w:val="none" w:sz="0" w:space="0" w:color="auto"/>
        <w:left w:val="none" w:sz="0" w:space="0" w:color="auto"/>
        <w:bottom w:val="none" w:sz="0" w:space="0" w:color="auto"/>
        <w:right w:val="none" w:sz="0" w:space="0" w:color="auto"/>
      </w:divBdr>
      <w:divsChild>
        <w:div w:id="1821997413">
          <w:marLeft w:val="0"/>
          <w:marRight w:val="0"/>
          <w:marTop w:val="0"/>
          <w:marBottom w:val="0"/>
          <w:divBdr>
            <w:top w:val="none" w:sz="0" w:space="0" w:color="auto"/>
            <w:left w:val="none" w:sz="0" w:space="0" w:color="auto"/>
            <w:bottom w:val="none" w:sz="0" w:space="0" w:color="auto"/>
            <w:right w:val="none" w:sz="0" w:space="0" w:color="auto"/>
          </w:divBdr>
          <w:divsChild>
            <w:div w:id="575091636">
              <w:marLeft w:val="0"/>
              <w:marRight w:val="0"/>
              <w:marTop w:val="0"/>
              <w:marBottom w:val="0"/>
              <w:divBdr>
                <w:top w:val="none" w:sz="0" w:space="0" w:color="auto"/>
                <w:left w:val="none" w:sz="0" w:space="0" w:color="auto"/>
                <w:bottom w:val="none" w:sz="0" w:space="0" w:color="auto"/>
                <w:right w:val="none" w:sz="0" w:space="0" w:color="auto"/>
              </w:divBdr>
            </w:div>
            <w:div w:id="434834766">
              <w:marLeft w:val="0"/>
              <w:marRight w:val="0"/>
              <w:marTop w:val="0"/>
              <w:marBottom w:val="0"/>
              <w:divBdr>
                <w:top w:val="none" w:sz="0" w:space="0" w:color="auto"/>
                <w:left w:val="none" w:sz="0" w:space="0" w:color="auto"/>
                <w:bottom w:val="none" w:sz="0" w:space="0" w:color="auto"/>
                <w:right w:val="none" w:sz="0" w:space="0" w:color="auto"/>
              </w:divBdr>
            </w:div>
            <w:div w:id="23210342">
              <w:marLeft w:val="0"/>
              <w:marRight w:val="0"/>
              <w:marTop w:val="0"/>
              <w:marBottom w:val="0"/>
              <w:divBdr>
                <w:top w:val="none" w:sz="0" w:space="0" w:color="auto"/>
                <w:left w:val="none" w:sz="0" w:space="0" w:color="auto"/>
                <w:bottom w:val="none" w:sz="0" w:space="0" w:color="auto"/>
                <w:right w:val="none" w:sz="0" w:space="0" w:color="auto"/>
              </w:divBdr>
            </w:div>
            <w:div w:id="8723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2228">
      <w:bodyDiv w:val="1"/>
      <w:marLeft w:val="0"/>
      <w:marRight w:val="0"/>
      <w:marTop w:val="0"/>
      <w:marBottom w:val="0"/>
      <w:divBdr>
        <w:top w:val="none" w:sz="0" w:space="0" w:color="auto"/>
        <w:left w:val="none" w:sz="0" w:space="0" w:color="auto"/>
        <w:bottom w:val="none" w:sz="0" w:space="0" w:color="auto"/>
        <w:right w:val="none" w:sz="0" w:space="0" w:color="auto"/>
      </w:divBdr>
    </w:div>
    <w:div w:id="1541622501">
      <w:bodyDiv w:val="1"/>
      <w:marLeft w:val="0"/>
      <w:marRight w:val="0"/>
      <w:marTop w:val="0"/>
      <w:marBottom w:val="0"/>
      <w:divBdr>
        <w:top w:val="none" w:sz="0" w:space="0" w:color="auto"/>
        <w:left w:val="none" w:sz="0" w:space="0" w:color="auto"/>
        <w:bottom w:val="none" w:sz="0" w:space="0" w:color="auto"/>
        <w:right w:val="none" w:sz="0" w:space="0" w:color="auto"/>
      </w:divBdr>
    </w:div>
    <w:div w:id="1542865590">
      <w:bodyDiv w:val="1"/>
      <w:marLeft w:val="0"/>
      <w:marRight w:val="0"/>
      <w:marTop w:val="0"/>
      <w:marBottom w:val="0"/>
      <w:divBdr>
        <w:top w:val="none" w:sz="0" w:space="0" w:color="auto"/>
        <w:left w:val="none" w:sz="0" w:space="0" w:color="auto"/>
        <w:bottom w:val="none" w:sz="0" w:space="0" w:color="auto"/>
        <w:right w:val="none" w:sz="0" w:space="0" w:color="auto"/>
      </w:divBdr>
    </w:div>
    <w:div w:id="1891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8FDA014805846208A884254A32784EF6D9A8864FB8BC4FC69925598E2DAD19EA5B230F87DA47AEXFH5M" TargetMode="External"/><Relationship Id="rId13" Type="http://schemas.openxmlformats.org/officeDocument/2006/relationships/hyperlink" Target="consultantplus://offline/ref=B6C6208842EDF0C07B71CF344E7C017E4617195DFB18EE1FDE37C53701CBB694D82F5758757F66C6189C2DAC3F0315390832680FC21ACDf5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6C6208842EDF0C07B71CF344E7C017E4617195DFB18EE1FDE37C53701CBB694D82F5758757D60C6189C2DAC3F0315390832680FC21ACDf5I" TargetMode="External"/><Relationship Id="rId17" Type="http://schemas.openxmlformats.org/officeDocument/2006/relationships/hyperlink" Target="consultantplus://offline/ref=A085D210637F0B351648C90D8D2CF7F04FFF112E4075E89A5DD3C5EBB0C1717E84D02926319EEC27428EA890FDD85D9D32E564501BF80646BAY8J" TargetMode="External"/><Relationship Id="rId2" Type="http://schemas.openxmlformats.org/officeDocument/2006/relationships/numbering" Target="numbering.xml"/><Relationship Id="rId16" Type="http://schemas.openxmlformats.org/officeDocument/2006/relationships/hyperlink" Target="consultantplus://offline/ref=A085D210637F0B351648C90D8D2CF7F04FFF112E4075E89A5DD3C5EBB0C1717E84D02926319EEC27428EA890FDD85D9D32E564501BF80646BAY8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C6208842EDF0C07B71CF344E7C017E4617195DFB18EE1FDE37C53701CBB694D82F575B75796CC44BC63DA876571126012E760FDC1AD409CCf2I" TargetMode="External"/><Relationship Id="rId5" Type="http://schemas.openxmlformats.org/officeDocument/2006/relationships/webSettings" Target="webSettings.xml"/><Relationship Id="rId15" Type="http://schemas.openxmlformats.org/officeDocument/2006/relationships/hyperlink" Target="consultantplus://offline/ref=A085D210637F0B351648C90D8D2CF7F04FFF112E4075E89A5DD3C5EBB0C1717E84D02926319EEC27428EA890FDD85D9D32E564501BF80646BAY8J" TargetMode="External"/><Relationship Id="rId10" Type="http://schemas.openxmlformats.org/officeDocument/2006/relationships/hyperlink" Target="consultantplus://offline/ref=938C618F4A1ABEBEE44B24F2DAE951904C3EA0116EC5FCBE978DF6B3FEAFCCA3651080B53858E03Bz1H2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38C618F4A1ABEBEE44B24F2DAE951904F3BA1146EC2FCBE978DF6B3FEAFCCA3651080B53858E13Ez1H6M" TargetMode="External"/><Relationship Id="rId14" Type="http://schemas.openxmlformats.org/officeDocument/2006/relationships/hyperlink" Target="consultantplus://offline/ref=B6C6208842EDF0C07B71CF344E7C017E4617195DFB18EE1FDE37C53701CBB694D82F5758757062C6189C2DAC3F0315390832680FC21ACDf5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744D2E-70CB-4976-94F4-E6826B758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77</Pages>
  <Words>38514</Words>
  <Characters>219532</Characters>
  <Application>Microsoft Office Word</Application>
  <DocSecurity>0</DocSecurity>
  <Lines>1829</Lines>
  <Paragraphs>515</Paragraphs>
  <ScaleCrop>false</ScaleCrop>
  <HeadingPairs>
    <vt:vector size="2" baseType="variant">
      <vt:variant>
        <vt:lpstr>Название</vt:lpstr>
      </vt:variant>
      <vt:variant>
        <vt:i4>1</vt:i4>
      </vt:variant>
    </vt:vector>
  </HeadingPairs>
  <TitlesOfParts>
    <vt:vector size="1" baseType="lpstr">
      <vt:lpstr/>
    </vt:vector>
  </TitlesOfParts>
  <Company>Комитет соц.защиты</Company>
  <LinksUpToDate>false</LinksUpToDate>
  <CharactersWithSpaces>257531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Матвеев Д.Н.</dc:creator>
  <cp:lastModifiedBy>Татьяна</cp:lastModifiedBy>
  <cp:revision>8</cp:revision>
  <cp:lastPrinted>2021-06-30T13:38:00Z</cp:lastPrinted>
  <dcterms:created xsi:type="dcterms:W3CDTF">2021-07-01T12:46:00Z</dcterms:created>
  <dcterms:modified xsi:type="dcterms:W3CDTF">2021-07-01T13:13:00Z</dcterms:modified>
</cp:coreProperties>
</file>