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CE" w:rsidRPr="006A514F" w:rsidRDefault="009205CE">
      <w:pPr>
        <w:rPr>
          <w:sz w:val="22"/>
          <w:szCs w:val="22"/>
        </w:rPr>
      </w:pPr>
    </w:p>
    <w:p w:rsidR="009205CE" w:rsidRPr="006A514F" w:rsidRDefault="009205CE" w:rsidP="009205CE">
      <w:pPr>
        <w:spacing w:line="276" w:lineRule="auto"/>
        <w:ind w:left="4678"/>
        <w:jc w:val="center"/>
        <w:rPr>
          <w:sz w:val="22"/>
          <w:szCs w:val="22"/>
        </w:rPr>
      </w:pPr>
      <w:r w:rsidRPr="006A514F">
        <w:rPr>
          <w:sz w:val="22"/>
          <w:szCs w:val="22"/>
        </w:rPr>
        <w:t>УТВЕРЖДЕНО</w:t>
      </w:r>
    </w:p>
    <w:p w:rsidR="00324D58" w:rsidRPr="006A514F" w:rsidRDefault="00324D58" w:rsidP="009205CE">
      <w:pPr>
        <w:ind w:left="5387"/>
        <w:rPr>
          <w:sz w:val="22"/>
          <w:szCs w:val="22"/>
        </w:rPr>
      </w:pPr>
      <w:r w:rsidRPr="006A514F">
        <w:rPr>
          <w:sz w:val="22"/>
          <w:szCs w:val="22"/>
        </w:rPr>
        <w:t>Наблюдательным советом</w:t>
      </w:r>
    </w:p>
    <w:p w:rsidR="00324D58" w:rsidRPr="006A514F" w:rsidRDefault="00324D58" w:rsidP="009205CE">
      <w:pPr>
        <w:ind w:left="5387"/>
        <w:rPr>
          <w:sz w:val="22"/>
          <w:szCs w:val="22"/>
        </w:rPr>
      </w:pPr>
      <w:r w:rsidRPr="006A514F">
        <w:rPr>
          <w:sz w:val="22"/>
          <w:szCs w:val="22"/>
        </w:rPr>
        <w:t>ОАУСО «Боровичский КЦС</w:t>
      </w:r>
      <w:r w:rsidR="00B15882">
        <w:rPr>
          <w:sz w:val="22"/>
          <w:szCs w:val="22"/>
        </w:rPr>
        <w:t>О</w:t>
      </w:r>
      <w:r w:rsidRPr="006A514F">
        <w:rPr>
          <w:sz w:val="22"/>
          <w:szCs w:val="22"/>
        </w:rPr>
        <w:t>»</w:t>
      </w:r>
    </w:p>
    <w:p w:rsidR="009205CE" w:rsidRPr="006A514F" w:rsidRDefault="00324D58" w:rsidP="009205CE">
      <w:pPr>
        <w:ind w:left="5387"/>
        <w:rPr>
          <w:sz w:val="22"/>
          <w:szCs w:val="22"/>
        </w:rPr>
      </w:pPr>
      <w:r w:rsidRPr="006A514F">
        <w:rPr>
          <w:sz w:val="22"/>
          <w:szCs w:val="22"/>
        </w:rPr>
        <w:t>Протокол №</w:t>
      </w:r>
      <w:r w:rsidR="00E34E5A">
        <w:rPr>
          <w:sz w:val="22"/>
          <w:szCs w:val="22"/>
        </w:rPr>
        <w:t xml:space="preserve"> 6 </w:t>
      </w:r>
      <w:r w:rsidRPr="006A514F">
        <w:rPr>
          <w:sz w:val="22"/>
          <w:szCs w:val="22"/>
        </w:rPr>
        <w:t>о</w:t>
      </w:r>
      <w:r w:rsidR="009205CE" w:rsidRPr="006A514F">
        <w:rPr>
          <w:sz w:val="22"/>
          <w:szCs w:val="22"/>
        </w:rPr>
        <w:t xml:space="preserve">т </w:t>
      </w:r>
      <w:r w:rsidR="00E34E5A">
        <w:rPr>
          <w:sz w:val="22"/>
          <w:szCs w:val="22"/>
        </w:rPr>
        <w:t xml:space="preserve">07 апреля </w:t>
      </w:r>
      <w:bookmarkStart w:id="0" w:name="_GoBack"/>
      <w:bookmarkEnd w:id="0"/>
      <w:r w:rsidR="000D1897" w:rsidRPr="006A514F">
        <w:rPr>
          <w:sz w:val="22"/>
          <w:szCs w:val="22"/>
        </w:rPr>
        <w:t>2020 года</w:t>
      </w:r>
    </w:p>
    <w:p w:rsidR="009205CE" w:rsidRPr="006A514F" w:rsidRDefault="009205CE" w:rsidP="009205CE">
      <w:pPr>
        <w:spacing w:line="276" w:lineRule="auto"/>
        <w:jc w:val="center"/>
        <w:rPr>
          <w:b/>
          <w:sz w:val="22"/>
          <w:szCs w:val="22"/>
        </w:rPr>
      </w:pPr>
    </w:p>
    <w:p w:rsidR="009205CE" w:rsidRPr="006A514F" w:rsidRDefault="009205CE" w:rsidP="009205CE">
      <w:pPr>
        <w:spacing w:line="276" w:lineRule="auto"/>
        <w:jc w:val="center"/>
        <w:rPr>
          <w:b/>
          <w:sz w:val="22"/>
          <w:szCs w:val="22"/>
        </w:rPr>
      </w:pPr>
    </w:p>
    <w:p w:rsidR="000D1897" w:rsidRPr="006A514F" w:rsidRDefault="009205CE" w:rsidP="009205CE">
      <w:pPr>
        <w:spacing w:line="276" w:lineRule="auto"/>
        <w:jc w:val="center"/>
        <w:rPr>
          <w:b/>
          <w:sz w:val="22"/>
          <w:szCs w:val="22"/>
        </w:rPr>
      </w:pPr>
      <w:r w:rsidRPr="006A514F">
        <w:rPr>
          <w:b/>
          <w:sz w:val="22"/>
          <w:szCs w:val="22"/>
        </w:rPr>
        <w:t xml:space="preserve"> ПОЛОЖЕНИЕ</w:t>
      </w:r>
      <w:r w:rsidR="000D1897" w:rsidRPr="006A514F">
        <w:rPr>
          <w:b/>
          <w:sz w:val="22"/>
          <w:szCs w:val="22"/>
        </w:rPr>
        <w:t xml:space="preserve"> </w:t>
      </w:r>
    </w:p>
    <w:p w:rsidR="009205CE" w:rsidRPr="006A514F" w:rsidRDefault="000D1897" w:rsidP="009205CE">
      <w:pPr>
        <w:spacing w:line="276" w:lineRule="auto"/>
        <w:jc w:val="center"/>
        <w:rPr>
          <w:b/>
          <w:sz w:val="22"/>
          <w:szCs w:val="22"/>
        </w:rPr>
      </w:pPr>
      <w:r w:rsidRPr="006A514F">
        <w:rPr>
          <w:b/>
          <w:sz w:val="22"/>
          <w:szCs w:val="22"/>
        </w:rPr>
        <w:t>О ЗАКУПКЕ ТОВАРОВ, РАБОТ, УСЛУГ ОАУСО «БОРОВИЧСКИЙ КЦСО»</w:t>
      </w:r>
    </w:p>
    <w:p w:rsidR="009205CE" w:rsidRPr="006A514F" w:rsidRDefault="009205CE" w:rsidP="009205CE">
      <w:pPr>
        <w:spacing w:line="276" w:lineRule="auto"/>
        <w:jc w:val="both"/>
        <w:rPr>
          <w:sz w:val="22"/>
          <w:szCs w:val="22"/>
        </w:rPr>
      </w:pPr>
    </w:p>
    <w:p w:rsidR="009205CE" w:rsidRPr="006A514F" w:rsidRDefault="009205CE" w:rsidP="009205CE">
      <w:pPr>
        <w:spacing w:line="276" w:lineRule="auto"/>
        <w:jc w:val="center"/>
        <w:rPr>
          <w:sz w:val="22"/>
          <w:szCs w:val="22"/>
        </w:rPr>
      </w:pPr>
    </w:p>
    <w:p w:rsidR="009205CE" w:rsidRPr="006A514F" w:rsidRDefault="009205CE" w:rsidP="009205CE">
      <w:pPr>
        <w:spacing w:after="120" w:line="276" w:lineRule="auto"/>
        <w:jc w:val="center"/>
        <w:outlineLvl w:val="1"/>
        <w:rPr>
          <w:b/>
          <w:sz w:val="22"/>
          <w:szCs w:val="22"/>
        </w:rPr>
      </w:pPr>
      <w:r w:rsidRPr="006A514F">
        <w:rPr>
          <w:b/>
          <w:sz w:val="22"/>
          <w:szCs w:val="22"/>
        </w:rPr>
        <w:t>Термины, определения и сокращения</w:t>
      </w:r>
    </w:p>
    <w:p w:rsidR="009205CE" w:rsidRPr="006A514F" w:rsidRDefault="009205CE" w:rsidP="00F44534">
      <w:pPr>
        <w:ind w:firstLine="567"/>
        <w:jc w:val="both"/>
        <w:rPr>
          <w:sz w:val="22"/>
          <w:szCs w:val="22"/>
        </w:rPr>
      </w:pPr>
      <w:r w:rsidRPr="006A514F">
        <w:rPr>
          <w:sz w:val="22"/>
          <w:szCs w:val="22"/>
        </w:rPr>
        <w:t>В настоящем Положении используются следующие термины:</w:t>
      </w:r>
    </w:p>
    <w:p w:rsidR="009205CE" w:rsidRPr="006A514F" w:rsidRDefault="009205CE" w:rsidP="00F44534">
      <w:pPr>
        <w:ind w:firstLine="567"/>
        <w:jc w:val="both"/>
        <w:rPr>
          <w:sz w:val="22"/>
          <w:szCs w:val="22"/>
        </w:rPr>
      </w:pPr>
      <w:r w:rsidRPr="006A514F">
        <w:rPr>
          <w:sz w:val="22"/>
          <w:szCs w:val="22"/>
        </w:rPr>
        <w:t>Федеральный закон № 223-ФЗ - Федеральный закон от 18.07.2011 № 223-ФЗ «О закупках товаров, работ, услуг отдельными видами юридических лиц".</w:t>
      </w:r>
    </w:p>
    <w:p w:rsidR="009205CE" w:rsidRPr="006A514F" w:rsidRDefault="009205CE" w:rsidP="00F44534">
      <w:pPr>
        <w:ind w:firstLine="567"/>
        <w:jc w:val="both"/>
        <w:rPr>
          <w:sz w:val="22"/>
          <w:szCs w:val="22"/>
        </w:rPr>
      </w:pPr>
      <w:r w:rsidRPr="006A514F">
        <w:rPr>
          <w:sz w:val="22"/>
          <w:szCs w:val="22"/>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205CE" w:rsidRPr="006A514F" w:rsidRDefault="009205CE" w:rsidP="00F44534">
      <w:pPr>
        <w:ind w:firstLine="567"/>
        <w:jc w:val="both"/>
        <w:rPr>
          <w:sz w:val="22"/>
          <w:szCs w:val="22"/>
        </w:rPr>
      </w:pPr>
      <w:r w:rsidRPr="006A514F">
        <w:rPr>
          <w:sz w:val="22"/>
          <w:szCs w:val="22"/>
        </w:rPr>
        <w:t>Федеральный закон № 209-ФЗ - Федеральный закон от 24.07.2007 № 209-ФЗ «О развитии малого и среднего предпринимательства в Российской Федерации».</w:t>
      </w:r>
    </w:p>
    <w:p w:rsidR="009205CE" w:rsidRPr="006A514F" w:rsidRDefault="009205CE" w:rsidP="00F44534">
      <w:pPr>
        <w:ind w:firstLine="567"/>
        <w:jc w:val="both"/>
        <w:rPr>
          <w:sz w:val="22"/>
          <w:szCs w:val="22"/>
        </w:rPr>
      </w:pPr>
      <w:r w:rsidRPr="006A514F">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6A514F" w:rsidRDefault="009205CE" w:rsidP="00F44534">
      <w:pPr>
        <w:ind w:firstLine="567"/>
        <w:jc w:val="both"/>
        <w:rPr>
          <w:sz w:val="22"/>
          <w:szCs w:val="22"/>
        </w:rPr>
      </w:pPr>
      <w:r w:rsidRPr="006A514F">
        <w:rPr>
          <w:sz w:val="22"/>
          <w:szCs w:val="22"/>
        </w:rPr>
        <w:t>День - календарный день.</w:t>
      </w:r>
    </w:p>
    <w:p w:rsidR="009205CE" w:rsidRPr="006A514F" w:rsidRDefault="009205CE" w:rsidP="00F44534">
      <w:pPr>
        <w:ind w:firstLine="567"/>
        <w:jc w:val="both"/>
        <w:rPr>
          <w:sz w:val="22"/>
          <w:szCs w:val="22"/>
        </w:rPr>
      </w:pPr>
      <w:r w:rsidRPr="006A514F">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9205CE" w:rsidRPr="006A514F" w:rsidRDefault="009205CE" w:rsidP="00F44534">
      <w:pPr>
        <w:ind w:firstLine="567"/>
        <w:jc w:val="both"/>
        <w:rPr>
          <w:sz w:val="22"/>
          <w:szCs w:val="22"/>
        </w:rPr>
      </w:pPr>
      <w:r w:rsidRPr="006A514F">
        <w:rPr>
          <w:sz w:val="22"/>
          <w:szCs w:val="22"/>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6A514F">
        <w:rPr>
          <w:sz w:val="22"/>
          <w:szCs w:val="22"/>
          <w:lang w:val="en-US"/>
        </w:rPr>
        <w:t>http</w:t>
      </w:r>
      <w:r w:rsidRPr="006A514F">
        <w:rPr>
          <w:sz w:val="22"/>
          <w:szCs w:val="22"/>
        </w:rPr>
        <w:t>://</w:t>
      </w:r>
      <w:r w:rsidRPr="006A514F">
        <w:rPr>
          <w:sz w:val="22"/>
          <w:szCs w:val="22"/>
          <w:lang w:val="en-US"/>
        </w:rPr>
        <w:t>www</w:t>
      </w:r>
      <w:r w:rsidRPr="006A514F">
        <w:rPr>
          <w:sz w:val="22"/>
          <w:szCs w:val="22"/>
        </w:rPr>
        <w:t>.</w:t>
      </w:r>
      <w:r w:rsidRPr="006A514F">
        <w:rPr>
          <w:sz w:val="22"/>
          <w:szCs w:val="22"/>
          <w:lang w:val="en-US"/>
        </w:rPr>
        <w:t>zakupki</w:t>
      </w:r>
      <w:r w:rsidRPr="006A514F">
        <w:rPr>
          <w:sz w:val="22"/>
          <w:szCs w:val="22"/>
        </w:rPr>
        <w:t>.</w:t>
      </w:r>
      <w:r w:rsidRPr="006A514F">
        <w:rPr>
          <w:sz w:val="22"/>
          <w:szCs w:val="22"/>
          <w:lang w:val="en-US"/>
        </w:rPr>
        <w:t>gov</w:t>
      </w:r>
      <w:r w:rsidRPr="006A514F">
        <w:rPr>
          <w:sz w:val="22"/>
          <w:szCs w:val="22"/>
        </w:rPr>
        <w:t>.</w:t>
      </w:r>
      <w:r w:rsidRPr="006A514F">
        <w:rPr>
          <w:sz w:val="22"/>
          <w:szCs w:val="22"/>
          <w:lang w:val="en-US"/>
        </w:rPr>
        <w:t>ru</w:t>
      </w:r>
      <w:r w:rsidRPr="006A514F">
        <w:rPr>
          <w:sz w:val="22"/>
          <w:szCs w:val="22"/>
        </w:rPr>
        <w:t>).</w:t>
      </w:r>
    </w:p>
    <w:p w:rsidR="009205CE" w:rsidRPr="006A514F" w:rsidRDefault="009205CE" w:rsidP="00F44534">
      <w:pPr>
        <w:ind w:firstLine="567"/>
        <w:jc w:val="both"/>
        <w:rPr>
          <w:sz w:val="22"/>
          <w:szCs w:val="22"/>
        </w:rPr>
      </w:pPr>
      <w:r w:rsidRPr="006A514F">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6A514F" w:rsidRDefault="009205CE" w:rsidP="00F44534">
      <w:pPr>
        <w:ind w:firstLine="567"/>
        <w:jc w:val="both"/>
        <w:rPr>
          <w:sz w:val="22"/>
          <w:szCs w:val="22"/>
        </w:rPr>
      </w:pPr>
      <w:r w:rsidRPr="006A514F">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6A514F" w:rsidRDefault="009205CE" w:rsidP="00F44534">
      <w:pPr>
        <w:ind w:firstLine="567"/>
        <w:jc w:val="both"/>
        <w:rPr>
          <w:sz w:val="22"/>
          <w:szCs w:val="22"/>
        </w:rPr>
      </w:pPr>
      <w:r w:rsidRPr="006A514F">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6A514F" w:rsidRDefault="009205CE" w:rsidP="00F44534">
      <w:pPr>
        <w:ind w:firstLine="567"/>
        <w:jc w:val="both"/>
        <w:rPr>
          <w:sz w:val="22"/>
          <w:szCs w:val="22"/>
        </w:rPr>
      </w:pPr>
      <w:r w:rsidRPr="006A514F">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6A514F" w:rsidRDefault="009205CE" w:rsidP="00F44534">
      <w:pPr>
        <w:ind w:firstLine="567"/>
        <w:jc w:val="both"/>
        <w:rPr>
          <w:sz w:val="22"/>
          <w:szCs w:val="22"/>
        </w:rPr>
      </w:pPr>
      <w:r w:rsidRPr="006A514F">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6A514F" w:rsidRDefault="009205CE" w:rsidP="00F44534">
      <w:pPr>
        <w:ind w:firstLine="567"/>
        <w:jc w:val="both"/>
        <w:rPr>
          <w:sz w:val="22"/>
          <w:szCs w:val="22"/>
        </w:rPr>
      </w:pPr>
      <w:r w:rsidRPr="006A514F">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6A514F" w:rsidRDefault="009205CE" w:rsidP="00F44534">
      <w:pPr>
        <w:ind w:firstLine="567"/>
        <w:jc w:val="both"/>
        <w:rPr>
          <w:sz w:val="22"/>
          <w:szCs w:val="22"/>
        </w:rPr>
      </w:pPr>
      <w:r w:rsidRPr="006A514F">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6A514F" w:rsidRDefault="009205CE" w:rsidP="00F44534">
      <w:pPr>
        <w:ind w:firstLine="567"/>
        <w:jc w:val="both"/>
        <w:rPr>
          <w:sz w:val="22"/>
          <w:szCs w:val="22"/>
        </w:rPr>
      </w:pPr>
      <w:r w:rsidRPr="006A514F">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6A514F" w:rsidRDefault="009205CE" w:rsidP="00F44534">
      <w:pPr>
        <w:ind w:firstLine="567"/>
        <w:jc w:val="both"/>
        <w:rPr>
          <w:sz w:val="22"/>
          <w:szCs w:val="22"/>
        </w:rPr>
      </w:pPr>
      <w:r w:rsidRPr="006A514F">
        <w:rPr>
          <w:sz w:val="22"/>
          <w:szCs w:val="22"/>
        </w:rPr>
        <w:lastRenderedPageBreak/>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6A514F" w:rsidRDefault="009205CE" w:rsidP="00F44534">
      <w:pPr>
        <w:ind w:firstLine="567"/>
        <w:jc w:val="both"/>
        <w:rPr>
          <w:sz w:val="22"/>
          <w:szCs w:val="22"/>
        </w:rPr>
      </w:pPr>
      <w:r w:rsidRPr="006A514F">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6A514F" w:rsidRDefault="009205CE" w:rsidP="00F44534">
      <w:pPr>
        <w:ind w:firstLine="567"/>
        <w:jc w:val="both"/>
        <w:rPr>
          <w:sz w:val="22"/>
          <w:szCs w:val="22"/>
        </w:rPr>
      </w:pPr>
      <w:r w:rsidRPr="006A514F">
        <w:rPr>
          <w:sz w:val="22"/>
          <w:szCs w:val="22"/>
        </w:rPr>
        <w:t>Оператор электронной площадки - юридическое лицо, отвечающее требованиям, указанным в ч. 2 ст.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 223-ФЗ.</w:t>
      </w:r>
    </w:p>
    <w:p w:rsidR="009205CE" w:rsidRPr="006A514F" w:rsidRDefault="009205CE" w:rsidP="00F44534">
      <w:pPr>
        <w:ind w:firstLine="567"/>
        <w:jc w:val="both"/>
        <w:rPr>
          <w:sz w:val="22"/>
          <w:szCs w:val="22"/>
        </w:rPr>
      </w:pPr>
      <w:r w:rsidRPr="006A514F">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6A514F" w:rsidRDefault="009205CE" w:rsidP="00F44534">
      <w:pPr>
        <w:ind w:firstLine="567"/>
        <w:jc w:val="both"/>
        <w:rPr>
          <w:sz w:val="22"/>
          <w:szCs w:val="22"/>
        </w:rPr>
      </w:pPr>
      <w:r w:rsidRPr="006A514F">
        <w:rPr>
          <w:sz w:val="22"/>
          <w:szCs w:val="22"/>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6A514F" w:rsidRDefault="009205CE" w:rsidP="00F44534">
      <w:pPr>
        <w:ind w:firstLine="567"/>
        <w:jc w:val="both"/>
        <w:rPr>
          <w:sz w:val="22"/>
          <w:szCs w:val="22"/>
        </w:rPr>
      </w:pPr>
      <w:r w:rsidRPr="006A514F">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6A514F" w:rsidRDefault="009205CE" w:rsidP="00F44534">
      <w:pPr>
        <w:ind w:firstLine="567"/>
        <w:jc w:val="both"/>
        <w:rPr>
          <w:sz w:val="22"/>
          <w:szCs w:val="22"/>
        </w:rPr>
      </w:pPr>
      <w:r w:rsidRPr="006A514F">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6A514F" w:rsidRDefault="009205CE" w:rsidP="00F44534">
      <w:pPr>
        <w:ind w:firstLine="567"/>
        <w:jc w:val="both"/>
        <w:rPr>
          <w:sz w:val="22"/>
          <w:szCs w:val="22"/>
        </w:rPr>
      </w:pPr>
      <w:r w:rsidRPr="006A514F">
        <w:rPr>
          <w:sz w:val="22"/>
          <w:szCs w:val="22"/>
        </w:rPr>
        <w:t>Сайт Заказчика - сайт в информационно-телекоммуникационной сети Интернет, содержащий информацию о Заказчике (</w:t>
      </w:r>
      <w:r w:rsidRPr="006A514F">
        <w:rPr>
          <w:sz w:val="22"/>
          <w:szCs w:val="22"/>
          <w:lang w:val="en-US"/>
        </w:rPr>
        <w:t>http</w:t>
      </w:r>
      <w:r w:rsidRPr="006A514F">
        <w:rPr>
          <w:sz w:val="22"/>
          <w:szCs w:val="22"/>
        </w:rPr>
        <w:t>://</w:t>
      </w:r>
      <w:r w:rsidR="002B78F3" w:rsidRPr="006A514F">
        <w:rPr>
          <w:sz w:val="22"/>
          <w:szCs w:val="22"/>
        </w:rPr>
        <w:t xml:space="preserve"> </w:t>
      </w:r>
      <w:hyperlink r:id="rId5" w:history="1">
        <w:r w:rsidR="002B78F3" w:rsidRPr="006A514F">
          <w:rPr>
            <w:color w:val="0000FF"/>
            <w:sz w:val="22"/>
            <w:szCs w:val="22"/>
            <w:u w:val="single"/>
          </w:rPr>
          <w:t>http://kcso-borovichi.ru/</w:t>
        </w:r>
      </w:hyperlink>
      <w:r w:rsidRPr="006A514F">
        <w:rPr>
          <w:sz w:val="22"/>
          <w:szCs w:val="22"/>
        </w:rPr>
        <w:t>).</w:t>
      </w:r>
    </w:p>
    <w:p w:rsidR="009205CE" w:rsidRPr="006A514F" w:rsidRDefault="009205CE" w:rsidP="00F44534">
      <w:pPr>
        <w:ind w:firstLine="567"/>
        <w:jc w:val="both"/>
        <w:rPr>
          <w:sz w:val="22"/>
          <w:szCs w:val="22"/>
        </w:rPr>
      </w:pPr>
      <w:r w:rsidRPr="006A514F">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6A514F" w:rsidRDefault="009205CE" w:rsidP="00F44534">
      <w:pPr>
        <w:ind w:firstLine="567"/>
        <w:jc w:val="both"/>
        <w:rPr>
          <w:sz w:val="22"/>
          <w:szCs w:val="22"/>
        </w:rPr>
      </w:pPr>
      <w:r w:rsidRPr="006A514F">
        <w:rPr>
          <w:sz w:val="22"/>
          <w:szCs w:val="22"/>
        </w:rPr>
        <w:t>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 209-ФЗ.</w:t>
      </w:r>
    </w:p>
    <w:p w:rsidR="009205CE" w:rsidRPr="006A514F" w:rsidRDefault="009205CE" w:rsidP="00F44534">
      <w:pPr>
        <w:ind w:firstLine="567"/>
        <w:jc w:val="both"/>
        <w:rPr>
          <w:sz w:val="22"/>
          <w:szCs w:val="22"/>
        </w:rPr>
      </w:pPr>
      <w:r w:rsidRPr="006A514F">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6A514F" w:rsidRDefault="009205CE" w:rsidP="00F44534">
      <w:pPr>
        <w:ind w:firstLine="567"/>
        <w:jc w:val="both"/>
        <w:rPr>
          <w:sz w:val="22"/>
          <w:szCs w:val="22"/>
        </w:rPr>
      </w:pPr>
      <w:r w:rsidRPr="006A514F">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 «Об электронной подписи».</w:t>
      </w:r>
    </w:p>
    <w:p w:rsidR="009205CE" w:rsidRPr="006A514F" w:rsidRDefault="009205CE" w:rsidP="00F44534">
      <w:pPr>
        <w:ind w:firstLine="567"/>
        <w:jc w:val="both"/>
        <w:rPr>
          <w:sz w:val="22"/>
          <w:szCs w:val="22"/>
        </w:rPr>
      </w:pPr>
      <w:r w:rsidRPr="006A514F">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6A514F" w:rsidRDefault="009205CE" w:rsidP="00F44534">
      <w:pPr>
        <w:ind w:firstLine="567"/>
        <w:jc w:val="both"/>
        <w:rPr>
          <w:sz w:val="22"/>
          <w:szCs w:val="22"/>
        </w:rPr>
      </w:pPr>
      <w:r w:rsidRPr="006A514F">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Pr="006A514F" w:rsidRDefault="009205CE" w:rsidP="00F44534">
      <w:pPr>
        <w:ind w:firstLine="567"/>
        <w:jc w:val="both"/>
        <w:rPr>
          <w:sz w:val="22"/>
          <w:szCs w:val="22"/>
        </w:rPr>
      </w:pPr>
      <w:r w:rsidRPr="006A514F">
        <w:rPr>
          <w:sz w:val="22"/>
          <w:szCs w:val="22"/>
        </w:rPr>
        <w:t>В настоящем Положении используются следующие сокращения:</w:t>
      </w:r>
    </w:p>
    <w:p w:rsidR="009205CE" w:rsidRPr="006A514F" w:rsidRDefault="009205CE" w:rsidP="00F44534">
      <w:pPr>
        <w:ind w:firstLine="567"/>
        <w:jc w:val="both"/>
        <w:rPr>
          <w:sz w:val="22"/>
          <w:szCs w:val="22"/>
        </w:rPr>
      </w:pPr>
      <w:r w:rsidRPr="006A514F">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9205CE" w:rsidRPr="006A514F" w:rsidRDefault="009205CE" w:rsidP="00F44534">
      <w:pPr>
        <w:ind w:firstLine="567"/>
        <w:jc w:val="both"/>
        <w:rPr>
          <w:sz w:val="22"/>
          <w:szCs w:val="22"/>
        </w:rPr>
      </w:pPr>
      <w:r w:rsidRPr="006A514F">
        <w:rPr>
          <w:sz w:val="22"/>
          <w:szCs w:val="22"/>
        </w:rPr>
        <w:t xml:space="preserve">Заказчик </w:t>
      </w:r>
      <w:r w:rsidR="005330AB" w:rsidRPr="006A514F">
        <w:rPr>
          <w:sz w:val="22"/>
          <w:szCs w:val="22"/>
        </w:rPr>
        <w:t>– ОАУСО «Боровичский КЦСО»</w:t>
      </w:r>
      <w:r w:rsidRPr="006A514F">
        <w:rPr>
          <w:sz w:val="22"/>
          <w:szCs w:val="22"/>
        </w:rPr>
        <w:t>.</w:t>
      </w:r>
    </w:p>
    <w:p w:rsidR="009205CE" w:rsidRPr="006A514F" w:rsidRDefault="009205CE" w:rsidP="00F44534">
      <w:pPr>
        <w:ind w:firstLine="567"/>
        <w:jc w:val="both"/>
        <w:rPr>
          <w:sz w:val="22"/>
          <w:szCs w:val="22"/>
        </w:rPr>
      </w:pPr>
      <w:r w:rsidRPr="006A514F">
        <w:rPr>
          <w:sz w:val="22"/>
          <w:szCs w:val="22"/>
        </w:rPr>
        <w:t>Положение - Положение о закупке товаров, работ, услуг для нужд Заказчика.</w:t>
      </w:r>
    </w:p>
    <w:p w:rsidR="009205CE" w:rsidRPr="006A514F" w:rsidRDefault="009205CE" w:rsidP="00F44534">
      <w:pPr>
        <w:ind w:firstLine="567"/>
        <w:jc w:val="both"/>
        <w:rPr>
          <w:sz w:val="22"/>
          <w:szCs w:val="22"/>
        </w:rPr>
      </w:pPr>
      <w:r w:rsidRPr="006A514F">
        <w:rPr>
          <w:sz w:val="22"/>
          <w:szCs w:val="22"/>
        </w:rPr>
        <w:t>Поставщик - поставщик, подрядчик или исполнитель.</w:t>
      </w:r>
    </w:p>
    <w:p w:rsidR="009205CE" w:rsidRPr="006A514F" w:rsidRDefault="009205CE" w:rsidP="00F44534">
      <w:pPr>
        <w:ind w:firstLine="567"/>
        <w:jc w:val="both"/>
        <w:rPr>
          <w:sz w:val="22"/>
          <w:szCs w:val="22"/>
        </w:rPr>
      </w:pPr>
      <w:r w:rsidRPr="006A514F">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w:t>
      </w:r>
      <w:r w:rsidRPr="006A514F">
        <w:rPr>
          <w:sz w:val="22"/>
          <w:szCs w:val="22"/>
        </w:rPr>
        <w:lastRenderedPageBreak/>
        <w:t>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 1352.</w:t>
      </w:r>
    </w:p>
    <w:p w:rsidR="009205CE" w:rsidRPr="006A514F" w:rsidRDefault="009205CE" w:rsidP="00F44534">
      <w:pPr>
        <w:ind w:firstLine="567"/>
        <w:jc w:val="both"/>
        <w:rPr>
          <w:sz w:val="22"/>
          <w:szCs w:val="22"/>
        </w:rPr>
      </w:pPr>
      <w:r w:rsidRPr="006A514F">
        <w:rPr>
          <w:sz w:val="22"/>
          <w:szCs w:val="22"/>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05CE" w:rsidRPr="006A514F" w:rsidRDefault="009205CE" w:rsidP="00F44534">
      <w:pPr>
        <w:ind w:firstLine="567"/>
        <w:jc w:val="both"/>
        <w:rPr>
          <w:sz w:val="22"/>
          <w:szCs w:val="22"/>
        </w:rPr>
      </w:pPr>
      <w:r w:rsidRPr="006A514F">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9205CE" w:rsidRPr="006A514F" w:rsidRDefault="009205CE" w:rsidP="00F44534">
      <w:pPr>
        <w:ind w:firstLine="567"/>
        <w:jc w:val="both"/>
        <w:rPr>
          <w:sz w:val="22"/>
          <w:szCs w:val="22"/>
        </w:rPr>
      </w:pPr>
      <w:r w:rsidRPr="006A514F">
        <w:rPr>
          <w:sz w:val="22"/>
          <w:szCs w:val="22"/>
        </w:rPr>
        <w:t>Реестр СМСП - Единый реестр субъектов малого и среднего предпринимательства, сформированный в соответствии со ст. 4.1 Федерального закона № 209-ФЗ.</w:t>
      </w:r>
    </w:p>
    <w:p w:rsidR="009205CE" w:rsidRPr="006A514F" w:rsidRDefault="009205CE" w:rsidP="00F44534">
      <w:pPr>
        <w:ind w:firstLine="567"/>
        <w:jc w:val="both"/>
        <w:rPr>
          <w:sz w:val="22"/>
          <w:szCs w:val="22"/>
        </w:rPr>
      </w:pPr>
      <w:r w:rsidRPr="006A514F">
        <w:rPr>
          <w:sz w:val="22"/>
          <w:szCs w:val="22"/>
        </w:rPr>
        <w:t>СМСП - субъекты малого и среднего предпринимательства.</w:t>
      </w:r>
    </w:p>
    <w:p w:rsidR="009205CE" w:rsidRPr="006A514F" w:rsidRDefault="009205CE" w:rsidP="00F44534">
      <w:pPr>
        <w:ind w:firstLine="567"/>
        <w:jc w:val="both"/>
        <w:rPr>
          <w:sz w:val="22"/>
          <w:szCs w:val="22"/>
        </w:rPr>
      </w:pPr>
      <w:r w:rsidRPr="006A514F">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9205CE" w:rsidRPr="006A514F" w:rsidRDefault="009205CE" w:rsidP="00F44534">
      <w:pPr>
        <w:ind w:firstLine="567"/>
        <w:jc w:val="both"/>
        <w:rPr>
          <w:b/>
          <w:sz w:val="22"/>
          <w:szCs w:val="22"/>
        </w:rPr>
      </w:pPr>
      <w:r w:rsidRPr="006A514F">
        <w:rPr>
          <w:sz w:val="22"/>
          <w:szCs w:val="22"/>
        </w:rPr>
        <w:t>Электронная подпись - усиленная квалифицированная электронная подпись.</w:t>
      </w:r>
      <w:bookmarkStart w:id="1" w:name="P88"/>
      <w:bookmarkEnd w:id="1"/>
      <w:r w:rsidRPr="006A514F">
        <w:rPr>
          <w:b/>
          <w:sz w:val="22"/>
          <w:szCs w:val="22"/>
        </w:rPr>
        <w:br w:type="page"/>
      </w:r>
    </w:p>
    <w:p w:rsidR="009205CE" w:rsidRPr="006A514F" w:rsidRDefault="009205CE" w:rsidP="009205CE">
      <w:pPr>
        <w:spacing w:before="240" w:after="120" w:line="276" w:lineRule="auto"/>
        <w:jc w:val="center"/>
        <w:outlineLvl w:val="0"/>
        <w:rPr>
          <w:b/>
          <w:sz w:val="22"/>
          <w:szCs w:val="22"/>
        </w:rPr>
      </w:pPr>
      <w:r w:rsidRPr="006A514F">
        <w:rPr>
          <w:b/>
          <w:sz w:val="22"/>
          <w:szCs w:val="22"/>
        </w:rPr>
        <w:lastRenderedPageBreak/>
        <w:t>1. Общие положения</w:t>
      </w:r>
    </w:p>
    <w:p w:rsidR="009205CE" w:rsidRPr="006A514F" w:rsidRDefault="009205CE" w:rsidP="009205CE">
      <w:pPr>
        <w:pStyle w:val="af8"/>
        <w:rPr>
          <w:sz w:val="22"/>
          <w:szCs w:val="22"/>
        </w:rPr>
      </w:pPr>
      <w:bookmarkStart w:id="2" w:name="P90"/>
      <w:bookmarkEnd w:id="2"/>
      <w:r w:rsidRPr="006A514F">
        <w:rPr>
          <w:sz w:val="22"/>
          <w:szCs w:val="22"/>
        </w:rPr>
        <w:t>1.1. Правовые основы осуществления закупок</w:t>
      </w:r>
    </w:p>
    <w:p w:rsidR="009205CE" w:rsidRPr="006A514F" w:rsidRDefault="009205CE" w:rsidP="00F44534">
      <w:pPr>
        <w:ind w:firstLine="567"/>
        <w:jc w:val="both"/>
        <w:rPr>
          <w:sz w:val="22"/>
          <w:szCs w:val="22"/>
        </w:rPr>
      </w:pPr>
      <w:r w:rsidRPr="006A514F">
        <w:rPr>
          <w:sz w:val="22"/>
          <w:szCs w:val="22"/>
        </w:rPr>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6A514F" w:rsidRDefault="009205CE" w:rsidP="00F44534">
      <w:pPr>
        <w:ind w:firstLine="567"/>
        <w:jc w:val="both"/>
        <w:rPr>
          <w:sz w:val="22"/>
          <w:szCs w:val="22"/>
        </w:rPr>
      </w:pPr>
      <w:r w:rsidRPr="006A514F">
        <w:rPr>
          <w:sz w:val="22"/>
          <w:szCs w:val="22"/>
        </w:rPr>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9205CE" w:rsidRPr="006A514F" w:rsidRDefault="009205CE" w:rsidP="00F44534">
      <w:pPr>
        <w:ind w:firstLine="567"/>
        <w:jc w:val="both"/>
        <w:rPr>
          <w:sz w:val="22"/>
          <w:szCs w:val="22"/>
        </w:rPr>
      </w:pPr>
      <w:r w:rsidRPr="006A514F">
        <w:rPr>
          <w:sz w:val="22"/>
          <w:szCs w:val="22"/>
        </w:rPr>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6A514F" w:rsidRDefault="009205CE" w:rsidP="00F44534">
      <w:pPr>
        <w:ind w:firstLine="567"/>
        <w:jc w:val="both"/>
        <w:rPr>
          <w:sz w:val="22"/>
          <w:szCs w:val="22"/>
        </w:rPr>
      </w:pPr>
      <w:r w:rsidRPr="006A514F">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6A514F" w:rsidRDefault="009205CE" w:rsidP="00F44534">
      <w:pPr>
        <w:ind w:firstLine="567"/>
        <w:jc w:val="both"/>
        <w:rPr>
          <w:sz w:val="22"/>
          <w:szCs w:val="22"/>
        </w:rPr>
      </w:pPr>
      <w:r w:rsidRPr="006A514F">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6A514F" w:rsidRDefault="009205CE" w:rsidP="00F44534">
      <w:pPr>
        <w:ind w:firstLine="567"/>
        <w:jc w:val="both"/>
        <w:rPr>
          <w:sz w:val="22"/>
          <w:szCs w:val="22"/>
        </w:rPr>
      </w:pPr>
      <w:r w:rsidRPr="006A514F">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205CE" w:rsidRPr="006A514F" w:rsidRDefault="009205CE" w:rsidP="009205CE">
      <w:pPr>
        <w:pStyle w:val="af8"/>
        <w:rPr>
          <w:sz w:val="22"/>
          <w:szCs w:val="22"/>
        </w:rPr>
      </w:pPr>
      <w:bookmarkStart w:id="3" w:name="P138"/>
      <w:bookmarkStart w:id="4" w:name="P179"/>
      <w:bookmarkEnd w:id="3"/>
      <w:bookmarkEnd w:id="4"/>
      <w:r w:rsidRPr="006A514F">
        <w:rPr>
          <w:sz w:val="22"/>
          <w:szCs w:val="22"/>
        </w:rPr>
        <w:t>1.2. Цели и принципы закупок</w:t>
      </w:r>
    </w:p>
    <w:p w:rsidR="009205CE" w:rsidRPr="006A514F" w:rsidRDefault="009205CE" w:rsidP="00F44534">
      <w:pPr>
        <w:ind w:firstLine="567"/>
        <w:jc w:val="both"/>
        <w:rPr>
          <w:sz w:val="22"/>
          <w:szCs w:val="22"/>
        </w:rPr>
      </w:pPr>
      <w:r w:rsidRPr="006A514F">
        <w:rPr>
          <w:sz w:val="22"/>
          <w:szCs w:val="22"/>
        </w:rPr>
        <w:t>1.2.1. Закупки осуществляются в следующих целях:</w:t>
      </w:r>
    </w:p>
    <w:p w:rsidR="009205CE" w:rsidRPr="006A514F" w:rsidRDefault="009205CE" w:rsidP="00F44534">
      <w:pPr>
        <w:ind w:firstLine="567"/>
        <w:jc w:val="both"/>
        <w:rPr>
          <w:sz w:val="22"/>
          <w:szCs w:val="22"/>
        </w:rPr>
      </w:pPr>
      <w:r w:rsidRPr="006A514F">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6A514F" w:rsidRDefault="009205CE" w:rsidP="00F44534">
      <w:pPr>
        <w:ind w:firstLine="567"/>
        <w:jc w:val="both"/>
        <w:rPr>
          <w:sz w:val="22"/>
          <w:szCs w:val="22"/>
        </w:rPr>
      </w:pPr>
      <w:r w:rsidRPr="006A514F">
        <w:rPr>
          <w:sz w:val="22"/>
          <w:szCs w:val="22"/>
        </w:rPr>
        <w:t>2) реализация мер, направленных на сокращение издержек Заказчика;</w:t>
      </w:r>
    </w:p>
    <w:p w:rsidR="009205CE" w:rsidRPr="006A514F" w:rsidRDefault="009205CE" w:rsidP="00F44534">
      <w:pPr>
        <w:ind w:firstLine="567"/>
        <w:jc w:val="both"/>
        <w:rPr>
          <w:sz w:val="22"/>
          <w:szCs w:val="22"/>
        </w:rPr>
      </w:pPr>
      <w:r w:rsidRPr="006A514F">
        <w:rPr>
          <w:sz w:val="22"/>
          <w:szCs w:val="22"/>
        </w:rPr>
        <w:t>3) обеспечение гласности и прозрачности деятельности Заказчика;</w:t>
      </w:r>
    </w:p>
    <w:p w:rsidR="009205CE" w:rsidRPr="006A514F" w:rsidRDefault="009205CE" w:rsidP="00F44534">
      <w:pPr>
        <w:ind w:firstLine="567"/>
        <w:jc w:val="both"/>
        <w:rPr>
          <w:sz w:val="22"/>
          <w:szCs w:val="22"/>
        </w:rPr>
      </w:pPr>
      <w:r w:rsidRPr="006A514F">
        <w:rPr>
          <w:sz w:val="22"/>
          <w:szCs w:val="22"/>
        </w:rPr>
        <w:t>4) обеспечение целевого и эффективного использования средств;</w:t>
      </w:r>
    </w:p>
    <w:p w:rsidR="009205CE" w:rsidRPr="006A514F" w:rsidRDefault="009205CE" w:rsidP="00F44534">
      <w:pPr>
        <w:ind w:firstLine="567"/>
        <w:jc w:val="both"/>
        <w:rPr>
          <w:sz w:val="22"/>
          <w:szCs w:val="22"/>
        </w:rPr>
      </w:pPr>
      <w:r w:rsidRPr="006A514F">
        <w:rPr>
          <w:sz w:val="22"/>
          <w:szCs w:val="22"/>
        </w:rPr>
        <w:t>5) предотвращение коррупции и других злоупотреблений;</w:t>
      </w:r>
    </w:p>
    <w:p w:rsidR="009205CE" w:rsidRPr="006A514F" w:rsidRDefault="009205CE" w:rsidP="00F44534">
      <w:pPr>
        <w:ind w:firstLine="567"/>
        <w:jc w:val="both"/>
        <w:rPr>
          <w:sz w:val="22"/>
          <w:szCs w:val="22"/>
        </w:rPr>
      </w:pPr>
      <w:r w:rsidRPr="006A514F">
        <w:rPr>
          <w:sz w:val="22"/>
          <w:szCs w:val="22"/>
        </w:rPr>
        <w:t>6) развитие и стимулирование добросовестной конкуренции.</w:t>
      </w:r>
    </w:p>
    <w:p w:rsidR="009205CE" w:rsidRPr="006A514F" w:rsidRDefault="009205CE" w:rsidP="00F44534">
      <w:pPr>
        <w:ind w:firstLine="567"/>
        <w:jc w:val="both"/>
        <w:rPr>
          <w:sz w:val="22"/>
          <w:szCs w:val="22"/>
        </w:rPr>
      </w:pPr>
      <w:r w:rsidRPr="006A514F">
        <w:rPr>
          <w:sz w:val="22"/>
          <w:szCs w:val="22"/>
        </w:rPr>
        <w:t>1.2.2. Положение не регулирует отношения, связанные:</w:t>
      </w:r>
    </w:p>
    <w:p w:rsidR="009205CE" w:rsidRPr="006A514F" w:rsidRDefault="009205CE" w:rsidP="00F44534">
      <w:pPr>
        <w:ind w:firstLine="567"/>
        <w:jc w:val="both"/>
        <w:rPr>
          <w:sz w:val="22"/>
          <w:szCs w:val="22"/>
        </w:rPr>
      </w:pPr>
      <w:r w:rsidRPr="006A514F">
        <w:rPr>
          <w:sz w:val="22"/>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205CE" w:rsidRPr="006A514F" w:rsidRDefault="009205CE" w:rsidP="00F44534">
      <w:pPr>
        <w:ind w:firstLine="567"/>
        <w:jc w:val="both"/>
        <w:rPr>
          <w:sz w:val="22"/>
          <w:szCs w:val="22"/>
        </w:rPr>
      </w:pPr>
      <w:r w:rsidRPr="006A514F">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9205CE" w:rsidRPr="006A514F" w:rsidRDefault="009205CE" w:rsidP="00F44534">
      <w:pPr>
        <w:ind w:firstLine="567"/>
        <w:jc w:val="both"/>
        <w:rPr>
          <w:sz w:val="22"/>
          <w:szCs w:val="22"/>
        </w:rPr>
      </w:pPr>
      <w:r w:rsidRPr="006A514F">
        <w:rPr>
          <w:sz w:val="22"/>
          <w:szCs w:val="22"/>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205CE" w:rsidRPr="006A514F" w:rsidRDefault="009205CE" w:rsidP="00F44534">
      <w:pPr>
        <w:ind w:firstLine="567"/>
        <w:jc w:val="both"/>
        <w:rPr>
          <w:sz w:val="22"/>
          <w:szCs w:val="22"/>
        </w:rPr>
      </w:pPr>
      <w:r w:rsidRPr="006A514F">
        <w:rPr>
          <w:sz w:val="22"/>
          <w:szCs w:val="22"/>
        </w:rPr>
        <w:t>4) закупкой в области военно-технического сотрудничества;</w:t>
      </w:r>
    </w:p>
    <w:p w:rsidR="009205CE" w:rsidRPr="006A514F" w:rsidRDefault="009205CE" w:rsidP="00F44534">
      <w:pPr>
        <w:ind w:firstLine="567"/>
        <w:jc w:val="both"/>
        <w:rPr>
          <w:sz w:val="22"/>
          <w:szCs w:val="22"/>
        </w:rPr>
      </w:pPr>
      <w:r w:rsidRPr="006A514F">
        <w:rPr>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6A514F" w:rsidRDefault="009205CE" w:rsidP="00F44534">
      <w:pPr>
        <w:ind w:firstLine="567"/>
        <w:jc w:val="both"/>
        <w:rPr>
          <w:sz w:val="22"/>
          <w:szCs w:val="22"/>
        </w:rPr>
      </w:pPr>
      <w:r w:rsidRPr="006A514F">
        <w:rPr>
          <w:sz w:val="22"/>
          <w:szCs w:val="22"/>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p>
    <w:p w:rsidR="009205CE" w:rsidRPr="006A514F" w:rsidRDefault="009205CE" w:rsidP="00F44534">
      <w:pPr>
        <w:ind w:firstLine="567"/>
        <w:jc w:val="both"/>
        <w:rPr>
          <w:sz w:val="22"/>
          <w:szCs w:val="22"/>
        </w:rPr>
      </w:pPr>
      <w:r w:rsidRPr="006A514F">
        <w:rPr>
          <w:sz w:val="22"/>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6A514F" w:rsidRDefault="009205CE" w:rsidP="00F44534">
      <w:pPr>
        <w:ind w:firstLine="567"/>
        <w:jc w:val="both"/>
        <w:rPr>
          <w:sz w:val="22"/>
          <w:szCs w:val="22"/>
        </w:rPr>
      </w:pPr>
      <w:r w:rsidRPr="006A514F">
        <w:rPr>
          <w:sz w:val="22"/>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6A514F" w:rsidRDefault="009205CE" w:rsidP="00F44534">
      <w:pPr>
        <w:ind w:firstLine="567"/>
        <w:jc w:val="both"/>
        <w:rPr>
          <w:sz w:val="22"/>
          <w:szCs w:val="22"/>
        </w:rPr>
      </w:pPr>
      <w:r w:rsidRPr="006A514F">
        <w:rPr>
          <w:sz w:val="22"/>
          <w:szCs w:val="22"/>
        </w:rPr>
        <w:lastRenderedPageBreak/>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6A514F" w:rsidRDefault="009205CE" w:rsidP="00F44534">
      <w:pPr>
        <w:ind w:firstLine="567"/>
        <w:jc w:val="both"/>
        <w:rPr>
          <w:sz w:val="22"/>
          <w:szCs w:val="22"/>
        </w:rPr>
      </w:pPr>
      <w:r w:rsidRPr="006A514F">
        <w:rPr>
          <w:sz w:val="22"/>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6A514F" w:rsidRDefault="009205CE" w:rsidP="00F44534">
      <w:pPr>
        <w:ind w:firstLine="567"/>
        <w:jc w:val="both"/>
        <w:rPr>
          <w:sz w:val="22"/>
          <w:szCs w:val="22"/>
        </w:rPr>
      </w:pPr>
      <w:r w:rsidRPr="006A514F">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6A514F" w:rsidRDefault="009205CE" w:rsidP="00F44534">
      <w:pPr>
        <w:ind w:firstLine="567"/>
        <w:jc w:val="both"/>
        <w:rPr>
          <w:sz w:val="22"/>
          <w:szCs w:val="22"/>
        </w:rPr>
      </w:pPr>
      <w:r w:rsidRPr="006A514F">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6A514F" w:rsidRDefault="009205CE" w:rsidP="00F44534">
      <w:pPr>
        <w:ind w:firstLine="567"/>
        <w:jc w:val="both"/>
        <w:rPr>
          <w:sz w:val="22"/>
          <w:szCs w:val="22"/>
        </w:rPr>
      </w:pPr>
      <w:r w:rsidRPr="006A514F">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6A514F" w:rsidRDefault="009205CE" w:rsidP="00F44534">
      <w:pPr>
        <w:ind w:firstLine="567"/>
        <w:jc w:val="both"/>
        <w:rPr>
          <w:sz w:val="22"/>
          <w:szCs w:val="22"/>
        </w:rPr>
      </w:pPr>
      <w:r w:rsidRPr="006A514F">
        <w:rPr>
          <w:sz w:val="22"/>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Pr="006A514F" w:rsidRDefault="009205CE" w:rsidP="00F44534">
      <w:pPr>
        <w:ind w:firstLine="567"/>
        <w:jc w:val="both"/>
        <w:rPr>
          <w:sz w:val="22"/>
          <w:szCs w:val="22"/>
        </w:rPr>
      </w:pPr>
      <w:r w:rsidRPr="006A514F">
        <w:rPr>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205CE" w:rsidRPr="006A514F" w:rsidRDefault="009205CE" w:rsidP="00F44534">
      <w:pPr>
        <w:ind w:firstLine="567"/>
        <w:jc w:val="both"/>
        <w:rPr>
          <w:sz w:val="22"/>
          <w:szCs w:val="22"/>
        </w:rPr>
      </w:pPr>
      <w:r w:rsidRPr="006A514F">
        <w:rPr>
          <w:sz w:val="22"/>
          <w:szCs w:val="22"/>
        </w:rPr>
        <w:t>1.2.3. При закупке товаров, работ, услуг Заказчик руководствуется следующими принципами:</w:t>
      </w:r>
    </w:p>
    <w:p w:rsidR="009205CE" w:rsidRPr="006A514F" w:rsidRDefault="009205CE" w:rsidP="00F44534">
      <w:pPr>
        <w:ind w:firstLine="567"/>
        <w:jc w:val="both"/>
        <w:rPr>
          <w:sz w:val="22"/>
          <w:szCs w:val="22"/>
        </w:rPr>
      </w:pPr>
      <w:r w:rsidRPr="006A514F">
        <w:rPr>
          <w:sz w:val="22"/>
          <w:szCs w:val="22"/>
        </w:rPr>
        <w:t>1) информационная открытость закупки;</w:t>
      </w:r>
    </w:p>
    <w:p w:rsidR="009205CE" w:rsidRPr="006A514F" w:rsidRDefault="009205CE" w:rsidP="00F44534">
      <w:pPr>
        <w:ind w:firstLine="567"/>
        <w:jc w:val="both"/>
        <w:rPr>
          <w:sz w:val="22"/>
          <w:szCs w:val="22"/>
        </w:rPr>
      </w:pPr>
      <w:r w:rsidRPr="006A514F">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6A514F" w:rsidRDefault="009205CE" w:rsidP="00F44534">
      <w:pPr>
        <w:ind w:firstLine="567"/>
        <w:jc w:val="both"/>
        <w:rPr>
          <w:sz w:val="22"/>
          <w:szCs w:val="22"/>
        </w:rPr>
      </w:pPr>
      <w:r w:rsidRPr="006A514F">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6A514F" w:rsidRDefault="009205CE" w:rsidP="00F44534">
      <w:pPr>
        <w:ind w:firstLine="567"/>
        <w:jc w:val="both"/>
        <w:rPr>
          <w:sz w:val="22"/>
          <w:szCs w:val="22"/>
        </w:rPr>
      </w:pPr>
      <w:r w:rsidRPr="006A514F">
        <w:rPr>
          <w:sz w:val="22"/>
          <w:szCs w:val="22"/>
        </w:rPr>
        <w:t>4) отсутствие ограничения допуска к участию в закупке путем установления неизмеряемых требований к участникам закупки.</w:t>
      </w:r>
    </w:p>
    <w:p w:rsidR="009205CE" w:rsidRPr="006A514F" w:rsidRDefault="009205CE" w:rsidP="009205CE">
      <w:pPr>
        <w:pStyle w:val="af8"/>
        <w:rPr>
          <w:sz w:val="22"/>
          <w:szCs w:val="22"/>
        </w:rPr>
      </w:pPr>
      <w:bookmarkStart w:id="5" w:name="P205"/>
      <w:bookmarkEnd w:id="5"/>
      <w:r w:rsidRPr="006A514F">
        <w:rPr>
          <w:sz w:val="22"/>
          <w:szCs w:val="22"/>
        </w:rPr>
        <w:t>1.3. Способы закупок</w:t>
      </w:r>
    </w:p>
    <w:p w:rsidR="009205CE" w:rsidRPr="006A514F" w:rsidRDefault="009205CE" w:rsidP="00F44534">
      <w:pPr>
        <w:ind w:firstLine="567"/>
        <w:jc w:val="both"/>
        <w:rPr>
          <w:sz w:val="22"/>
          <w:szCs w:val="22"/>
        </w:rPr>
      </w:pPr>
      <w:bookmarkStart w:id="6" w:name="P207"/>
      <w:bookmarkEnd w:id="6"/>
      <w:r w:rsidRPr="006A514F">
        <w:rPr>
          <w:sz w:val="22"/>
          <w:szCs w:val="22"/>
        </w:rPr>
        <w:t>1.3.1. Закупки могут быть конкурентными и неконкурентными.</w:t>
      </w:r>
    </w:p>
    <w:p w:rsidR="009205CE" w:rsidRPr="006A514F" w:rsidRDefault="009205CE" w:rsidP="00F44534">
      <w:pPr>
        <w:ind w:firstLine="567"/>
        <w:jc w:val="both"/>
        <w:rPr>
          <w:sz w:val="22"/>
          <w:szCs w:val="22"/>
        </w:rPr>
      </w:pPr>
      <w:r w:rsidRPr="006A514F">
        <w:rPr>
          <w:sz w:val="22"/>
          <w:szCs w:val="22"/>
        </w:rPr>
        <w:t>1.3.2. Конкурентные закупки осуществляются следующими способами:</w:t>
      </w:r>
    </w:p>
    <w:p w:rsidR="009205CE" w:rsidRPr="006A514F" w:rsidRDefault="009205CE" w:rsidP="00F44534">
      <w:pPr>
        <w:ind w:firstLine="567"/>
        <w:jc w:val="both"/>
        <w:rPr>
          <w:sz w:val="22"/>
          <w:szCs w:val="22"/>
        </w:rPr>
      </w:pPr>
      <w:r w:rsidRPr="006A514F">
        <w:rPr>
          <w:sz w:val="22"/>
          <w:szCs w:val="22"/>
        </w:rPr>
        <w:t>1) конкурс (открытый конкурс, конкурс в электронной форме, закрытый конкурс);</w:t>
      </w:r>
    </w:p>
    <w:p w:rsidR="009205CE" w:rsidRPr="006A514F" w:rsidRDefault="009205CE" w:rsidP="00F44534">
      <w:pPr>
        <w:ind w:firstLine="567"/>
        <w:jc w:val="both"/>
        <w:rPr>
          <w:sz w:val="22"/>
          <w:szCs w:val="22"/>
        </w:rPr>
      </w:pPr>
      <w:r w:rsidRPr="006A514F">
        <w:rPr>
          <w:sz w:val="22"/>
          <w:szCs w:val="22"/>
        </w:rPr>
        <w:t>2) аукцион (открытый аукцион, аукцион в электронной форме, закрытый аукцион);</w:t>
      </w:r>
    </w:p>
    <w:p w:rsidR="009205CE" w:rsidRPr="006A514F" w:rsidRDefault="009205CE" w:rsidP="00F44534">
      <w:pPr>
        <w:ind w:firstLine="567"/>
        <w:jc w:val="both"/>
        <w:rPr>
          <w:sz w:val="22"/>
          <w:szCs w:val="22"/>
        </w:rPr>
      </w:pPr>
      <w:r w:rsidRPr="006A514F">
        <w:rPr>
          <w:sz w:val="22"/>
          <w:szCs w:val="22"/>
        </w:rPr>
        <w:t>3) запрос предложений (открытый запрос предложений, запрос предложений в электронной форме, закрытый запрос предложений);</w:t>
      </w:r>
    </w:p>
    <w:p w:rsidR="009205CE" w:rsidRPr="006A514F" w:rsidRDefault="009205CE" w:rsidP="00F44534">
      <w:pPr>
        <w:ind w:firstLine="567"/>
        <w:jc w:val="both"/>
        <w:rPr>
          <w:sz w:val="22"/>
          <w:szCs w:val="22"/>
        </w:rPr>
      </w:pPr>
      <w:r w:rsidRPr="006A514F">
        <w:rPr>
          <w:sz w:val="22"/>
          <w:szCs w:val="22"/>
        </w:rPr>
        <w:t>4) запрос котировок (открытый запрос котировок, запрос котировок в электронной форме, закрытый запрос котировок).</w:t>
      </w:r>
    </w:p>
    <w:p w:rsidR="009205CE" w:rsidRPr="006A514F" w:rsidRDefault="009205CE" w:rsidP="00F44534">
      <w:pPr>
        <w:ind w:firstLine="567"/>
        <w:jc w:val="both"/>
        <w:rPr>
          <w:sz w:val="22"/>
          <w:szCs w:val="22"/>
        </w:rPr>
      </w:pPr>
      <w:r w:rsidRPr="006A514F">
        <w:rPr>
          <w:sz w:val="22"/>
          <w:szCs w:val="22"/>
        </w:rPr>
        <w:t>5) совместный аукцион в электронной форме.</w:t>
      </w:r>
    </w:p>
    <w:p w:rsidR="009205CE" w:rsidRPr="006A514F" w:rsidRDefault="009205CE" w:rsidP="00F44534">
      <w:pPr>
        <w:ind w:firstLine="567"/>
        <w:jc w:val="both"/>
        <w:rPr>
          <w:sz w:val="22"/>
          <w:szCs w:val="22"/>
        </w:rPr>
      </w:pPr>
      <w:r w:rsidRPr="006A514F">
        <w:rPr>
          <w:sz w:val="22"/>
          <w:szCs w:val="22"/>
        </w:rPr>
        <w:t>Указанные закупки являются торгами в понимании ст. 447, 448 Гражданского кодекса Российской Федерации.</w:t>
      </w:r>
    </w:p>
    <w:p w:rsidR="009205CE" w:rsidRPr="006A514F" w:rsidRDefault="009205CE" w:rsidP="00F44534">
      <w:pPr>
        <w:ind w:firstLine="567"/>
        <w:jc w:val="both"/>
        <w:rPr>
          <w:sz w:val="22"/>
          <w:szCs w:val="22"/>
        </w:rPr>
      </w:pPr>
      <w:r w:rsidRPr="006A514F">
        <w:rPr>
          <w:sz w:val="22"/>
          <w:szCs w:val="22"/>
        </w:rPr>
        <w:t>1.3.3. Неконкурентной признается закупка, осуществленная у единственного поставщика.</w:t>
      </w:r>
    </w:p>
    <w:p w:rsidR="009205CE" w:rsidRPr="006A514F" w:rsidRDefault="009205CE" w:rsidP="00F44534">
      <w:pPr>
        <w:ind w:firstLine="567"/>
        <w:jc w:val="both"/>
        <w:rPr>
          <w:sz w:val="22"/>
          <w:szCs w:val="22"/>
        </w:rPr>
      </w:pPr>
      <w:r w:rsidRPr="006A514F">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6A514F" w:rsidRDefault="009205CE" w:rsidP="00F44534">
      <w:pPr>
        <w:ind w:firstLine="567"/>
        <w:jc w:val="both"/>
        <w:rPr>
          <w:sz w:val="22"/>
          <w:szCs w:val="22"/>
        </w:rPr>
      </w:pPr>
      <w:r w:rsidRPr="006A514F">
        <w:rPr>
          <w:sz w:val="22"/>
          <w:szCs w:val="22"/>
        </w:rPr>
        <w:lastRenderedPageBreak/>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6A514F" w:rsidRDefault="009205CE" w:rsidP="00F44534">
      <w:pPr>
        <w:ind w:firstLine="567"/>
        <w:jc w:val="both"/>
        <w:rPr>
          <w:sz w:val="22"/>
          <w:szCs w:val="22"/>
        </w:rPr>
      </w:pPr>
      <w:r w:rsidRPr="006A514F">
        <w:rPr>
          <w:sz w:val="22"/>
          <w:szCs w:val="22"/>
        </w:rPr>
        <w:t>1.3.6. Запрос предложений и запрос котировок проводятся с целью обеспечить срочные, неотложные нужды Заказчика.</w:t>
      </w:r>
    </w:p>
    <w:p w:rsidR="009205CE" w:rsidRPr="006A514F" w:rsidRDefault="009205CE" w:rsidP="00F44534">
      <w:pPr>
        <w:ind w:firstLine="567"/>
        <w:jc w:val="both"/>
        <w:rPr>
          <w:sz w:val="22"/>
          <w:szCs w:val="22"/>
        </w:rPr>
      </w:pPr>
      <w:r w:rsidRPr="006A514F">
        <w:rPr>
          <w:sz w:val="22"/>
          <w:szCs w:val="22"/>
        </w:rPr>
        <w:t>1.3.6.1. Заказчик вправе осуществлять закупку путем проведения запроса котировок при одновременном выполнении следующих условий:</w:t>
      </w:r>
    </w:p>
    <w:p w:rsidR="009205CE" w:rsidRPr="006A514F" w:rsidRDefault="009205CE" w:rsidP="00F44534">
      <w:pPr>
        <w:ind w:firstLine="567"/>
        <w:jc w:val="both"/>
        <w:rPr>
          <w:sz w:val="22"/>
          <w:szCs w:val="22"/>
        </w:rPr>
      </w:pPr>
      <w:r w:rsidRPr="006A514F">
        <w:rPr>
          <w:sz w:val="22"/>
          <w:szCs w:val="22"/>
        </w:rPr>
        <w:t>- объектом закупки является продукция, по которой существует функционирующий рынок;</w:t>
      </w:r>
    </w:p>
    <w:p w:rsidR="009205CE" w:rsidRPr="006A514F" w:rsidRDefault="009205CE" w:rsidP="00F44534">
      <w:pPr>
        <w:ind w:firstLine="567"/>
        <w:jc w:val="both"/>
        <w:rPr>
          <w:sz w:val="22"/>
          <w:szCs w:val="22"/>
        </w:rPr>
      </w:pPr>
      <w:r w:rsidRPr="006A514F">
        <w:rPr>
          <w:sz w:val="22"/>
          <w:szCs w:val="22"/>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6A514F" w:rsidRDefault="009205CE" w:rsidP="00F44534">
      <w:pPr>
        <w:ind w:firstLine="567"/>
        <w:jc w:val="both"/>
        <w:rPr>
          <w:sz w:val="22"/>
          <w:szCs w:val="22"/>
        </w:rPr>
      </w:pPr>
      <w:r w:rsidRPr="006A514F">
        <w:rPr>
          <w:sz w:val="22"/>
          <w:szCs w:val="22"/>
        </w:rPr>
        <w:t>- начальная (максимальная) цена договора не превышает 500 тыс.рублей.</w:t>
      </w:r>
    </w:p>
    <w:p w:rsidR="009205CE" w:rsidRPr="006A514F" w:rsidRDefault="009205CE" w:rsidP="00F44534">
      <w:pPr>
        <w:ind w:firstLine="567"/>
        <w:jc w:val="both"/>
        <w:rPr>
          <w:sz w:val="22"/>
          <w:szCs w:val="22"/>
        </w:rPr>
      </w:pPr>
      <w:r w:rsidRPr="006A514F">
        <w:rPr>
          <w:sz w:val="22"/>
          <w:szCs w:val="22"/>
        </w:rPr>
        <w:t>1.3.6.2. Заказчик вправе осуществлять закупку путем проведения запроса предложений при одновременном выполнении следующих условий:</w:t>
      </w:r>
    </w:p>
    <w:p w:rsidR="009205CE" w:rsidRPr="006A514F" w:rsidRDefault="009205CE" w:rsidP="00F44534">
      <w:pPr>
        <w:ind w:firstLine="567"/>
        <w:jc w:val="both"/>
        <w:rPr>
          <w:sz w:val="22"/>
          <w:szCs w:val="22"/>
        </w:rPr>
      </w:pPr>
      <w:r w:rsidRPr="006A514F">
        <w:rPr>
          <w:sz w:val="22"/>
          <w:szCs w:val="22"/>
        </w:rPr>
        <w:t>- начальная (максимальная) цена договора не превышает 2 млн.рублей;</w:t>
      </w:r>
    </w:p>
    <w:p w:rsidR="009205CE" w:rsidRPr="006A514F" w:rsidRDefault="009205CE" w:rsidP="00F44534">
      <w:pPr>
        <w:ind w:firstLine="567"/>
        <w:jc w:val="both"/>
        <w:rPr>
          <w:sz w:val="22"/>
          <w:szCs w:val="22"/>
        </w:rPr>
      </w:pPr>
      <w:r w:rsidRPr="006A514F">
        <w:rPr>
          <w:sz w:val="22"/>
          <w:szCs w:val="22"/>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6A514F" w:rsidRDefault="009205CE" w:rsidP="00F44534">
      <w:pPr>
        <w:ind w:firstLine="567"/>
        <w:jc w:val="both"/>
        <w:rPr>
          <w:sz w:val="22"/>
          <w:szCs w:val="22"/>
        </w:rPr>
      </w:pPr>
      <w:r w:rsidRPr="006A514F">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6A514F" w:rsidRDefault="009205CE" w:rsidP="00F44534">
      <w:pPr>
        <w:ind w:firstLine="567"/>
        <w:jc w:val="both"/>
        <w:rPr>
          <w:sz w:val="22"/>
          <w:szCs w:val="22"/>
        </w:rPr>
      </w:pPr>
      <w:r w:rsidRPr="006A514F">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6A514F" w:rsidRDefault="009205CE" w:rsidP="00F44534">
      <w:pPr>
        <w:ind w:firstLine="567"/>
        <w:jc w:val="both"/>
        <w:rPr>
          <w:sz w:val="22"/>
          <w:szCs w:val="22"/>
        </w:rPr>
      </w:pPr>
      <w:r w:rsidRPr="006A514F">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Федерации от 21.06.2012 № 616. Исключение составляют следующие случаи:</w:t>
      </w:r>
    </w:p>
    <w:p w:rsidR="009205CE" w:rsidRPr="006A514F" w:rsidRDefault="009205CE" w:rsidP="00F44534">
      <w:pPr>
        <w:ind w:firstLine="567"/>
        <w:jc w:val="both"/>
        <w:rPr>
          <w:sz w:val="22"/>
          <w:szCs w:val="22"/>
        </w:rPr>
      </w:pPr>
      <w:r w:rsidRPr="006A514F">
        <w:rPr>
          <w:sz w:val="22"/>
          <w:szCs w:val="22"/>
        </w:rPr>
        <w:t>1) информация о закупке в соответствии с ч. 15 ст. 4 Федерального закона № 223-ФЗ не подлежит размещению в ЕИС;</w:t>
      </w:r>
    </w:p>
    <w:p w:rsidR="009205CE" w:rsidRPr="006A514F" w:rsidRDefault="009205CE" w:rsidP="00F44534">
      <w:pPr>
        <w:ind w:firstLine="567"/>
        <w:jc w:val="both"/>
        <w:rPr>
          <w:sz w:val="22"/>
          <w:szCs w:val="22"/>
        </w:rPr>
      </w:pPr>
      <w:r w:rsidRPr="006A514F">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6A514F" w:rsidRDefault="009205CE" w:rsidP="00F44534">
      <w:pPr>
        <w:ind w:firstLine="567"/>
        <w:jc w:val="both"/>
        <w:rPr>
          <w:sz w:val="22"/>
          <w:szCs w:val="22"/>
        </w:rPr>
      </w:pPr>
      <w:r w:rsidRPr="006A514F">
        <w:rPr>
          <w:sz w:val="22"/>
          <w:szCs w:val="22"/>
        </w:rPr>
        <w:t>3) проводится закупка у единственного поставщика.</w:t>
      </w:r>
    </w:p>
    <w:p w:rsidR="009205CE" w:rsidRPr="006A514F" w:rsidRDefault="009205CE" w:rsidP="009205CE">
      <w:pPr>
        <w:adjustRightInd w:val="0"/>
        <w:spacing w:before="120" w:after="120" w:line="220" w:lineRule="exact"/>
        <w:jc w:val="center"/>
        <w:outlineLvl w:val="1"/>
        <w:rPr>
          <w:sz w:val="22"/>
          <w:szCs w:val="22"/>
        </w:rPr>
      </w:pPr>
      <w:bookmarkStart w:id="7" w:name="P222"/>
      <w:bookmarkEnd w:id="7"/>
      <w:r w:rsidRPr="006A514F">
        <w:rPr>
          <w:sz w:val="22"/>
          <w:szCs w:val="22"/>
        </w:rPr>
        <w:t>1.4. Информационное обеспечение закупок</w:t>
      </w:r>
    </w:p>
    <w:p w:rsidR="009205CE" w:rsidRPr="006A514F" w:rsidRDefault="009205CE" w:rsidP="00F44534">
      <w:pPr>
        <w:ind w:firstLine="567"/>
        <w:jc w:val="both"/>
        <w:rPr>
          <w:sz w:val="22"/>
          <w:szCs w:val="22"/>
        </w:rPr>
      </w:pPr>
      <w:r w:rsidRPr="006A514F">
        <w:rPr>
          <w:sz w:val="22"/>
          <w:szCs w:val="22"/>
        </w:rPr>
        <w:t>1.4.1. Заказчик размещает в ЕИС:</w:t>
      </w:r>
    </w:p>
    <w:p w:rsidR="009205CE" w:rsidRPr="006A514F" w:rsidRDefault="009205CE" w:rsidP="00F44534">
      <w:pPr>
        <w:ind w:firstLine="567"/>
        <w:jc w:val="both"/>
        <w:rPr>
          <w:sz w:val="22"/>
          <w:szCs w:val="22"/>
        </w:rPr>
      </w:pPr>
      <w:r w:rsidRPr="006A514F">
        <w:rPr>
          <w:sz w:val="22"/>
          <w:szCs w:val="22"/>
        </w:rPr>
        <w:t>1) настоящее Положение и изменения, внесенные в него (не позднее 15 дней со дня утверждения);</w:t>
      </w:r>
    </w:p>
    <w:p w:rsidR="009205CE" w:rsidRPr="006A514F" w:rsidRDefault="009205CE" w:rsidP="00F44534">
      <w:pPr>
        <w:ind w:firstLine="567"/>
        <w:jc w:val="both"/>
        <w:rPr>
          <w:sz w:val="22"/>
          <w:szCs w:val="22"/>
        </w:rPr>
      </w:pPr>
      <w:r w:rsidRPr="006A514F">
        <w:rPr>
          <w:sz w:val="22"/>
          <w:szCs w:val="22"/>
        </w:rPr>
        <w:t>2) планы закупок товаров, работ, услуг на срок не менее одного года;</w:t>
      </w:r>
    </w:p>
    <w:p w:rsidR="009205CE" w:rsidRPr="006A514F" w:rsidRDefault="009205CE" w:rsidP="00F44534">
      <w:pPr>
        <w:ind w:firstLine="567"/>
        <w:jc w:val="both"/>
        <w:rPr>
          <w:sz w:val="22"/>
          <w:szCs w:val="22"/>
        </w:rPr>
      </w:pPr>
      <w:r w:rsidRPr="006A514F">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Федерального закона № 223-ФЗ;</w:t>
      </w:r>
    </w:p>
    <w:p w:rsidR="009205CE" w:rsidRPr="006A514F" w:rsidRDefault="009205CE" w:rsidP="00F44534">
      <w:pPr>
        <w:ind w:firstLine="567"/>
        <w:jc w:val="both"/>
        <w:rPr>
          <w:sz w:val="22"/>
          <w:szCs w:val="22"/>
        </w:rPr>
      </w:pPr>
      <w:r w:rsidRPr="006A514F">
        <w:rPr>
          <w:sz w:val="22"/>
          <w:szCs w:val="22"/>
        </w:rPr>
        <w:t>4) извещения о закупках и внесенные в них изменения;</w:t>
      </w:r>
    </w:p>
    <w:p w:rsidR="009205CE" w:rsidRPr="006A514F" w:rsidRDefault="009205CE" w:rsidP="00F44534">
      <w:pPr>
        <w:ind w:firstLine="567"/>
        <w:jc w:val="both"/>
        <w:rPr>
          <w:sz w:val="22"/>
          <w:szCs w:val="22"/>
        </w:rPr>
      </w:pPr>
      <w:r w:rsidRPr="006A514F">
        <w:rPr>
          <w:sz w:val="22"/>
          <w:szCs w:val="22"/>
        </w:rPr>
        <w:t>5) документацию о закупках и внесенные в нее изменения (за исключением запроса котировок);</w:t>
      </w:r>
    </w:p>
    <w:p w:rsidR="009205CE" w:rsidRPr="006A514F" w:rsidRDefault="009205CE" w:rsidP="00F44534">
      <w:pPr>
        <w:ind w:firstLine="567"/>
        <w:jc w:val="both"/>
        <w:rPr>
          <w:sz w:val="22"/>
          <w:szCs w:val="22"/>
        </w:rPr>
      </w:pPr>
      <w:r w:rsidRPr="006A514F">
        <w:rPr>
          <w:sz w:val="22"/>
          <w:szCs w:val="22"/>
        </w:rPr>
        <w:t>6) проекты договоров и внесенные в них изменения;</w:t>
      </w:r>
    </w:p>
    <w:p w:rsidR="009205CE" w:rsidRPr="006A514F" w:rsidRDefault="009205CE" w:rsidP="00F44534">
      <w:pPr>
        <w:ind w:firstLine="567"/>
        <w:jc w:val="both"/>
        <w:rPr>
          <w:sz w:val="22"/>
          <w:szCs w:val="22"/>
        </w:rPr>
      </w:pPr>
      <w:r w:rsidRPr="006A514F">
        <w:rPr>
          <w:sz w:val="22"/>
          <w:szCs w:val="22"/>
        </w:rPr>
        <w:t>7) разъяснения документации о закупках;</w:t>
      </w:r>
    </w:p>
    <w:p w:rsidR="009205CE" w:rsidRPr="006A514F" w:rsidRDefault="009205CE" w:rsidP="00F44534">
      <w:pPr>
        <w:ind w:firstLine="567"/>
        <w:jc w:val="both"/>
        <w:rPr>
          <w:sz w:val="22"/>
          <w:szCs w:val="22"/>
        </w:rPr>
      </w:pPr>
      <w:r w:rsidRPr="006A514F">
        <w:rPr>
          <w:sz w:val="22"/>
          <w:szCs w:val="22"/>
        </w:rPr>
        <w:t>8) протоколы, составляемые в ходе проведения закупок и по результатам их проведения;</w:t>
      </w:r>
    </w:p>
    <w:p w:rsidR="009205CE" w:rsidRPr="006A514F" w:rsidRDefault="009205CE" w:rsidP="00F44534">
      <w:pPr>
        <w:ind w:firstLine="567"/>
        <w:jc w:val="both"/>
        <w:rPr>
          <w:sz w:val="22"/>
          <w:szCs w:val="22"/>
        </w:rPr>
      </w:pPr>
      <w:r w:rsidRPr="006A514F">
        <w:rPr>
          <w:sz w:val="22"/>
          <w:szCs w:val="22"/>
        </w:rPr>
        <w:t>9) иную информацию, размещение которой в ЕИС предусмотрено Федеральным законом № 223-ФЗ, в том числе сведения, перечисленные в п. п. 1.4.3 - 1.4.4 настоящего Положения.</w:t>
      </w:r>
      <w:bookmarkStart w:id="8" w:name="P235"/>
      <w:bookmarkEnd w:id="8"/>
    </w:p>
    <w:p w:rsidR="009205CE" w:rsidRPr="006A514F" w:rsidRDefault="009205CE" w:rsidP="00F44534">
      <w:pPr>
        <w:ind w:firstLine="567"/>
        <w:jc w:val="both"/>
        <w:rPr>
          <w:sz w:val="22"/>
          <w:szCs w:val="22"/>
        </w:rPr>
      </w:pPr>
      <w:r w:rsidRPr="006A514F">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6A514F" w:rsidRDefault="009205CE" w:rsidP="00F44534">
      <w:pPr>
        <w:ind w:firstLine="567"/>
        <w:jc w:val="both"/>
        <w:rPr>
          <w:sz w:val="22"/>
          <w:szCs w:val="22"/>
        </w:rPr>
      </w:pPr>
      <w:bookmarkStart w:id="9" w:name="P236"/>
      <w:bookmarkEnd w:id="9"/>
      <w:r w:rsidRPr="006A514F">
        <w:rPr>
          <w:sz w:val="22"/>
          <w:szCs w:val="22"/>
        </w:rPr>
        <w:t>1.4.3. Заказчик не позднее 10-го числа месяца, следующего за отчетным, размещает в ЕИС:</w:t>
      </w:r>
    </w:p>
    <w:p w:rsidR="009205CE" w:rsidRPr="006A514F" w:rsidRDefault="009205CE" w:rsidP="00F44534">
      <w:pPr>
        <w:ind w:firstLine="567"/>
        <w:jc w:val="both"/>
        <w:rPr>
          <w:sz w:val="22"/>
          <w:szCs w:val="22"/>
        </w:rPr>
      </w:pPr>
      <w:r w:rsidRPr="006A514F">
        <w:rPr>
          <w:sz w:val="22"/>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 223-ФЗ;</w:t>
      </w:r>
    </w:p>
    <w:p w:rsidR="009205CE" w:rsidRPr="006A514F" w:rsidRDefault="009205CE" w:rsidP="00F44534">
      <w:pPr>
        <w:ind w:firstLine="567"/>
        <w:jc w:val="both"/>
        <w:rPr>
          <w:sz w:val="22"/>
          <w:szCs w:val="22"/>
        </w:rPr>
      </w:pPr>
      <w:r w:rsidRPr="006A514F">
        <w:rPr>
          <w:sz w:val="22"/>
          <w:szCs w:val="22"/>
        </w:rPr>
        <w:t>2) сведения о количестве и стоимости договоров, заключенных по результатам закупки у единственного поставщика;</w:t>
      </w:r>
    </w:p>
    <w:p w:rsidR="009205CE" w:rsidRPr="006A514F" w:rsidRDefault="009205CE" w:rsidP="00F44534">
      <w:pPr>
        <w:ind w:firstLine="567"/>
        <w:jc w:val="both"/>
        <w:rPr>
          <w:sz w:val="22"/>
          <w:szCs w:val="22"/>
        </w:rPr>
      </w:pPr>
      <w:r w:rsidRPr="006A514F">
        <w:rPr>
          <w:sz w:val="22"/>
          <w:szCs w:val="22"/>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205CE" w:rsidRPr="006A514F" w:rsidRDefault="009205CE" w:rsidP="00F44534">
      <w:pPr>
        <w:ind w:firstLine="567"/>
        <w:jc w:val="both"/>
        <w:rPr>
          <w:sz w:val="22"/>
          <w:szCs w:val="22"/>
        </w:rPr>
      </w:pPr>
      <w:bookmarkStart w:id="10" w:name="P249"/>
      <w:bookmarkEnd w:id="10"/>
      <w:r w:rsidRPr="006A514F">
        <w:rPr>
          <w:sz w:val="22"/>
          <w:szCs w:val="22"/>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205CE" w:rsidRPr="006A514F" w:rsidRDefault="009205CE" w:rsidP="00F44534">
      <w:pPr>
        <w:ind w:firstLine="567"/>
        <w:jc w:val="both"/>
        <w:rPr>
          <w:sz w:val="22"/>
          <w:szCs w:val="22"/>
        </w:rPr>
      </w:pPr>
      <w:r w:rsidRPr="006A514F">
        <w:rPr>
          <w:sz w:val="22"/>
          <w:szCs w:val="22"/>
        </w:rPr>
        <w:t>1.4.5. Содержание извещения и документации о закупке формируется исходя из выбранного способа закупки.</w:t>
      </w:r>
    </w:p>
    <w:p w:rsidR="009205CE" w:rsidRPr="006A514F" w:rsidRDefault="009205CE" w:rsidP="00F44534">
      <w:pPr>
        <w:ind w:firstLine="567"/>
        <w:jc w:val="both"/>
        <w:rPr>
          <w:sz w:val="22"/>
          <w:szCs w:val="22"/>
        </w:rPr>
      </w:pPr>
      <w:r w:rsidRPr="006A514F">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6A514F" w:rsidRDefault="009205CE" w:rsidP="00F44534">
      <w:pPr>
        <w:ind w:firstLine="567"/>
        <w:jc w:val="both"/>
        <w:rPr>
          <w:sz w:val="22"/>
          <w:szCs w:val="22"/>
        </w:rPr>
      </w:pPr>
      <w:r w:rsidRPr="006A514F">
        <w:rPr>
          <w:sz w:val="22"/>
          <w:szCs w:val="22"/>
        </w:rPr>
        <w:t>1.4.7. Протоколы, составляемые в ходе закупки, размещаются в ЕИС не позднее чем через три дня со дня подписания.</w:t>
      </w:r>
    </w:p>
    <w:p w:rsidR="009205CE" w:rsidRPr="006A514F" w:rsidRDefault="009205CE" w:rsidP="00F44534">
      <w:pPr>
        <w:ind w:firstLine="567"/>
        <w:jc w:val="both"/>
        <w:rPr>
          <w:sz w:val="22"/>
          <w:szCs w:val="22"/>
        </w:rPr>
      </w:pPr>
      <w:r w:rsidRPr="006A514F">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6A514F" w:rsidRDefault="009205CE" w:rsidP="00F44534">
      <w:pPr>
        <w:ind w:firstLine="567"/>
        <w:jc w:val="both"/>
        <w:rPr>
          <w:sz w:val="22"/>
          <w:szCs w:val="22"/>
        </w:rPr>
      </w:pPr>
      <w:r w:rsidRPr="006A514F">
        <w:rPr>
          <w:sz w:val="22"/>
          <w:szCs w:val="22"/>
        </w:rPr>
        <w:t>При несоответствии информации в ЕИС и информации на сайте Заказчика достоверной считается информация, размещенная в ЕИС.</w:t>
      </w:r>
    </w:p>
    <w:p w:rsidR="009205CE" w:rsidRPr="006A514F" w:rsidRDefault="009205CE" w:rsidP="00F44534">
      <w:pPr>
        <w:ind w:firstLine="567"/>
        <w:jc w:val="both"/>
        <w:rPr>
          <w:sz w:val="22"/>
          <w:szCs w:val="22"/>
        </w:rPr>
      </w:pPr>
      <w:r w:rsidRPr="006A514F">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6A514F" w:rsidRDefault="009205CE" w:rsidP="00F44534">
      <w:pPr>
        <w:ind w:firstLine="567"/>
        <w:jc w:val="both"/>
        <w:rPr>
          <w:sz w:val="22"/>
          <w:szCs w:val="22"/>
        </w:rPr>
      </w:pPr>
      <w:bookmarkStart w:id="11" w:name="P275"/>
      <w:bookmarkEnd w:id="11"/>
      <w:r w:rsidRPr="006A514F">
        <w:rPr>
          <w:sz w:val="22"/>
          <w:szCs w:val="22"/>
        </w:rPr>
        <w:t>1.4.9. Не размещается в ЕИС и на сайте Заказчика следующая информация:</w:t>
      </w:r>
    </w:p>
    <w:p w:rsidR="009205CE" w:rsidRPr="006A514F" w:rsidRDefault="009205CE" w:rsidP="00F44534">
      <w:pPr>
        <w:ind w:firstLine="567"/>
        <w:jc w:val="both"/>
        <w:rPr>
          <w:sz w:val="22"/>
          <w:szCs w:val="22"/>
        </w:rPr>
      </w:pPr>
      <w:r w:rsidRPr="006A514F">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205CE" w:rsidRPr="006A514F" w:rsidRDefault="009205CE" w:rsidP="00F44534">
      <w:pPr>
        <w:ind w:firstLine="567"/>
        <w:jc w:val="both"/>
        <w:rPr>
          <w:sz w:val="22"/>
          <w:szCs w:val="22"/>
        </w:rPr>
      </w:pPr>
      <w:r w:rsidRPr="006A514F">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205CE" w:rsidRPr="006A514F" w:rsidRDefault="009205CE" w:rsidP="00F44534">
      <w:pPr>
        <w:ind w:firstLine="567"/>
        <w:jc w:val="both"/>
        <w:rPr>
          <w:sz w:val="22"/>
          <w:szCs w:val="22"/>
        </w:rPr>
      </w:pPr>
      <w:r w:rsidRPr="006A514F">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6A514F" w:rsidRDefault="009205CE" w:rsidP="00F44534">
      <w:pPr>
        <w:ind w:firstLine="567"/>
        <w:jc w:val="both"/>
        <w:rPr>
          <w:sz w:val="22"/>
          <w:szCs w:val="22"/>
        </w:rPr>
      </w:pPr>
      <w:r w:rsidRPr="006A514F">
        <w:rPr>
          <w:sz w:val="22"/>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9205CE" w:rsidRPr="006A514F" w:rsidRDefault="009205CE" w:rsidP="00F44534">
      <w:pPr>
        <w:ind w:firstLine="567"/>
        <w:jc w:val="both"/>
        <w:rPr>
          <w:sz w:val="22"/>
          <w:szCs w:val="22"/>
        </w:rPr>
      </w:pPr>
      <w:r w:rsidRPr="006A514F">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6A514F" w:rsidRDefault="009205CE" w:rsidP="00F44534">
      <w:pPr>
        <w:ind w:firstLine="567"/>
        <w:jc w:val="both"/>
        <w:rPr>
          <w:sz w:val="22"/>
          <w:szCs w:val="22"/>
        </w:rPr>
      </w:pPr>
      <w:r w:rsidRPr="006A514F">
        <w:rPr>
          <w:sz w:val="22"/>
          <w:szCs w:val="22"/>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Федерального закона № 223-ФЗ (если в отношении таких закупок отсутствует решение Правительства Российской Федерации в соответствии с п. 1 ч. 16 ст. 4 Федерального закона № 223-ФЗ);</w:t>
      </w:r>
    </w:p>
    <w:p w:rsidR="009205CE" w:rsidRPr="006A514F" w:rsidRDefault="009205CE" w:rsidP="00F44534">
      <w:pPr>
        <w:ind w:firstLine="567"/>
        <w:jc w:val="both"/>
        <w:rPr>
          <w:sz w:val="22"/>
          <w:szCs w:val="22"/>
        </w:rPr>
      </w:pPr>
      <w:r w:rsidRPr="006A514F">
        <w:rPr>
          <w:sz w:val="22"/>
          <w:szCs w:val="22"/>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Федерального закона № 223-ФЗ (если в отношении таких видов (групп) продукции отсутствует решение Правительства Российской Федерации в соответствии с п. 2 ч. 16 ст. 4 Федерального закона № 223-ФЗ).</w:t>
      </w:r>
    </w:p>
    <w:p w:rsidR="009205CE" w:rsidRPr="006A514F" w:rsidRDefault="009205CE" w:rsidP="00F44534">
      <w:pPr>
        <w:ind w:firstLine="567"/>
        <w:jc w:val="both"/>
        <w:rPr>
          <w:sz w:val="22"/>
          <w:szCs w:val="22"/>
        </w:rPr>
      </w:pPr>
      <w:bookmarkStart w:id="12" w:name="P279"/>
      <w:bookmarkEnd w:id="12"/>
      <w:r w:rsidRPr="006A514F">
        <w:rPr>
          <w:sz w:val="22"/>
          <w:szCs w:val="22"/>
        </w:rPr>
        <w:t>1.4.10. Заказчик вправе не размещать в ЕИС сведения:</w:t>
      </w:r>
    </w:p>
    <w:p w:rsidR="009205CE" w:rsidRPr="006A514F" w:rsidRDefault="009205CE" w:rsidP="00F44534">
      <w:pPr>
        <w:ind w:firstLine="567"/>
        <w:jc w:val="both"/>
        <w:rPr>
          <w:sz w:val="22"/>
          <w:szCs w:val="22"/>
        </w:rPr>
      </w:pPr>
      <w:r w:rsidRPr="006A514F">
        <w:rPr>
          <w:sz w:val="22"/>
          <w:szCs w:val="22"/>
        </w:rPr>
        <w:t>1) о закупке товаров, работ, услуг, стоимость которых не превышает 100 тыс. рублей;</w:t>
      </w:r>
    </w:p>
    <w:p w:rsidR="009205CE" w:rsidRPr="006A514F" w:rsidRDefault="009205CE" w:rsidP="00F44534">
      <w:pPr>
        <w:ind w:firstLine="567"/>
        <w:jc w:val="both"/>
        <w:rPr>
          <w:sz w:val="22"/>
          <w:szCs w:val="22"/>
        </w:rPr>
      </w:pPr>
      <w:r w:rsidRPr="006A514F">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6A514F" w:rsidRDefault="009205CE" w:rsidP="00F44534">
      <w:pPr>
        <w:ind w:firstLine="567"/>
        <w:jc w:val="both"/>
        <w:rPr>
          <w:sz w:val="22"/>
          <w:szCs w:val="22"/>
        </w:rPr>
      </w:pPr>
      <w:r w:rsidRPr="006A514F">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Pr="006A514F" w:rsidRDefault="009205CE" w:rsidP="00F44534">
      <w:pPr>
        <w:ind w:firstLine="567"/>
        <w:jc w:val="both"/>
        <w:rPr>
          <w:sz w:val="22"/>
          <w:szCs w:val="22"/>
        </w:rPr>
      </w:pPr>
      <w:bookmarkStart w:id="13" w:name="P280"/>
      <w:bookmarkEnd w:id="13"/>
      <w:r w:rsidRPr="006A514F">
        <w:rPr>
          <w:sz w:val="22"/>
          <w:szCs w:val="22"/>
        </w:rPr>
        <w:lastRenderedPageBreak/>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6A514F" w:rsidRDefault="009205CE" w:rsidP="009205CE">
      <w:pPr>
        <w:pStyle w:val="af8"/>
        <w:rPr>
          <w:sz w:val="22"/>
          <w:szCs w:val="22"/>
        </w:rPr>
      </w:pPr>
      <w:bookmarkStart w:id="14" w:name="P282"/>
      <w:bookmarkEnd w:id="14"/>
      <w:r w:rsidRPr="006A514F">
        <w:rPr>
          <w:sz w:val="22"/>
          <w:szCs w:val="22"/>
        </w:rPr>
        <w:t>1.5. Планирование закупок</w:t>
      </w:r>
    </w:p>
    <w:p w:rsidR="009205CE" w:rsidRPr="006A514F" w:rsidRDefault="009205CE" w:rsidP="00F44534">
      <w:pPr>
        <w:ind w:firstLine="567"/>
        <w:jc w:val="both"/>
        <w:rPr>
          <w:sz w:val="22"/>
          <w:szCs w:val="22"/>
        </w:rPr>
      </w:pPr>
      <w:r w:rsidRPr="006A514F">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9205CE" w:rsidRPr="006A514F" w:rsidRDefault="009205CE" w:rsidP="00F44534">
      <w:pPr>
        <w:ind w:firstLine="567"/>
        <w:jc w:val="both"/>
        <w:rPr>
          <w:sz w:val="22"/>
          <w:szCs w:val="22"/>
        </w:rPr>
      </w:pPr>
      <w:r w:rsidRPr="006A514F">
        <w:rPr>
          <w:sz w:val="22"/>
          <w:szCs w:val="22"/>
        </w:rPr>
        <w:t>1.5.2. Планирование закупок осуществляется исходя из оценки потребностей Заказчика в товарах, работах, услугах.</w:t>
      </w:r>
    </w:p>
    <w:p w:rsidR="009205CE" w:rsidRPr="006A514F" w:rsidRDefault="009205CE" w:rsidP="00F44534">
      <w:pPr>
        <w:ind w:firstLine="567"/>
        <w:jc w:val="both"/>
        <w:rPr>
          <w:sz w:val="22"/>
          <w:szCs w:val="22"/>
        </w:rPr>
      </w:pPr>
      <w:r w:rsidRPr="006A514F">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6A514F" w:rsidRDefault="009205CE" w:rsidP="00F44534">
      <w:pPr>
        <w:ind w:firstLine="567"/>
        <w:jc w:val="both"/>
        <w:rPr>
          <w:sz w:val="22"/>
          <w:szCs w:val="22"/>
        </w:rPr>
      </w:pPr>
      <w:r w:rsidRPr="006A514F">
        <w:rPr>
          <w:sz w:val="22"/>
          <w:szCs w:val="22"/>
        </w:rPr>
        <w:t>1.5.4. План закупки товаров, работ, услуг на очередной календарный год формируется на основании потребностей Заказчика и утверждается его приказом.</w:t>
      </w:r>
    </w:p>
    <w:p w:rsidR="009205CE" w:rsidRPr="006A514F" w:rsidRDefault="009205CE" w:rsidP="00F44534">
      <w:pPr>
        <w:ind w:firstLine="567"/>
        <w:jc w:val="both"/>
        <w:rPr>
          <w:sz w:val="22"/>
          <w:szCs w:val="22"/>
        </w:rPr>
      </w:pPr>
      <w:r w:rsidRPr="006A514F">
        <w:rPr>
          <w:sz w:val="22"/>
          <w:szCs w:val="22"/>
        </w:rPr>
        <w:t>1.5.5. В план закупки не включаются сведения о закупках, предусмотренных п. 4 Правил формирования плана закупки.</w:t>
      </w:r>
    </w:p>
    <w:p w:rsidR="009205CE" w:rsidRPr="006A514F" w:rsidRDefault="009205CE" w:rsidP="00F44534">
      <w:pPr>
        <w:ind w:firstLine="567"/>
        <w:jc w:val="both"/>
        <w:rPr>
          <w:sz w:val="22"/>
          <w:szCs w:val="22"/>
        </w:rPr>
      </w:pPr>
      <w:r w:rsidRPr="006A514F">
        <w:rPr>
          <w:sz w:val="22"/>
          <w:szCs w:val="22"/>
        </w:rPr>
        <w:t>1.5.6. В плане закупки могут не отражаться сведения о закупках, указанные в абз. 2 п. 4 Правил формирования плана закупки товаров.</w:t>
      </w:r>
    </w:p>
    <w:p w:rsidR="009205CE" w:rsidRPr="006A514F" w:rsidRDefault="009205CE" w:rsidP="00F44534">
      <w:pPr>
        <w:ind w:firstLine="567"/>
        <w:jc w:val="both"/>
        <w:rPr>
          <w:sz w:val="22"/>
          <w:szCs w:val="22"/>
        </w:rPr>
      </w:pPr>
      <w:r w:rsidRPr="006A514F">
        <w:rPr>
          <w:sz w:val="22"/>
          <w:szCs w:val="22"/>
        </w:rPr>
        <w:t>1.5.7. Изменения в план закупки могут вноситься в следующих случаях:</w:t>
      </w:r>
    </w:p>
    <w:p w:rsidR="009205CE" w:rsidRPr="006A514F" w:rsidRDefault="009205CE" w:rsidP="00F44534">
      <w:pPr>
        <w:ind w:firstLine="567"/>
        <w:jc w:val="both"/>
        <w:rPr>
          <w:sz w:val="22"/>
          <w:szCs w:val="22"/>
        </w:rPr>
      </w:pPr>
      <w:r w:rsidRPr="006A514F">
        <w:rPr>
          <w:sz w:val="22"/>
          <w:szCs w:val="22"/>
        </w:rPr>
        <w:t>1) 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6A514F" w:rsidRDefault="009205CE" w:rsidP="00F44534">
      <w:pPr>
        <w:ind w:firstLine="567"/>
        <w:jc w:val="both"/>
        <w:rPr>
          <w:sz w:val="22"/>
          <w:szCs w:val="22"/>
        </w:rPr>
      </w:pPr>
      <w:r w:rsidRPr="006A514F">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6A514F" w:rsidRDefault="009205CE" w:rsidP="00F44534">
      <w:pPr>
        <w:ind w:firstLine="567"/>
        <w:jc w:val="both"/>
        <w:rPr>
          <w:sz w:val="22"/>
          <w:szCs w:val="22"/>
        </w:rPr>
      </w:pPr>
      <w:r w:rsidRPr="006A514F">
        <w:rPr>
          <w:sz w:val="22"/>
          <w:szCs w:val="22"/>
        </w:rPr>
        <w:t>3) наступили непредвиденные обстоятельства (аварии, чрезвычайной ситуации);</w:t>
      </w:r>
    </w:p>
    <w:p w:rsidR="009205CE" w:rsidRPr="006A514F" w:rsidRDefault="009205CE" w:rsidP="00F44534">
      <w:pPr>
        <w:ind w:firstLine="567"/>
        <w:jc w:val="both"/>
        <w:rPr>
          <w:sz w:val="22"/>
          <w:szCs w:val="22"/>
        </w:rPr>
      </w:pPr>
      <w:r w:rsidRPr="006A514F">
        <w:rPr>
          <w:sz w:val="22"/>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Pr="006A514F" w:rsidRDefault="009205CE" w:rsidP="00F44534">
      <w:pPr>
        <w:ind w:firstLine="567"/>
        <w:jc w:val="both"/>
        <w:rPr>
          <w:sz w:val="22"/>
          <w:szCs w:val="22"/>
        </w:rPr>
      </w:pPr>
      <w:r w:rsidRPr="006A514F">
        <w:rPr>
          <w:sz w:val="22"/>
          <w:szCs w:val="22"/>
        </w:rPr>
        <w:t>5) отмена закупки.</w:t>
      </w:r>
    </w:p>
    <w:p w:rsidR="009205CE" w:rsidRPr="006A514F" w:rsidRDefault="009205CE" w:rsidP="00F44534">
      <w:pPr>
        <w:ind w:firstLine="567"/>
        <w:jc w:val="both"/>
        <w:rPr>
          <w:sz w:val="22"/>
          <w:szCs w:val="22"/>
        </w:rPr>
      </w:pPr>
      <w:r w:rsidRPr="006A514F">
        <w:rPr>
          <w:sz w:val="22"/>
          <w:szCs w:val="22"/>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6A514F" w:rsidRDefault="009205CE" w:rsidP="00F44534">
      <w:pPr>
        <w:ind w:firstLine="567"/>
        <w:jc w:val="both"/>
        <w:rPr>
          <w:sz w:val="22"/>
          <w:szCs w:val="22"/>
        </w:rPr>
      </w:pPr>
      <w:r w:rsidRPr="006A514F">
        <w:rPr>
          <w:sz w:val="22"/>
          <w:szCs w:val="22"/>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6A514F" w:rsidRDefault="009205CE" w:rsidP="009205CE">
      <w:pPr>
        <w:pStyle w:val="af8"/>
        <w:rPr>
          <w:sz w:val="22"/>
          <w:szCs w:val="22"/>
        </w:rPr>
      </w:pPr>
      <w:bookmarkStart w:id="15" w:name="P300"/>
      <w:bookmarkEnd w:id="15"/>
      <w:r w:rsidRPr="006A514F">
        <w:rPr>
          <w:sz w:val="22"/>
          <w:szCs w:val="22"/>
        </w:rPr>
        <w:t>1.6. Полномочия Заказчика при подготовке и проведении закупки</w:t>
      </w:r>
    </w:p>
    <w:p w:rsidR="009205CE" w:rsidRPr="006A514F" w:rsidRDefault="009205CE" w:rsidP="00F44534">
      <w:pPr>
        <w:ind w:firstLine="567"/>
        <w:jc w:val="both"/>
        <w:rPr>
          <w:sz w:val="22"/>
          <w:szCs w:val="22"/>
        </w:rPr>
      </w:pPr>
      <w:r w:rsidRPr="006A514F">
        <w:rPr>
          <w:sz w:val="22"/>
          <w:szCs w:val="22"/>
        </w:rPr>
        <w:t>1.6.1. Заказчик при подготовке и проведении закупки осуществляет следующие действия:</w:t>
      </w:r>
    </w:p>
    <w:p w:rsidR="009205CE" w:rsidRPr="006A514F" w:rsidRDefault="009205CE" w:rsidP="00F44534">
      <w:pPr>
        <w:ind w:firstLine="567"/>
        <w:jc w:val="both"/>
        <w:rPr>
          <w:sz w:val="22"/>
          <w:szCs w:val="22"/>
        </w:rPr>
      </w:pPr>
      <w:r w:rsidRPr="006A514F">
        <w:rPr>
          <w:sz w:val="22"/>
          <w:szCs w:val="22"/>
        </w:rPr>
        <w:t>1) формирует потребности в товаре, работе, услуге;</w:t>
      </w:r>
    </w:p>
    <w:p w:rsidR="009205CE" w:rsidRPr="006A514F" w:rsidRDefault="009205CE" w:rsidP="00F44534">
      <w:pPr>
        <w:ind w:firstLine="567"/>
        <w:jc w:val="both"/>
        <w:rPr>
          <w:sz w:val="22"/>
          <w:szCs w:val="22"/>
        </w:rPr>
      </w:pPr>
      <w:r w:rsidRPr="006A514F">
        <w:rPr>
          <w:sz w:val="22"/>
          <w:szCs w:val="22"/>
        </w:rPr>
        <w:t>2) определяет предмет закупки и способ ее проведения в соответствии с планом закупки;</w:t>
      </w:r>
    </w:p>
    <w:p w:rsidR="009205CE" w:rsidRPr="006A514F" w:rsidRDefault="009205CE" w:rsidP="00F44534">
      <w:pPr>
        <w:ind w:firstLine="567"/>
        <w:jc w:val="both"/>
        <w:rPr>
          <w:sz w:val="22"/>
          <w:szCs w:val="22"/>
        </w:rPr>
      </w:pPr>
      <w:r w:rsidRPr="006A514F">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6A514F" w:rsidRDefault="009205CE" w:rsidP="00F44534">
      <w:pPr>
        <w:ind w:firstLine="567"/>
        <w:jc w:val="both"/>
        <w:rPr>
          <w:sz w:val="22"/>
          <w:szCs w:val="22"/>
        </w:rPr>
      </w:pPr>
      <w:r w:rsidRPr="006A514F">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6A514F" w:rsidRDefault="009205CE" w:rsidP="00F44534">
      <w:pPr>
        <w:ind w:firstLine="567"/>
        <w:jc w:val="both"/>
        <w:rPr>
          <w:sz w:val="22"/>
          <w:szCs w:val="22"/>
        </w:rPr>
      </w:pPr>
      <w:r w:rsidRPr="006A514F">
        <w:rPr>
          <w:sz w:val="22"/>
          <w:szCs w:val="22"/>
        </w:rPr>
        <w:t>5) разрабатывает извещение и документацию о закупке согласно требованиям законодательства и настоящего Положения;</w:t>
      </w:r>
    </w:p>
    <w:p w:rsidR="009205CE" w:rsidRPr="006A514F" w:rsidRDefault="009205CE" w:rsidP="00F44534">
      <w:pPr>
        <w:ind w:firstLine="567"/>
        <w:jc w:val="both"/>
        <w:rPr>
          <w:sz w:val="22"/>
          <w:szCs w:val="22"/>
        </w:rPr>
      </w:pPr>
      <w:r w:rsidRPr="006A514F">
        <w:rPr>
          <w:sz w:val="22"/>
          <w:szCs w:val="22"/>
        </w:rPr>
        <w:t>6) разрабатывает формы документов, которые участникам закупки следует заполнить при подготовке заявок;</w:t>
      </w:r>
    </w:p>
    <w:p w:rsidR="009205CE" w:rsidRPr="006A514F" w:rsidRDefault="009205CE" w:rsidP="00F44534">
      <w:pPr>
        <w:ind w:firstLine="567"/>
        <w:jc w:val="both"/>
        <w:rPr>
          <w:sz w:val="22"/>
          <w:szCs w:val="22"/>
        </w:rPr>
      </w:pPr>
      <w:r w:rsidRPr="006A514F">
        <w:rPr>
          <w:sz w:val="22"/>
          <w:szCs w:val="22"/>
        </w:rPr>
        <w:t>7) готовит разъяснения положений документации о закупке и изменения, вносимые в нее;</w:t>
      </w:r>
    </w:p>
    <w:p w:rsidR="009205CE" w:rsidRPr="006A514F" w:rsidRDefault="009205CE" w:rsidP="00F44534">
      <w:pPr>
        <w:ind w:firstLine="567"/>
        <w:jc w:val="both"/>
        <w:rPr>
          <w:sz w:val="22"/>
          <w:szCs w:val="22"/>
        </w:rPr>
      </w:pPr>
      <w:r w:rsidRPr="006A514F">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6A514F" w:rsidRDefault="009205CE" w:rsidP="00F44534">
      <w:pPr>
        <w:ind w:firstLine="567"/>
        <w:jc w:val="both"/>
        <w:rPr>
          <w:sz w:val="22"/>
          <w:szCs w:val="22"/>
        </w:rPr>
      </w:pPr>
      <w:r w:rsidRPr="006A514F">
        <w:rPr>
          <w:sz w:val="22"/>
          <w:szCs w:val="22"/>
        </w:rPr>
        <w:t>9) заключает договор по итогам процедуры закупки;</w:t>
      </w:r>
    </w:p>
    <w:p w:rsidR="009205CE" w:rsidRPr="006A514F" w:rsidRDefault="009205CE" w:rsidP="00F44534">
      <w:pPr>
        <w:ind w:firstLine="567"/>
        <w:jc w:val="both"/>
        <w:rPr>
          <w:sz w:val="22"/>
          <w:szCs w:val="22"/>
        </w:rPr>
      </w:pPr>
      <w:r w:rsidRPr="006A514F">
        <w:rPr>
          <w:sz w:val="22"/>
          <w:szCs w:val="22"/>
        </w:rPr>
        <w:t>10) контролирует исполнение договора;</w:t>
      </w:r>
    </w:p>
    <w:p w:rsidR="009205CE" w:rsidRPr="006A514F" w:rsidRDefault="009205CE" w:rsidP="00F44534">
      <w:pPr>
        <w:ind w:firstLine="567"/>
        <w:jc w:val="both"/>
        <w:rPr>
          <w:sz w:val="22"/>
          <w:szCs w:val="22"/>
        </w:rPr>
      </w:pPr>
      <w:r w:rsidRPr="006A514F">
        <w:rPr>
          <w:sz w:val="22"/>
          <w:szCs w:val="22"/>
        </w:rPr>
        <w:t>11) оценивает эффективность закупки.</w:t>
      </w:r>
    </w:p>
    <w:p w:rsidR="009205CE" w:rsidRPr="006A514F" w:rsidRDefault="009205CE" w:rsidP="009205CE">
      <w:pPr>
        <w:pStyle w:val="af8"/>
        <w:rPr>
          <w:sz w:val="22"/>
          <w:szCs w:val="22"/>
        </w:rPr>
      </w:pPr>
      <w:bookmarkStart w:id="16" w:name="P327"/>
      <w:bookmarkEnd w:id="16"/>
      <w:r w:rsidRPr="006A514F">
        <w:rPr>
          <w:sz w:val="22"/>
          <w:szCs w:val="22"/>
        </w:rPr>
        <w:t>1.7. Комиссия по осуществлению закупок</w:t>
      </w:r>
    </w:p>
    <w:p w:rsidR="009205CE" w:rsidRPr="006A514F" w:rsidRDefault="009205CE" w:rsidP="00F44534">
      <w:pPr>
        <w:ind w:firstLine="567"/>
        <w:jc w:val="both"/>
        <w:rPr>
          <w:sz w:val="22"/>
          <w:szCs w:val="22"/>
        </w:rPr>
      </w:pPr>
      <w:r w:rsidRPr="006A514F">
        <w:rPr>
          <w:sz w:val="22"/>
          <w:szCs w:val="22"/>
        </w:rPr>
        <w:lastRenderedPageBreak/>
        <w:t>1.7.1. Заказчик создает комиссию по осуществлению закупок (комиссию по закупкам или закупочную комиссию), чтобы:</w:t>
      </w:r>
    </w:p>
    <w:p w:rsidR="009205CE" w:rsidRPr="006A514F" w:rsidRDefault="009205CE" w:rsidP="00F44534">
      <w:pPr>
        <w:ind w:firstLine="567"/>
        <w:jc w:val="both"/>
        <w:rPr>
          <w:sz w:val="22"/>
          <w:szCs w:val="22"/>
        </w:rPr>
      </w:pPr>
      <w:r w:rsidRPr="006A514F">
        <w:rPr>
          <w:sz w:val="22"/>
          <w:szCs w:val="22"/>
        </w:rPr>
        <w:t>определить поставщика (исполнителя, подрядчика) по результатам проведения конкурентной закупки;</w:t>
      </w:r>
    </w:p>
    <w:p w:rsidR="009205CE" w:rsidRPr="006A514F" w:rsidRDefault="009205CE" w:rsidP="00F44534">
      <w:pPr>
        <w:ind w:firstLine="567"/>
        <w:jc w:val="both"/>
        <w:rPr>
          <w:sz w:val="22"/>
          <w:szCs w:val="22"/>
        </w:rPr>
      </w:pPr>
      <w:r w:rsidRPr="006A514F">
        <w:rPr>
          <w:sz w:val="22"/>
          <w:szCs w:val="22"/>
        </w:rPr>
        <w:t>провести закупку у единственного поставщика в порядке, предусмотренном разделом 7 настоящего Положения.</w:t>
      </w:r>
    </w:p>
    <w:p w:rsidR="009205CE" w:rsidRPr="006A514F" w:rsidRDefault="009205CE" w:rsidP="00F44534">
      <w:pPr>
        <w:ind w:firstLine="567"/>
        <w:jc w:val="both"/>
        <w:rPr>
          <w:sz w:val="22"/>
          <w:szCs w:val="22"/>
        </w:rPr>
      </w:pPr>
      <w:r w:rsidRPr="006A514F">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205CE" w:rsidRPr="006A514F" w:rsidRDefault="009205CE" w:rsidP="00F44534">
      <w:pPr>
        <w:ind w:firstLine="567"/>
        <w:jc w:val="both"/>
        <w:rPr>
          <w:sz w:val="22"/>
          <w:szCs w:val="22"/>
        </w:rPr>
      </w:pPr>
      <w:r w:rsidRPr="006A514F">
        <w:rPr>
          <w:sz w:val="22"/>
          <w:szCs w:val="22"/>
        </w:rPr>
        <w:t>1) порядок утверждения и изменения состава комиссии;</w:t>
      </w:r>
    </w:p>
    <w:p w:rsidR="009205CE" w:rsidRPr="006A514F" w:rsidRDefault="009205CE" w:rsidP="00F44534">
      <w:pPr>
        <w:ind w:firstLine="567"/>
        <w:jc w:val="both"/>
        <w:rPr>
          <w:sz w:val="22"/>
          <w:szCs w:val="22"/>
        </w:rPr>
      </w:pPr>
      <w:r w:rsidRPr="006A514F">
        <w:rPr>
          <w:sz w:val="22"/>
          <w:szCs w:val="22"/>
        </w:rPr>
        <w:t>2) периодичность ротации комиссии;</w:t>
      </w:r>
    </w:p>
    <w:p w:rsidR="009205CE" w:rsidRPr="006A514F" w:rsidRDefault="009205CE" w:rsidP="00F44534">
      <w:pPr>
        <w:ind w:firstLine="567"/>
        <w:jc w:val="both"/>
        <w:rPr>
          <w:sz w:val="22"/>
          <w:szCs w:val="22"/>
        </w:rPr>
      </w:pPr>
      <w:r w:rsidRPr="006A514F">
        <w:rPr>
          <w:sz w:val="22"/>
          <w:szCs w:val="22"/>
        </w:rPr>
        <w:t>3) состав комиссии и круг компетенций ее членов;</w:t>
      </w:r>
    </w:p>
    <w:p w:rsidR="009205CE" w:rsidRPr="006A514F" w:rsidRDefault="009205CE" w:rsidP="00F44534">
      <w:pPr>
        <w:ind w:firstLine="567"/>
        <w:jc w:val="both"/>
        <w:rPr>
          <w:sz w:val="22"/>
          <w:szCs w:val="22"/>
        </w:rPr>
      </w:pPr>
      <w:r w:rsidRPr="006A514F">
        <w:rPr>
          <w:sz w:val="22"/>
          <w:szCs w:val="22"/>
        </w:rPr>
        <w:t>4) требования к членам комиссии;</w:t>
      </w:r>
    </w:p>
    <w:p w:rsidR="009205CE" w:rsidRPr="006A514F" w:rsidRDefault="009205CE" w:rsidP="00F44534">
      <w:pPr>
        <w:ind w:firstLine="567"/>
        <w:jc w:val="both"/>
        <w:rPr>
          <w:sz w:val="22"/>
          <w:szCs w:val="22"/>
        </w:rPr>
      </w:pPr>
      <w:r w:rsidRPr="006A514F">
        <w:rPr>
          <w:sz w:val="22"/>
          <w:szCs w:val="22"/>
        </w:rPr>
        <w:t>5) функции комиссии при проведении закупки каждым из способов, предусмотренных настоящим Положением;</w:t>
      </w:r>
    </w:p>
    <w:p w:rsidR="009205CE" w:rsidRPr="006A514F" w:rsidRDefault="009205CE" w:rsidP="00F44534">
      <w:pPr>
        <w:ind w:firstLine="567"/>
        <w:jc w:val="both"/>
        <w:rPr>
          <w:sz w:val="22"/>
          <w:szCs w:val="22"/>
        </w:rPr>
      </w:pPr>
      <w:r w:rsidRPr="006A514F">
        <w:rPr>
          <w:sz w:val="22"/>
          <w:szCs w:val="22"/>
        </w:rPr>
        <w:t>6) права и обязанности членов комиссии;</w:t>
      </w:r>
    </w:p>
    <w:p w:rsidR="009205CE" w:rsidRPr="006A514F" w:rsidRDefault="009205CE" w:rsidP="00F44534">
      <w:pPr>
        <w:ind w:firstLine="567"/>
        <w:jc w:val="both"/>
        <w:rPr>
          <w:sz w:val="22"/>
          <w:szCs w:val="22"/>
        </w:rPr>
      </w:pPr>
      <w:r w:rsidRPr="006A514F">
        <w:rPr>
          <w:sz w:val="22"/>
          <w:szCs w:val="22"/>
        </w:rPr>
        <w:t>7) порядок организации работы комиссии;</w:t>
      </w:r>
    </w:p>
    <w:p w:rsidR="009205CE" w:rsidRPr="006A514F" w:rsidRDefault="009205CE" w:rsidP="00F44534">
      <w:pPr>
        <w:ind w:firstLine="567"/>
        <w:jc w:val="both"/>
        <w:rPr>
          <w:sz w:val="22"/>
          <w:szCs w:val="22"/>
        </w:rPr>
      </w:pPr>
      <w:r w:rsidRPr="006A514F">
        <w:rPr>
          <w:sz w:val="22"/>
          <w:szCs w:val="22"/>
        </w:rPr>
        <w:t>8) порядок принятия решений комиссией;</w:t>
      </w:r>
    </w:p>
    <w:p w:rsidR="009205CE" w:rsidRPr="006A514F" w:rsidRDefault="009205CE" w:rsidP="00F44534">
      <w:pPr>
        <w:ind w:firstLine="567"/>
        <w:jc w:val="both"/>
        <w:rPr>
          <w:sz w:val="22"/>
          <w:szCs w:val="22"/>
        </w:rPr>
      </w:pPr>
      <w:r w:rsidRPr="006A514F">
        <w:rPr>
          <w:sz w:val="22"/>
          <w:szCs w:val="22"/>
        </w:rPr>
        <w:t>9) иные сведения по усмотрению Заказчика.</w:t>
      </w:r>
    </w:p>
    <w:p w:rsidR="009205CE" w:rsidRPr="006A514F" w:rsidRDefault="009205CE" w:rsidP="00F44534">
      <w:pPr>
        <w:ind w:firstLine="567"/>
        <w:jc w:val="both"/>
        <w:rPr>
          <w:sz w:val="22"/>
          <w:szCs w:val="22"/>
        </w:rPr>
      </w:pPr>
      <w:r w:rsidRPr="006A514F">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6A514F" w:rsidRDefault="009205CE" w:rsidP="00F44534">
      <w:pPr>
        <w:ind w:firstLine="567"/>
        <w:jc w:val="both"/>
        <w:rPr>
          <w:sz w:val="22"/>
          <w:szCs w:val="22"/>
        </w:rPr>
      </w:pPr>
      <w:r w:rsidRPr="006A514F">
        <w:rPr>
          <w:sz w:val="22"/>
          <w:szCs w:val="22"/>
        </w:rPr>
        <w:t>1) дату подписания протокола;</w:t>
      </w:r>
    </w:p>
    <w:p w:rsidR="009205CE" w:rsidRPr="006A514F" w:rsidRDefault="009205CE" w:rsidP="00F44534">
      <w:pPr>
        <w:ind w:firstLine="567"/>
        <w:jc w:val="both"/>
        <w:rPr>
          <w:sz w:val="22"/>
          <w:szCs w:val="22"/>
        </w:rPr>
      </w:pPr>
      <w:r w:rsidRPr="006A514F">
        <w:rPr>
          <w:sz w:val="22"/>
          <w:szCs w:val="22"/>
        </w:rPr>
        <w:t>2) количество поданных на участие в закупке (этапе закупки) заявок, а также дату и время регистрации каждой заявки;</w:t>
      </w:r>
    </w:p>
    <w:p w:rsidR="009205CE" w:rsidRPr="006A514F" w:rsidRDefault="009205CE" w:rsidP="00F44534">
      <w:pPr>
        <w:ind w:firstLine="567"/>
        <w:jc w:val="both"/>
        <w:rPr>
          <w:sz w:val="22"/>
          <w:szCs w:val="22"/>
        </w:rPr>
      </w:pPr>
      <w:r w:rsidRPr="006A514F">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6A514F" w:rsidRDefault="009205CE" w:rsidP="00F44534">
      <w:pPr>
        <w:ind w:firstLine="567"/>
        <w:jc w:val="both"/>
        <w:rPr>
          <w:sz w:val="22"/>
          <w:szCs w:val="22"/>
        </w:rPr>
      </w:pPr>
      <w:r w:rsidRPr="006A514F">
        <w:rPr>
          <w:sz w:val="22"/>
          <w:szCs w:val="22"/>
        </w:rPr>
        <w:t>а) количество заявок на участие в закупке, которые отклонены;</w:t>
      </w:r>
    </w:p>
    <w:p w:rsidR="009205CE" w:rsidRPr="006A514F" w:rsidRDefault="009205CE" w:rsidP="00F44534">
      <w:pPr>
        <w:ind w:firstLine="567"/>
        <w:jc w:val="both"/>
        <w:rPr>
          <w:sz w:val="22"/>
          <w:szCs w:val="22"/>
        </w:rPr>
      </w:pPr>
      <w:r w:rsidRPr="006A514F">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6A514F" w:rsidRDefault="009205CE" w:rsidP="00F44534">
      <w:pPr>
        <w:ind w:firstLine="567"/>
        <w:jc w:val="both"/>
        <w:rPr>
          <w:sz w:val="22"/>
          <w:szCs w:val="22"/>
        </w:rPr>
      </w:pPr>
      <w:r w:rsidRPr="006A514F">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6A514F" w:rsidRDefault="009205CE" w:rsidP="00F44534">
      <w:pPr>
        <w:ind w:firstLine="567"/>
        <w:jc w:val="both"/>
        <w:rPr>
          <w:sz w:val="22"/>
          <w:szCs w:val="22"/>
        </w:rPr>
      </w:pPr>
      <w:r w:rsidRPr="006A514F">
        <w:rPr>
          <w:sz w:val="22"/>
          <w:szCs w:val="22"/>
        </w:rPr>
        <w:t>5) причины, по которым конкурентная закупка признана несостоявшейся в случае ее признания таковой;</w:t>
      </w:r>
    </w:p>
    <w:p w:rsidR="009205CE" w:rsidRPr="006A514F" w:rsidRDefault="009205CE" w:rsidP="00F44534">
      <w:pPr>
        <w:ind w:firstLine="567"/>
        <w:jc w:val="both"/>
        <w:rPr>
          <w:sz w:val="22"/>
          <w:szCs w:val="22"/>
        </w:rPr>
      </w:pPr>
      <w:r w:rsidRPr="006A514F">
        <w:rPr>
          <w:sz w:val="22"/>
          <w:szCs w:val="22"/>
        </w:rPr>
        <w:t>6) иные сведения, предусмотренные настоящим Положением.</w:t>
      </w:r>
    </w:p>
    <w:p w:rsidR="009205CE" w:rsidRPr="006A514F" w:rsidRDefault="009205CE" w:rsidP="00F44534">
      <w:pPr>
        <w:ind w:firstLine="567"/>
        <w:jc w:val="both"/>
        <w:rPr>
          <w:sz w:val="22"/>
          <w:szCs w:val="22"/>
        </w:rPr>
      </w:pPr>
      <w:r w:rsidRPr="006A514F">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6A514F" w:rsidRDefault="009205CE" w:rsidP="00F44534">
      <w:pPr>
        <w:ind w:firstLine="567"/>
        <w:jc w:val="both"/>
        <w:rPr>
          <w:sz w:val="22"/>
          <w:szCs w:val="22"/>
        </w:rPr>
      </w:pPr>
      <w:r w:rsidRPr="006A514F">
        <w:rPr>
          <w:sz w:val="22"/>
          <w:szCs w:val="22"/>
        </w:rPr>
        <w:t>1) дату подписания протокола;</w:t>
      </w:r>
    </w:p>
    <w:p w:rsidR="009205CE" w:rsidRPr="006A514F" w:rsidRDefault="009205CE" w:rsidP="00F44534">
      <w:pPr>
        <w:ind w:firstLine="567"/>
        <w:jc w:val="both"/>
        <w:rPr>
          <w:sz w:val="22"/>
          <w:szCs w:val="22"/>
        </w:rPr>
      </w:pPr>
      <w:r w:rsidRPr="006A514F">
        <w:rPr>
          <w:sz w:val="22"/>
          <w:szCs w:val="22"/>
        </w:rPr>
        <w:t>2) количество поданных заявок на участие в закупке, а также дату и время регистрации каждой заявки;</w:t>
      </w:r>
    </w:p>
    <w:p w:rsidR="009205CE" w:rsidRPr="006A514F" w:rsidRDefault="009205CE" w:rsidP="00F44534">
      <w:pPr>
        <w:ind w:firstLine="567"/>
        <w:jc w:val="both"/>
        <w:rPr>
          <w:sz w:val="22"/>
          <w:szCs w:val="22"/>
        </w:rPr>
      </w:pPr>
      <w:r w:rsidRPr="006A514F">
        <w:rPr>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6A514F" w:rsidRDefault="009205CE" w:rsidP="00F44534">
      <w:pPr>
        <w:ind w:firstLine="567"/>
        <w:jc w:val="both"/>
        <w:rPr>
          <w:sz w:val="22"/>
          <w:szCs w:val="22"/>
        </w:rPr>
      </w:pPr>
      <w:r w:rsidRPr="006A514F">
        <w:rPr>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6A514F" w:rsidRDefault="009205CE" w:rsidP="00F44534">
      <w:pPr>
        <w:ind w:firstLine="567"/>
        <w:jc w:val="both"/>
        <w:rPr>
          <w:sz w:val="22"/>
          <w:szCs w:val="22"/>
        </w:rPr>
      </w:pPr>
      <w:r w:rsidRPr="006A514F">
        <w:rPr>
          <w:sz w:val="22"/>
          <w:szCs w:val="22"/>
        </w:rPr>
        <w:t>а) количества заявок на участие в закупке, окончательных предложений, которые отклонены;</w:t>
      </w:r>
    </w:p>
    <w:p w:rsidR="009205CE" w:rsidRPr="006A514F" w:rsidRDefault="009205CE" w:rsidP="00F44534">
      <w:pPr>
        <w:ind w:firstLine="567"/>
        <w:jc w:val="both"/>
        <w:rPr>
          <w:sz w:val="22"/>
          <w:szCs w:val="22"/>
        </w:rPr>
      </w:pPr>
      <w:r w:rsidRPr="006A514F">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6A514F" w:rsidRDefault="009205CE" w:rsidP="00F44534">
      <w:pPr>
        <w:ind w:firstLine="567"/>
        <w:jc w:val="both"/>
        <w:rPr>
          <w:sz w:val="22"/>
          <w:szCs w:val="22"/>
        </w:rPr>
      </w:pPr>
      <w:r w:rsidRPr="006A514F">
        <w:rPr>
          <w:sz w:val="22"/>
          <w:szCs w:val="22"/>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w:t>
      </w:r>
      <w:r w:rsidRPr="006A514F">
        <w:rPr>
          <w:sz w:val="22"/>
          <w:szCs w:val="22"/>
        </w:rPr>
        <w:lastRenderedPageBreak/>
        <w:t>предложению) значения по каждому из предусмотренных критериев оценки (если этапом закупки предусмотрена оценка таких заявок);</w:t>
      </w:r>
    </w:p>
    <w:p w:rsidR="009205CE" w:rsidRPr="006A514F" w:rsidRDefault="009205CE" w:rsidP="00F44534">
      <w:pPr>
        <w:ind w:firstLine="567"/>
        <w:jc w:val="both"/>
        <w:rPr>
          <w:sz w:val="22"/>
          <w:szCs w:val="22"/>
        </w:rPr>
      </w:pPr>
      <w:r w:rsidRPr="006A514F">
        <w:rPr>
          <w:sz w:val="22"/>
          <w:szCs w:val="22"/>
        </w:rPr>
        <w:t>6) причины, по которым закупка признана несостоявшейся, в случае признания ее таковой;</w:t>
      </w:r>
    </w:p>
    <w:p w:rsidR="009205CE" w:rsidRPr="006A514F" w:rsidRDefault="009205CE" w:rsidP="00F44534">
      <w:pPr>
        <w:ind w:firstLine="567"/>
        <w:jc w:val="both"/>
        <w:rPr>
          <w:sz w:val="22"/>
          <w:szCs w:val="22"/>
        </w:rPr>
      </w:pPr>
      <w:r w:rsidRPr="006A514F">
        <w:rPr>
          <w:sz w:val="22"/>
          <w:szCs w:val="22"/>
        </w:rPr>
        <w:t>7) иные сведения, предусмотренные настоящим Положением.</w:t>
      </w:r>
    </w:p>
    <w:p w:rsidR="009205CE" w:rsidRPr="006A514F" w:rsidRDefault="009205CE" w:rsidP="009205CE">
      <w:pPr>
        <w:pStyle w:val="af8"/>
        <w:rPr>
          <w:sz w:val="22"/>
          <w:szCs w:val="22"/>
        </w:rPr>
      </w:pPr>
      <w:bookmarkStart w:id="17" w:name="P341"/>
      <w:bookmarkEnd w:id="17"/>
      <w:r w:rsidRPr="006A514F">
        <w:rPr>
          <w:sz w:val="22"/>
          <w:szCs w:val="22"/>
        </w:rPr>
        <w:t>1.8. Извещение, документация о конкурентной закупке</w:t>
      </w:r>
    </w:p>
    <w:p w:rsidR="009205CE" w:rsidRPr="006A514F" w:rsidRDefault="009205CE" w:rsidP="00F44534">
      <w:pPr>
        <w:ind w:firstLine="567"/>
        <w:jc w:val="both"/>
        <w:rPr>
          <w:sz w:val="22"/>
          <w:szCs w:val="22"/>
        </w:rPr>
      </w:pPr>
      <w:r w:rsidRPr="006A514F">
        <w:rPr>
          <w:sz w:val="22"/>
          <w:szCs w:val="22"/>
        </w:rPr>
        <w:t>1.8.1. Для осуществления конкурентной закупки, за исключением проведения запроса котировок, заказчик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6A514F" w:rsidRDefault="009205CE" w:rsidP="00F44534">
      <w:pPr>
        <w:ind w:firstLine="567"/>
        <w:jc w:val="both"/>
        <w:rPr>
          <w:sz w:val="22"/>
          <w:szCs w:val="22"/>
        </w:rPr>
      </w:pPr>
      <w:bookmarkStart w:id="18" w:name="P344"/>
      <w:bookmarkEnd w:id="18"/>
      <w:r w:rsidRPr="006A514F">
        <w:rPr>
          <w:sz w:val="22"/>
          <w:szCs w:val="22"/>
        </w:rPr>
        <w:t>1.8.2. Извещение о закупке должно содержать следующие сведения:</w:t>
      </w:r>
    </w:p>
    <w:p w:rsidR="009205CE" w:rsidRPr="006A514F" w:rsidRDefault="009205CE" w:rsidP="00F44534">
      <w:pPr>
        <w:ind w:firstLine="567"/>
        <w:jc w:val="both"/>
        <w:rPr>
          <w:sz w:val="22"/>
          <w:szCs w:val="22"/>
        </w:rPr>
      </w:pPr>
      <w:r w:rsidRPr="006A514F">
        <w:rPr>
          <w:sz w:val="22"/>
          <w:szCs w:val="22"/>
        </w:rPr>
        <w:t>- способ осуществления закупки;</w:t>
      </w:r>
    </w:p>
    <w:p w:rsidR="009205CE" w:rsidRPr="006A514F" w:rsidRDefault="009205CE" w:rsidP="00F44534">
      <w:pPr>
        <w:ind w:firstLine="567"/>
        <w:jc w:val="both"/>
        <w:rPr>
          <w:sz w:val="22"/>
          <w:szCs w:val="22"/>
        </w:rPr>
      </w:pPr>
      <w:r w:rsidRPr="006A514F">
        <w:rPr>
          <w:sz w:val="22"/>
          <w:szCs w:val="22"/>
        </w:rPr>
        <w:t>- наименование, место нахождения, почтовый адрес, адрес электронной почты, номер контактного телефона Заказчика;</w:t>
      </w:r>
    </w:p>
    <w:p w:rsidR="009205CE" w:rsidRPr="006A514F" w:rsidRDefault="009205CE" w:rsidP="00F44534">
      <w:pPr>
        <w:ind w:firstLine="567"/>
        <w:jc w:val="both"/>
        <w:rPr>
          <w:sz w:val="22"/>
          <w:szCs w:val="22"/>
        </w:rPr>
      </w:pPr>
      <w:r w:rsidRPr="006A514F">
        <w:rPr>
          <w:sz w:val="22"/>
          <w:szCs w:val="22"/>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rsidR="009205CE" w:rsidRPr="006A514F" w:rsidRDefault="009205CE" w:rsidP="00F44534">
      <w:pPr>
        <w:ind w:firstLine="567"/>
        <w:jc w:val="both"/>
        <w:rPr>
          <w:sz w:val="22"/>
          <w:szCs w:val="22"/>
        </w:rPr>
      </w:pPr>
      <w:r w:rsidRPr="006A514F">
        <w:rPr>
          <w:sz w:val="22"/>
          <w:szCs w:val="22"/>
        </w:rPr>
        <w:t>- место поставки товара, выполнения работы, оказания услуги;</w:t>
      </w:r>
    </w:p>
    <w:p w:rsidR="009205CE" w:rsidRPr="006A514F" w:rsidRDefault="009205CE" w:rsidP="00F44534">
      <w:pPr>
        <w:ind w:firstLine="567"/>
        <w:jc w:val="both"/>
        <w:rPr>
          <w:sz w:val="22"/>
          <w:szCs w:val="22"/>
        </w:rPr>
      </w:pPr>
      <w:r w:rsidRPr="006A514F">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205CE" w:rsidRPr="006A514F" w:rsidRDefault="009205CE" w:rsidP="00F44534">
      <w:pPr>
        <w:ind w:firstLine="567"/>
        <w:jc w:val="both"/>
        <w:rPr>
          <w:sz w:val="22"/>
          <w:szCs w:val="22"/>
        </w:rPr>
      </w:pPr>
      <w:r w:rsidRPr="006A514F">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6A514F" w:rsidRDefault="009205CE" w:rsidP="00F44534">
      <w:pPr>
        <w:ind w:firstLine="567"/>
        <w:jc w:val="both"/>
        <w:rPr>
          <w:sz w:val="22"/>
          <w:szCs w:val="22"/>
        </w:rPr>
      </w:pPr>
      <w:r w:rsidRPr="006A514F">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205CE" w:rsidRPr="006A514F" w:rsidRDefault="009205CE" w:rsidP="00F44534">
      <w:pPr>
        <w:ind w:firstLine="567"/>
        <w:jc w:val="both"/>
        <w:rPr>
          <w:sz w:val="22"/>
          <w:szCs w:val="22"/>
        </w:rPr>
      </w:pPr>
      <w:r w:rsidRPr="006A514F">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205CE" w:rsidRPr="006A514F" w:rsidRDefault="009205CE" w:rsidP="00F44534">
      <w:pPr>
        <w:ind w:firstLine="567"/>
        <w:jc w:val="both"/>
        <w:rPr>
          <w:sz w:val="22"/>
          <w:szCs w:val="22"/>
        </w:rPr>
      </w:pPr>
      <w:r w:rsidRPr="006A514F">
        <w:rPr>
          <w:sz w:val="22"/>
          <w:szCs w:val="22"/>
        </w:rPr>
        <w:t>- иные сведения, определенные настоящим Положением.</w:t>
      </w:r>
    </w:p>
    <w:p w:rsidR="009205CE" w:rsidRPr="006A514F" w:rsidRDefault="009205CE" w:rsidP="00F44534">
      <w:pPr>
        <w:ind w:firstLine="567"/>
        <w:jc w:val="both"/>
        <w:rPr>
          <w:sz w:val="22"/>
          <w:szCs w:val="22"/>
        </w:rPr>
      </w:pPr>
      <w:r w:rsidRPr="006A514F">
        <w:rPr>
          <w:sz w:val="22"/>
          <w:szCs w:val="22"/>
        </w:rPr>
        <w:t>1.8.3. Документация о закупке должна содержать следующие сведения:</w:t>
      </w:r>
    </w:p>
    <w:p w:rsidR="009205CE" w:rsidRPr="006A514F" w:rsidRDefault="009205CE" w:rsidP="00F44534">
      <w:pPr>
        <w:ind w:firstLine="567"/>
        <w:jc w:val="both"/>
        <w:rPr>
          <w:sz w:val="22"/>
          <w:szCs w:val="22"/>
        </w:rPr>
      </w:pPr>
      <w:r w:rsidRPr="006A514F">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6A514F" w:rsidRDefault="009205CE" w:rsidP="00F44534">
      <w:pPr>
        <w:ind w:firstLine="567"/>
        <w:jc w:val="both"/>
        <w:rPr>
          <w:sz w:val="22"/>
          <w:szCs w:val="22"/>
        </w:rPr>
      </w:pPr>
      <w:r w:rsidRPr="006A514F">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6A514F" w:rsidRDefault="009205CE" w:rsidP="00F44534">
      <w:pPr>
        <w:ind w:firstLine="567"/>
        <w:jc w:val="both"/>
        <w:rPr>
          <w:sz w:val="22"/>
          <w:szCs w:val="22"/>
        </w:rPr>
      </w:pPr>
      <w:r w:rsidRPr="006A514F">
        <w:rPr>
          <w:sz w:val="22"/>
          <w:szCs w:val="22"/>
        </w:rPr>
        <w:t>В случае</w:t>
      </w:r>
      <w:r w:rsidR="001A0967" w:rsidRPr="006A514F">
        <w:rPr>
          <w:sz w:val="22"/>
          <w:szCs w:val="22"/>
        </w:rPr>
        <w:t>,</w:t>
      </w:r>
      <w:r w:rsidRPr="006A514F">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6A514F" w:rsidRDefault="009205CE" w:rsidP="00F44534">
      <w:pPr>
        <w:ind w:firstLine="567"/>
        <w:jc w:val="both"/>
        <w:rPr>
          <w:sz w:val="22"/>
          <w:szCs w:val="22"/>
        </w:rPr>
      </w:pPr>
      <w:r w:rsidRPr="006A514F">
        <w:rPr>
          <w:sz w:val="22"/>
          <w:szCs w:val="22"/>
        </w:rPr>
        <w:t>2) требования к содержанию, форме, оформлению и составу заявки на участие в закупке;</w:t>
      </w:r>
    </w:p>
    <w:p w:rsidR="009205CE" w:rsidRPr="006A514F" w:rsidRDefault="009205CE" w:rsidP="00F44534">
      <w:pPr>
        <w:ind w:firstLine="567"/>
        <w:jc w:val="both"/>
        <w:rPr>
          <w:sz w:val="22"/>
          <w:szCs w:val="22"/>
        </w:rPr>
      </w:pPr>
      <w:r w:rsidRPr="006A514F">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6A514F" w:rsidRDefault="009205CE" w:rsidP="00F44534">
      <w:pPr>
        <w:ind w:firstLine="567"/>
        <w:jc w:val="both"/>
        <w:rPr>
          <w:sz w:val="22"/>
          <w:szCs w:val="22"/>
        </w:rPr>
      </w:pPr>
      <w:r w:rsidRPr="006A514F">
        <w:rPr>
          <w:sz w:val="22"/>
          <w:szCs w:val="22"/>
        </w:rPr>
        <w:t>4) место, условия и сроки (периоды) поставки товара, выполнения работы, оказания услуги;</w:t>
      </w:r>
    </w:p>
    <w:p w:rsidR="009205CE" w:rsidRPr="006A514F" w:rsidRDefault="009205CE" w:rsidP="00F44534">
      <w:pPr>
        <w:ind w:firstLine="567"/>
        <w:jc w:val="both"/>
        <w:rPr>
          <w:sz w:val="22"/>
          <w:szCs w:val="22"/>
        </w:rPr>
      </w:pPr>
      <w:r w:rsidRPr="006A514F">
        <w:rPr>
          <w:sz w:val="22"/>
          <w:szCs w:val="22"/>
        </w:rPr>
        <w:t xml:space="preserve">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w:t>
      </w:r>
      <w:r w:rsidRPr="006A514F">
        <w:rPr>
          <w:sz w:val="22"/>
          <w:szCs w:val="22"/>
        </w:rPr>
        <w:lastRenderedPageBreak/>
        <w:t>поставщику в ходе исполнения договора, либо максимальное значение цены договора и цена единицы товара, работы, услуги;</w:t>
      </w:r>
    </w:p>
    <w:p w:rsidR="009205CE" w:rsidRPr="006A514F" w:rsidRDefault="009205CE" w:rsidP="00F44534">
      <w:pPr>
        <w:ind w:firstLine="567"/>
        <w:jc w:val="both"/>
        <w:rPr>
          <w:sz w:val="22"/>
          <w:szCs w:val="22"/>
        </w:rPr>
      </w:pPr>
      <w:r w:rsidRPr="006A514F">
        <w:rPr>
          <w:sz w:val="22"/>
          <w:szCs w:val="22"/>
        </w:rPr>
        <w:t>6) форма, сроки и порядок оплаты товара, работы, услуги;</w:t>
      </w:r>
    </w:p>
    <w:p w:rsidR="009205CE" w:rsidRPr="006A514F" w:rsidRDefault="009205CE" w:rsidP="00F44534">
      <w:pPr>
        <w:ind w:firstLine="567"/>
        <w:jc w:val="both"/>
        <w:rPr>
          <w:sz w:val="22"/>
          <w:szCs w:val="22"/>
        </w:rPr>
      </w:pPr>
      <w:r w:rsidRPr="006A514F">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05CE" w:rsidRPr="006A514F" w:rsidRDefault="009205CE" w:rsidP="00F44534">
      <w:pPr>
        <w:ind w:firstLine="567"/>
        <w:jc w:val="both"/>
        <w:rPr>
          <w:sz w:val="22"/>
          <w:szCs w:val="22"/>
        </w:rPr>
      </w:pPr>
      <w:r w:rsidRPr="006A514F">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6A514F" w:rsidRDefault="009205CE" w:rsidP="00F44534">
      <w:pPr>
        <w:ind w:firstLine="567"/>
        <w:jc w:val="both"/>
        <w:rPr>
          <w:sz w:val="22"/>
          <w:szCs w:val="22"/>
        </w:rPr>
      </w:pPr>
      <w:r w:rsidRPr="006A514F">
        <w:rPr>
          <w:sz w:val="22"/>
          <w:szCs w:val="22"/>
        </w:rPr>
        <w:t>9) требования к участникам закупки;</w:t>
      </w:r>
    </w:p>
    <w:p w:rsidR="009205CE" w:rsidRPr="006A514F" w:rsidRDefault="009205CE" w:rsidP="00F44534">
      <w:pPr>
        <w:ind w:firstLine="567"/>
        <w:jc w:val="both"/>
        <w:rPr>
          <w:sz w:val="22"/>
          <w:szCs w:val="22"/>
        </w:rPr>
      </w:pPr>
      <w:r w:rsidRPr="006A514F">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6A514F" w:rsidRDefault="009205CE" w:rsidP="00F44534">
      <w:pPr>
        <w:ind w:firstLine="567"/>
        <w:jc w:val="both"/>
        <w:rPr>
          <w:sz w:val="22"/>
          <w:szCs w:val="22"/>
        </w:rPr>
      </w:pPr>
      <w:r w:rsidRPr="006A514F">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9205CE" w:rsidRPr="006A514F" w:rsidRDefault="009205CE" w:rsidP="00F44534">
      <w:pPr>
        <w:ind w:firstLine="567"/>
        <w:jc w:val="both"/>
        <w:rPr>
          <w:sz w:val="22"/>
          <w:szCs w:val="22"/>
        </w:rPr>
      </w:pPr>
      <w:r w:rsidRPr="006A514F">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9205CE" w:rsidRPr="006A514F" w:rsidRDefault="009205CE" w:rsidP="00F44534">
      <w:pPr>
        <w:ind w:firstLine="567"/>
        <w:jc w:val="both"/>
        <w:rPr>
          <w:sz w:val="22"/>
          <w:szCs w:val="22"/>
        </w:rPr>
      </w:pPr>
      <w:r w:rsidRPr="006A514F">
        <w:rPr>
          <w:sz w:val="22"/>
          <w:szCs w:val="22"/>
        </w:rPr>
        <w:t>13) место и дата рассмотрения предложений участников закупки и подведения итогов закупки;</w:t>
      </w:r>
    </w:p>
    <w:p w:rsidR="009205CE" w:rsidRPr="006A514F" w:rsidRDefault="009205CE" w:rsidP="00F44534">
      <w:pPr>
        <w:ind w:firstLine="567"/>
        <w:jc w:val="both"/>
        <w:rPr>
          <w:sz w:val="22"/>
          <w:szCs w:val="22"/>
        </w:rPr>
      </w:pPr>
      <w:r w:rsidRPr="006A514F">
        <w:rPr>
          <w:sz w:val="22"/>
          <w:szCs w:val="22"/>
        </w:rPr>
        <w:t>14) критерии оценки и сопоставления заявок на участие в закупке;</w:t>
      </w:r>
    </w:p>
    <w:p w:rsidR="009205CE" w:rsidRPr="006A514F" w:rsidRDefault="009205CE" w:rsidP="00F44534">
      <w:pPr>
        <w:ind w:firstLine="567"/>
        <w:jc w:val="both"/>
        <w:rPr>
          <w:sz w:val="22"/>
          <w:szCs w:val="22"/>
        </w:rPr>
      </w:pPr>
      <w:r w:rsidRPr="006A514F">
        <w:rPr>
          <w:sz w:val="22"/>
          <w:szCs w:val="22"/>
        </w:rPr>
        <w:t>15) порядок оценки и сопоставления заявок на участие в закупке;</w:t>
      </w:r>
    </w:p>
    <w:p w:rsidR="009205CE" w:rsidRPr="006A514F" w:rsidRDefault="009205CE" w:rsidP="00F44534">
      <w:pPr>
        <w:ind w:firstLine="567"/>
        <w:jc w:val="both"/>
        <w:rPr>
          <w:sz w:val="22"/>
          <w:szCs w:val="22"/>
        </w:rPr>
      </w:pPr>
      <w:r w:rsidRPr="006A514F">
        <w:rPr>
          <w:sz w:val="22"/>
          <w:szCs w:val="22"/>
        </w:rPr>
        <w:t>16) описание предмета такой закупки в соответствии с ч. 6.1 ст. 3 Федерального закона № 223-ФЗ;</w:t>
      </w:r>
    </w:p>
    <w:p w:rsidR="009205CE" w:rsidRPr="006A514F" w:rsidRDefault="009205CE" w:rsidP="00F44534">
      <w:pPr>
        <w:ind w:firstLine="567"/>
        <w:jc w:val="both"/>
        <w:rPr>
          <w:sz w:val="22"/>
          <w:szCs w:val="22"/>
        </w:rPr>
      </w:pPr>
      <w:r w:rsidRPr="006A514F">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6A514F" w:rsidRDefault="009205CE" w:rsidP="00F44534">
      <w:pPr>
        <w:ind w:firstLine="567"/>
        <w:jc w:val="both"/>
        <w:rPr>
          <w:sz w:val="22"/>
          <w:szCs w:val="22"/>
        </w:rPr>
      </w:pPr>
      <w:r w:rsidRPr="006A514F">
        <w:rPr>
          <w:sz w:val="22"/>
          <w:szCs w:val="22"/>
        </w:rPr>
        <w:t>18) иные сведения в соответствии с настоящим Положением.</w:t>
      </w:r>
    </w:p>
    <w:p w:rsidR="009205CE" w:rsidRPr="006A514F" w:rsidRDefault="009205CE" w:rsidP="00F44534">
      <w:pPr>
        <w:ind w:firstLine="567"/>
        <w:jc w:val="both"/>
        <w:rPr>
          <w:sz w:val="22"/>
          <w:szCs w:val="22"/>
        </w:rPr>
      </w:pPr>
      <w:r w:rsidRPr="006A514F">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6A514F" w:rsidRDefault="009205CE" w:rsidP="00F44534">
      <w:pPr>
        <w:ind w:firstLine="567"/>
        <w:jc w:val="both"/>
        <w:rPr>
          <w:sz w:val="22"/>
          <w:szCs w:val="22"/>
        </w:rPr>
      </w:pPr>
      <w:r w:rsidRPr="006A514F">
        <w:rPr>
          <w:sz w:val="22"/>
          <w:szCs w:val="22"/>
        </w:rPr>
        <w:t>1.8.4.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205CE" w:rsidRPr="006A514F" w:rsidRDefault="009205CE" w:rsidP="00F44534">
      <w:pPr>
        <w:ind w:firstLine="567"/>
        <w:jc w:val="both"/>
        <w:rPr>
          <w:sz w:val="22"/>
          <w:szCs w:val="22"/>
        </w:rPr>
      </w:pPr>
      <w:r w:rsidRPr="006A514F">
        <w:rPr>
          <w:sz w:val="22"/>
          <w:szCs w:val="22"/>
        </w:rPr>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6A514F" w:rsidRDefault="009205CE" w:rsidP="00F44534">
      <w:pPr>
        <w:ind w:firstLine="567"/>
        <w:jc w:val="both"/>
        <w:rPr>
          <w:sz w:val="22"/>
          <w:szCs w:val="22"/>
        </w:rPr>
      </w:pPr>
      <w:bookmarkStart w:id="19" w:name="P370"/>
      <w:bookmarkEnd w:id="19"/>
      <w:r w:rsidRPr="006A514F">
        <w:rPr>
          <w:sz w:val="22"/>
          <w:szCs w:val="22"/>
        </w:rPr>
        <w:t>1.8.6. Заказчик размещает извещение и документацию о закупке с учетом следующих требований к срокам такого размещения:</w:t>
      </w:r>
    </w:p>
    <w:p w:rsidR="009205CE" w:rsidRPr="006A514F" w:rsidRDefault="009205CE" w:rsidP="00F44534">
      <w:pPr>
        <w:ind w:firstLine="567"/>
        <w:jc w:val="both"/>
        <w:rPr>
          <w:sz w:val="22"/>
          <w:szCs w:val="22"/>
        </w:rPr>
      </w:pPr>
      <w:r w:rsidRPr="006A514F">
        <w:rPr>
          <w:sz w:val="22"/>
          <w:szCs w:val="22"/>
        </w:rPr>
        <w:t>1) в случае проведения конкурса – не менее чем за 15 дней до дня окончания срока подачи заявок на участие в конкурсе;</w:t>
      </w:r>
    </w:p>
    <w:p w:rsidR="009205CE" w:rsidRPr="006A514F" w:rsidRDefault="009205CE" w:rsidP="00F44534">
      <w:pPr>
        <w:ind w:firstLine="567"/>
        <w:jc w:val="both"/>
        <w:rPr>
          <w:sz w:val="22"/>
          <w:szCs w:val="22"/>
        </w:rPr>
      </w:pPr>
      <w:r w:rsidRPr="006A514F">
        <w:rPr>
          <w:sz w:val="22"/>
          <w:szCs w:val="22"/>
        </w:rPr>
        <w:t>2) в случае проведения аукциона – не менее чем за 15 дней до дня окончания срока подачи заявок на участие в аукционе;</w:t>
      </w:r>
    </w:p>
    <w:p w:rsidR="009205CE" w:rsidRPr="006A514F" w:rsidRDefault="009205CE" w:rsidP="00F44534">
      <w:pPr>
        <w:ind w:firstLine="567"/>
        <w:jc w:val="both"/>
        <w:rPr>
          <w:sz w:val="22"/>
          <w:szCs w:val="22"/>
        </w:rPr>
      </w:pPr>
      <w:r w:rsidRPr="006A514F">
        <w:rPr>
          <w:sz w:val="22"/>
          <w:szCs w:val="22"/>
        </w:rPr>
        <w:t>3) в случае проведения запроса предложений – не менее чем за 7 рабочих дней до дня проведения такого запроса предложений;</w:t>
      </w:r>
    </w:p>
    <w:p w:rsidR="009205CE" w:rsidRPr="006A514F" w:rsidRDefault="009205CE" w:rsidP="00F44534">
      <w:pPr>
        <w:ind w:firstLine="567"/>
        <w:jc w:val="both"/>
        <w:rPr>
          <w:sz w:val="22"/>
          <w:szCs w:val="22"/>
        </w:rPr>
      </w:pPr>
      <w:r w:rsidRPr="006A514F">
        <w:rPr>
          <w:sz w:val="22"/>
          <w:szCs w:val="22"/>
        </w:rPr>
        <w:t>4) в случае проведения запроса котировок – не менее чем за 5 рабочих дней до дня окончания срока подачи заявок на участие в запросе котировок.</w:t>
      </w:r>
    </w:p>
    <w:p w:rsidR="009205CE" w:rsidRPr="006A514F" w:rsidRDefault="009205CE" w:rsidP="00F44534">
      <w:pPr>
        <w:ind w:firstLine="567"/>
        <w:jc w:val="both"/>
        <w:rPr>
          <w:sz w:val="22"/>
          <w:szCs w:val="22"/>
        </w:rPr>
      </w:pPr>
      <w:r w:rsidRPr="006A514F">
        <w:rPr>
          <w:sz w:val="22"/>
          <w:szCs w:val="22"/>
        </w:rPr>
        <w:t>1.8.7. При осуществлении конкурентной закупки с участием субъектов малого и среднего предпринимательства заказчик размещает в ЕИС извещение и документацию о проведении:</w:t>
      </w:r>
    </w:p>
    <w:p w:rsidR="009205CE" w:rsidRPr="006A514F" w:rsidRDefault="009205CE" w:rsidP="00F44534">
      <w:pPr>
        <w:ind w:firstLine="567"/>
        <w:jc w:val="both"/>
        <w:rPr>
          <w:sz w:val="22"/>
          <w:szCs w:val="22"/>
        </w:rPr>
      </w:pPr>
      <w:r w:rsidRPr="006A514F">
        <w:rPr>
          <w:sz w:val="22"/>
          <w:szCs w:val="22"/>
        </w:rPr>
        <w:t>1) конкурса в электронной форме в следующие сроки:</w:t>
      </w:r>
    </w:p>
    <w:p w:rsidR="009205CE" w:rsidRPr="006A514F" w:rsidRDefault="009205CE" w:rsidP="00F44534">
      <w:pPr>
        <w:ind w:firstLine="567"/>
        <w:jc w:val="both"/>
        <w:rPr>
          <w:sz w:val="22"/>
          <w:szCs w:val="22"/>
        </w:rPr>
      </w:pPr>
      <w:r w:rsidRPr="006A514F">
        <w:rPr>
          <w:sz w:val="22"/>
          <w:szCs w:val="22"/>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9205CE" w:rsidRPr="006A514F" w:rsidRDefault="009205CE" w:rsidP="00F44534">
      <w:pPr>
        <w:ind w:firstLine="567"/>
        <w:jc w:val="both"/>
        <w:rPr>
          <w:sz w:val="22"/>
          <w:szCs w:val="22"/>
        </w:rPr>
      </w:pPr>
      <w:r w:rsidRPr="006A514F">
        <w:rPr>
          <w:sz w:val="22"/>
          <w:szCs w:val="22"/>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9205CE" w:rsidRPr="006A514F" w:rsidRDefault="009205CE" w:rsidP="00F44534">
      <w:pPr>
        <w:ind w:firstLine="567"/>
        <w:jc w:val="both"/>
        <w:rPr>
          <w:sz w:val="22"/>
          <w:szCs w:val="22"/>
        </w:rPr>
      </w:pPr>
      <w:r w:rsidRPr="006A514F">
        <w:rPr>
          <w:sz w:val="22"/>
          <w:szCs w:val="22"/>
        </w:rPr>
        <w:t>2) аукциона в электронной форме в следующие сроки:</w:t>
      </w:r>
    </w:p>
    <w:p w:rsidR="009205CE" w:rsidRPr="006A514F" w:rsidRDefault="009205CE" w:rsidP="00F44534">
      <w:pPr>
        <w:ind w:firstLine="567"/>
        <w:jc w:val="both"/>
        <w:rPr>
          <w:sz w:val="22"/>
          <w:szCs w:val="22"/>
        </w:rPr>
      </w:pPr>
      <w:r w:rsidRPr="006A514F">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9205CE" w:rsidRPr="006A514F" w:rsidRDefault="009205CE" w:rsidP="00F44534">
      <w:pPr>
        <w:ind w:firstLine="567"/>
        <w:jc w:val="both"/>
        <w:rPr>
          <w:sz w:val="22"/>
          <w:szCs w:val="22"/>
        </w:rPr>
      </w:pPr>
      <w:r w:rsidRPr="006A514F">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9205CE" w:rsidRPr="006A514F" w:rsidRDefault="009205CE" w:rsidP="00F44534">
      <w:pPr>
        <w:ind w:firstLine="567"/>
        <w:jc w:val="both"/>
        <w:rPr>
          <w:sz w:val="22"/>
          <w:szCs w:val="22"/>
        </w:rPr>
      </w:pPr>
      <w:r w:rsidRPr="006A514F">
        <w:rPr>
          <w:sz w:val="22"/>
          <w:szCs w:val="22"/>
        </w:rPr>
        <w:lastRenderedPageBreak/>
        <w:t>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млн.рублей;</w:t>
      </w:r>
    </w:p>
    <w:p w:rsidR="009205CE" w:rsidRPr="006A514F" w:rsidRDefault="009205CE" w:rsidP="00F44534">
      <w:pPr>
        <w:ind w:firstLine="567"/>
        <w:jc w:val="both"/>
        <w:rPr>
          <w:sz w:val="22"/>
          <w:szCs w:val="22"/>
        </w:rPr>
      </w:pPr>
      <w:r w:rsidRPr="006A514F">
        <w:rPr>
          <w:sz w:val="22"/>
          <w:szCs w:val="22"/>
        </w:rPr>
        <w:t>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9205CE" w:rsidRPr="006A514F" w:rsidRDefault="009205CE" w:rsidP="00F44534">
      <w:pPr>
        <w:ind w:firstLine="567"/>
        <w:jc w:val="both"/>
        <w:rPr>
          <w:sz w:val="22"/>
          <w:szCs w:val="22"/>
        </w:rPr>
      </w:pPr>
      <w:r w:rsidRPr="006A514F">
        <w:rPr>
          <w:sz w:val="22"/>
          <w:szCs w:val="22"/>
        </w:rPr>
        <w:t>1.8.8. Документация о закупке и извещение о проведении закупки доступны для ознакомления без взимания платы.</w:t>
      </w:r>
    </w:p>
    <w:p w:rsidR="009205CE" w:rsidRPr="006A514F" w:rsidRDefault="009205CE" w:rsidP="00F44534">
      <w:pPr>
        <w:ind w:firstLine="567"/>
        <w:jc w:val="both"/>
        <w:rPr>
          <w:sz w:val="22"/>
          <w:szCs w:val="22"/>
        </w:rPr>
      </w:pPr>
      <w:r w:rsidRPr="006A514F">
        <w:rPr>
          <w:sz w:val="22"/>
          <w:szCs w:val="22"/>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6A514F" w:rsidRDefault="009205CE" w:rsidP="00F44534">
      <w:pPr>
        <w:ind w:firstLine="567"/>
        <w:jc w:val="both"/>
        <w:rPr>
          <w:sz w:val="22"/>
          <w:szCs w:val="22"/>
        </w:rPr>
      </w:pPr>
      <w:r w:rsidRPr="006A514F">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205CE" w:rsidRPr="006A514F" w:rsidRDefault="009205CE" w:rsidP="00F44534">
      <w:pPr>
        <w:ind w:firstLine="567"/>
        <w:jc w:val="both"/>
        <w:rPr>
          <w:sz w:val="22"/>
          <w:szCs w:val="22"/>
        </w:rPr>
      </w:pPr>
      <w:r w:rsidRPr="006A514F">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6A514F" w:rsidRDefault="009205CE" w:rsidP="00F44534">
      <w:pPr>
        <w:ind w:firstLine="567"/>
        <w:jc w:val="both"/>
        <w:rPr>
          <w:sz w:val="22"/>
          <w:szCs w:val="22"/>
        </w:rPr>
      </w:pPr>
      <w:r w:rsidRPr="006A514F">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6A514F" w:rsidRDefault="009205CE" w:rsidP="00F44534">
      <w:pPr>
        <w:ind w:firstLine="567"/>
        <w:jc w:val="both"/>
        <w:rPr>
          <w:sz w:val="22"/>
          <w:szCs w:val="22"/>
        </w:rPr>
      </w:pPr>
      <w:r w:rsidRPr="006A514F">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6A514F" w:rsidRDefault="009205CE" w:rsidP="00F44534">
      <w:pPr>
        <w:ind w:firstLine="567"/>
        <w:jc w:val="both"/>
        <w:rPr>
          <w:sz w:val="22"/>
          <w:szCs w:val="22"/>
        </w:rPr>
      </w:pPr>
      <w:r w:rsidRPr="006A514F">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6A514F" w:rsidRDefault="009205CE" w:rsidP="00F44534">
      <w:pPr>
        <w:ind w:firstLine="567"/>
        <w:jc w:val="both"/>
        <w:rPr>
          <w:sz w:val="22"/>
          <w:szCs w:val="22"/>
        </w:rPr>
      </w:pPr>
      <w:r w:rsidRPr="006A514F">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6A514F" w:rsidRDefault="009205CE" w:rsidP="00F44534">
      <w:pPr>
        <w:ind w:firstLine="567"/>
        <w:jc w:val="both"/>
        <w:rPr>
          <w:sz w:val="22"/>
          <w:szCs w:val="22"/>
        </w:rPr>
      </w:pPr>
      <w:r w:rsidRPr="006A514F">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6A514F" w:rsidRDefault="009205CE" w:rsidP="00F44534">
      <w:pPr>
        <w:ind w:firstLine="567"/>
        <w:jc w:val="both"/>
        <w:rPr>
          <w:sz w:val="22"/>
          <w:szCs w:val="22"/>
        </w:rPr>
      </w:pPr>
      <w:r w:rsidRPr="006A514F">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6A514F" w:rsidRDefault="009205CE" w:rsidP="00F44534">
      <w:pPr>
        <w:ind w:firstLine="567"/>
        <w:jc w:val="both"/>
        <w:rPr>
          <w:sz w:val="22"/>
          <w:szCs w:val="22"/>
        </w:rPr>
      </w:pPr>
      <w:bookmarkStart w:id="20" w:name="P390"/>
      <w:bookmarkEnd w:id="20"/>
      <w:r w:rsidRPr="006A514F">
        <w:rPr>
          <w:sz w:val="22"/>
          <w:szCs w:val="22"/>
        </w:rPr>
        <w:t>1.8.16.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6A514F" w:rsidRDefault="009205CE" w:rsidP="00F44534">
      <w:pPr>
        <w:ind w:firstLine="567"/>
        <w:jc w:val="both"/>
        <w:rPr>
          <w:sz w:val="22"/>
          <w:szCs w:val="22"/>
        </w:rPr>
      </w:pPr>
      <w:r w:rsidRPr="006A514F">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6A514F" w:rsidRDefault="009205CE" w:rsidP="00F44534">
      <w:pPr>
        <w:ind w:firstLine="567"/>
        <w:jc w:val="both"/>
        <w:rPr>
          <w:sz w:val="22"/>
          <w:szCs w:val="22"/>
        </w:rPr>
      </w:pPr>
      <w:bookmarkStart w:id="21" w:name="P393"/>
      <w:bookmarkEnd w:id="21"/>
      <w:r w:rsidRPr="006A514F">
        <w:rPr>
          <w:sz w:val="22"/>
          <w:szCs w:val="22"/>
        </w:rPr>
        <w:t>1.8.17. При проведении конкурентных закупок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rsidR="009205CE" w:rsidRPr="006A514F" w:rsidRDefault="009205CE" w:rsidP="00F44534">
      <w:pPr>
        <w:ind w:firstLine="567"/>
        <w:jc w:val="both"/>
        <w:rPr>
          <w:sz w:val="22"/>
          <w:szCs w:val="22"/>
        </w:rPr>
      </w:pPr>
      <w:r w:rsidRPr="006A514F">
        <w:rPr>
          <w:sz w:val="22"/>
          <w:szCs w:val="22"/>
        </w:rPr>
        <w:t>1) метод сопоставимых рыночных цен (анализа рынка);</w:t>
      </w:r>
    </w:p>
    <w:p w:rsidR="009205CE" w:rsidRPr="006A514F" w:rsidRDefault="009205CE" w:rsidP="00F44534">
      <w:pPr>
        <w:ind w:firstLine="567"/>
        <w:jc w:val="both"/>
        <w:rPr>
          <w:sz w:val="22"/>
          <w:szCs w:val="22"/>
        </w:rPr>
      </w:pPr>
      <w:r w:rsidRPr="006A514F">
        <w:rPr>
          <w:sz w:val="22"/>
          <w:szCs w:val="22"/>
        </w:rPr>
        <w:t>2) Нормативный метод;</w:t>
      </w:r>
    </w:p>
    <w:p w:rsidR="009205CE" w:rsidRPr="006A514F" w:rsidRDefault="009205CE" w:rsidP="00F44534">
      <w:pPr>
        <w:ind w:firstLine="567"/>
        <w:jc w:val="both"/>
        <w:rPr>
          <w:sz w:val="22"/>
          <w:szCs w:val="22"/>
        </w:rPr>
      </w:pPr>
      <w:r w:rsidRPr="006A514F">
        <w:rPr>
          <w:sz w:val="22"/>
          <w:szCs w:val="22"/>
        </w:rPr>
        <w:t>3) Тарифный метод;</w:t>
      </w:r>
    </w:p>
    <w:p w:rsidR="009205CE" w:rsidRPr="006A514F" w:rsidRDefault="009205CE" w:rsidP="00F44534">
      <w:pPr>
        <w:ind w:firstLine="567"/>
        <w:jc w:val="both"/>
        <w:rPr>
          <w:sz w:val="22"/>
          <w:szCs w:val="22"/>
        </w:rPr>
      </w:pPr>
      <w:r w:rsidRPr="006A514F">
        <w:rPr>
          <w:sz w:val="22"/>
          <w:szCs w:val="22"/>
        </w:rPr>
        <w:t>4) Проектно-сметный метод;</w:t>
      </w:r>
    </w:p>
    <w:p w:rsidR="009205CE" w:rsidRPr="006A514F" w:rsidRDefault="009205CE" w:rsidP="00F44534">
      <w:pPr>
        <w:ind w:firstLine="567"/>
        <w:jc w:val="both"/>
        <w:rPr>
          <w:sz w:val="22"/>
          <w:szCs w:val="22"/>
        </w:rPr>
      </w:pPr>
      <w:r w:rsidRPr="006A514F">
        <w:rPr>
          <w:sz w:val="22"/>
          <w:szCs w:val="22"/>
        </w:rPr>
        <w:t>5) Затратный метод.</w:t>
      </w:r>
    </w:p>
    <w:p w:rsidR="009205CE" w:rsidRPr="006A514F" w:rsidRDefault="009205CE" w:rsidP="00F44534">
      <w:pPr>
        <w:ind w:firstLine="567"/>
        <w:jc w:val="both"/>
        <w:rPr>
          <w:sz w:val="22"/>
          <w:szCs w:val="22"/>
        </w:rPr>
      </w:pPr>
      <w:r w:rsidRPr="006A514F">
        <w:rPr>
          <w:sz w:val="22"/>
          <w:szCs w:val="22"/>
        </w:rPr>
        <w:t>Применение методов обоснования начальной (максимальной) цены договора осуществляется с учетом Методических рекомендаций, утвержденных приказом Минэкономразвития России от 02.10.2013 № 567.</w:t>
      </w:r>
    </w:p>
    <w:p w:rsidR="009205CE" w:rsidRPr="006A514F" w:rsidRDefault="009205CE" w:rsidP="00F44534">
      <w:pPr>
        <w:ind w:firstLine="567"/>
        <w:jc w:val="both"/>
        <w:rPr>
          <w:sz w:val="22"/>
          <w:szCs w:val="22"/>
        </w:rPr>
      </w:pPr>
      <w:r w:rsidRPr="006A514F">
        <w:rPr>
          <w:sz w:val="22"/>
          <w:szCs w:val="22"/>
        </w:rPr>
        <w:lastRenderedPageBreak/>
        <w:t xml:space="preserve">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w:t>
      </w:r>
    </w:p>
    <w:p w:rsidR="009205CE" w:rsidRPr="006A514F" w:rsidRDefault="009205CE" w:rsidP="00F44534">
      <w:pPr>
        <w:ind w:firstLine="567"/>
        <w:jc w:val="both"/>
        <w:rPr>
          <w:sz w:val="22"/>
          <w:szCs w:val="22"/>
        </w:rPr>
      </w:pPr>
      <w:r w:rsidRPr="006A514F">
        <w:rPr>
          <w:sz w:val="22"/>
          <w:szCs w:val="22"/>
        </w:rPr>
        <w:t>Документ об обосновании начальной (максимальной) цены договора должен входить в состав документации о закупке и (или) извещения о закупке (в случае проведения запроса котировок).</w:t>
      </w:r>
    </w:p>
    <w:p w:rsidR="009205CE" w:rsidRPr="006A514F" w:rsidRDefault="009205CE" w:rsidP="009205CE">
      <w:pPr>
        <w:pStyle w:val="af8"/>
        <w:rPr>
          <w:sz w:val="22"/>
          <w:szCs w:val="22"/>
        </w:rPr>
      </w:pPr>
      <w:bookmarkStart w:id="22" w:name="P395"/>
      <w:bookmarkStart w:id="23" w:name="P402"/>
      <w:bookmarkStart w:id="24" w:name="P413"/>
      <w:bookmarkEnd w:id="22"/>
      <w:bookmarkEnd w:id="23"/>
      <w:bookmarkEnd w:id="24"/>
      <w:r w:rsidRPr="006A514F">
        <w:rPr>
          <w:sz w:val="22"/>
          <w:szCs w:val="22"/>
        </w:rPr>
        <w:t>1.9. Требования к участникам закупки</w:t>
      </w:r>
    </w:p>
    <w:p w:rsidR="009205CE" w:rsidRPr="006A514F" w:rsidRDefault="009205CE" w:rsidP="00F44534">
      <w:pPr>
        <w:ind w:firstLine="567"/>
        <w:jc w:val="both"/>
        <w:rPr>
          <w:sz w:val="22"/>
          <w:szCs w:val="22"/>
        </w:rPr>
      </w:pPr>
      <w:bookmarkStart w:id="25" w:name="P415"/>
      <w:bookmarkEnd w:id="25"/>
      <w:r w:rsidRPr="006A514F">
        <w:rPr>
          <w:sz w:val="22"/>
          <w:szCs w:val="22"/>
        </w:rPr>
        <w:t>1.9.1. В документации о конкурентной закупке (извещении о проведении запроса котировок) устанавливаются следующие единые обязательные требования к участникам закупки:</w:t>
      </w:r>
    </w:p>
    <w:p w:rsidR="009205CE" w:rsidRPr="006A514F" w:rsidRDefault="009205CE" w:rsidP="00F44534">
      <w:pPr>
        <w:ind w:firstLine="567"/>
        <w:jc w:val="both"/>
        <w:rPr>
          <w:sz w:val="22"/>
          <w:szCs w:val="22"/>
        </w:rPr>
      </w:pPr>
      <w:r w:rsidRPr="006A514F">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05CE" w:rsidRPr="006A514F" w:rsidRDefault="009205CE" w:rsidP="00F44534">
      <w:pPr>
        <w:ind w:firstLine="567"/>
        <w:jc w:val="both"/>
        <w:rPr>
          <w:sz w:val="22"/>
          <w:szCs w:val="22"/>
        </w:rPr>
      </w:pPr>
      <w:r w:rsidRPr="006A514F">
        <w:rPr>
          <w:sz w:val="22"/>
          <w:szCs w:val="22"/>
        </w:rPr>
        <w:t>2) участник закупки должен отвечать требованиям документации о закупке и настоящего Положения;</w:t>
      </w:r>
    </w:p>
    <w:p w:rsidR="009205CE" w:rsidRPr="006A514F" w:rsidRDefault="009205CE" w:rsidP="00F44534">
      <w:pPr>
        <w:ind w:firstLine="567"/>
        <w:jc w:val="both"/>
        <w:rPr>
          <w:sz w:val="22"/>
          <w:szCs w:val="22"/>
        </w:rPr>
      </w:pPr>
      <w:r w:rsidRPr="006A514F">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6A514F" w:rsidRDefault="009205CE" w:rsidP="00F44534">
      <w:pPr>
        <w:ind w:firstLine="567"/>
        <w:jc w:val="both"/>
        <w:rPr>
          <w:sz w:val="22"/>
          <w:szCs w:val="22"/>
        </w:rPr>
      </w:pPr>
      <w:r w:rsidRPr="006A514F">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205CE" w:rsidRPr="006A514F" w:rsidRDefault="009205CE" w:rsidP="00F44534">
      <w:pPr>
        <w:ind w:firstLine="567"/>
        <w:jc w:val="both"/>
        <w:rPr>
          <w:sz w:val="22"/>
          <w:szCs w:val="22"/>
        </w:rPr>
      </w:pPr>
      <w:r w:rsidRPr="006A514F">
        <w:rPr>
          <w:sz w:val="22"/>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Pr="006A514F" w:rsidRDefault="009205CE" w:rsidP="00F44534">
      <w:pPr>
        <w:ind w:firstLine="567"/>
        <w:jc w:val="both"/>
        <w:rPr>
          <w:sz w:val="22"/>
          <w:szCs w:val="22"/>
        </w:rPr>
      </w:pPr>
      <w:r w:rsidRPr="006A514F">
        <w:rPr>
          <w:sz w:val="22"/>
          <w:szCs w:val="22"/>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9205CE" w:rsidRPr="006A514F" w:rsidRDefault="009205CE" w:rsidP="00F44534">
      <w:pPr>
        <w:ind w:firstLine="567"/>
        <w:jc w:val="both"/>
        <w:rPr>
          <w:sz w:val="22"/>
          <w:szCs w:val="22"/>
        </w:rPr>
      </w:pPr>
      <w:r w:rsidRPr="006A514F">
        <w:rPr>
          <w:sz w:val="22"/>
          <w:szCs w:val="22"/>
        </w:rPr>
        <w:t>7)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Pr="006A514F" w:rsidRDefault="009205CE" w:rsidP="00F44534">
      <w:pPr>
        <w:ind w:firstLine="567"/>
        <w:jc w:val="both"/>
        <w:rPr>
          <w:sz w:val="22"/>
          <w:szCs w:val="22"/>
        </w:rPr>
      </w:pPr>
      <w:r w:rsidRPr="006A514F">
        <w:rPr>
          <w:sz w:val="22"/>
          <w:szCs w:val="22"/>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6A514F" w:rsidRDefault="009205CE" w:rsidP="00F44534">
      <w:pPr>
        <w:ind w:firstLine="567"/>
        <w:jc w:val="both"/>
        <w:rPr>
          <w:sz w:val="22"/>
          <w:szCs w:val="22"/>
        </w:rPr>
      </w:pPr>
      <w:r w:rsidRPr="006A514F">
        <w:rPr>
          <w:sz w:val="22"/>
          <w:szCs w:val="22"/>
        </w:rPr>
        <w:t>9)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9205CE" w:rsidRPr="006A514F" w:rsidRDefault="009205CE" w:rsidP="00F44534">
      <w:pPr>
        <w:ind w:firstLine="567"/>
        <w:jc w:val="both"/>
        <w:rPr>
          <w:sz w:val="22"/>
          <w:szCs w:val="22"/>
        </w:rPr>
      </w:pPr>
      <w:r w:rsidRPr="006A514F">
        <w:rPr>
          <w:sz w:val="22"/>
          <w:szCs w:val="22"/>
        </w:rPr>
        <w:t>1.9.2. При проведении конкурентной закупки Заказчик вправе установить дополнительные требования к участникам закупки:</w:t>
      </w:r>
    </w:p>
    <w:p w:rsidR="009205CE" w:rsidRPr="006A514F" w:rsidRDefault="009205CE" w:rsidP="00F44534">
      <w:pPr>
        <w:ind w:firstLine="567"/>
        <w:jc w:val="both"/>
        <w:rPr>
          <w:sz w:val="22"/>
          <w:szCs w:val="22"/>
        </w:rPr>
      </w:pPr>
      <w:r w:rsidRPr="006A514F">
        <w:rPr>
          <w:sz w:val="22"/>
          <w:szCs w:val="22"/>
        </w:rPr>
        <w:t>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6A514F" w:rsidRDefault="009205CE" w:rsidP="00F44534">
      <w:pPr>
        <w:ind w:firstLine="567"/>
        <w:jc w:val="both"/>
        <w:rPr>
          <w:sz w:val="22"/>
          <w:szCs w:val="22"/>
        </w:rPr>
      </w:pPr>
      <w:r w:rsidRPr="006A514F">
        <w:rPr>
          <w:sz w:val="22"/>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6A514F" w:rsidRDefault="009205CE" w:rsidP="00F44534">
      <w:pPr>
        <w:ind w:firstLine="567"/>
        <w:jc w:val="both"/>
        <w:rPr>
          <w:sz w:val="22"/>
          <w:szCs w:val="22"/>
        </w:rPr>
      </w:pPr>
      <w:r w:rsidRPr="006A514F">
        <w:rPr>
          <w:sz w:val="22"/>
          <w:szCs w:val="22"/>
        </w:rPr>
        <w:lastRenderedPageBreak/>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от начальной (максимальной) цены договора;</w:t>
      </w:r>
    </w:p>
    <w:p w:rsidR="009205CE" w:rsidRPr="006A514F" w:rsidRDefault="009205CE" w:rsidP="00F44534">
      <w:pPr>
        <w:ind w:firstLine="567"/>
        <w:jc w:val="both"/>
        <w:rPr>
          <w:sz w:val="22"/>
          <w:szCs w:val="22"/>
        </w:rPr>
      </w:pPr>
      <w:r w:rsidRPr="006A514F">
        <w:rPr>
          <w:sz w:val="22"/>
          <w:szCs w:val="22"/>
        </w:rPr>
        <w:t>2) В случае проведения конкурентных закупок на оказание услуг по организованной перевозке групп детей автобусами:</w:t>
      </w:r>
    </w:p>
    <w:p w:rsidR="009205CE" w:rsidRPr="006A514F" w:rsidRDefault="009205CE" w:rsidP="00F44534">
      <w:pPr>
        <w:ind w:firstLine="567"/>
        <w:jc w:val="both"/>
        <w:rPr>
          <w:sz w:val="22"/>
          <w:szCs w:val="22"/>
        </w:rPr>
      </w:pPr>
      <w:r w:rsidRPr="006A514F">
        <w:rPr>
          <w:sz w:val="22"/>
          <w:szCs w:val="22"/>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9205CE" w:rsidRPr="006A514F" w:rsidRDefault="009205CE" w:rsidP="00F44534">
      <w:pPr>
        <w:ind w:firstLine="567"/>
        <w:jc w:val="both"/>
        <w:rPr>
          <w:sz w:val="22"/>
          <w:szCs w:val="22"/>
        </w:rPr>
      </w:pPr>
      <w:r w:rsidRPr="006A514F">
        <w:rPr>
          <w:sz w:val="22"/>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от начальной (максимальной) цены договора.</w:t>
      </w:r>
    </w:p>
    <w:p w:rsidR="009205CE" w:rsidRPr="006A514F" w:rsidRDefault="009205CE" w:rsidP="00F44534">
      <w:pPr>
        <w:ind w:firstLine="567"/>
        <w:jc w:val="both"/>
        <w:rPr>
          <w:sz w:val="22"/>
          <w:szCs w:val="22"/>
        </w:rPr>
      </w:pPr>
      <w:r w:rsidRPr="006A514F">
        <w:rPr>
          <w:sz w:val="22"/>
          <w:szCs w:val="22"/>
        </w:rPr>
        <w:t>1.9.3. Устанавливать в закупочной документации иные требования, отличные от указанных в п. 1.9.1, 1.9.2 настоящего Положения, не допускается.</w:t>
      </w:r>
    </w:p>
    <w:p w:rsidR="009205CE" w:rsidRPr="006A514F" w:rsidRDefault="009205CE" w:rsidP="00F44534">
      <w:pPr>
        <w:ind w:firstLine="567"/>
        <w:jc w:val="both"/>
        <w:rPr>
          <w:sz w:val="22"/>
          <w:szCs w:val="22"/>
        </w:rPr>
      </w:pPr>
      <w:r w:rsidRPr="006A514F">
        <w:rPr>
          <w:sz w:val="22"/>
          <w:szCs w:val="22"/>
        </w:rPr>
        <w:t>1.9.4.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6A514F" w:rsidRDefault="009205CE" w:rsidP="00F44534">
      <w:pPr>
        <w:ind w:firstLine="567"/>
        <w:jc w:val="both"/>
        <w:rPr>
          <w:sz w:val="22"/>
          <w:szCs w:val="22"/>
        </w:rPr>
      </w:pPr>
      <w:r w:rsidRPr="006A514F">
        <w:rPr>
          <w:sz w:val="22"/>
          <w:szCs w:val="22"/>
        </w:rPr>
        <w:t>1.9.5.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Pr="006A514F" w:rsidRDefault="009205CE" w:rsidP="00F44534">
      <w:pPr>
        <w:ind w:firstLine="567"/>
        <w:jc w:val="both"/>
        <w:rPr>
          <w:sz w:val="22"/>
          <w:szCs w:val="22"/>
        </w:rPr>
      </w:pPr>
      <w:r w:rsidRPr="006A514F">
        <w:rPr>
          <w:sz w:val="22"/>
          <w:szCs w:val="22"/>
        </w:rPr>
        <w:t>1.9.6.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9205CE" w:rsidRPr="006A514F" w:rsidRDefault="009205CE" w:rsidP="00F44534">
      <w:pPr>
        <w:ind w:firstLine="567"/>
        <w:jc w:val="both"/>
        <w:rPr>
          <w:sz w:val="22"/>
          <w:szCs w:val="22"/>
        </w:rPr>
      </w:pPr>
      <w:r w:rsidRPr="006A514F">
        <w:rPr>
          <w:sz w:val="22"/>
          <w:szCs w:val="22"/>
        </w:rPr>
        <w:t>1.9.7. 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9205CE" w:rsidRPr="006A514F" w:rsidRDefault="009205CE" w:rsidP="00F44534">
      <w:pPr>
        <w:ind w:firstLine="567"/>
        <w:jc w:val="both"/>
        <w:rPr>
          <w:sz w:val="22"/>
          <w:szCs w:val="22"/>
        </w:rPr>
      </w:pPr>
      <w:r w:rsidRPr="006A514F">
        <w:rPr>
          <w:sz w:val="22"/>
          <w:szCs w:val="22"/>
        </w:rPr>
        <w:t>1.9.8. При описании в документации о конкурентной закупке предмета закупки заказчик должен руководствоваться следующими правилами:</w:t>
      </w:r>
    </w:p>
    <w:p w:rsidR="009205CE" w:rsidRPr="006A514F" w:rsidRDefault="009205CE" w:rsidP="00F44534">
      <w:pPr>
        <w:ind w:firstLine="567"/>
        <w:jc w:val="both"/>
        <w:rPr>
          <w:sz w:val="22"/>
          <w:szCs w:val="22"/>
        </w:rPr>
      </w:pPr>
      <w:r w:rsidRPr="006A514F">
        <w:rPr>
          <w:sz w:val="22"/>
          <w:szCs w:val="22"/>
        </w:rPr>
        <w:t>1.9.9.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6A514F" w:rsidRDefault="009205CE" w:rsidP="00F44534">
      <w:pPr>
        <w:ind w:firstLine="567"/>
        <w:jc w:val="both"/>
        <w:rPr>
          <w:sz w:val="22"/>
          <w:szCs w:val="22"/>
        </w:rPr>
      </w:pPr>
      <w:r w:rsidRPr="006A514F">
        <w:rPr>
          <w:sz w:val="22"/>
          <w:szCs w:val="22"/>
        </w:rPr>
        <w:t>1.9.10.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6A514F" w:rsidRDefault="009205CE" w:rsidP="00F44534">
      <w:pPr>
        <w:ind w:firstLine="567"/>
        <w:jc w:val="both"/>
        <w:rPr>
          <w:sz w:val="22"/>
          <w:szCs w:val="22"/>
        </w:rPr>
      </w:pPr>
      <w:r w:rsidRPr="006A514F">
        <w:rPr>
          <w:sz w:val="22"/>
          <w:szCs w:val="22"/>
        </w:rPr>
        <w:t>1.9.11.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6A514F" w:rsidRDefault="009205CE" w:rsidP="007C5156">
      <w:pPr>
        <w:ind w:firstLine="567"/>
        <w:rPr>
          <w:sz w:val="22"/>
          <w:szCs w:val="22"/>
        </w:rPr>
      </w:pPr>
      <w:r w:rsidRPr="006A514F">
        <w:rPr>
          <w:sz w:val="22"/>
          <w:szCs w:val="22"/>
        </w:rPr>
        <w:t>несовместимости товаров, на которых размещаются другие товарные знаки, и необходимости обеспечения</w:t>
      </w:r>
      <w:r w:rsidR="007C5156" w:rsidRPr="006A514F">
        <w:rPr>
          <w:sz w:val="22"/>
          <w:szCs w:val="22"/>
        </w:rPr>
        <w:t xml:space="preserve"> </w:t>
      </w:r>
      <w:r w:rsidRPr="006A514F">
        <w:rPr>
          <w:sz w:val="22"/>
          <w:szCs w:val="22"/>
        </w:rPr>
        <w:t>взаимодействия таких товаров</w:t>
      </w:r>
      <w:r w:rsidR="007C5156" w:rsidRPr="006A514F">
        <w:rPr>
          <w:sz w:val="22"/>
          <w:szCs w:val="22"/>
        </w:rPr>
        <w:t xml:space="preserve"> </w:t>
      </w:r>
      <w:r w:rsidRPr="006A514F">
        <w:rPr>
          <w:sz w:val="22"/>
          <w:szCs w:val="22"/>
        </w:rPr>
        <w:t>с товарами, используемыми заказчиком;</w:t>
      </w:r>
    </w:p>
    <w:p w:rsidR="009205CE" w:rsidRPr="006A514F" w:rsidRDefault="009205CE" w:rsidP="00F44534">
      <w:pPr>
        <w:ind w:firstLine="567"/>
        <w:jc w:val="both"/>
        <w:rPr>
          <w:sz w:val="22"/>
          <w:szCs w:val="22"/>
        </w:rPr>
      </w:pPr>
      <w:r w:rsidRPr="006A514F">
        <w:rPr>
          <w:sz w:val="22"/>
          <w:szCs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05CE" w:rsidRPr="006A514F" w:rsidRDefault="009205CE" w:rsidP="00F44534">
      <w:pPr>
        <w:ind w:firstLine="567"/>
        <w:jc w:val="both"/>
        <w:rPr>
          <w:sz w:val="22"/>
          <w:szCs w:val="22"/>
        </w:rPr>
      </w:pPr>
      <w:r w:rsidRPr="006A514F">
        <w:rPr>
          <w:sz w:val="22"/>
          <w:szCs w:val="22"/>
        </w:rPr>
        <w:t>закупок товаров, необходимых для исполнения государственного контракта;</w:t>
      </w:r>
    </w:p>
    <w:p w:rsidR="009205CE" w:rsidRPr="006A514F" w:rsidRDefault="009205CE" w:rsidP="00F44534">
      <w:pPr>
        <w:ind w:firstLine="567"/>
        <w:jc w:val="both"/>
        <w:rPr>
          <w:sz w:val="22"/>
          <w:szCs w:val="22"/>
        </w:rPr>
      </w:pPr>
      <w:r w:rsidRPr="006A514F">
        <w:rPr>
          <w:sz w:val="22"/>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6A514F" w:rsidRDefault="009205CE" w:rsidP="009205CE">
      <w:pPr>
        <w:pStyle w:val="af8"/>
        <w:rPr>
          <w:sz w:val="22"/>
          <w:szCs w:val="22"/>
        </w:rPr>
      </w:pPr>
      <w:bookmarkStart w:id="26" w:name="P427"/>
      <w:bookmarkEnd w:id="26"/>
      <w:r w:rsidRPr="006A514F">
        <w:rPr>
          <w:sz w:val="22"/>
          <w:szCs w:val="22"/>
        </w:rPr>
        <w:t>1.10. Условия допуска к участию и отстранения от участия в закупках</w:t>
      </w:r>
    </w:p>
    <w:p w:rsidR="009205CE" w:rsidRPr="006A514F" w:rsidRDefault="009205CE" w:rsidP="00F44534">
      <w:pPr>
        <w:ind w:firstLine="567"/>
        <w:jc w:val="both"/>
        <w:rPr>
          <w:sz w:val="22"/>
          <w:szCs w:val="22"/>
        </w:rPr>
      </w:pPr>
      <w:bookmarkStart w:id="27" w:name="P430"/>
      <w:bookmarkEnd w:id="27"/>
      <w:r w:rsidRPr="006A514F">
        <w:rPr>
          <w:sz w:val="22"/>
          <w:szCs w:val="22"/>
        </w:rPr>
        <w:t>1.10.1. Комиссия по закупкам отказывает участнику закупки в допуске к участию в процедуре закупки в следующих случаях:</w:t>
      </w:r>
    </w:p>
    <w:p w:rsidR="009205CE" w:rsidRPr="006A514F" w:rsidRDefault="009205CE" w:rsidP="00F44534">
      <w:pPr>
        <w:ind w:firstLine="567"/>
        <w:jc w:val="both"/>
        <w:rPr>
          <w:sz w:val="22"/>
          <w:szCs w:val="22"/>
        </w:rPr>
      </w:pPr>
      <w:r w:rsidRPr="006A514F">
        <w:rPr>
          <w:sz w:val="22"/>
          <w:szCs w:val="22"/>
        </w:rPr>
        <w:lastRenderedPageBreak/>
        <w:t>1) выявлено несоответствие участника хотя бы одному из требований, перечисленных в п. 1.9.1 настоящего Положения;</w:t>
      </w:r>
    </w:p>
    <w:p w:rsidR="009205CE" w:rsidRPr="006A514F" w:rsidRDefault="009205CE" w:rsidP="00F44534">
      <w:pPr>
        <w:ind w:firstLine="567"/>
        <w:jc w:val="both"/>
        <w:rPr>
          <w:sz w:val="22"/>
          <w:szCs w:val="22"/>
        </w:rPr>
      </w:pPr>
      <w:r w:rsidRPr="006A514F">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6A514F" w:rsidRDefault="009205CE" w:rsidP="00F44534">
      <w:pPr>
        <w:ind w:firstLine="567"/>
        <w:jc w:val="both"/>
        <w:rPr>
          <w:sz w:val="22"/>
          <w:szCs w:val="22"/>
        </w:rPr>
      </w:pPr>
      <w:r w:rsidRPr="006A514F">
        <w:rPr>
          <w:sz w:val="22"/>
          <w:szCs w:val="22"/>
        </w:rPr>
        <w:t>3) участник закупки не представил документы, необходимые для участия в процедуре закупки;</w:t>
      </w:r>
    </w:p>
    <w:p w:rsidR="009205CE" w:rsidRPr="006A514F" w:rsidRDefault="009205CE" w:rsidP="00F44534">
      <w:pPr>
        <w:ind w:firstLine="567"/>
        <w:jc w:val="both"/>
        <w:rPr>
          <w:sz w:val="22"/>
          <w:szCs w:val="22"/>
        </w:rPr>
      </w:pPr>
      <w:r w:rsidRPr="006A514F">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Pr="006A514F" w:rsidRDefault="009205CE" w:rsidP="00F44534">
      <w:pPr>
        <w:ind w:firstLine="567"/>
        <w:jc w:val="both"/>
        <w:rPr>
          <w:sz w:val="22"/>
          <w:szCs w:val="22"/>
        </w:rPr>
      </w:pPr>
      <w:r w:rsidRPr="006A514F">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205CE" w:rsidRPr="006A514F" w:rsidRDefault="009205CE" w:rsidP="00F44534">
      <w:pPr>
        <w:ind w:firstLine="567"/>
        <w:jc w:val="both"/>
        <w:rPr>
          <w:sz w:val="22"/>
          <w:szCs w:val="22"/>
        </w:rPr>
      </w:pPr>
      <w:bookmarkStart w:id="28" w:name="P436"/>
      <w:bookmarkEnd w:id="28"/>
      <w:r w:rsidRPr="006A514F">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6A514F" w:rsidRDefault="009205CE" w:rsidP="00F44534">
      <w:pPr>
        <w:ind w:firstLine="567"/>
        <w:jc w:val="both"/>
        <w:rPr>
          <w:sz w:val="22"/>
          <w:szCs w:val="22"/>
        </w:rPr>
      </w:pPr>
      <w:bookmarkStart w:id="29" w:name="P437"/>
      <w:bookmarkEnd w:id="29"/>
      <w:r w:rsidRPr="006A514F">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6A514F" w:rsidRDefault="009205CE" w:rsidP="00F44534">
      <w:pPr>
        <w:ind w:firstLine="567"/>
        <w:jc w:val="both"/>
        <w:rPr>
          <w:sz w:val="22"/>
          <w:szCs w:val="22"/>
        </w:rPr>
      </w:pPr>
      <w:bookmarkStart w:id="30" w:name="P438"/>
      <w:bookmarkEnd w:id="30"/>
      <w:r w:rsidRPr="006A514F">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9205CE" w:rsidRPr="006A514F" w:rsidRDefault="009205CE" w:rsidP="00F44534">
      <w:pPr>
        <w:ind w:firstLine="567"/>
        <w:jc w:val="both"/>
        <w:rPr>
          <w:sz w:val="22"/>
          <w:szCs w:val="22"/>
        </w:rPr>
      </w:pPr>
      <w:r w:rsidRPr="006A514F">
        <w:rPr>
          <w:sz w:val="22"/>
          <w:szCs w:val="22"/>
        </w:rPr>
        <w:t>1) сведения о месте, дате, времени составления протокола;</w:t>
      </w:r>
    </w:p>
    <w:p w:rsidR="009205CE" w:rsidRPr="006A514F" w:rsidRDefault="009205CE" w:rsidP="00F44534">
      <w:pPr>
        <w:ind w:firstLine="567"/>
        <w:jc w:val="both"/>
        <w:rPr>
          <w:sz w:val="22"/>
          <w:szCs w:val="22"/>
        </w:rPr>
      </w:pPr>
      <w:r w:rsidRPr="006A514F">
        <w:rPr>
          <w:sz w:val="22"/>
          <w:szCs w:val="22"/>
        </w:rPr>
        <w:t>2) фамилии, имена, отчества, должности членов комиссии по закупкам;</w:t>
      </w:r>
    </w:p>
    <w:p w:rsidR="009205CE" w:rsidRPr="006A514F" w:rsidRDefault="009205CE" w:rsidP="00F44534">
      <w:pPr>
        <w:ind w:firstLine="567"/>
        <w:jc w:val="both"/>
        <w:rPr>
          <w:sz w:val="22"/>
          <w:szCs w:val="22"/>
        </w:rPr>
      </w:pPr>
      <w:r w:rsidRPr="006A514F">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6A514F" w:rsidRDefault="009205CE" w:rsidP="00F44534">
      <w:pPr>
        <w:ind w:firstLine="567"/>
        <w:jc w:val="both"/>
        <w:rPr>
          <w:sz w:val="22"/>
          <w:szCs w:val="22"/>
        </w:rPr>
      </w:pPr>
      <w:r w:rsidRPr="006A514F">
        <w:rPr>
          <w:sz w:val="22"/>
          <w:szCs w:val="22"/>
        </w:rPr>
        <w:t>4) основание для отстранения в соответствии с п. 1.10.1 Положения;</w:t>
      </w:r>
    </w:p>
    <w:p w:rsidR="009205CE" w:rsidRPr="006A514F" w:rsidRDefault="009205CE" w:rsidP="00F44534">
      <w:pPr>
        <w:ind w:firstLine="567"/>
        <w:jc w:val="both"/>
        <w:rPr>
          <w:sz w:val="22"/>
          <w:szCs w:val="22"/>
        </w:rPr>
      </w:pPr>
      <w:r w:rsidRPr="006A514F">
        <w:rPr>
          <w:sz w:val="22"/>
          <w:szCs w:val="22"/>
        </w:rPr>
        <w:t>5) обстоятельства, при которых выявлен факт, указанный в п. 1.10.1 Положения;</w:t>
      </w:r>
    </w:p>
    <w:p w:rsidR="009205CE" w:rsidRPr="006A514F" w:rsidRDefault="009205CE" w:rsidP="00F44534">
      <w:pPr>
        <w:ind w:firstLine="567"/>
        <w:jc w:val="both"/>
        <w:rPr>
          <w:sz w:val="22"/>
          <w:szCs w:val="22"/>
        </w:rPr>
      </w:pPr>
      <w:r w:rsidRPr="006A514F">
        <w:rPr>
          <w:sz w:val="22"/>
          <w:szCs w:val="22"/>
        </w:rPr>
        <w:t>6) сведения, полученные Заказчиком, комиссией по закупкам в подтверждение факта, названного в п. 1.10.1 Положения;</w:t>
      </w:r>
    </w:p>
    <w:p w:rsidR="009205CE" w:rsidRPr="006A514F" w:rsidRDefault="009205CE" w:rsidP="00F44534">
      <w:pPr>
        <w:ind w:firstLine="567"/>
        <w:jc w:val="both"/>
        <w:rPr>
          <w:sz w:val="22"/>
          <w:szCs w:val="22"/>
        </w:rPr>
      </w:pPr>
      <w:r w:rsidRPr="006A514F">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Pr="006A514F" w:rsidRDefault="009205CE" w:rsidP="00F44534">
      <w:pPr>
        <w:ind w:firstLine="567"/>
        <w:jc w:val="both"/>
        <w:rPr>
          <w:sz w:val="22"/>
          <w:szCs w:val="22"/>
        </w:rPr>
      </w:pPr>
      <w:r w:rsidRPr="006A514F">
        <w:rPr>
          <w:sz w:val="22"/>
          <w:szCs w:val="22"/>
        </w:rPr>
        <w:t>Указанный протокол размещается в ЕИС не позднее чем через три дня со дня подписания.</w:t>
      </w:r>
    </w:p>
    <w:p w:rsidR="009205CE" w:rsidRPr="006A514F" w:rsidRDefault="009205CE" w:rsidP="009205CE">
      <w:pPr>
        <w:pStyle w:val="af8"/>
        <w:rPr>
          <w:sz w:val="22"/>
          <w:szCs w:val="22"/>
        </w:rPr>
      </w:pPr>
      <w:r w:rsidRPr="006A514F">
        <w:rPr>
          <w:sz w:val="22"/>
          <w:szCs w:val="22"/>
        </w:rPr>
        <w:t>1.11. Обеспечительные меры при осуществлении закупок</w:t>
      </w:r>
    </w:p>
    <w:p w:rsidR="009205CE" w:rsidRPr="006A514F" w:rsidRDefault="009205CE" w:rsidP="00F44534">
      <w:pPr>
        <w:ind w:firstLine="567"/>
        <w:jc w:val="both"/>
        <w:rPr>
          <w:sz w:val="22"/>
          <w:szCs w:val="22"/>
        </w:rPr>
      </w:pPr>
      <w:r w:rsidRPr="006A514F">
        <w:rPr>
          <w:sz w:val="22"/>
          <w:szCs w:val="22"/>
        </w:rPr>
        <w:t>1.11.1.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6A514F" w:rsidRDefault="009205CE" w:rsidP="00F44534">
      <w:pPr>
        <w:ind w:firstLine="567"/>
        <w:jc w:val="both"/>
        <w:rPr>
          <w:sz w:val="22"/>
          <w:szCs w:val="22"/>
        </w:rPr>
      </w:pPr>
      <w:r w:rsidRPr="006A514F">
        <w:rPr>
          <w:sz w:val="22"/>
          <w:szCs w:val="22"/>
        </w:rPr>
        <w:t>1.11.2.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6A514F" w:rsidRDefault="009205CE" w:rsidP="00F44534">
      <w:pPr>
        <w:ind w:firstLine="567"/>
        <w:jc w:val="both"/>
        <w:rPr>
          <w:sz w:val="22"/>
          <w:szCs w:val="22"/>
        </w:rPr>
      </w:pPr>
      <w:r w:rsidRPr="006A514F">
        <w:rPr>
          <w:sz w:val="22"/>
          <w:szCs w:val="22"/>
        </w:rPr>
        <w:t>1.11.3.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6A514F" w:rsidRDefault="009205CE" w:rsidP="00F44534">
      <w:pPr>
        <w:ind w:firstLine="567"/>
        <w:jc w:val="both"/>
        <w:rPr>
          <w:sz w:val="22"/>
          <w:szCs w:val="22"/>
        </w:rPr>
      </w:pPr>
      <w:r w:rsidRPr="006A514F">
        <w:rPr>
          <w:sz w:val="22"/>
          <w:szCs w:val="22"/>
        </w:rPr>
        <w:t>1.11.4.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млн.рублей.</w:t>
      </w:r>
    </w:p>
    <w:p w:rsidR="009205CE" w:rsidRPr="006A514F" w:rsidRDefault="009205CE" w:rsidP="00F44534">
      <w:pPr>
        <w:ind w:firstLine="567"/>
        <w:jc w:val="both"/>
        <w:rPr>
          <w:sz w:val="22"/>
          <w:szCs w:val="22"/>
        </w:rPr>
      </w:pPr>
      <w:r w:rsidRPr="006A514F">
        <w:rPr>
          <w:sz w:val="22"/>
          <w:szCs w:val="22"/>
        </w:rPr>
        <w:t>1.11.5. Размер обеспечения заявки, в случае установления заказчиком требования предоставления такого обеспечения, должен составлять от 0,5 до 5% от начальной (максимальной) цены договора.</w:t>
      </w:r>
    </w:p>
    <w:p w:rsidR="009205CE" w:rsidRPr="006A514F" w:rsidRDefault="009205CE" w:rsidP="00F44534">
      <w:pPr>
        <w:ind w:firstLine="567"/>
        <w:jc w:val="both"/>
        <w:rPr>
          <w:sz w:val="22"/>
          <w:szCs w:val="22"/>
        </w:rPr>
      </w:pPr>
      <w:r w:rsidRPr="006A514F">
        <w:rPr>
          <w:sz w:val="22"/>
          <w:szCs w:val="22"/>
        </w:rPr>
        <w:t>1.11.6.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9205CE" w:rsidRPr="006A514F" w:rsidRDefault="009205CE" w:rsidP="00F44534">
      <w:pPr>
        <w:ind w:firstLine="567"/>
        <w:jc w:val="both"/>
        <w:rPr>
          <w:sz w:val="22"/>
          <w:szCs w:val="22"/>
        </w:rPr>
      </w:pPr>
      <w:r w:rsidRPr="006A514F">
        <w:rPr>
          <w:sz w:val="22"/>
          <w:szCs w:val="22"/>
        </w:rPr>
        <w:t>1.11.7.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9205CE" w:rsidRPr="006A514F" w:rsidRDefault="009205CE" w:rsidP="00F44534">
      <w:pPr>
        <w:ind w:firstLine="567"/>
        <w:jc w:val="both"/>
        <w:rPr>
          <w:sz w:val="22"/>
          <w:szCs w:val="22"/>
        </w:rPr>
      </w:pPr>
      <w:r w:rsidRPr="006A514F">
        <w:rPr>
          <w:sz w:val="22"/>
          <w:szCs w:val="22"/>
        </w:rPr>
        <w:lastRenderedPageBreak/>
        <w:t>1) размещение на электронной площадке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6A514F" w:rsidRDefault="009205CE" w:rsidP="00F44534">
      <w:pPr>
        <w:ind w:firstLine="567"/>
        <w:jc w:val="both"/>
        <w:rPr>
          <w:sz w:val="22"/>
          <w:szCs w:val="22"/>
        </w:rPr>
      </w:pPr>
      <w:r w:rsidRPr="006A514F">
        <w:rPr>
          <w:sz w:val="22"/>
          <w:szCs w:val="22"/>
        </w:rPr>
        <w:t>2) отмена закупки;</w:t>
      </w:r>
    </w:p>
    <w:p w:rsidR="009205CE" w:rsidRPr="006A514F" w:rsidRDefault="009205CE" w:rsidP="00F44534">
      <w:pPr>
        <w:ind w:firstLine="567"/>
        <w:jc w:val="both"/>
        <w:rPr>
          <w:sz w:val="22"/>
          <w:szCs w:val="22"/>
        </w:rPr>
      </w:pPr>
      <w:r w:rsidRPr="006A514F">
        <w:rPr>
          <w:sz w:val="22"/>
          <w:szCs w:val="22"/>
        </w:rPr>
        <w:t>3) отзыв заявки участником закупки до окончания срока подачи заявок;</w:t>
      </w:r>
    </w:p>
    <w:p w:rsidR="009205CE" w:rsidRPr="006A514F" w:rsidRDefault="009205CE" w:rsidP="00F44534">
      <w:pPr>
        <w:ind w:firstLine="567"/>
        <w:jc w:val="both"/>
        <w:rPr>
          <w:sz w:val="22"/>
          <w:szCs w:val="22"/>
        </w:rPr>
      </w:pPr>
      <w:r w:rsidRPr="006A514F">
        <w:rPr>
          <w:sz w:val="22"/>
          <w:szCs w:val="22"/>
        </w:rPr>
        <w:t>4) получение заявки на участие в закупке после окончания срока подачи заявок;</w:t>
      </w:r>
    </w:p>
    <w:p w:rsidR="009205CE" w:rsidRPr="006A514F" w:rsidRDefault="009205CE" w:rsidP="00F44534">
      <w:pPr>
        <w:ind w:firstLine="567"/>
        <w:jc w:val="both"/>
        <w:rPr>
          <w:sz w:val="22"/>
          <w:szCs w:val="22"/>
        </w:rPr>
      </w:pPr>
      <w:r w:rsidRPr="006A514F">
        <w:rPr>
          <w:sz w:val="22"/>
          <w:szCs w:val="22"/>
        </w:rPr>
        <w:t>5) отстранение участника закупки от участия в закупке или отказ заказчика от заключения договора с участником закупки.</w:t>
      </w:r>
    </w:p>
    <w:p w:rsidR="009205CE" w:rsidRPr="006A514F" w:rsidRDefault="009205CE" w:rsidP="00F44534">
      <w:pPr>
        <w:ind w:firstLine="567"/>
        <w:jc w:val="both"/>
        <w:rPr>
          <w:sz w:val="22"/>
          <w:szCs w:val="22"/>
        </w:rPr>
      </w:pPr>
      <w:r w:rsidRPr="006A514F">
        <w:rPr>
          <w:sz w:val="22"/>
          <w:szCs w:val="22"/>
        </w:rPr>
        <w:t>1.11.8.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6A514F" w:rsidRDefault="009205CE" w:rsidP="00F44534">
      <w:pPr>
        <w:ind w:firstLine="567"/>
        <w:jc w:val="both"/>
        <w:rPr>
          <w:sz w:val="22"/>
          <w:szCs w:val="22"/>
        </w:rPr>
      </w:pPr>
      <w:r w:rsidRPr="006A514F">
        <w:rPr>
          <w:sz w:val="22"/>
          <w:szCs w:val="22"/>
        </w:rPr>
        <w:t>1.11.9. 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205CE" w:rsidRPr="006A514F" w:rsidRDefault="009205CE" w:rsidP="00F44534">
      <w:pPr>
        <w:ind w:firstLine="567"/>
        <w:jc w:val="both"/>
        <w:rPr>
          <w:sz w:val="22"/>
          <w:szCs w:val="22"/>
        </w:rPr>
      </w:pPr>
      <w:r w:rsidRPr="006A514F">
        <w:rPr>
          <w:sz w:val="22"/>
          <w:szCs w:val="22"/>
        </w:rPr>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Pr="006A514F" w:rsidRDefault="009205CE" w:rsidP="00F44534">
      <w:pPr>
        <w:ind w:firstLine="567"/>
        <w:jc w:val="both"/>
        <w:rPr>
          <w:sz w:val="22"/>
          <w:szCs w:val="22"/>
        </w:rPr>
      </w:pPr>
      <w:r w:rsidRPr="006A514F">
        <w:rPr>
          <w:sz w:val="22"/>
          <w:szCs w:val="22"/>
        </w:rPr>
        <w:t>2) непредоставление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6A514F" w:rsidRDefault="009205CE" w:rsidP="00F44534">
      <w:pPr>
        <w:ind w:firstLine="567"/>
        <w:jc w:val="both"/>
        <w:rPr>
          <w:sz w:val="22"/>
          <w:szCs w:val="22"/>
        </w:rPr>
      </w:pPr>
      <w:r w:rsidRPr="006A514F">
        <w:rPr>
          <w:sz w:val="22"/>
          <w:szCs w:val="22"/>
        </w:rPr>
        <w:t>1.11.10.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6A514F" w:rsidRDefault="009205CE" w:rsidP="00F44534">
      <w:pPr>
        <w:ind w:firstLine="567"/>
        <w:jc w:val="both"/>
        <w:rPr>
          <w:sz w:val="22"/>
          <w:szCs w:val="22"/>
        </w:rPr>
      </w:pPr>
      <w:r w:rsidRPr="006A514F">
        <w:rPr>
          <w:sz w:val="22"/>
          <w:szCs w:val="22"/>
        </w:rPr>
        <w:t>1.11.11.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тыс. рублей.</w:t>
      </w:r>
    </w:p>
    <w:p w:rsidR="009205CE" w:rsidRPr="006A514F" w:rsidRDefault="009205CE" w:rsidP="00F44534">
      <w:pPr>
        <w:ind w:firstLine="567"/>
        <w:jc w:val="both"/>
        <w:rPr>
          <w:sz w:val="22"/>
          <w:szCs w:val="22"/>
        </w:rPr>
      </w:pPr>
      <w:r w:rsidRPr="006A514F">
        <w:rPr>
          <w:sz w:val="22"/>
          <w:szCs w:val="22"/>
        </w:rPr>
        <w:t>1.11.12.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 1.3.2 настоящего Положения, если начальная (максимальная) цена договора превышает 500 тыс. рублей.</w:t>
      </w:r>
    </w:p>
    <w:p w:rsidR="009205CE" w:rsidRPr="006A514F" w:rsidRDefault="009205CE" w:rsidP="00F44534">
      <w:pPr>
        <w:ind w:firstLine="567"/>
        <w:jc w:val="both"/>
        <w:rPr>
          <w:sz w:val="22"/>
          <w:szCs w:val="22"/>
        </w:rPr>
      </w:pPr>
      <w:r w:rsidRPr="006A514F">
        <w:rPr>
          <w:sz w:val="22"/>
          <w:szCs w:val="22"/>
        </w:rPr>
        <w:t>1.11.13.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6A514F" w:rsidRDefault="009205CE" w:rsidP="00F44534">
      <w:pPr>
        <w:ind w:firstLine="567"/>
        <w:jc w:val="both"/>
        <w:rPr>
          <w:sz w:val="22"/>
          <w:szCs w:val="22"/>
        </w:rPr>
      </w:pPr>
      <w:r w:rsidRPr="006A514F">
        <w:rPr>
          <w:sz w:val="22"/>
          <w:szCs w:val="22"/>
        </w:rPr>
        <w:t>1.11.14. Размер обеспечения исполнения договора, в случае установления заказчиком требования предоставления такого обеспечения, должен составлять от 5 до 30% от начальной (максимальной) цены договора, но не менее чем в размере аванса (если проектом договора предусмотрена выплата аванса).</w:t>
      </w:r>
    </w:p>
    <w:p w:rsidR="009205CE" w:rsidRPr="006A514F" w:rsidRDefault="009205CE" w:rsidP="00F44534">
      <w:pPr>
        <w:ind w:firstLine="567"/>
        <w:jc w:val="both"/>
        <w:rPr>
          <w:sz w:val="22"/>
          <w:szCs w:val="22"/>
        </w:rPr>
      </w:pPr>
      <w:r w:rsidRPr="006A514F">
        <w:rPr>
          <w:sz w:val="22"/>
          <w:szCs w:val="22"/>
        </w:rPr>
        <w:t>1.11.15.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9205CE" w:rsidRPr="006A514F" w:rsidRDefault="009205CE" w:rsidP="00F44534">
      <w:pPr>
        <w:ind w:firstLine="567"/>
        <w:jc w:val="both"/>
        <w:rPr>
          <w:sz w:val="22"/>
          <w:szCs w:val="22"/>
        </w:rPr>
      </w:pPr>
      <w:r w:rsidRPr="006A514F">
        <w:rPr>
          <w:sz w:val="22"/>
          <w:szCs w:val="22"/>
        </w:rPr>
        <w:t>1.11.16.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9205CE" w:rsidRPr="006A514F" w:rsidRDefault="009205CE" w:rsidP="00F44534">
      <w:pPr>
        <w:ind w:firstLine="567"/>
        <w:jc w:val="both"/>
        <w:rPr>
          <w:sz w:val="22"/>
          <w:szCs w:val="22"/>
        </w:rPr>
      </w:pPr>
      <w:r w:rsidRPr="006A514F">
        <w:rPr>
          <w:sz w:val="22"/>
          <w:szCs w:val="22"/>
        </w:rPr>
        <w:t>1.11.17.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6A514F" w:rsidRDefault="009205CE" w:rsidP="00F44534">
      <w:pPr>
        <w:ind w:firstLine="567"/>
        <w:jc w:val="both"/>
        <w:rPr>
          <w:sz w:val="22"/>
          <w:szCs w:val="22"/>
        </w:rPr>
      </w:pPr>
      <w:r w:rsidRPr="006A514F">
        <w:rPr>
          <w:sz w:val="22"/>
          <w:szCs w:val="22"/>
        </w:rPr>
        <w:t>1.11.18.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Pr="006A514F" w:rsidRDefault="009205CE" w:rsidP="00F44534">
      <w:pPr>
        <w:ind w:firstLine="567"/>
        <w:jc w:val="both"/>
        <w:rPr>
          <w:sz w:val="22"/>
          <w:szCs w:val="22"/>
        </w:rPr>
      </w:pPr>
      <w:r w:rsidRPr="006A514F">
        <w:rPr>
          <w:sz w:val="22"/>
          <w:szCs w:val="22"/>
        </w:rPr>
        <w:t>1.11.19.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6A514F" w:rsidRDefault="009205CE" w:rsidP="009205CE">
      <w:pPr>
        <w:pStyle w:val="af8"/>
        <w:rPr>
          <w:sz w:val="22"/>
          <w:szCs w:val="22"/>
        </w:rPr>
      </w:pPr>
      <w:r w:rsidRPr="006A514F">
        <w:rPr>
          <w:sz w:val="22"/>
          <w:szCs w:val="22"/>
        </w:rPr>
        <w:t>1.12. Антидемпинговые меры</w:t>
      </w:r>
    </w:p>
    <w:p w:rsidR="009205CE" w:rsidRPr="006A514F" w:rsidRDefault="009205CE" w:rsidP="00F44534">
      <w:pPr>
        <w:ind w:firstLine="567"/>
        <w:jc w:val="both"/>
        <w:rPr>
          <w:sz w:val="22"/>
          <w:szCs w:val="22"/>
        </w:rPr>
      </w:pPr>
      <w:bookmarkStart w:id="31" w:name="Par0"/>
      <w:bookmarkEnd w:id="31"/>
      <w:r w:rsidRPr="006A514F">
        <w:rPr>
          <w:sz w:val="22"/>
          <w:szCs w:val="22"/>
        </w:rPr>
        <w:t>1.12.1. Если участник закупки предлагает в заявке на участие в закупке цену договора, на 25% и более сниженную по отношению к начальной (максимальной) цене договора, договор с таким участником заключается только после предоставления им обеспечения исполнения договора.</w:t>
      </w:r>
    </w:p>
    <w:p w:rsidR="009205CE" w:rsidRPr="006A514F" w:rsidRDefault="009205CE" w:rsidP="00F44534">
      <w:pPr>
        <w:ind w:firstLine="567"/>
        <w:jc w:val="both"/>
        <w:rPr>
          <w:sz w:val="22"/>
          <w:szCs w:val="22"/>
        </w:rPr>
      </w:pPr>
      <w:r w:rsidRPr="006A514F">
        <w:rPr>
          <w:sz w:val="22"/>
          <w:szCs w:val="22"/>
        </w:rPr>
        <w:t>1.12.2. Обеспечение исполнения договора может предоставляться:</w:t>
      </w:r>
    </w:p>
    <w:p w:rsidR="009205CE" w:rsidRPr="006A514F" w:rsidRDefault="009205CE" w:rsidP="00F44534">
      <w:pPr>
        <w:ind w:firstLine="567"/>
        <w:jc w:val="both"/>
        <w:rPr>
          <w:sz w:val="22"/>
          <w:szCs w:val="22"/>
        </w:rPr>
      </w:pPr>
      <w:r w:rsidRPr="006A514F">
        <w:rPr>
          <w:sz w:val="22"/>
          <w:szCs w:val="22"/>
        </w:rPr>
        <w:t xml:space="preserve">1)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w:t>
      </w:r>
      <w:r w:rsidRPr="006A514F">
        <w:rPr>
          <w:sz w:val="22"/>
          <w:szCs w:val="22"/>
        </w:rPr>
        <w:lastRenderedPageBreak/>
        <w:t>В случае, если документацией о закупке обеспечение исполнение договора не предусмотрено, договор с участником закупки заключается только после предоставления им обеспечения исполнения договора в размере 40% начальной (максимальной) цены договора.</w:t>
      </w:r>
    </w:p>
    <w:p w:rsidR="009205CE" w:rsidRPr="006A514F" w:rsidRDefault="009205CE" w:rsidP="00F44534">
      <w:pPr>
        <w:ind w:firstLine="567"/>
        <w:jc w:val="both"/>
        <w:rPr>
          <w:sz w:val="22"/>
          <w:szCs w:val="22"/>
        </w:rPr>
      </w:pPr>
      <w:bookmarkStart w:id="32" w:name="Par1"/>
      <w:bookmarkEnd w:id="32"/>
      <w:r w:rsidRPr="006A514F">
        <w:rPr>
          <w:sz w:val="22"/>
          <w:szCs w:val="22"/>
        </w:rPr>
        <w:t>2) информацией, подтверждающей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 Такая информация предоставляется до подписания договора заказчиком.</w:t>
      </w:r>
    </w:p>
    <w:p w:rsidR="009205CE" w:rsidRPr="006A514F" w:rsidRDefault="009205CE" w:rsidP="00F44534">
      <w:pPr>
        <w:ind w:firstLine="567"/>
        <w:jc w:val="both"/>
        <w:rPr>
          <w:sz w:val="22"/>
          <w:szCs w:val="22"/>
        </w:rPr>
      </w:pPr>
      <w:r w:rsidRPr="006A514F">
        <w:rPr>
          <w:sz w:val="22"/>
          <w:szCs w:val="22"/>
        </w:rPr>
        <w:t>1.12.3. Во всех случаях предложения участника закупки в заявке на участие в закупке цены договора, на 25% и более сниженную по отношению к начальной (максимальной) цене договора, участник закупки до заключения договора должен предоставить заказчику расчет предлагаемой цены договора и ее обоснование.</w:t>
      </w:r>
    </w:p>
    <w:p w:rsidR="009205CE" w:rsidRPr="006A514F" w:rsidRDefault="009205CE" w:rsidP="00F44534">
      <w:pPr>
        <w:ind w:firstLine="567"/>
        <w:jc w:val="both"/>
        <w:rPr>
          <w:sz w:val="22"/>
          <w:szCs w:val="22"/>
        </w:rPr>
      </w:pPr>
      <w:r w:rsidRPr="006A514F">
        <w:rPr>
          <w:sz w:val="22"/>
          <w:szCs w:val="22"/>
        </w:rPr>
        <w:t>1.12.4.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Pr="006A514F" w:rsidRDefault="009205CE" w:rsidP="00F44534">
      <w:pPr>
        <w:ind w:firstLine="567"/>
        <w:jc w:val="both"/>
        <w:rPr>
          <w:sz w:val="22"/>
          <w:szCs w:val="22"/>
        </w:rPr>
      </w:pPr>
      <w:r w:rsidRPr="006A514F">
        <w:rPr>
          <w:sz w:val="22"/>
          <w:szCs w:val="22"/>
        </w:rPr>
        <w:t>1.12.5.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6A514F" w:rsidRDefault="009205CE" w:rsidP="009205CE">
      <w:pPr>
        <w:pStyle w:val="af8"/>
        <w:rPr>
          <w:sz w:val="22"/>
          <w:szCs w:val="22"/>
        </w:rPr>
      </w:pPr>
      <w:r w:rsidRPr="006A514F">
        <w:rPr>
          <w:sz w:val="22"/>
          <w:szCs w:val="22"/>
        </w:rPr>
        <w:t>1.13. Последствия признания конкурентной закупки несостоявшейся</w:t>
      </w:r>
    </w:p>
    <w:p w:rsidR="009205CE" w:rsidRPr="006A514F" w:rsidRDefault="009205CE" w:rsidP="00F44534">
      <w:pPr>
        <w:ind w:firstLine="567"/>
        <w:jc w:val="both"/>
        <w:rPr>
          <w:sz w:val="22"/>
          <w:szCs w:val="22"/>
        </w:rPr>
      </w:pPr>
      <w:r w:rsidRPr="006A514F">
        <w:rPr>
          <w:sz w:val="22"/>
          <w:szCs w:val="22"/>
        </w:rPr>
        <w:t>1.13.1. Конкурентная закупка признается несостоявшейся в следующих случаях:</w:t>
      </w:r>
    </w:p>
    <w:p w:rsidR="009205CE" w:rsidRPr="006A514F" w:rsidRDefault="009205CE" w:rsidP="00F44534">
      <w:pPr>
        <w:ind w:firstLine="567"/>
        <w:jc w:val="both"/>
        <w:rPr>
          <w:sz w:val="22"/>
          <w:szCs w:val="22"/>
        </w:rPr>
      </w:pPr>
      <w:r w:rsidRPr="006A514F">
        <w:rPr>
          <w:sz w:val="22"/>
          <w:szCs w:val="22"/>
        </w:rPr>
        <w:t>1) В течение установленного срока подачи заявок на участие в закупке не было подано ни одной заявки;</w:t>
      </w:r>
    </w:p>
    <w:p w:rsidR="009205CE" w:rsidRPr="006A514F" w:rsidRDefault="009205CE" w:rsidP="00F44534">
      <w:pPr>
        <w:ind w:firstLine="567"/>
        <w:jc w:val="both"/>
        <w:rPr>
          <w:sz w:val="22"/>
          <w:szCs w:val="22"/>
        </w:rPr>
      </w:pPr>
      <w:r w:rsidRPr="006A514F">
        <w:rPr>
          <w:sz w:val="22"/>
          <w:szCs w:val="22"/>
        </w:rPr>
        <w:t>2) По результатам рассмотрения заявок, поданных на участие в закупке, закупочной комиссией были отклонены заявки всех участников;</w:t>
      </w:r>
    </w:p>
    <w:p w:rsidR="009205CE" w:rsidRPr="006A514F" w:rsidRDefault="009205CE" w:rsidP="00F44534">
      <w:pPr>
        <w:ind w:firstLine="567"/>
        <w:jc w:val="both"/>
        <w:rPr>
          <w:sz w:val="22"/>
          <w:szCs w:val="22"/>
        </w:rPr>
      </w:pPr>
      <w:r w:rsidRPr="006A514F">
        <w:rPr>
          <w:sz w:val="22"/>
          <w:szCs w:val="22"/>
        </w:rPr>
        <w:t>3) 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6A514F" w:rsidRDefault="009205CE" w:rsidP="00F44534">
      <w:pPr>
        <w:ind w:firstLine="567"/>
        <w:jc w:val="both"/>
        <w:rPr>
          <w:sz w:val="22"/>
          <w:szCs w:val="22"/>
        </w:rPr>
      </w:pPr>
      <w:r w:rsidRPr="006A514F">
        <w:rPr>
          <w:sz w:val="22"/>
          <w:szCs w:val="22"/>
        </w:rPr>
        <w:t>4)</w:t>
      </w:r>
      <w:r w:rsidRPr="006A514F">
        <w:rPr>
          <w:sz w:val="22"/>
          <w:szCs w:val="22"/>
          <w:lang w:val="en-US"/>
        </w:rPr>
        <w:t> </w:t>
      </w:r>
      <w:r w:rsidRPr="006A514F">
        <w:rPr>
          <w:sz w:val="22"/>
          <w:szCs w:val="22"/>
        </w:rPr>
        <w:t>В ходе проведения аукциона не было подано ни одного ценового предложения.</w:t>
      </w:r>
    </w:p>
    <w:p w:rsidR="009205CE" w:rsidRPr="006A514F" w:rsidRDefault="009205CE" w:rsidP="00F44534">
      <w:pPr>
        <w:ind w:firstLine="567"/>
        <w:jc w:val="both"/>
        <w:rPr>
          <w:sz w:val="22"/>
          <w:szCs w:val="22"/>
        </w:rPr>
      </w:pPr>
      <w:r w:rsidRPr="006A514F">
        <w:rPr>
          <w:sz w:val="22"/>
          <w:szCs w:val="22"/>
        </w:rPr>
        <w:t>1.13.2. Если конкурентная закупка была признана несостоявшейся по причине отсутствия заявок (пп. 1 п. 1.13.1 настоящего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6A514F" w:rsidRDefault="009205CE" w:rsidP="00F44534">
      <w:pPr>
        <w:ind w:firstLine="567"/>
        <w:jc w:val="both"/>
        <w:rPr>
          <w:sz w:val="22"/>
          <w:szCs w:val="22"/>
        </w:rPr>
      </w:pPr>
      <w:r w:rsidRPr="006A514F">
        <w:rPr>
          <w:sz w:val="22"/>
          <w:szCs w:val="22"/>
        </w:rPr>
        <w:t>1.13.3. Если конкурентная закупка была признана несостоявшейся по причине отклонения всех заявок, поданных на участие в закупке (пп. 2 п. 1.13.1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6A514F" w:rsidRDefault="009205CE" w:rsidP="00F44534">
      <w:pPr>
        <w:ind w:firstLine="567"/>
        <w:jc w:val="both"/>
        <w:rPr>
          <w:sz w:val="22"/>
          <w:szCs w:val="22"/>
        </w:rPr>
      </w:pPr>
      <w:r w:rsidRPr="006A514F">
        <w:rPr>
          <w:sz w:val="22"/>
          <w:szCs w:val="22"/>
        </w:rPr>
        <w:t>1.13.4. Если аукцион признан несостоявшимся по причине отсутствия поданных ценовых предложений в ходе проведения аукциона (пп. 4 п. 1.13.1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1.13.9 Положения.</w:t>
      </w:r>
    </w:p>
    <w:p w:rsidR="009205CE" w:rsidRPr="006A514F" w:rsidRDefault="009205CE" w:rsidP="00F44534">
      <w:pPr>
        <w:ind w:firstLine="567"/>
        <w:jc w:val="both"/>
        <w:rPr>
          <w:sz w:val="22"/>
          <w:szCs w:val="22"/>
        </w:rPr>
      </w:pPr>
      <w:r w:rsidRPr="006A514F">
        <w:rPr>
          <w:sz w:val="22"/>
          <w:szCs w:val="22"/>
        </w:rPr>
        <w:t>1.13.5. Если конкурентная закупка, проведенная повторно (повторная конкурентная закупка) в случаях, предусмотренных пунктами 1.13.2, 1.13.3 настоящего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пп. 17 п. 7.1 настоящего Положения.</w:t>
      </w:r>
    </w:p>
    <w:p w:rsidR="009205CE" w:rsidRPr="006A514F" w:rsidRDefault="009205CE" w:rsidP="00F44534">
      <w:pPr>
        <w:ind w:firstLine="567"/>
        <w:jc w:val="both"/>
        <w:rPr>
          <w:sz w:val="22"/>
          <w:szCs w:val="22"/>
        </w:rPr>
      </w:pPr>
      <w:r w:rsidRPr="006A514F">
        <w:rPr>
          <w:sz w:val="22"/>
          <w:szCs w:val="22"/>
        </w:rPr>
        <w:t>1.13.6. Повторной конкурентной закупкой, указанной в пунктах 1.13.2, 1.13.3 настоящего Положения, а также в подпункте пп. 17 п. 7.1 настоящего Положения, признается конкурентная закупка, соответствующая всем перечисленным условиям:</w:t>
      </w:r>
    </w:p>
    <w:p w:rsidR="009205CE" w:rsidRPr="006A514F" w:rsidRDefault="009205CE" w:rsidP="00F44534">
      <w:pPr>
        <w:ind w:firstLine="567"/>
        <w:jc w:val="both"/>
        <w:rPr>
          <w:sz w:val="22"/>
          <w:szCs w:val="22"/>
        </w:rPr>
      </w:pPr>
      <w:r w:rsidRPr="006A514F">
        <w:rPr>
          <w:sz w:val="22"/>
          <w:szCs w:val="22"/>
        </w:rPr>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6A514F" w:rsidRDefault="009205CE" w:rsidP="00F44534">
      <w:pPr>
        <w:ind w:firstLine="567"/>
        <w:jc w:val="both"/>
        <w:rPr>
          <w:sz w:val="22"/>
          <w:szCs w:val="22"/>
        </w:rPr>
      </w:pPr>
      <w:r w:rsidRPr="006A514F">
        <w:rPr>
          <w:sz w:val="22"/>
          <w:szCs w:val="22"/>
        </w:rPr>
        <w:t>2)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w:t>
      </w:r>
    </w:p>
    <w:p w:rsidR="009205CE" w:rsidRPr="006A514F" w:rsidRDefault="009205CE" w:rsidP="00F44534">
      <w:pPr>
        <w:ind w:firstLine="567"/>
        <w:jc w:val="both"/>
        <w:rPr>
          <w:sz w:val="22"/>
          <w:szCs w:val="22"/>
        </w:rPr>
      </w:pPr>
      <w:r w:rsidRPr="006A514F">
        <w:rPr>
          <w:sz w:val="22"/>
          <w:szCs w:val="22"/>
        </w:rPr>
        <w:lastRenderedPageBreak/>
        <w:t>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9205CE" w:rsidRPr="006A514F" w:rsidRDefault="009205CE" w:rsidP="00F44534">
      <w:pPr>
        <w:ind w:firstLine="567"/>
        <w:jc w:val="both"/>
        <w:rPr>
          <w:sz w:val="22"/>
          <w:szCs w:val="22"/>
        </w:rPr>
      </w:pPr>
      <w:r w:rsidRPr="006A514F">
        <w:rPr>
          <w:sz w:val="22"/>
          <w:szCs w:val="22"/>
        </w:rPr>
        <w:t>1.13.7. При несоответствии хотя бы одному из перечисленных в пункте 1.13.6 настоящего Положения условий проводимая Заказчиком закупка не может быть признана повторной конкурентной закупкой в соответствии с пунктами 1.13.2, 1.13.3 и пп. 17 п. 7.1 настоящего Положения.</w:t>
      </w:r>
    </w:p>
    <w:p w:rsidR="009205CE" w:rsidRPr="006A514F" w:rsidRDefault="009205CE" w:rsidP="00F44534">
      <w:pPr>
        <w:ind w:firstLine="567"/>
        <w:jc w:val="both"/>
        <w:rPr>
          <w:sz w:val="22"/>
          <w:szCs w:val="22"/>
        </w:rPr>
      </w:pPr>
      <w:r w:rsidRPr="006A514F">
        <w:rPr>
          <w:sz w:val="22"/>
          <w:szCs w:val="22"/>
        </w:rPr>
        <w:t>1.13.8.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(пп. 3 п. 1.13.1 настоящего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6A514F" w:rsidRDefault="009205CE" w:rsidP="00F44534">
      <w:pPr>
        <w:ind w:firstLine="567"/>
        <w:jc w:val="both"/>
        <w:rPr>
          <w:sz w:val="22"/>
          <w:szCs w:val="22"/>
        </w:rPr>
      </w:pPr>
      <w:r w:rsidRPr="006A514F">
        <w:rPr>
          <w:sz w:val="22"/>
          <w:szCs w:val="22"/>
        </w:rPr>
        <w:t>1.13.9. Если аукцион был признан несостоявшимся по причине наличия одной заявки, соответствующей требованиям документации о закупке (извещения) (пп. 3 п. 1.13.1 настоящего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6A514F" w:rsidRDefault="009205CE" w:rsidP="00F44534">
      <w:pPr>
        <w:ind w:firstLine="567"/>
        <w:jc w:val="both"/>
        <w:rPr>
          <w:sz w:val="22"/>
          <w:szCs w:val="22"/>
        </w:rPr>
      </w:pPr>
      <w:r w:rsidRPr="006A514F">
        <w:rPr>
          <w:sz w:val="22"/>
          <w:szCs w:val="22"/>
        </w:rPr>
        <w:t>1.13.10.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rsidRPr="006A514F">
        <w:rPr>
          <w:sz w:val="22"/>
          <w:szCs w:val="22"/>
        </w:rPr>
        <w:t xml:space="preserve"> </w:t>
      </w:r>
      <w:r w:rsidRPr="006A514F">
        <w:rPr>
          <w:sz w:val="22"/>
          <w:szCs w:val="22"/>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6A514F" w:rsidRDefault="009205CE" w:rsidP="00F44534">
      <w:pPr>
        <w:ind w:firstLine="567"/>
        <w:jc w:val="both"/>
        <w:rPr>
          <w:sz w:val="22"/>
          <w:szCs w:val="22"/>
        </w:rPr>
      </w:pPr>
      <w:r w:rsidRPr="006A514F">
        <w:rPr>
          <w:sz w:val="22"/>
          <w:szCs w:val="22"/>
        </w:rPr>
        <w:t>1.13.11.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9205CE" w:rsidRPr="006A514F" w:rsidRDefault="009205CE" w:rsidP="00F44534">
      <w:pPr>
        <w:ind w:firstLine="567"/>
        <w:jc w:val="both"/>
        <w:rPr>
          <w:sz w:val="22"/>
          <w:szCs w:val="22"/>
        </w:rPr>
      </w:pPr>
      <w:r w:rsidRPr="006A514F">
        <w:rPr>
          <w:sz w:val="22"/>
          <w:szCs w:val="22"/>
        </w:rPr>
        <w:t>1.13.12. При заключении договора в соответствии с пунктом 1.13.8 настоящего Положения, а также при принятии решения о заключении договора в соответствии с пунктами 1.13.4, 1.13.9 настоящего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6A514F" w:rsidRDefault="009205CE" w:rsidP="009205CE">
      <w:pPr>
        <w:pStyle w:val="af8"/>
        <w:rPr>
          <w:sz w:val="22"/>
          <w:szCs w:val="22"/>
        </w:rPr>
      </w:pPr>
      <w:bookmarkStart w:id="33" w:name="P448"/>
      <w:bookmarkEnd w:id="33"/>
      <w:r w:rsidRPr="006A514F">
        <w:rPr>
          <w:sz w:val="22"/>
          <w:szCs w:val="22"/>
        </w:rPr>
        <w:t>1.14. Порядок заключения и исполнения договора</w:t>
      </w:r>
    </w:p>
    <w:p w:rsidR="009205CE" w:rsidRPr="006A514F" w:rsidRDefault="009205CE" w:rsidP="00F44534">
      <w:pPr>
        <w:ind w:firstLine="567"/>
        <w:jc w:val="both"/>
        <w:rPr>
          <w:sz w:val="22"/>
          <w:szCs w:val="22"/>
        </w:rPr>
      </w:pPr>
      <w:r w:rsidRPr="006A514F">
        <w:rPr>
          <w:sz w:val="22"/>
          <w:szCs w:val="22"/>
        </w:rPr>
        <w:t>1.14.1. Договор заключается Заказчиком в порядке, установленном настоящим Положением, с учетом норм законодательства РФ.</w:t>
      </w:r>
    </w:p>
    <w:p w:rsidR="009205CE" w:rsidRPr="006A514F" w:rsidRDefault="009205CE" w:rsidP="00F44534">
      <w:pPr>
        <w:ind w:firstLine="567"/>
        <w:jc w:val="both"/>
        <w:rPr>
          <w:sz w:val="22"/>
          <w:szCs w:val="22"/>
        </w:rPr>
      </w:pPr>
      <w:r w:rsidRPr="006A514F">
        <w:rPr>
          <w:sz w:val="22"/>
          <w:szCs w:val="22"/>
        </w:rPr>
        <w:t>1.14.2.</w:t>
      </w:r>
      <w:r w:rsidRPr="006A514F">
        <w:rPr>
          <w:sz w:val="22"/>
          <w:szCs w:val="22"/>
          <w:lang w:val="en-US"/>
        </w:rPr>
        <w:t> </w:t>
      </w:r>
      <w:r w:rsidRPr="006A514F">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9205CE" w:rsidRPr="006A514F" w:rsidRDefault="009205CE" w:rsidP="00F44534">
      <w:pPr>
        <w:ind w:firstLine="567"/>
        <w:jc w:val="both"/>
        <w:rPr>
          <w:sz w:val="22"/>
          <w:szCs w:val="22"/>
        </w:rPr>
      </w:pPr>
      <w:r w:rsidRPr="006A514F">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6A514F" w:rsidRDefault="009205CE" w:rsidP="00F44534">
      <w:pPr>
        <w:ind w:firstLine="567"/>
        <w:jc w:val="both"/>
        <w:rPr>
          <w:sz w:val="22"/>
          <w:szCs w:val="22"/>
        </w:rPr>
      </w:pPr>
      <w:r w:rsidRPr="006A514F">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6A514F" w:rsidRDefault="009205CE" w:rsidP="00F44534">
      <w:pPr>
        <w:ind w:firstLine="567"/>
        <w:jc w:val="both"/>
        <w:rPr>
          <w:sz w:val="22"/>
          <w:szCs w:val="22"/>
        </w:rPr>
      </w:pPr>
      <w:r w:rsidRPr="006A514F">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6A514F" w:rsidRDefault="009205CE" w:rsidP="00F44534">
      <w:pPr>
        <w:ind w:firstLine="567"/>
        <w:jc w:val="both"/>
        <w:rPr>
          <w:sz w:val="22"/>
          <w:szCs w:val="22"/>
        </w:rPr>
      </w:pPr>
      <w:r w:rsidRPr="006A514F">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6A514F" w:rsidRDefault="009205CE" w:rsidP="00F44534">
      <w:pPr>
        <w:ind w:firstLine="567"/>
        <w:jc w:val="both"/>
        <w:rPr>
          <w:sz w:val="22"/>
          <w:szCs w:val="22"/>
        </w:rPr>
      </w:pPr>
      <w:r w:rsidRPr="006A514F">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w:t>
      </w:r>
      <w:r w:rsidRPr="006A514F">
        <w:rPr>
          <w:sz w:val="22"/>
          <w:szCs w:val="22"/>
        </w:rPr>
        <w:lastRenderedPageBreak/>
        <w:t xml:space="preserve">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9205CE" w:rsidRPr="006A514F" w:rsidRDefault="009205CE" w:rsidP="00F44534">
      <w:pPr>
        <w:ind w:firstLine="567"/>
        <w:jc w:val="both"/>
        <w:rPr>
          <w:sz w:val="22"/>
          <w:szCs w:val="22"/>
        </w:rPr>
      </w:pPr>
      <w:r w:rsidRPr="006A514F">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6A514F" w:rsidRDefault="009205CE" w:rsidP="00F44534">
      <w:pPr>
        <w:ind w:firstLine="567"/>
        <w:jc w:val="both"/>
        <w:rPr>
          <w:sz w:val="22"/>
          <w:szCs w:val="22"/>
        </w:rPr>
      </w:pPr>
      <w:r w:rsidRPr="006A514F">
        <w:rPr>
          <w:sz w:val="22"/>
          <w:szCs w:val="22"/>
        </w:rPr>
        <w:t>1.14.3.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6A514F" w:rsidRDefault="009205CE" w:rsidP="00F44534">
      <w:pPr>
        <w:ind w:firstLine="567"/>
        <w:jc w:val="both"/>
        <w:rPr>
          <w:sz w:val="22"/>
          <w:szCs w:val="22"/>
        </w:rPr>
      </w:pPr>
      <w:r w:rsidRPr="006A514F">
        <w:rPr>
          <w:sz w:val="22"/>
          <w:szCs w:val="22"/>
        </w:rPr>
        <w:t>Заказчик передает единственному поставщику два экземпляра проекта договора с согласованными сторонами условиями.</w:t>
      </w:r>
    </w:p>
    <w:p w:rsidR="009205CE" w:rsidRPr="006A514F" w:rsidRDefault="009205CE" w:rsidP="00F44534">
      <w:pPr>
        <w:ind w:firstLine="567"/>
        <w:jc w:val="both"/>
        <w:rPr>
          <w:sz w:val="22"/>
          <w:szCs w:val="22"/>
        </w:rPr>
      </w:pPr>
      <w:r w:rsidRPr="006A514F">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а в случае территориальной отдаленности участника закупки – в разумный срок, необходимый для обмена корреспонденции.</w:t>
      </w:r>
    </w:p>
    <w:p w:rsidR="009205CE" w:rsidRPr="006A514F" w:rsidRDefault="009205CE" w:rsidP="00F44534">
      <w:pPr>
        <w:ind w:firstLine="567"/>
        <w:jc w:val="both"/>
        <w:rPr>
          <w:sz w:val="22"/>
          <w:szCs w:val="22"/>
        </w:rPr>
      </w:pPr>
      <w:r w:rsidRPr="006A514F">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6A514F" w:rsidRDefault="009205CE" w:rsidP="00F44534">
      <w:pPr>
        <w:ind w:firstLine="567"/>
        <w:jc w:val="both"/>
        <w:rPr>
          <w:sz w:val="22"/>
          <w:szCs w:val="22"/>
        </w:rPr>
      </w:pPr>
      <w:r w:rsidRPr="006A514F">
        <w:rPr>
          <w:sz w:val="22"/>
          <w:szCs w:val="22"/>
        </w:rPr>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6A514F" w:rsidRDefault="009205CE" w:rsidP="00F44534">
      <w:pPr>
        <w:ind w:firstLine="567"/>
        <w:jc w:val="both"/>
        <w:rPr>
          <w:sz w:val="22"/>
          <w:szCs w:val="22"/>
        </w:rPr>
      </w:pPr>
      <w:r w:rsidRPr="006A514F">
        <w:rPr>
          <w:sz w:val="22"/>
          <w:szCs w:val="22"/>
        </w:rPr>
        <w:t>1.14.4.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6A514F" w:rsidRDefault="009205CE" w:rsidP="00F44534">
      <w:pPr>
        <w:ind w:firstLine="567"/>
        <w:jc w:val="both"/>
        <w:rPr>
          <w:sz w:val="22"/>
          <w:szCs w:val="22"/>
        </w:rPr>
      </w:pPr>
      <w:r w:rsidRPr="006A514F">
        <w:rPr>
          <w:sz w:val="22"/>
          <w:szCs w:val="22"/>
        </w:rPr>
        <w:t>1) место, дату и время составления протокола;</w:t>
      </w:r>
    </w:p>
    <w:p w:rsidR="009205CE" w:rsidRPr="006A514F" w:rsidRDefault="009205CE" w:rsidP="00F44534">
      <w:pPr>
        <w:ind w:firstLine="567"/>
        <w:jc w:val="both"/>
        <w:rPr>
          <w:sz w:val="22"/>
          <w:szCs w:val="22"/>
        </w:rPr>
      </w:pPr>
      <w:r w:rsidRPr="006A514F">
        <w:rPr>
          <w:sz w:val="22"/>
          <w:szCs w:val="22"/>
        </w:rPr>
        <w:t>2) наименование предмета закупки и номер закупки;</w:t>
      </w:r>
    </w:p>
    <w:p w:rsidR="009205CE" w:rsidRPr="006A514F" w:rsidRDefault="009205CE" w:rsidP="00F44534">
      <w:pPr>
        <w:ind w:firstLine="567"/>
        <w:jc w:val="both"/>
        <w:rPr>
          <w:sz w:val="22"/>
          <w:szCs w:val="22"/>
        </w:rPr>
      </w:pPr>
      <w:r w:rsidRPr="006A514F">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6A514F" w:rsidRDefault="009205CE" w:rsidP="00F44534">
      <w:pPr>
        <w:ind w:firstLine="567"/>
        <w:jc w:val="both"/>
        <w:rPr>
          <w:sz w:val="22"/>
          <w:szCs w:val="22"/>
        </w:rPr>
      </w:pPr>
      <w:r w:rsidRPr="006A514F">
        <w:rPr>
          <w:sz w:val="22"/>
          <w:szCs w:val="22"/>
        </w:rPr>
        <w:t>Подписанный участником закупки протокол в тот же день направляется Заказчику.</w:t>
      </w:r>
    </w:p>
    <w:p w:rsidR="009205CE" w:rsidRPr="006A514F" w:rsidRDefault="009205CE" w:rsidP="00F44534">
      <w:pPr>
        <w:ind w:firstLine="567"/>
        <w:jc w:val="both"/>
        <w:rPr>
          <w:sz w:val="22"/>
          <w:szCs w:val="22"/>
        </w:rPr>
      </w:pPr>
      <w:r w:rsidRPr="006A514F">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9205CE" w:rsidRPr="006A514F" w:rsidRDefault="009205CE" w:rsidP="00F44534">
      <w:pPr>
        <w:ind w:firstLine="567"/>
        <w:jc w:val="both"/>
        <w:rPr>
          <w:sz w:val="22"/>
          <w:szCs w:val="22"/>
        </w:rPr>
      </w:pPr>
      <w:r w:rsidRPr="006A514F">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6A514F" w:rsidRDefault="009205CE" w:rsidP="00F44534">
      <w:pPr>
        <w:ind w:firstLine="567"/>
        <w:jc w:val="both"/>
        <w:rPr>
          <w:sz w:val="22"/>
          <w:szCs w:val="22"/>
        </w:rPr>
      </w:pPr>
      <w:r w:rsidRPr="006A514F">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6A514F" w:rsidRDefault="009205CE" w:rsidP="00F44534">
      <w:pPr>
        <w:ind w:firstLine="567"/>
        <w:jc w:val="both"/>
        <w:rPr>
          <w:sz w:val="22"/>
          <w:szCs w:val="22"/>
        </w:rPr>
      </w:pPr>
      <w:bookmarkStart w:id="34" w:name="P467"/>
      <w:bookmarkEnd w:id="34"/>
      <w:r w:rsidRPr="006A514F">
        <w:rPr>
          <w:sz w:val="22"/>
          <w:szCs w:val="22"/>
        </w:rPr>
        <w:t>1.14.5. Участник закупки признается уклонившимся от заключения договора в случае, когда:</w:t>
      </w:r>
    </w:p>
    <w:p w:rsidR="009205CE" w:rsidRPr="006A514F" w:rsidRDefault="009205CE" w:rsidP="00F44534">
      <w:pPr>
        <w:ind w:firstLine="567"/>
        <w:jc w:val="both"/>
        <w:rPr>
          <w:sz w:val="22"/>
          <w:szCs w:val="22"/>
        </w:rPr>
      </w:pPr>
      <w:r w:rsidRPr="006A514F">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6A514F" w:rsidRDefault="009205CE" w:rsidP="00F44534">
      <w:pPr>
        <w:ind w:firstLine="567"/>
        <w:jc w:val="both"/>
        <w:rPr>
          <w:sz w:val="22"/>
          <w:szCs w:val="22"/>
        </w:rPr>
      </w:pPr>
      <w:r w:rsidRPr="006A514F">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6A514F" w:rsidRDefault="009205CE" w:rsidP="00F44534">
      <w:pPr>
        <w:ind w:firstLine="567"/>
        <w:jc w:val="both"/>
        <w:rPr>
          <w:sz w:val="22"/>
          <w:szCs w:val="22"/>
        </w:rPr>
      </w:pPr>
      <w:r w:rsidRPr="006A514F">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6A514F" w:rsidRDefault="009205CE" w:rsidP="00F44534">
      <w:pPr>
        <w:ind w:firstLine="567"/>
        <w:jc w:val="both"/>
        <w:rPr>
          <w:sz w:val="22"/>
          <w:szCs w:val="22"/>
        </w:rPr>
      </w:pPr>
      <w:r w:rsidRPr="006A514F">
        <w:rPr>
          <w:sz w:val="22"/>
          <w:szCs w:val="22"/>
        </w:rPr>
        <w:lastRenderedPageBreak/>
        <w:t>1.14.6. Не позднее одного рабочего дня, следующего за днем, когда установлены факты, предусмотренные в п. 1.14.5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6A514F" w:rsidRDefault="009205CE" w:rsidP="00F44534">
      <w:pPr>
        <w:ind w:firstLine="567"/>
        <w:jc w:val="both"/>
        <w:rPr>
          <w:sz w:val="22"/>
          <w:szCs w:val="22"/>
        </w:rPr>
      </w:pPr>
      <w:r w:rsidRPr="006A514F">
        <w:rPr>
          <w:sz w:val="22"/>
          <w:szCs w:val="22"/>
        </w:rPr>
        <w:t>1) место, дата и время составления протокола;</w:t>
      </w:r>
    </w:p>
    <w:p w:rsidR="009205CE" w:rsidRPr="006A514F" w:rsidRDefault="009205CE" w:rsidP="00F44534">
      <w:pPr>
        <w:ind w:firstLine="567"/>
        <w:jc w:val="both"/>
        <w:rPr>
          <w:sz w:val="22"/>
          <w:szCs w:val="22"/>
        </w:rPr>
      </w:pPr>
      <w:r w:rsidRPr="006A514F">
        <w:rPr>
          <w:sz w:val="22"/>
          <w:szCs w:val="22"/>
        </w:rPr>
        <w:t>2) наименование лица, которое уклонилось от заключения договора;</w:t>
      </w:r>
    </w:p>
    <w:p w:rsidR="009205CE" w:rsidRPr="006A514F" w:rsidRDefault="009205CE" w:rsidP="00F44534">
      <w:pPr>
        <w:ind w:firstLine="567"/>
        <w:jc w:val="both"/>
        <w:rPr>
          <w:sz w:val="22"/>
          <w:szCs w:val="22"/>
        </w:rPr>
      </w:pPr>
      <w:r w:rsidRPr="006A514F">
        <w:rPr>
          <w:sz w:val="22"/>
          <w:szCs w:val="22"/>
        </w:rPr>
        <w:t>3) факты, на основании которых лицо признано уклонившимся от заключения договора.</w:t>
      </w:r>
    </w:p>
    <w:p w:rsidR="009205CE" w:rsidRPr="006A514F" w:rsidRDefault="009205CE" w:rsidP="00F44534">
      <w:pPr>
        <w:ind w:firstLine="567"/>
        <w:jc w:val="both"/>
        <w:rPr>
          <w:sz w:val="22"/>
          <w:szCs w:val="22"/>
        </w:rPr>
      </w:pPr>
      <w:r w:rsidRPr="006A514F">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6A514F" w:rsidRDefault="009205CE" w:rsidP="00F44534">
      <w:pPr>
        <w:ind w:firstLine="567"/>
        <w:jc w:val="both"/>
        <w:rPr>
          <w:sz w:val="22"/>
          <w:szCs w:val="22"/>
        </w:rPr>
      </w:pPr>
      <w:r w:rsidRPr="006A514F">
        <w:rPr>
          <w:sz w:val="22"/>
          <w:szCs w:val="22"/>
        </w:rPr>
        <w:t>1.14.7.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6A514F" w:rsidRDefault="009205CE" w:rsidP="00F44534">
      <w:pPr>
        <w:ind w:firstLine="567"/>
        <w:jc w:val="both"/>
        <w:rPr>
          <w:sz w:val="22"/>
          <w:szCs w:val="22"/>
        </w:rPr>
      </w:pPr>
      <w:r w:rsidRPr="006A514F">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6A514F" w:rsidRDefault="009205CE" w:rsidP="00F44534">
      <w:pPr>
        <w:ind w:firstLine="567"/>
        <w:jc w:val="both"/>
        <w:rPr>
          <w:sz w:val="22"/>
          <w:szCs w:val="22"/>
        </w:rPr>
      </w:pPr>
      <w:r w:rsidRPr="006A514F">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6A514F" w:rsidRDefault="009205CE" w:rsidP="00F44534">
      <w:pPr>
        <w:ind w:firstLine="567"/>
        <w:jc w:val="both"/>
        <w:rPr>
          <w:sz w:val="22"/>
          <w:szCs w:val="22"/>
        </w:rPr>
      </w:pPr>
      <w:r w:rsidRPr="006A514F">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6A514F" w:rsidRDefault="009205CE" w:rsidP="00F44534">
      <w:pPr>
        <w:ind w:firstLine="567"/>
        <w:jc w:val="both"/>
        <w:rPr>
          <w:sz w:val="22"/>
          <w:szCs w:val="22"/>
        </w:rPr>
      </w:pPr>
      <w:r w:rsidRPr="006A514F">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6A514F" w:rsidRDefault="009205CE" w:rsidP="00F44534">
      <w:pPr>
        <w:ind w:firstLine="567"/>
        <w:jc w:val="both"/>
        <w:rPr>
          <w:sz w:val="22"/>
          <w:szCs w:val="22"/>
        </w:rPr>
      </w:pPr>
      <w:r w:rsidRPr="006A514F">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205CE" w:rsidRPr="006A514F" w:rsidRDefault="009205CE" w:rsidP="00F44534">
      <w:pPr>
        <w:ind w:firstLine="567"/>
        <w:jc w:val="both"/>
        <w:rPr>
          <w:sz w:val="22"/>
          <w:szCs w:val="22"/>
        </w:rPr>
      </w:pPr>
      <w:bookmarkStart w:id="35" w:name="_Toc521582095"/>
      <w:r w:rsidRPr="006A514F">
        <w:rPr>
          <w:sz w:val="22"/>
          <w:szCs w:val="22"/>
        </w:rPr>
        <w:t>1.14.8. Исполнение, изменение и расторжение договора</w:t>
      </w:r>
      <w:bookmarkEnd w:id="35"/>
      <w:r w:rsidRPr="006A514F">
        <w:rPr>
          <w:sz w:val="22"/>
          <w:szCs w:val="22"/>
        </w:rPr>
        <w:t>.</w:t>
      </w:r>
    </w:p>
    <w:p w:rsidR="009205CE" w:rsidRPr="006A514F" w:rsidRDefault="009205CE" w:rsidP="00F44534">
      <w:pPr>
        <w:ind w:firstLine="567"/>
        <w:jc w:val="both"/>
        <w:rPr>
          <w:sz w:val="22"/>
          <w:szCs w:val="22"/>
        </w:rPr>
      </w:pPr>
      <w:r w:rsidRPr="006A514F">
        <w:rPr>
          <w:sz w:val="22"/>
          <w:szCs w:val="22"/>
        </w:rPr>
        <w:t>1.14.8.1.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настоящего Положения.</w:t>
      </w:r>
    </w:p>
    <w:p w:rsidR="009205CE" w:rsidRPr="006A514F" w:rsidRDefault="009205CE" w:rsidP="00F44534">
      <w:pPr>
        <w:ind w:firstLine="567"/>
        <w:jc w:val="both"/>
        <w:rPr>
          <w:sz w:val="22"/>
          <w:szCs w:val="22"/>
        </w:rPr>
      </w:pPr>
      <w:r w:rsidRPr="006A514F">
        <w:rPr>
          <w:sz w:val="22"/>
          <w:szCs w:val="22"/>
        </w:rPr>
        <w:t>1.14.8.2. Изменение условий договора, не являющихся существенными, допускается в соответствии с Гражданским кодексом Российской Федерации.</w:t>
      </w:r>
    </w:p>
    <w:p w:rsidR="009205CE" w:rsidRPr="006A514F" w:rsidRDefault="009205CE" w:rsidP="00F44534">
      <w:pPr>
        <w:ind w:firstLine="567"/>
        <w:jc w:val="both"/>
        <w:rPr>
          <w:sz w:val="22"/>
          <w:szCs w:val="22"/>
        </w:rPr>
      </w:pPr>
      <w:r w:rsidRPr="006A514F">
        <w:rPr>
          <w:sz w:val="22"/>
          <w:szCs w:val="22"/>
        </w:rPr>
        <w:t>1.14.8.3. Изменение существенных условий договора при его исполнении допускается по соглашению сторон в следующих случаях:</w:t>
      </w:r>
    </w:p>
    <w:p w:rsidR="009205CE" w:rsidRPr="006A514F" w:rsidRDefault="009205CE" w:rsidP="00F44534">
      <w:pPr>
        <w:ind w:firstLine="567"/>
        <w:jc w:val="both"/>
        <w:rPr>
          <w:sz w:val="22"/>
          <w:szCs w:val="22"/>
        </w:rPr>
      </w:pPr>
      <w:r w:rsidRPr="006A514F">
        <w:rPr>
          <w:sz w:val="22"/>
          <w:szCs w:val="22"/>
        </w:rPr>
        <w:t>1) изменение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10%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9205CE" w:rsidRPr="006A514F" w:rsidRDefault="009205CE" w:rsidP="00F44534">
      <w:pPr>
        <w:ind w:firstLine="567"/>
        <w:jc w:val="both"/>
        <w:rPr>
          <w:sz w:val="22"/>
          <w:szCs w:val="22"/>
        </w:rPr>
      </w:pPr>
      <w:r w:rsidRPr="006A514F">
        <w:rPr>
          <w:sz w:val="22"/>
          <w:szCs w:val="22"/>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6A514F" w:rsidRDefault="009205CE" w:rsidP="00F44534">
      <w:pPr>
        <w:ind w:firstLine="567"/>
        <w:jc w:val="both"/>
        <w:rPr>
          <w:sz w:val="22"/>
          <w:szCs w:val="22"/>
        </w:rPr>
      </w:pPr>
      <w:r w:rsidRPr="006A514F">
        <w:rPr>
          <w:sz w:val="22"/>
          <w:szCs w:val="22"/>
        </w:rPr>
        <w:t xml:space="preserve">3) увеличение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6A514F" w:rsidRDefault="009205CE" w:rsidP="00F44534">
      <w:pPr>
        <w:ind w:firstLine="567"/>
        <w:jc w:val="both"/>
        <w:rPr>
          <w:sz w:val="22"/>
          <w:szCs w:val="22"/>
        </w:rPr>
      </w:pPr>
      <w:r w:rsidRPr="006A514F">
        <w:rPr>
          <w:sz w:val="22"/>
          <w:szCs w:val="22"/>
        </w:rPr>
        <w:t xml:space="preserve">1.14.8.4.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205CE" w:rsidRPr="006A514F" w:rsidRDefault="009205CE" w:rsidP="00F44534">
      <w:pPr>
        <w:ind w:firstLine="567"/>
        <w:jc w:val="both"/>
        <w:rPr>
          <w:sz w:val="22"/>
          <w:szCs w:val="22"/>
        </w:rPr>
      </w:pPr>
      <w:r w:rsidRPr="006A514F">
        <w:rPr>
          <w:sz w:val="22"/>
          <w:szCs w:val="22"/>
        </w:rPr>
        <w:t xml:space="preserve">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w:t>
      </w:r>
      <w:r w:rsidRPr="006A514F">
        <w:rPr>
          <w:sz w:val="22"/>
          <w:szCs w:val="22"/>
        </w:rPr>
        <w:lastRenderedPageBreak/>
        <w:t>власти Новгородской области, органов местного самоуправления Новгородской области или решениями судов;</w:t>
      </w:r>
    </w:p>
    <w:p w:rsidR="009205CE" w:rsidRPr="006A514F" w:rsidRDefault="009205CE" w:rsidP="00F44534">
      <w:pPr>
        <w:ind w:firstLine="567"/>
        <w:jc w:val="both"/>
        <w:rPr>
          <w:sz w:val="22"/>
          <w:szCs w:val="22"/>
        </w:rPr>
      </w:pPr>
      <w:r w:rsidRPr="006A514F">
        <w:rPr>
          <w:sz w:val="22"/>
          <w:szCs w:val="22"/>
        </w:rPr>
        <w:t>2) если необходимость изменения условий договора обусловлена обстоятельствами непреодолимой силы;</w:t>
      </w:r>
    </w:p>
    <w:p w:rsidR="009205CE" w:rsidRPr="006A514F" w:rsidRDefault="009205CE" w:rsidP="00F44534">
      <w:pPr>
        <w:ind w:firstLine="567"/>
        <w:jc w:val="both"/>
        <w:rPr>
          <w:sz w:val="22"/>
          <w:szCs w:val="22"/>
        </w:rPr>
      </w:pPr>
      <w:r w:rsidRPr="006A514F">
        <w:rPr>
          <w:sz w:val="22"/>
          <w:szCs w:val="22"/>
        </w:rPr>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6A514F" w:rsidRDefault="009205CE" w:rsidP="00F44534">
      <w:pPr>
        <w:ind w:firstLine="567"/>
        <w:jc w:val="both"/>
        <w:rPr>
          <w:sz w:val="22"/>
          <w:szCs w:val="22"/>
        </w:rPr>
      </w:pPr>
      <w:r w:rsidRPr="006A514F">
        <w:rPr>
          <w:sz w:val="22"/>
          <w:szCs w:val="22"/>
        </w:rPr>
        <w:t xml:space="preserve"> 1.14.8.5. Положения пп. 1 п. 1.14.8.2 настоящего Положения не применяются в отношении договоров, заключенных по результатам неконкурентной закупки на основании пп. 4 п. 7.1 настоящего Положения. </w:t>
      </w:r>
    </w:p>
    <w:p w:rsidR="009205CE" w:rsidRPr="006A514F" w:rsidRDefault="009205CE" w:rsidP="00F44534">
      <w:pPr>
        <w:ind w:firstLine="567"/>
        <w:jc w:val="both"/>
        <w:rPr>
          <w:sz w:val="22"/>
          <w:szCs w:val="22"/>
        </w:rPr>
      </w:pPr>
      <w:r w:rsidRPr="006A514F">
        <w:rPr>
          <w:sz w:val="22"/>
          <w:szCs w:val="22"/>
        </w:rPr>
        <w:t>1.14.8.6.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6A514F" w:rsidRDefault="009205CE" w:rsidP="00F44534">
      <w:pPr>
        <w:ind w:firstLine="567"/>
        <w:jc w:val="both"/>
        <w:rPr>
          <w:sz w:val="22"/>
          <w:szCs w:val="22"/>
        </w:rPr>
      </w:pPr>
      <w:r w:rsidRPr="006A514F">
        <w:rPr>
          <w:sz w:val="22"/>
          <w:szCs w:val="22"/>
        </w:rPr>
        <w:t xml:space="preserve">1.14.8.7.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sidRPr="006A514F">
        <w:rPr>
          <w:sz w:val="22"/>
          <w:szCs w:val="22"/>
        </w:rPr>
        <w:br/>
        <w:t>в том числе с привлечением экспертов, экспертных организаций.</w:t>
      </w:r>
    </w:p>
    <w:p w:rsidR="009205CE" w:rsidRPr="006A514F" w:rsidRDefault="009205CE" w:rsidP="00F44534">
      <w:pPr>
        <w:ind w:firstLine="567"/>
        <w:jc w:val="both"/>
        <w:rPr>
          <w:sz w:val="22"/>
          <w:szCs w:val="22"/>
        </w:rPr>
      </w:pPr>
      <w:r w:rsidRPr="006A514F">
        <w:rPr>
          <w:sz w:val="22"/>
          <w:szCs w:val="22"/>
        </w:rPr>
        <w:t>1.14.8.8. Договор может быть расторгнут по основаниям и в порядке, предусмотренном Гражданским кодексом Российской Федерации и договором.</w:t>
      </w:r>
    </w:p>
    <w:p w:rsidR="009205CE" w:rsidRPr="006A514F" w:rsidRDefault="009205CE" w:rsidP="00F44534">
      <w:pPr>
        <w:ind w:firstLine="567"/>
        <w:jc w:val="both"/>
        <w:rPr>
          <w:sz w:val="22"/>
          <w:szCs w:val="22"/>
        </w:rPr>
      </w:pPr>
      <w:r w:rsidRPr="006A514F">
        <w:rPr>
          <w:sz w:val="22"/>
          <w:szCs w:val="22"/>
        </w:rPr>
        <w:t>1.14.8.9.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9205CE" w:rsidRPr="006A514F" w:rsidRDefault="009205CE" w:rsidP="00F44534">
      <w:pPr>
        <w:ind w:firstLine="567"/>
        <w:jc w:val="both"/>
        <w:rPr>
          <w:sz w:val="22"/>
          <w:szCs w:val="22"/>
        </w:rPr>
      </w:pPr>
      <w:r w:rsidRPr="006A514F">
        <w:rPr>
          <w:sz w:val="22"/>
          <w:szCs w:val="22"/>
        </w:rPr>
        <w:t>1.14.8.10.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9205CE" w:rsidRPr="006A514F" w:rsidRDefault="009205CE" w:rsidP="00F44534">
      <w:pPr>
        <w:ind w:firstLine="567"/>
        <w:jc w:val="both"/>
        <w:rPr>
          <w:sz w:val="22"/>
          <w:szCs w:val="22"/>
        </w:rPr>
      </w:pPr>
      <w:r w:rsidRPr="006A514F">
        <w:rPr>
          <w:sz w:val="22"/>
          <w:szCs w:val="22"/>
        </w:rPr>
        <w:t>1.14.8.11.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205CE" w:rsidRPr="006A514F" w:rsidRDefault="009205CE" w:rsidP="00F44534">
      <w:pPr>
        <w:ind w:firstLine="567"/>
        <w:jc w:val="both"/>
        <w:rPr>
          <w:sz w:val="22"/>
          <w:szCs w:val="22"/>
        </w:rPr>
      </w:pPr>
      <w:r w:rsidRPr="006A514F">
        <w:rPr>
          <w:sz w:val="22"/>
          <w:szCs w:val="22"/>
        </w:rPr>
        <w:t>1.14.8.12.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6A514F" w:rsidRDefault="009205CE" w:rsidP="00F44534">
      <w:pPr>
        <w:ind w:firstLine="567"/>
        <w:jc w:val="both"/>
        <w:rPr>
          <w:sz w:val="22"/>
          <w:szCs w:val="22"/>
        </w:rPr>
      </w:pPr>
      <w:r w:rsidRPr="006A514F">
        <w:rPr>
          <w:sz w:val="22"/>
          <w:szCs w:val="22"/>
        </w:rPr>
        <w:t>1.14.8.13.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6A514F" w:rsidRDefault="009205CE" w:rsidP="00F44534">
      <w:pPr>
        <w:ind w:firstLine="567"/>
        <w:jc w:val="both"/>
        <w:rPr>
          <w:sz w:val="22"/>
          <w:szCs w:val="22"/>
        </w:rPr>
      </w:pPr>
      <w:r w:rsidRPr="006A514F">
        <w:rPr>
          <w:sz w:val="22"/>
          <w:szCs w:val="22"/>
        </w:rPr>
        <w:t>1.14.8.14.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9205CE" w:rsidRPr="006A514F" w:rsidRDefault="009205CE" w:rsidP="00F44534">
      <w:pPr>
        <w:ind w:firstLine="567"/>
        <w:jc w:val="both"/>
        <w:rPr>
          <w:sz w:val="22"/>
          <w:szCs w:val="22"/>
        </w:rPr>
      </w:pPr>
      <w:r w:rsidRPr="006A514F">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6A514F" w:rsidRDefault="009205CE" w:rsidP="00F44534">
      <w:pPr>
        <w:ind w:firstLine="567"/>
        <w:jc w:val="both"/>
        <w:rPr>
          <w:sz w:val="22"/>
          <w:szCs w:val="22"/>
        </w:rPr>
      </w:pPr>
      <w:r w:rsidRPr="006A514F">
        <w:rPr>
          <w:sz w:val="22"/>
          <w:szCs w:val="22"/>
        </w:rPr>
        <w:t>1.14.8.15.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205CE" w:rsidRPr="006A514F" w:rsidRDefault="009205CE" w:rsidP="00F44534">
      <w:pPr>
        <w:ind w:firstLine="567"/>
        <w:jc w:val="both"/>
        <w:rPr>
          <w:sz w:val="22"/>
          <w:szCs w:val="22"/>
        </w:rPr>
      </w:pPr>
      <w:r w:rsidRPr="006A514F">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6A514F" w:rsidRDefault="009205CE" w:rsidP="00F44534">
      <w:pPr>
        <w:ind w:firstLine="567"/>
        <w:jc w:val="both"/>
        <w:rPr>
          <w:sz w:val="22"/>
          <w:szCs w:val="22"/>
        </w:rPr>
      </w:pPr>
      <w:r w:rsidRPr="006A514F">
        <w:rPr>
          <w:sz w:val="22"/>
          <w:szCs w:val="22"/>
        </w:rPr>
        <w:t>1.14.8.16. С учетом особенностей предмета закупки в договоре могут устанавливаться иные меры ответственности за нарушение его условий.</w:t>
      </w:r>
    </w:p>
    <w:p w:rsidR="009205CE" w:rsidRPr="006A514F" w:rsidRDefault="009205CE" w:rsidP="00F44534">
      <w:pPr>
        <w:ind w:firstLine="567"/>
        <w:jc w:val="both"/>
        <w:rPr>
          <w:sz w:val="22"/>
          <w:szCs w:val="22"/>
        </w:rPr>
      </w:pPr>
      <w:r w:rsidRPr="006A514F">
        <w:rPr>
          <w:sz w:val="22"/>
          <w:szCs w:val="22"/>
        </w:rPr>
        <w:t>1.14.8.17. В договор включается обязательное условие о порядке и способах его расторжения.</w:t>
      </w:r>
    </w:p>
    <w:p w:rsidR="009205CE" w:rsidRPr="006A514F" w:rsidRDefault="009205CE" w:rsidP="009205CE">
      <w:pPr>
        <w:pStyle w:val="af8"/>
        <w:rPr>
          <w:sz w:val="22"/>
          <w:szCs w:val="22"/>
        </w:rPr>
      </w:pPr>
      <w:bookmarkStart w:id="36" w:name="P500"/>
      <w:bookmarkEnd w:id="36"/>
      <w:r w:rsidRPr="006A514F">
        <w:rPr>
          <w:sz w:val="22"/>
          <w:szCs w:val="22"/>
        </w:rPr>
        <w:t>1.15. Реестр заключенных договоров</w:t>
      </w:r>
    </w:p>
    <w:p w:rsidR="009205CE" w:rsidRPr="006A514F" w:rsidRDefault="009205CE" w:rsidP="00F44534">
      <w:pPr>
        <w:ind w:firstLine="567"/>
        <w:jc w:val="both"/>
        <w:rPr>
          <w:sz w:val="22"/>
          <w:szCs w:val="22"/>
        </w:rPr>
      </w:pPr>
      <w:r w:rsidRPr="006A514F">
        <w:rPr>
          <w:sz w:val="22"/>
          <w:szCs w:val="22"/>
        </w:rPr>
        <w:t xml:space="preserve">1.15.1.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w:t>
      </w:r>
      <w:r w:rsidRPr="006A514F">
        <w:rPr>
          <w:sz w:val="22"/>
          <w:szCs w:val="22"/>
        </w:rPr>
        <w:lastRenderedPageBreak/>
        <w:t>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205CE" w:rsidRPr="006A514F" w:rsidRDefault="009205CE" w:rsidP="00F44534">
      <w:pPr>
        <w:ind w:firstLine="567"/>
        <w:jc w:val="both"/>
        <w:rPr>
          <w:sz w:val="22"/>
          <w:szCs w:val="22"/>
        </w:rPr>
      </w:pPr>
      <w:r w:rsidRPr="006A514F">
        <w:rPr>
          <w:sz w:val="22"/>
          <w:szCs w:val="22"/>
        </w:rPr>
        <w:t>1.15.2.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6A514F" w:rsidRDefault="009205CE" w:rsidP="00F44534">
      <w:pPr>
        <w:ind w:firstLine="567"/>
        <w:jc w:val="both"/>
        <w:rPr>
          <w:sz w:val="22"/>
          <w:szCs w:val="22"/>
        </w:rPr>
      </w:pPr>
      <w:r w:rsidRPr="006A514F">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9205CE" w:rsidRPr="006A514F" w:rsidRDefault="009205CE" w:rsidP="00F44534">
      <w:pPr>
        <w:ind w:firstLine="567"/>
        <w:jc w:val="both"/>
        <w:rPr>
          <w:sz w:val="22"/>
          <w:szCs w:val="22"/>
        </w:rPr>
      </w:pPr>
      <w:r w:rsidRPr="006A514F">
        <w:rPr>
          <w:sz w:val="22"/>
          <w:szCs w:val="22"/>
        </w:rPr>
        <w:t>1.15.3.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9205CE" w:rsidRPr="006A514F" w:rsidRDefault="009205CE" w:rsidP="00F44534">
      <w:pPr>
        <w:ind w:firstLine="567"/>
        <w:jc w:val="both"/>
        <w:rPr>
          <w:sz w:val="22"/>
          <w:szCs w:val="22"/>
        </w:rPr>
      </w:pPr>
      <w:r w:rsidRPr="006A514F">
        <w:rPr>
          <w:sz w:val="22"/>
          <w:szCs w:val="22"/>
        </w:rPr>
        <w:t>1.15.4.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9205CE" w:rsidRPr="006A514F" w:rsidRDefault="009205CE" w:rsidP="00F44534">
      <w:pPr>
        <w:ind w:firstLine="567"/>
        <w:jc w:val="both"/>
        <w:rPr>
          <w:sz w:val="22"/>
          <w:szCs w:val="22"/>
        </w:rPr>
      </w:pPr>
      <w:r w:rsidRPr="006A514F">
        <w:rPr>
          <w:sz w:val="22"/>
          <w:szCs w:val="22"/>
        </w:rPr>
        <w:t>1.15.5.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205CE" w:rsidRPr="006A514F" w:rsidRDefault="009205CE" w:rsidP="00F44534">
      <w:pPr>
        <w:ind w:firstLine="567"/>
        <w:jc w:val="both"/>
        <w:rPr>
          <w:sz w:val="22"/>
          <w:szCs w:val="22"/>
        </w:rPr>
      </w:pPr>
      <w:r w:rsidRPr="006A514F">
        <w:rPr>
          <w:sz w:val="22"/>
          <w:szCs w:val="22"/>
        </w:rPr>
        <w:t>1.15.6.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Pr="006A514F" w:rsidRDefault="009205CE" w:rsidP="009205CE">
      <w:pPr>
        <w:rPr>
          <w:b/>
          <w:sz w:val="22"/>
          <w:szCs w:val="22"/>
        </w:rPr>
      </w:pPr>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2. Закупка путем проведения открытого конкурса</w:t>
      </w:r>
    </w:p>
    <w:p w:rsidR="009205CE" w:rsidRPr="006A514F" w:rsidRDefault="009205CE" w:rsidP="009205CE">
      <w:pPr>
        <w:pStyle w:val="af8"/>
        <w:rPr>
          <w:sz w:val="22"/>
          <w:szCs w:val="22"/>
        </w:rPr>
      </w:pPr>
      <w:bookmarkStart w:id="37" w:name="Par518"/>
      <w:bookmarkEnd w:id="37"/>
      <w:r w:rsidRPr="006A514F">
        <w:rPr>
          <w:sz w:val="22"/>
          <w:szCs w:val="22"/>
        </w:rPr>
        <w:t>2.1. Общие положения</w:t>
      </w:r>
    </w:p>
    <w:p w:rsidR="009205CE" w:rsidRPr="006A514F" w:rsidRDefault="009205CE" w:rsidP="00F44534">
      <w:pPr>
        <w:adjustRightInd w:val="0"/>
        <w:ind w:firstLine="567"/>
        <w:jc w:val="both"/>
        <w:rPr>
          <w:sz w:val="22"/>
          <w:szCs w:val="22"/>
        </w:rPr>
      </w:pPr>
      <w:r w:rsidRPr="006A514F">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9205CE" w:rsidRPr="006A514F" w:rsidRDefault="009205CE" w:rsidP="00F44534">
      <w:pPr>
        <w:adjustRightInd w:val="0"/>
        <w:ind w:firstLine="567"/>
        <w:jc w:val="both"/>
        <w:rPr>
          <w:sz w:val="22"/>
          <w:szCs w:val="22"/>
        </w:rPr>
      </w:pPr>
      <w:r w:rsidRPr="006A514F">
        <w:rPr>
          <w:sz w:val="22"/>
          <w:szCs w:val="22"/>
        </w:rPr>
        <w:t>2.1.2. Не допускается взимать с участников плату за участие в конкурсе.</w:t>
      </w:r>
    </w:p>
    <w:p w:rsidR="009205CE" w:rsidRPr="006A514F" w:rsidRDefault="009205CE" w:rsidP="00F44534">
      <w:pPr>
        <w:adjustRightInd w:val="0"/>
        <w:ind w:firstLine="567"/>
        <w:jc w:val="both"/>
        <w:rPr>
          <w:sz w:val="22"/>
          <w:szCs w:val="22"/>
        </w:rPr>
      </w:pPr>
      <w:r w:rsidRPr="006A514F">
        <w:rPr>
          <w:sz w:val="22"/>
          <w:szCs w:val="22"/>
        </w:rPr>
        <w:t>2.1.3. Заказчик размещает в ЕИС и на электронной площадке (в случае проведения конкурса в электронной форме)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9205CE" w:rsidRPr="006A514F" w:rsidRDefault="009205CE" w:rsidP="009205CE">
      <w:pPr>
        <w:pStyle w:val="af8"/>
        <w:rPr>
          <w:sz w:val="22"/>
          <w:szCs w:val="22"/>
        </w:rPr>
      </w:pPr>
      <w:bookmarkStart w:id="38" w:name="Par524"/>
      <w:bookmarkEnd w:id="38"/>
      <w:r w:rsidRPr="006A514F">
        <w:rPr>
          <w:sz w:val="22"/>
          <w:szCs w:val="22"/>
        </w:rPr>
        <w:t>2.2. Извещение о проведении конкурса</w:t>
      </w:r>
    </w:p>
    <w:p w:rsidR="009205CE" w:rsidRPr="006A514F" w:rsidRDefault="009205CE" w:rsidP="00F44534">
      <w:pPr>
        <w:adjustRightInd w:val="0"/>
        <w:ind w:firstLine="567"/>
        <w:jc w:val="both"/>
        <w:rPr>
          <w:sz w:val="22"/>
          <w:szCs w:val="22"/>
        </w:rPr>
      </w:pPr>
      <w:r w:rsidRPr="006A514F">
        <w:rPr>
          <w:sz w:val="22"/>
          <w:szCs w:val="22"/>
        </w:rPr>
        <w:t xml:space="preserve">2.2.1. В извещении о проведении конкурса должны быть указаны сведения в соответствии с п. 1.8.2 настоящего Положения. </w:t>
      </w:r>
    </w:p>
    <w:p w:rsidR="009205CE" w:rsidRPr="006A514F" w:rsidRDefault="009205CE" w:rsidP="00F44534">
      <w:pPr>
        <w:adjustRightInd w:val="0"/>
        <w:ind w:firstLine="567"/>
        <w:jc w:val="both"/>
        <w:rPr>
          <w:sz w:val="22"/>
          <w:szCs w:val="22"/>
        </w:rPr>
      </w:pPr>
      <w:r w:rsidRPr="006A514F">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6A514F" w:rsidRDefault="009205CE" w:rsidP="00F44534">
      <w:pPr>
        <w:adjustRightInd w:val="0"/>
        <w:ind w:firstLine="567"/>
        <w:jc w:val="both"/>
        <w:rPr>
          <w:sz w:val="22"/>
          <w:szCs w:val="22"/>
        </w:rPr>
      </w:pPr>
      <w:r w:rsidRPr="006A514F">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9205CE" w:rsidRPr="006A514F" w:rsidRDefault="009205CE" w:rsidP="009205CE">
      <w:pPr>
        <w:pStyle w:val="af8"/>
        <w:rPr>
          <w:sz w:val="22"/>
          <w:szCs w:val="22"/>
        </w:rPr>
      </w:pPr>
      <w:bookmarkStart w:id="39" w:name="Par542"/>
      <w:bookmarkEnd w:id="39"/>
      <w:r w:rsidRPr="006A514F">
        <w:rPr>
          <w:sz w:val="22"/>
          <w:szCs w:val="22"/>
        </w:rPr>
        <w:t>2.3. Конкурсная документация</w:t>
      </w:r>
    </w:p>
    <w:p w:rsidR="009205CE" w:rsidRPr="006A514F" w:rsidRDefault="009205CE" w:rsidP="00F44534">
      <w:pPr>
        <w:adjustRightInd w:val="0"/>
        <w:ind w:firstLine="567"/>
        <w:jc w:val="both"/>
        <w:rPr>
          <w:sz w:val="22"/>
          <w:szCs w:val="22"/>
        </w:rPr>
      </w:pPr>
      <w:r w:rsidRPr="006A514F">
        <w:rPr>
          <w:sz w:val="22"/>
          <w:szCs w:val="22"/>
        </w:rPr>
        <w:t>2.3.1. Конкурсная документация должна содержать сведения, предусмотренные п. 1.8.3 настоящего Положения.</w:t>
      </w:r>
    </w:p>
    <w:p w:rsidR="009205CE" w:rsidRPr="006A514F" w:rsidRDefault="009205CE" w:rsidP="00F44534">
      <w:pPr>
        <w:adjustRightInd w:val="0"/>
        <w:ind w:firstLine="567"/>
        <w:jc w:val="both"/>
        <w:rPr>
          <w:sz w:val="22"/>
          <w:szCs w:val="22"/>
        </w:rPr>
      </w:pPr>
      <w:r w:rsidRPr="006A514F">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9205CE" w:rsidRPr="006A514F" w:rsidRDefault="009205CE" w:rsidP="00F44534">
      <w:pPr>
        <w:adjustRightInd w:val="0"/>
        <w:ind w:firstLine="567"/>
        <w:jc w:val="both"/>
        <w:rPr>
          <w:sz w:val="22"/>
          <w:szCs w:val="22"/>
        </w:rPr>
      </w:pPr>
      <w:r w:rsidRPr="006A514F">
        <w:rPr>
          <w:sz w:val="22"/>
          <w:szCs w:val="22"/>
        </w:rPr>
        <w:t>2.3.3. К извещению, конкурсной документации должен быть приложен проект договора, являющийся их неотъемлемой частью.</w:t>
      </w:r>
    </w:p>
    <w:p w:rsidR="009205CE" w:rsidRPr="006A514F" w:rsidRDefault="009205CE" w:rsidP="00F44534">
      <w:pPr>
        <w:adjustRightInd w:val="0"/>
        <w:ind w:firstLine="567"/>
        <w:jc w:val="both"/>
        <w:rPr>
          <w:sz w:val="22"/>
          <w:szCs w:val="22"/>
        </w:rPr>
      </w:pPr>
      <w:r w:rsidRPr="006A514F">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6A514F" w:rsidRDefault="009205CE" w:rsidP="00F44534">
      <w:pPr>
        <w:adjustRightInd w:val="0"/>
        <w:ind w:firstLine="567"/>
        <w:jc w:val="both"/>
        <w:rPr>
          <w:sz w:val="22"/>
          <w:szCs w:val="22"/>
        </w:rPr>
      </w:pPr>
      <w:r w:rsidRPr="006A514F">
        <w:rPr>
          <w:sz w:val="22"/>
          <w:szCs w:val="22"/>
        </w:rPr>
        <w:t>2.3.5. Изменения, внесенные в конкурсную документацию, размещаются в ЕИС в порядке и сроки, указанные в п. 2.2.3 настоящего Положения.</w:t>
      </w:r>
    </w:p>
    <w:p w:rsidR="009205CE" w:rsidRPr="006A514F" w:rsidRDefault="009205CE" w:rsidP="009205CE">
      <w:pPr>
        <w:pStyle w:val="af8"/>
        <w:rPr>
          <w:sz w:val="22"/>
          <w:szCs w:val="22"/>
        </w:rPr>
      </w:pPr>
      <w:bookmarkStart w:id="40" w:name="Par550"/>
      <w:bookmarkEnd w:id="40"/>
      <w:r w:rsidRPr="006A514F">
        <w:rPr>
          <w:sz w:val="22"/>
          <w:szCs w:val="22"/>
        </w:rPr>
        <w:t>2.4. Критерии оценки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205CE" w:rsidRPr="006A514F" w:rsidRDefault="009205CE" w:rsidP="00F44534">
      <w:pPr>
        <w:adjustRightInd w:val="0"/>
        <w:ind w:firstLine="567"/>
        <w:jc w:val="both"/>
        <w:rPr>
          <w:sz w:val="22"/>
          <w:szCs w:val="22"/>
        </w:rPr>
      </w:pPr>
      <w:bookmarkStart w:id="41" w:name="Par553"/>
      <w:bookmarkEnd w:id="41"/>
      <w:r w:rsidRPr="006A514F">
        <w:rPr>
          <w:sz w:val="22"/>
          <w:szCs w:val="22"/>
        </w:rPr>
        <w:t>2.4.2. Критериями оценки заявок на участие в конкурсе могут быть:</w:t>
      </w:r>
    </w:p>
    <w:p w:rsidR="009205CE" w:rsidRPr="006A514F" w:rsidRDefault="009205CE" w:rsidP="00F44534">
      <w:pPr>
        <w:adjustRightInd w:val="0"/>
        <w:ind w:firstLine="567"/>
        <w:jc w:val="both"/>
        <w:rPr>
          <w:sz w:val="22"/>
          <w:szCs w:val="22"/>
        </w:rPr>
      </w:pPr>
      <w:bookmarkStart w:id="42" w:name="Par554"/>
      <w:bookmarkEnd w:id="42"/>
      <w:r w:rsidRPr="006A514F">
        <w:rPr>
          <w:sz w:val="22"/>
          <w:szCs w:val="22"/>
        </w:rPr>
        <w:t>1) цена;</w:t>
      </w:r>
    </w:p>
    <w:p w:rsidR="009205CE" w:rsidRPr="006A514F" w:rsidRDefault="009205CE" w:rsidP="00F44534">
      <w:pPr>
        <w:adjustRightInd w:val="0"/>
        <w:ind w:firstLine="567"/>
        <w:jc w:val="both"/>
        <w:rPr>
          <w:sz w:val="22"/>
          <w:szCs w:val="22"/>
        </w:rPr>
      </w:pPr>
      <w:bookmarkStart w:id="43" w:name="Par555"/>
      <w:bookmarkEnd w:id="43"/>
      <w:r w:rsidRPr="006A514F">
        <w:rPr>
          <w:sz w:val="22"/>
          <w:szCs w:val="22"/>
        </w:rPr>
        <w:t>2) качественные и (или) функциональные характеристики (потребительские свойства) товара, качество работ, услуг;</w:t>
      </w:r>
    </w:p>
    <w:p w:rsidR="009205CE" w:rsidRPr="006A514F" w:rsidRDefault="009205CE" w:rsidP="00F44534">
      <w:pPr>
        <w:adjustRightInd w:val="0"/>
        <w:ind w:firstLine="567"/>
        <w:jc w:val="both"/>
        <w:rPr>
          <w:sz w:val="22"/>
          <w:szCs w:val="22"/>
        </w:rPr>
      </w:pPr>
      <w:bookmarkStart w:id="44" w:name="Par556"/>
      <w:bookmarkEnd w:id="44"/>
      <w:r w:rsidRPr="006A514F">
        <w:rPr>
          <w:sz w:val="22"/>
          <w:szCs w:val="22"/>
        </w:rPr>
        <w:t>3) расходы на эксплуатацию товара;</w:t>
      </w:r>
    </w:p>
    <w:p w:rsidR="009205CE" w:rsidRPr="006A514F" w:rsidRDefault="009205CE" w:rsidP="00F44534">
      <w:pPr>
        <w:adjustRightInd w:val="0"/>
        <w:ind w:firstLine="567"/>
        <w:jc w:val="both"/>
        <w:rPr>
          <w:sz w:val="22"/>
          <w:szCs w:val="22"/>
        </w:rPr>
      </w:pPr>
      <w:bookmarkStart w:id="45" w:name="Par557"/>
      <w:bookmarkEnd w:id="45"/>
      <w:r w:rsidRPr="006A514F">
        <w:rPr>
          <w:sz w:val="22"/>
          <w:szCs w:val="22"/>
        </w:rPr>
        <w:t>4) расходы на техническое обслуживание товара;</w:t>
      </w:r>
    </w:p>
    <w:p w:rsidR="009205CE" w:rsidRPr="006A514F" w:rsidRDefault="009205CE" w:rsidP="00F44534">
      <w:pPr>
        <w:adjustRightInd w:val="0"/>
        <w:ind w:firstLine="567"/>
        <w:jc w:val="both"/>
        <w:rPr>
          <w:sz w:val="22"/>
          <w:szCs w:val="22"/>
        </w:rPr>
      </w:pPr>
      <w:bookmarkStart w:id="46" w:name="Par558"/>
      <w:bookmarkEnd w:id="46"/>
      <w:r w:rsidRPr="006A514F">
        <w:rPr>
          <w:sz w:val="22"/>
          <w:szCs w:val="22"/>
        </w:rPr>
        <w:t>5) сроки (периоды) поставки товара, выполнения работ, оказания услуг;</w:t>
      </w:r>
    </w:p>
    <w:p w:rsidR="009205CE" w:rsidRPr="006A514F" w:rsidRDefault="009205CE" w:rsidP="00F44534">
      <w:pPr>
        <w:adjustRightInd w:val="0"/>
        <w:ind w:firstLine="567"/>
        <w:jc w:val="both"/>
        <w:rPr>
          <w:sz w:val="22"/>
          <w:szCs w:val="22"/>
        </w:rPr>
      </w:pPr>
      <w:bookmarkStart w:id="47" w:name="Par559"/>
      <w:bookmarkEnd w:id="47"/>
      <w:r w:rsidRPr="006A514F">
        <w:rPr>
          <w:sz w:val="22"/>
          <w:szCs w:val="22"/>
        </w:rPr>
        <w:t>6) срок, на который предоставляются гарантии качества товара, работ, услуг;</w:t>
      </w:r>
    </w:p>
    <w:p w:rsidR="009205CE" w:rsidRPr="006A514F" w:rsidRDefault="009205CE" w:rsidP="00F44534">
      <w:pPr>
        <w:adjustRightInd w:val="0"/>
        <w:ind w:firstLine="567"/>
        <w:jc w:val="both"/>
        <w:rPr>
          <w:sz w:val="22"/>
          <w:szCs w:val="22"/>
        </w:rPr>
      </w:pPr>
      <w:bookmarkStart w:id="48" w:name="Par560"/>
      <w:bookmarkEnd w:id="48"/>
      <w:r w:rsidRPr="006A514F">
        <w:rPr>
          <w:sz w:val="22"/>
          <w:szCs w:val="22"/>
        </w:rPr>
        <w:t>7) деловая репутация участника закупок;</w:t>
      </w:r>
    </w:p>
    <w:p w:rsidR="009205CE" w:rsidRPr="006A514F" w:rsidRDefault="009205CE" w:rsidP="00F44534">
      <w:pPr>
        <w:adjustRightInd w:val="0"/>
        <w:ind w:firstLine="567"/>
        <w:jc w:val="both"/>
        <w:rPr>
          <w:sz w:val="22"/>
          <w:szCs w:val="22"/>
        </w:rPr>
      </w:pPr>
      <w:r w:rsidRPr="006A514F">
        <w:rPr>
          <w:sz w:val="22"/>
          <w:szCs w:val="22"/>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6A514F" w:rsidRDefault="009205CE" w:rsidP="00F44534">
      <w:pPr>
        <w:adjustRightInd w:val="0"/>
        <w:ind w:firstLine="567"/>
        <w:jc w:val="both"/>
        <w:rPr>
          <w:sz w:val="22"/>
          <w:szCs w:val="22"/>
        </w:rPr>
      </w:pPr>
      <w:r w:rsidRPr="006A514F">
        <w:rPr>
          <w:sz w:val="22"/>
          <w:szCs w:val="22"/>
        </w:rPr>
        <w:t>9) квалификация участника закупки;</w:t>
      </w:r>
    </w:p>
    <w:p w:rsidR="009205CE" w:rsidRPr="006A514F" w:rsidRDefault="009205CE" w:rsidP="00F44534">
      <w:pPr>
        <w:adjustRightInd w:val="0"/>
        <w:ind w:firstLine="567"/>
        <w:jc w:val="both"/>
        <w:rPr>
          <w:sz w:val="22"/>
          <w:szCs w:val="22"/>
        </w:rPr>
      </w:pPr>
      <w:bookmarkStart w:id="49" w:name="Par564"/>
      <w:bookmarkEnd w:id="49"/>
      <w:r w:rsidRPr="006A514F">
        <w:rPr>
          <w:sz w:val="22"/>
          <w:szCs w:val="22"/>
        </w:rPr>
        <w:t>10) квалификация работников участника закупки.</w:t>
      </w:r>
    </w:p>
    <w:p w:rsidR="009205CE" w:rsidRPr="006A514F" w:rsidRDefault="009205CE" w:rsidP="00F44534">
      <w:pPr>
        <w:adjustRightInd w:val="0"/>
        <w:ind w:firstLine="567"/>
        <w:jc w:val="both"/>
        <w:rPr>
          <w:sz w:val="22"/>
          <w:szCs w:val="22"/>
        </w:rPr>
      </w:pPr>
      <w:bookmarkStart w:id="50" w:name="Par565"/>
      <w:bookmarkEnd w:id="50"/>
      <w:r w:rsidRPr="006A514F">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05CE" w:rsidRPr="006A514F" w:rsidRDefault="009205CE" w:rsidP="00F44534">
      <w:pPr>
        <w:adjustRightInd w:val="0"/>
        <w:ind w:firstLine="567"/>
        <w:jc w:val="both"/>
        <w:rPr>
          <w:sz w:val="22"/>
          <w:szCs w:val="22"/>
        </w:rPr>
      </w:pPr>
      <w:r w:rsidRPr="006A514F">
        <w:rPr>
          <w:sz w:val="22"/>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9205CE" w:rsidRPr="006A514F" w:rsidRDefault="009205CE" w:rsidP="00F44534">
      <w:pPr>
        <w:adjustRightInd w:val="0"/>
        <w:spacing w:before="120" w:after="120"/>
        <w:jc w:val="center"/>
        <w:rPr>
          <w:sz w:val="22"/>
          <w:szCs w:val="22"/>
        </w:rPr>
      </w:pPr>
      <w:r w:rsidRPr="006A514F">
        <w:rPr>
          <w:sz w:val="22"/>
          <w:szCs w:val="22"/>
        </w:rPr>
        <w:t>ЦБ</w:t>
      </w:r>
      <w:r w:rsidRPr="006A514F">
        <w:rPr>
          <w:sz w:val="22"/>
          <w:szCs w:val="22"/>
          <w:vertAlign w:val="subscript"/>
        </w:rPr>
        <w:t>i</w:t>
      </w:r>
      <w:r w:rsidRPr="006A514F">
        <w:rPr>
          <w:sz w:val="22"/>
          <w:szCs w:val="22"/>
        </w:rPr>
        <w:t xml:space="preserve"> = Ц</w:t>
      </w:r>
      <w:r w:rsidRPr="006A514F">
        <w:rPr>
          <w:sz w:val="22"/>
          <w:szCs w:val="22"/>
          <w:vertAlign w:val="subscript"/>
        </w:rPr>
        <w:t>min</w:t>
      </w:r>
      <w:r w:rsidRPr="006A514F">
        <w:rPr>
          <w:sz w:val="22"/>
          <w:szCs w:val="22"/>
        </w:rPr>
        <w:t xml:space="preserve"> / Ц</w:t>
      </w:r>
      <w:r w:rsidRPr="006A514F">
        <w:rPr>
          <w:sz w:val="22"/>
          <w:szCs w:val="22"/>
          <w:vertAlign w:val="subscript"/>
        </w:rPr>
        <w:t>i</w:t>
      </w:r>
      <w:r w:rsidRPr="006A514F">
        <w:rPr>
          <w:sz w:val="22"/>
          <w:szCs w:val="22"/>
        </w:rPr>
        <w:t xml:space="preserve"> x 100,</w:t>
      </w:r>
    </w:p>
    <w:p w:rsidR="009205CE" w:rsidRPr="006A514F" w:rsidRDefault="009205CE" w:rsidP="00F44534">
      <w:pPr>
        <w:adjustRightInd w:val="0"/>
        <w:ind w:firstLine="567"/>
        <w:jc w:val="both"/>
        <w:rPr>
          <w:sz w:val="22"/>
          <w:szCs w:val="22"/>
        </w:rPr>
      </w:pPr>
      <w:r w:rsidRPr="006A514F">
        <w:rPr>
          <w:sz w:val="22"/>
          <w:szCs w:val="22"/>
        </w:rPr>
        <w:t xml:space="preserve">где: </w:t>
      </w:r>
    </w:p>
    <w:p w:rsidR="009205CE" w:rsidRPr="006A514F" w:rsidRDefault="009205CE" w:rsidP="00F44534">
      <w:pPr>
        <w:adjustRightInd w:val="0"/>
        <w:ind w:firstLine="567"/>
        <w:jc w:val="both"/>
        <w:rPr>
          <w:sz w:val="22"/>
          <w:szCs w:val="22"/>
        </w:rPr>
      </w:pPr>
      <w:r w:rsidRPr="006A514F">
        <w:rPr>
          <w:sz w:val="22"/>
          <w:szCs w:val="22"/>
        </w:rPr>
        <w:t>ЦБ</w:t>
      </w:r>
      <w:r w:rsidRPr="006A514F">
        <w:rPr>
          <w:sz w:val="22"/>
          <w:szCs w:val="22"/>
          <w:vertAlign w:val="subscript"/>
        </w:rPr>
        <w:t>i</w:t>
      </w:r>
      <w:r w:rsidRPr="006A514F">
        <w:rPr>
          <w:sz w:val="22"/>
          <w:szCs w:val="22"/>
        </w:rPr>
        <w:t xml:space="preserve"> - количество баллов по критерию;</w:t>
      </w:r>
    </w:p>
    <w:p w:rsidR="009205CE" w:rsidRPr="006A514F" w:rsidRDefault="009205CE" w:rsidP="00F44534">
      <w:pPr>
        <w:adjustRightInd w:val="0"/>
        <w:ind w:firstLine="567"/>
        <w:jc w:val="both"/>
        <w:rPr>
          <w:sz w:val="22"/>
          <w:szCs w:val="22"/>
        </w:rPr>
      </w:pPr>
      <w:r w:rsidRPr="006A514F">
        <w:rPr>
          <w:sz w:val="22"/>
          <w:szCs w:val="22"/>
        </w:rPr>
        <w:t>Ц</w:t>
      </w:r>
      <w:r w:rsidRPr="006A514F">
        <w:rPr>
          <w:sz w:val="22"/>
          <w:szCs w:val="22"/>
          <w:vertAlign w:val="subscript"/>
        </w:rPr>
        <w:t>min</w:t>
      </w:r>
      <w:r w:rsidRPr="006A514F">
        <w:rPr>
          <w:sz w:val="22"/>
          <w:szCs w:val="22"/>
        </w:rPr>
        <w:t xml:space="preserve"> - минимальное предложение из сделанных участниками закупки;</w:t>
      </w:r>
    </w:p>
    <w:p w:rsidR="009205CE" w:rsidRPr="006A514F" w:rsidRDefault="009205CE" w:rsidP="00F44534">
      <w:pPr>
        <w:adjustRightInd w:val="0"/>
        <w:ind w:firstLine="567"/>
        <w:jc w:val="both"/>
        <w:rPr>
          <w:sz w:val="22"/>
          <w:szCs w:val="22"/>
        </w:rPr>
      </w:pPr>
      <w:r w:rsidRPr="006A514F">
        <w:rPr>
          <w:sz w:val="22"/>
          <w:szCs w:val="22"/>
        </w:rPr>
        <w:t>Ц</w:t>
      </w:r>
      <w:r w:rsidRPr="006A514F">
        <w:rPr>
          <w:sz w:val="22"/>
          <w:szCs w:val="22"/>
          <w:vertAlign w:val="subscript"/>
        </w:rPr>
        <w:t>i</w:t>
      </w:r>
      <w:r w:rsidRPr="006A514F">
        <w:rPr>
          <w:sz w:val="22"/>
          <w:szCs w:val="22"/>
        </w:rPr>
        <w:t xml:space="preserve"> - предложение участника, которое оценивается.</w:t>
      </w:r>
    </w:p>
    <w:p w:rsidR="009205CE" w:rsidRPr="006A514F" w:rsidRDefault="009205CE" w:rsidP="00F44534">
      <w:pPr>
        <w:adjustRightInd w:val="0"/>
        <w:ind w:firstLine="567"/>
        <w:jc w:val="both"/>
        <w:rPr>
          <w:sz w:val="22"/>
          <w:szCs w:val="22"/>
        </w:rPr>
      </w:pPr>
      <w:r w:rsidRPr="006A514F">
        <w:rPr>
          <w:sz w:val="22"/>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9205CE" w:rsidRPr="006A514F" w:rsidRDefault="009205CE" w:rsidP="00F44534">
      <w:pPr>
        <w:adjustRightInd w:val="0"/>
        <w:spacing w:before="120" w:after="120"/>
        <w:jc w:val="center"/>
        <w:rPr>
          <w:sz w:val="22"/>
          <w:szCs w:val="22"/>
        </w:rPr>
      </w:pPr>
      <w:r w:rsidRPr="006A514F">
        <w:rPr>
          <w:sz w:val="22"/>
          <w:szCs w:val="22"/>
        </w:rPr>
        <w:t>СБ</w:t>
      </w:r>
      <w:r w:rsidRPr="006A514F">
        <w:rPr>
          <w:sz w:val="22"/>
          <w:szCs w:val="22"/>
          <w:vertAlign w:val="subscript"/>
        </w:rPr>
        <w:t>i</w:t>
      </w:r>
      <w:r w:rsidRPr="006A514F">
        <w:rPr>
          <w:sz w:val="22"/>
          <w:szCs w:val="22"/>
        </w:rPr>
        <w:t xml:space="preserve"> = С</w:t>
      </w:r>
      <w:r w:rsidRPr="006A514F">
        <w:rPr>
          <w:sz w:val="22"/>
          <w:szCs w:val="22"/>
          <w:vertAlign w:val="subscript"/>
        </w:rPr>
        <w:t>min</w:t>
      </w:r>
      <w:r w:rsidRPr="006A514F">
        <w:rPr>
          <w:sz w:val="22"/>
          <w:szCs w:val="22"/>
        </w:rPr>
        <w:t xml:space="preserve"> / С</w:t>
      </w:r>
      <w:r w:rsidRPr="006A514F">
        <w:rPr>
          <w:sz w:val="22"/>
          <w:szCs w:val="22"/>
          <w:vertAlign w:val="subscript"/>
        </w:rPr>
        <w:t>i</w:t>
      </w:r>
      <w:r w:rsidRPr="006A514F">
        <w:rPr>
          <w:sz w:val="22"/>
          <w:szCs w:val="22"/>
        </w:rPr>
        <w:t xml:space="preserve"> x 100,</w:t>
      </w:r>
    </w:p>
    <w:p w:rsidR="009205CE" w:rsidRPr="006A514F" w:rsidRDefault="009205CE" w:rsidP="00F44534">
      <w:pPr>
        <w:adjustRightInd w:val="0"/>
        <w:ind w:firstLine="567"/>
        <w:jc w:val="both"/>
        <w:rPr>
          <w:sz w:val="22"/>
          <w:szCs w:val="22"/>
        </w:rPr>
      </w:pPr>
      <w:r w:rsidRPr="006A514F">
        <w:rPr>
          <w:sz w:val="22"/>
          <w:szCs w:val="22"/>
        </w:rPr>
        <w:t xml:space="preserve">где: </w:t>
      </w:r>
    </w:p>
    <w:p w:rsidR="009205CE" w:rsidRPr="006A514F" w:rsidRDefault="009205CE" w:rsidP="00F44534">
      <w:pPr>
        <w:adjustRightInd w:val="0"/>
        <w:ind w:firstLine="567"/>
        <w:jc w:val="both"/>
        <w:rPr>
          <w:sz w:val="22"/>
          <w:szCs w:val="22"/>
        </w:rPr>
      </w:pPr>
      <w:r w:rsidRPr="006A514F">
        <w:rPr>
          <w:sz w:val="22"/>
          <w:szCs w:val="22"/>
        </w:rPr>
        <w:t>СБ</w:t>
      </w:r>
      <w:r w:rsidRPr="006A514F">
        <w:rPr>
          <w:sz w:val="22"/>
          <w:szCs w:val="22"/>
          <w:vertAlign w:val="subscript"/>
        </w:rPr>
        <w:t>i</w:t>
      </w:r>
      <w:r w:rsidRPr="006A514F">
        <w:rPr>
          <w:sz w:val="22"/>
          <w:szCs w:val="22"/>
        </w:rPr>
        <w:t xml:space="preserve"> - количество баллов по критерию;</w:t>
      </w:r>
    </w:p>
    <w:p w:rsidR="009205CE" w:rsidRPr="006A514F" w:rsidRDefault="009205CE" w:rsidP="00F44534">
      <w:pPr>
        <w:adjustRightInd w:val="0"/>
        <w:ind w:firstLine="567"/>
        <w:jc w:val="both"/>
        <w:rPr>
          <w:sz w:val="22"/>
          <w:szCs w:val="22"/>
        </w:rPr>
      </w:pPr>
      <w:r w:rsidRPr="006A514F">
        <w:rPr>
          <w:sz w:val="22"/>
          <w:szCs w:val="22"/>
        </w:rPr>
        <w:t>С</w:t>
      </w:r>
      <w:r w:rsidRPr="006A514F">
        <w:rPr>
          <w:sz w:val="22"/>
          <w:szCs w:val="22"/>
          <w:vertAlign w:val="subscript"/>
        </w:rPr>
        <w:t>min</w:t>
      </w:r>
      <w:r w:rsidRPr="006A514F">
        <w:rPr>
          <w:sz w:val="22"/>
          <w:szCs w:val="22"/>
        </w:rPr>
        <w:t xml:space="preserve"> - минимальное предложение из сделанных участниками;</w:t>
      </w:r>
    </w:p>
    <w:p w:rsidR="009205CE" w:rsidRPr="006A514F" w:rsidRDefault="009205CE" w:rsidP="00F44534">
      <w:pPr>
        <w:adjustRightInd w:val="0"/>
        <w:ind w:firstLine="567"/>
        <w:jc w:val="both"/>
        <w:rPr>
          <w:sz w:val="22"/>
          <w:szCs w:val="22"/>
        </w:rPr>
      </w:pPr>
      <w:r w:rsidRPr="006A514F">
        <w:rPr>
          <w:sz w:val="22"/>
          <w:szCs w:val="22"/>
        </w:rPr>
        <w:t>С</w:t>
      </w:r>
      <w:r w:rsidRPr="006A514F">
        <w:rPr>
          <w:sz w:val="22"/>
          <w:szCs w:val="22"/>
          <w:vertAlign w:val="subscript"/>
        </w:rPr>
        <w:t>i</w:t>
      </w:r>
      <w:r w:rsidRPr="006A514F">
        <w:rPr>
          <w:sz w:val="22"/>
          <w:szCs w:val="22"/>
        </w:rPr>
        <w:t xml:space="preserve"> - предложение участника, которое оценивается.</w:t>
      </w:r>
    </w:p>
    <w:p w:rsidR="009205CE" w:rsidRPr="006A514F" w:rsidRDefault="009205CE" w:rsidP="00F44534">
      <w:pPr>
        <w:adjustRightInd w:val="0"/>
        <w:ind w:firstLine="567"/>
        <w:jc w:val="both"/>
        <w:rPr>
          <w:sz w:val="22"/>
          <w:szCs w:val="22"/>
        </w:rPr>
      </w:pPr>
      <w:r w:rsidRPr="006A514F">
        <w:rPr>
          <w:sz w:val="22"/>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9205CE" w:rsidRPr="006A514F" w:rsidRDefault="009205CE" w:rsidP="00F44534">
      <w:pPr>
        <w:adjustRightInd w:val="0"/>
        <w:ind w:firstLine="567"/>
        <w:jc w:val="both"/>
        <w:rPr>
          <w:sz w:val="22"/>
          <w:szCs w:val="22"/>
        </w:rPr>
      </w:pPr>
      <w:r w:rsidRPr="006A514F">
        <w:rPr>
          <w:sz w:val="22"/>
          <w:szCs w:val="22"/>
        </w:rPr>
        <w:t>1) показатели (подкритерии), по которым будет оцениваться каждый критерий;</w:t>
      </w:r>
    </w:p>
    <w:p w:rsidR="009205CE" w:rsidRPr="006A514F" w:rsidRDefault="009205CE" w:rsidP="00F44534">
      <w:pPr>
        <w:adjustRightInd w:val="0"/>
        <w:ind w:firstLine="567"/>
        <w:jc w:val="both"/>
        <w:rPr>
          <w:sz w:val="22"/>
          <w:szCs w:val="22"/>
        </w:rPr>
      </w:pPr>
      <w:r w:rsidRPr="006A514F">
        <w:rPr>
          <w:sz w:val="22"/>
          <w:szCs w:val="22"/>
        </w:rPr>
        <w:t>2) минимальное и максимальное количество баллов, которое может быть присвоено по каждому показателю;</w:t>
      </w:r>
    </w:p>
    <w:p w:rsidR="009205CE" w:rsidRPr="006A514F" w:rsidRDefault="009205CE" w:rsidP="00F44534">
      <w:pPr>
        <w:adjustRightInd w:val="0"/>
        <w:ind w:firstLine="567"/>
        <w:jc w:val="both"/>
        <w:rPr>
          <w:sz w:val="22"/>
          <w:szCs w:val="22"/>
        </w:rPr>
      </w:pPr>
      <w:r w:rsidRPr="006A514F">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6A514F" w:rsidRDefault="009205CE" w:rsidP="00F44534">
      <w:pPr>
        <w:adjustRightInd w:val="0"/>
        <w:ind w:firstLine="567"/>
        <w:jc w:val="both"/>
        <w:rPr>
          <w:sz w:val="22"/>
          <w:szCs w:val="22"/>
        </w:rPr>
      </w:pPr>
      <w:r w:rsidRPr="006A514F">
        <w:rPr>
          <w:sz w:val="22"/>
          <w:szCs w:val="22"/>
        </w:rPr>
        <w:t>4) значимость каждого из показателей.</w:t>
      </w:r>
    </w:p>
    <w:p w:rsidR="009205CE" w:rsidRPr="006A514F" w:rsidRDefault="009205CE" w:rsidP="00F44534">
      <w:pPr>
        <w:adjustRightInd w:val="0"/>
        <w:ind w:firstLine="567"/>
        <w:jc w:val="both"/>
        <w:rPr>
          <w:sz w:val="22"/>
          <w:szCs w:val="22"/>
        </w:rPr>
      </w:pPr>
      <w:r w:rsidRPr="006A514F">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6A514F" w:rsidRDefault="009205CE" w:rsidP="00F44534">
      <w:pPr>
        <w:adjustRightInd w:val="0"/>
        <w:spacing w:before="120" w:after="120"/>
        <w:jc w:val="center"/>
        <w:rPr>
          <w:sz w:val="22"/>
          <w:szCs w:val="22"/>
        </w:rPr>
      </w:pPr>
      <w:r w:rsidRPr="006A514F">
        <w:rPr>
          <w:sz w:val="22"/>
          <w:szCs w:val="22"/>
        </w:rPr>
        <w:t>ПБ</w:t>
      </w:r>
      <w:r w:rsidRPr="006A514F">
        <w:rPr>
          <w:sz w:val="22"/>
          <w:szCs w:val="22"/>
          <w:vertAlign w:val="subscript"/>
        </w:rPr>
        <w:t>i</w:t>
      </w:r>
      <w:r w:rsidRPr="006A514F">
        <w:rPr>
          <w:sz w:val="22"/>
          <w:szCs w:val="22"/>
        </w:rPr>
        <w:t xml:space="preserve"> = П</w:t>
      </w:r>
      <w:r w:rsidRPr="006A514F">
        <w:rPr>
          <w:sz w:val="22"/>
          <w:szCs w:val="22"/>
          <w:vertAlign w:val="subscript"/>
        </w:rPr>
        <w:t>i</w:t>
      </w:r>
      <w:r w:rsidRPr="006A514F">
        <w:rPr>
          <w:sz w:val="22"/>
          <w:szCs w:val="22"/>
        </w:rPr>
        <w:t xml:space="preserve"> / П</w:t>
      </w:r>
      <w:r w:rsidRPr="006A514F">
        <w:rPr>
          <w:sz w:val="22"/>
          <w:szCs w:val="22"/>
          <w:vertAlign w:val="subscript"/>
        </w:rPr>
        <w:t>max</w:t>
      </w:r>
      <w:r w:rsidRPr="006A514F">
        <w:rPr>
          <w:sz w:val="22"/>
          <w:szCs w:val="22"/>
        </w:rPr>
        <w:t xml:space="preserve"> x ЗП,</w:t>
      </w:r>
    </w:p>
    <w:p w:rsidR="009205CE" w:rsidRPr="006A514F" w:rsidRDefault="009205CE" w:rsidP="00F44534">
      <w:pPr>
        <w:adjustRightInd w:val="0"/>
        <w:ind w:firstLine="567"/>
        <w:jc w:val="both"/>
        <w:rPr>
          <w:sz w:val="22"/>
          <w:szCs w:val="22"/>
        </w:rPr>
      </w:pPr>
      <w:r w:rsidRPr="006A514F">
        <w:rPr>
          <w:sz w:val="22"/>
          <w:szCs w:val="22"/>
        </w:rPr>
        <w:t xml:space="preserve">где: </w:t>
      </w:r>
    </w:p>
    <w:p w:rsidR="009205CE" w:rsidRPr="006A514F" w:rsidRDefault="009205CE" w:rsidP="00F44534">
      <w:pPr>
        <w:adjustRightInd w:val="0"/>
        <w:ind w:firstLine="567"/>
        <w:jc w:val="both"/>
        <w:rPr>
          <w:sz w:val="22"/>
          <w:szCs w:val="22"/>
        </w:rPr>
      </w:pPr>
      <w:r w:rsidRPr="006A514F">
        <w:rPr>
          <w:sz w:val="22"/>
          <w:szCs w:val="22"/>
        </w:rPr>
        <w:t>ПБ</w:t>
      </w:r>
      <w:r w:rsidRPr="006A514F">
        <w:rPr>
          <w:sz w:val="22"/>
          <w:szCs w:val="22"/>
          <w:vertAlign w:val="subscript"/>
        </w:rPr>
        <w:t>i</w:t>
      </w:r>
      <w:r w:rsidRPr="006A514F">
        <w:rPr>
          <w:sz w:val="22"/>
          <w:szCs w:val="22"/>
        </w:rPr>
        <w:t xml:space="preserve"> - количество баллов по показателю;</w:t>
      </w:r>
    </w:p>
    <w:p w:rsidR="009205CE" w:rsidRPr="006A514F" w:rsidRDefault="009205CE" w:rsidP="00F44534">
      <w:pPr>
        <w:adjustRightInd w:val="0"/>
        <w:ind w:firstLine="567"/>
        <w:jc w:val="both"/>
        <w:rPr>
          <w:sz w:val="22"/>
          <w:szCs w:val="22"/>
        </w:rPr>
      </w:pPr>
      <w:r w:rsidRPr="006A514F">
        <w:rPr>
          <w:sz w:val="22"/>
          <w:szCs w:val="22"/>
        </w:rPr>
        <w:t>П</w:t>
      </w:r>
      <w:r w:rsidRPr="006A514F">
        <w:rPr>
          <w:sz w:val="22"/>
          <w:szCs w:val="22"/>
          <w:vertAlign w:val="subscript"/>
        </w:rPr>
        <w:t>i</w:t>
      </w:r>
      <w:r w:rsidRPr="006A514F">
        <w:rPr>
          <w:sz w:val="22"/>
          <w:szCs w:val="22"/>
        </w:rPr>
        <w:t xml:space="preserve"> - предложение участника, которое оценивается;</w:t>
      </w:r>
    </w:p>
    <w:p w:rsidR="009205CE" w:rsidRPr="006A514F" w:rsidRDefault="009205CE" w:rsidP="00F44534">
      <w:pPr>
        <w:adjustRightInd w:val="0"/>
        <w:ind w:firstLine="567"/>
        <w:jc w:val="both"/>
        <w:rPr>
          <w:sz w:val="22"/>
          <w:szCs w:val="22"/>
        </w:rPr>
      </w:pPr>
      <w:r w:rsidRPr="006A514F">
        <w:rPr>
          <w:sz w:val="22"/>
          <w:szCs w:val="22"/>
        </w:rPr>
        <w:t>П</w:t>
      </w:r>
      <w:r w:rsidRPr="006A514F">
        <w:rPr>
          <w:sz w:val="22"/>
          <w:szCs w:val="22"/>
          <w:vertAlign w:val="subscript"/>
        </w:rPr>
        <w:t>max</w:t>
      </w:r>
      <w:r w:rsidRPr="006A514F">
        <w:rPr>
          <w:sz w:val="22"/>
          <w:szCs w:val="22"/>
        </w:rPr>
        <w:t xml:space="preserve"> - предложение, за которое присваивается максимальное количество баллов;</w:t>
      </w:r>
    </w:p>
    <w:p w:rsidR="009205CE" w:rsidRPr="006A514F" w:rsidRDefault="009205CE" w:rsidP="00F44534">
      <w:pPr>
        <w:adjustRightInd w:val="0"/>
        <w:ind w:firstLine="567"/>
        <w:jc w:val="both"/>
        <w:rPr>
          <w:sz w:val="22"/>
          <w:szCs w:val="22"/>
        </w:rPr>
      </w:pPr>
      <w:r w:rsidRPr="006A514F">
        <w:rPr>
          <w:sz w:val="22"/>
          <w:szCs w:val="22"/>
        </w:rPr>
        <w:t>ЗП - значимость показателя.</w:t>
      </w:r>
    </w:p>
    <w:p w:rsidR="009205CE" w:rsidRPr="006A514F" w:rsidRDefault="009205CE" w:rsidP="00F44534">
      <w:pPr>
        <w:adjustRightInd w:val="0"/>
        <w:ind w:firstLine="567"/>
        <w:jc w:val="both"/>
        <w:rPr>
          <w:sz w:val="22"/>
          <w:szCs w:val="22"/>
        </w:rPr>
      </w:pPr>
      <w:r w:rsidRPr="006A514F">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6A514F" w:rsidRDefault="009205CE" w:rsidP="00F44534">
      <w:pPr>
        <w:adjustRightInd w:val="0"/>
        <w:ind w:firstLine="567"/>
        <w:jc w:val="both"/>
        <w:rPr>
          <w:sz w:val="22"/>
          <w:szCs w:val="22"/>
        </w:rPr>
      </w:pPr>
      <w:r w:rsidRPr="006A514F">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6A514F" w:rsidRDefault="009205CE" w:rsidP="00F44534">
      <w:pPr>
        <w:adjustRightInd w:val="0"/>
        <w:ind w:firstLine="567"/>
        <w:jc w:val="both"/>
        <w:rPr>
          <w:sz w:val="22"/>
          <w:szCs w:val="22"/>
        </w:rPr>
      </w:pPr>
      <w:bookmarkStart w:id="51" w:name="Par589"/>
      <w:bookmarkEnd w:id="51"/>
      <w:r w:rsidRPr="006A514F">
        <w:rPr>
          <w:sz w:val="22"/>
          <w:szCs w:val="22"/>
        </w:rPr>
        <w:t>2.4.9. Победителем конкурса признается участник, заявке которого присвоено наибольшее количество баллов.</w:t>
      </w:r>
    </w:p>
    <w:p w:rsidR="009205CE" w:rsidRPr="006A514F" w:rsidRDefault="009205CE" w:rsidP="00F44534">
      <w:pPr>
        <w:adjustRightInd w:val="0"/>
        <w:ind w:firstLine="567"/>
        <w:jc w:val="both"/>
        <w:rPr>
          <w:sz w:val="22"/>
          <w:szCs w:val="22"/>
        </w:rPr>
      </w:pPr>
      <w:r w:rsidRPr="006A514F">
        <w:rPr>
          <w:sz w:val="22"/>
          <w:szCs w:val="22"/>
        </w:rPr>
        <w:t>2.4.10. Порядок оценки заявок устанавливается в конкурсной документации в соответствии с п.п.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6A514F" w:rsidRDefault="009205CE" w:rsidP="009205CE">
      <w:pPr>
        <w:pStyle w:val="af8"/>
        <w:rPr>
          <w:sz w:val="22"/>
          <w:szCs w:val="22"/>
        </w:rPr>
      </w:pPr>
      <w:bookmarkStart w:id="52" w:name="Par592"/>
      <w:bookmarkEnd w:id="52"/>
      <w:r w:rsidRPr="006A514F">
        <w:rPr>
          <w:sz w:val="22"/>
          <w:szCs w:val="22"/>
        </w:rPr>
        <w:t>2.5. Порядок подачи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Pr="006A514F" w:rsidRDefault="009205CE" w:rsidP="00F44534">
      <w:pPr>
        <w:adjustRightInd w:val="0"/>
        <w:ind w:firstLine="567"/>
        <w:jc w:val="both"/>
        <w:rPr>
          <w:sz w:val="22"/>
          <w:szCs w:val="22"/>
        </w:rPr>
      </w:pPr>
      <w:r w:rsidRPr="006A514F">
        <w:rPr>
          <w:sz w:val="22"/>
          <w:szCs w:val="22"/>
        </w:rPr>
        <w:lastRenderedPageBreak/>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 xml:space="preserve">При проведении конкурса в электронной форме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 </w:t>
      </w:r>
    </w:p>
    <w:p w:rsidR="009205CE" w:rsidRPr="006A514F" w:rsidRDefault="009205CE" w:rsidP="00F44534">
      <w:pPr>
        <w:adjustRightInd w:val="0"/>
        <w:ind w:firstLine="567"/>
        <w:jc w:val="both"/>
        <w:rPr>
          <w:sz w:val="22"/>
          <w:szCs w:val="22"/>
        </w:rPr>
      </w:pPr>
      <w:r w:rsidRPr="006A514F">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Pr="006A514F" w:rsidRDefault="009205CE" w:rsidP="00F44534">
      <w:pPr>
        <w:adjustRightInd w:val="0"/>
        <w:ind w:firstLine="567"/>
        <w:jc w:val="both"/>
        <w:rPr>
          <w:sz w:val="22"/>
          <w:szCs w:val="22"/>
        </w:rPr>
      </w:pPr>
      <w:r w:rsidRPr="006A514F">
        <w:rPr>
          <w:sz w:val="22"/>
          <w:szCs w:val="22"/>
        </w:rPr>
        <w:t>Прием заявок на участие в конкурсе в электронной форме прекращается в день и время, указанные в извещении о проведении конкурса.</w:t>
      </w:r>
    </w:p>
    <w:p w:rsidR="009205CE" w:rsidRPr="006A514F" w:rsidRDefault="009205CE" w:rsidP="00F44534">
      <w:pPr>
        <w:adjustRightInd w:val="0"/>
        <w:ind w:firstLine="567"/>
        <w:jc w:val="both"/>
        <w:rPr>
          <w:sz w:val="22"/>
          <w:szCs w:val="22"/>
        </w:rPr>
      </w:pPr>
      <w:r w:rsidRPr="006A514F">
        <w:rPr>
          <w:sz w:val="22"/>
          <w:szCs w:val="22"/>
        </w:rPr>
        <w:t>2.5.3. Заявка на участие в конкурсе должна включать:</w:t>
      </w:r>
    </w:p>
    <w:p w:rsidR="009205CE" w:rsidRPr="006A514F" w:rsidRDefault="009205CE" w:rsidP="00F44534">
      <w:pPr>
        <w:adjustRightInd w:val="0"/>
        <w:ind w:firstLine="567"/>
        <w:jc w:val="both"/>
        <w:rPr>
          <w:sz w:val="22"/>
          <w:szCs w:val="22"/>
        </w:rPr>
      </w:pPr>
      <w:r w:rsidRPr="006A514F">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6A514F" w:rsidRDefault="009205CE" w:rsidP="00F44534">
      <w:pPr>
        <w:adjustRightInd w:val="0"/>
        <w:ind w:firstLine="567"/>
        <w:jc w:val="both"/>
        <w:rPr>
          <w:sz w:val="22"/>
          <w:szCs w:val="22"/>
        </w:rPr>
      </w:pPr>
      <w:r w:rsidRPr="006A514F">
        <w:rPr>
          <w:sz w:val="22"/>
          <w:szCs w:val="22"/>
        </w:rPr>
        <w:t>2) копии учредительных документов участника закупок (для юридических лиц);</w:t>
      </w:r>
    </w:p>
    <w:p w:rsidR="009205CE" w:rsidRPr="006A514F" w:rsidRDefault="009205CE" w:rsidP="00F44534">
      <w:pPr>
        <w:adjustRightInd w:val="0"/>
        <w:ind w:firstLine="567"/>
        <w:jc w:val="both"/>
        <w:rPr>
          <w:sz w:val="22"/>
          <w:szCs w:val="22"/>
        </w:rPr>
      </w:pPr>
      <w:r w:rsidRPr="006A514F">
        <w:rPr>
          <w:sz w:val="22"/>
          <w:szCs w:val="22"/>
        </w:rPr>
        <w:t>3) копии документов, удостоверяющих личность (для физических лиц);</w:t>
      </w:r>
    </w:p>
    <w:p w:rsidR="009205CE" w:rsidRPr="006A514F" w:rsidRDefault="009205CE" w:rsidP="00F44534">
      <w:pPr>
        <w:adjustRightInd w:val="0"/>
        <w:ind w:firstLine="567"/>
        <w:jc w:val="both"/>
        <w:rPr>
          <w:sz w:val="22"/>
          <w:szCs w:val="22"/>
        </w:rPr>
      </w:pPr>
      <w:r w:rsidRPr="006A514F">
        <w:rPr>
          <w:sz w:val="22"/>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6A514F" w:rsidRDefault="009205CE" w:rsidP="00F44534">
      <w:pPr>
        <w:adjustRightInd w:val="0"/>
        <w:ind w:firstLine="567"/>
        <w:jc w:val="both"/>
        <w:rPr>
          <w:sz w:val="22"/>
          <w:szCs w:val="22"/>
        </w:rPr>
      </w:pPr>
      <w:r w:rsidRPr="006A514F">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6A514F" w:rsidRDefault="009205CE" w:rsidP="00F44534">
      <w:pPr>
        <w:adjustRightInd w:val="0"/>
        <w:ind w:firstLine="567"/>
        <w:jc w:val="both"/>
        <w:rPr>
          <w:sz w:val="22"/>
          <w:szCs w:val="22"/>
        </w:rPr>
      </w:pPr>
      <w:r w:rsidRPr="006A514F">
        <w:rPr>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6A514F" w:rsidRDefault="009205CE" w:rsidP="00F44534">
      <w:pPr>
        <w:adjustRightInd w:val="0"/>
        <w:ind w:firstLine="567"/>
        <w:jc w:val="both"/>
        <w:rPr>
          <w:sz w:val="22"/>
          <w:szCs w:val="22"/>
        </w:rPr>
      </w:pPr>
      <w:r w:rsidRPr="006A514F">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6A514F" w:rsidRDefault="009205CE" w:rsidP="00F44534">
      <w:pPr>
        <w:adjustRightInd w:val="0"/>
        <w:ind w:firstLine="567"/>
        <w:jc w:val="both"/>
        <w:rPr>
          <w:sz w:val="22"/>
          <w:szCs w:val="22"/>
        </w:rPr>
      </w:pPr>
      <w:r w:rsidRPr="006A514F">
        <w:rPr>
          <w:sz w:val="22"/>
          <w:szCs w:val="22"/>
        </w:rPr>
        <w:t>8) документ, декларирующий следующее:</w:t>
      </w:r>
    </w:p>
    <w:p w:rsidR="009205CE" w:rsidRPr="006A514F" w:rsidRDefault="009205CE" w:rsidP="00F44534">
      <w:pPr>
        <w:adjustRightInd w:val="0"/>
        <w:ind w:firstLine="567"/>
        <w:jc w:val="both"/>
        <w:rPr>
          <w:sz w:val="22"/>
          <w:szCs w:val="22"/>
        </w:rPr>
      </w:pPr>
      <w:r w:rsidRPr="006A514F">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6A514F" w:rsidRDefault="009205CE" w:rsidP="00F44534">
      <w:pPr>
        <w:adjustRightInd w:val="0"/>
        <w:ind w:firstLine="567"/>
        <w:jc w:val="both"/>
        <w:rPr>
          <w:sz w:val="22"/>
          <w:szCs w:val="22"/>
        </w:rPr>
      </w:pPr>
      <w:r w:rsidRPr="006A514F">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205CE" w:rsidRPr="006A514F" w:rsidRDefault="009205CE" w:rsidP="00F44534">
      <w:pPr>
        <w:adjustRightInd w:val="0"/>
        <w:ind w:firstLine="567"/>
        <w:jc w:val="both"/>
        <w:rPr>
          <w:sz w:val="22"/>
          <w:szCs w:val="22"/>
        </w:rPr>
      </w:pPr>
      <w:r w:rsidRPr="006A514F">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6A514F" w:rsidRDefault="009205CE" w:rsidP="00F44534">
      <w:pPr>
        <w:adjustRightInd w:val="0"/>
        <w:ind w:firstLine="567"/>
        <w:jc w:val="both"/>
        <w:rPr>
          <w:sz w:val="22"/>
          <w:szCs w:val="22"/>
        </w:rPr>
      </w:pPr>
      <w:r w:rsidRPr="006A514F">
        <w:rPr>
          <w:sz w:val="22"/>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6A514F" w:rsidRDefault="009205CE" w:rsidP="00F44534">
      <w:pPr>
        <w:adjustRightInd w:val="0"/>
        <w:ind w:firstLine="567"/>
        <w:jc w:val="both"/>
        <w:rPr>
          <w:sz w:val="22"/>
          <w:szCs w:val="22"/>
        </w:rPr>
      </w:pPr>
      <w:r w:rsidRPr="006A514F">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6A514F" w:rsidRDefault="009205CE" w:rsidP="00F44534">
      <w:pPr>
        <w:adjustRightInd w:val="0"/>
        <w:ind w:firstLine="567"/>
        <w:jc w:val="both"/>
        <w:rPr>
          <w:sz w:val="22"/>
          <w:szCs w:val="22"/>
        </w:rPr>
      </w:pPr>
      <w:r w:rsidRPr="006A514F">
        <w:rPr>
          <w:sz w:val="22"/>
          <w:szCs w:val="22"/>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6A514F" w:rsidRDefault="009205CE" w:rsidP="00F44534">
      <w:pPr>
        <w:adjustRightInd w:val="0"/>
        <w:ind w:firstLine="567"/>
        <w:jc w:val="both"/>
        <w:rPr>
          <w:sz w:val="22"/>
          <w:szCs w:val="22"/>
        </w:rPr>
      </w:pPr>
      <w:r w:rsidRPr="006A514F">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205CE" w:rsidRPr="006A514F" w:rsidRDefault="009205CE" w:rsidP="00F44534">
      <w:pPr>
        <w:adjustRightInd w:val="0"/>
        <w:ind w:firstLine="567"/>
        <w:jc w:val="both"/>
        <w:rPr>
          <w:sz w:val="22"/>
          <w:szCs w:val="22"/>
        </w:rPr>
      </w:pPr>
      <w:r w:rsidRPr="006A514F">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6A514F" w:rsidRDefault="009205CE" w:rsidP="00F44534">
      <w:pPr>
        <w:adjustRightInd w:val="0"/>
        <w:ind w:firstLine="567"/>
        <w:jc w:val="both"/>
        <w:rPr>
          <w:sz w:val="22"/>
          <w:szCs w:val="22"/>
        </w:rPr>
      </w:pPr>
      <w:r w:rsidRPr="006A514F">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14) другие документы в соответствии с требованиями настоящего Положения и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2.5.4. Заявка на участие в конкурсе может содержать:</w:t>
      </w:r>
    </w:p>
    <w:p w:rsidR="009205CE" w:rsidRPr="006A514F" w:rsidRDefault="009205CE" w:rsidP="00F44534">
      <w:pPr>
        <w:adjustRightInd w:val="0"/>
        <w:ind w:firstLine="567"/>
        <w:jc w:val="both"/>
        <w:rPr>
          <w:sz w:val="22"/>
          <w:szCs w:val="22"/>
        </w:rPr>
      </w:pPr>
      <w:r w:rsidRPr="006A514F">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6A514F" w:rsidRDefault="009205CE" w:rsidP="00F44534">
      <w:pPr>
        <w:adjustRightInd w:val="0"/>
        <w:ind w:firstLine="567"/>
        <w:jc w:val="both"/>
        <w:rPr>
          <w:sz w:val="22"/>
          <w:szCs w:val="22"/>
        </w:rPr>
      </w:pPr>
      <w:r w:rsidRPr="006A514F">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6A514F" w:rsidRDefault="009205CE" w:rsidP="00F44534">
      <w:pPr>
        <w:adjustRightInd w:val="0"/>
        <w:ind w:firstLine="567"/>
        <w:jc w:val="both"/>
        <w:rPr>
          <w:sz w:val="22"/>
          <w:szCs w:val="22"/>
        </w:rPr>
      </w:pPr>
      <w:r w:rsidRPr="006A514F">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6A514F" w:rsidRDefault="009205CE" w:rsidP="00F44534">
      <w:pPr>
        <w:adjustRightInd w:val="0"/>
        <w:ind w:firstLine="567"/>
        <w:jc w:val="both"/>
        <w:rPr>
          <w:sz w:val="22"/>
          <w:szCs w:val="22"/>
        </w:rPr>
      </w:pPr>
      <w:r w:rsidRPr="006A514F">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6A514F" w:rsidRDefault="009205CE" w:rsidP="00F44534">
      <w:pPr>
        <w:adjustRightInd w:val="0"/>
        <w:ind w:firstLine="567"/>
        <w:jc w:val="both"/>
        <w:rPr>
          <w:sz w:val="22"/>
          <w:szCs w:val="22"/>
        </w:rPr>
      </w:pPr>
      <w:r w:rsidRPr="006A514F">
        <w:rPr>
          <w:sz w:val="22"/>
          <w:szCs w:val="22"/>
        </w:rPr>
        <w:t>Требование настоящего пункта не распространяется на заявку на участие в конкурсе в электронной форме.</w:t>
      </w:r>
    </w:p>
    <w:p w:rsidR="009205CE" w:rsidRPr="006A514F" w:rsidRDefault="009205CE" w:rsidP="00F44534">
      <w:pPr>
        <w:adjustRightInd w:val="0"/>
        <w:ind w:firstLine="567"/>
        <w:jc w:val="both"/>
        <w:rPr>
          <w:sz w:val="22"/>
          <w:szCs w:val="22"/>
        </w:rPr>
      </w:pPr>
      <w:r w:rsidRPr="006A514F">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Pr="006A514F" w:rsidRDefault="009205CE" w:rsidP="00F44534">
      <w:pPr>
        <w:adjustRightInd w:val="0"/>
        <w:ind w:firstLine="567"/>
        <w:jc w:val="both"/>
        <w:rPr>
          <w:sz w:val="22"/>
          <w:szCs w:val="22"/>
        </w:rPr>
      </w:pPr>
      <w:r w:rsidRPr="006A514F">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Pr="006A514F" w:rsidRDefault="009205CE" w:rsidP="00F44534">
      <w:pPr>
        <w:adjustRightInd w:val="0"/>
        <w:ind w:firstLine="567"/>
        <w:jc w:val="both"/>
        <w:rPr>
          <w:sz w:val="22"/>
          <w:szCs w:val="22"/>
        </w:rPr>
      </w:pPr>
      <w:r w:rsidRPr="006A514F">
        <w:rPr>
          <w:sz w:val="22"/>
          <w:szCs w:val="22"/>
        </w:rPr>
        <w:t>Требование настоящего пункта не распространяется на заявку на участие в конкурсе в электронной форме.</w:t>
      </w:r>
    </w:p>
    <w:p w:rsidR="009205CE" w:rsidRPr="006A514F" w:rsidRDefault="009205CE" w:rsidP="00F44534">
      <w:pPr>
        <w:adjustRightInd w:val="0"/>
        <w:ind w:firstLine="567"/>
        <w:jc w:val="both"/>
        <w:rPr>
          <w:sz w:val="22"/>
          <w:szCs w:val="22"/>
        </w:rPr>
      </w:pPr>
      <w:r w:rsidRPr="006A514F">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6A514F" w:rsidRDefault="009205CE" w:rsidP="00F44534">
      <w:pPr>
        <w:adjustRightInd w:val="0"/>
        <w:ind w:firstLine="567"/>
        <w:jc w:val="both"/>
        <w:rPr>
          <w:sz w:val="22"/>
          <w:szCs w:val="22"/>
        </w:rPr>
      </w:pPr>
      <w:r w:rsidRPr="006A514F">
        <w:rPr>
          <w:sz w:val="22"/>
          <w:szCs w:val="22"/>
        </w:rPr>
        <w:t>Участник конкурса в электронной форме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6A514F" w:rsidRDefault="009205CE" w:rsidP="00F44534">
      <w:pPr>
        <w:adjustRightInd w:val="0"/>
        <w:ind w:firstLine="567"/>
        <w:jc w:val="both"/>
        <w:rPr>
          <w:sz w:val="22"/>
          <w:szCs w:val="22"/>
        </w:rPr>
      </w:pPr>
      <w:r w:rsidRPr="006A514F">
        <w:rPr>
          <w:sz w:val="22"/>
          <w:szCs w:val="22"/>
        </w:rPr>
        <w:t>В названном журнале указываются следующие сведения:</w:t>
      </w:r>
    </w:p>
    <w:p w:rsidR="009205CE" w:rsidRPr="006A514F" w:rsidRDefault="009205CE" w:rsidP="00F44534">
      <w:pPr>
        <w:adjustRightInd w:val="0"/>
        <w:ind w:firstLine="567"/>
        <w:jc w:val="both"/>
        <w:rPr>
          <w:sz w:val="22"/>
          <w:szCs w:val="22"/>
        </w:rPr>
      </w:pPr>
      <w:r w:rsidRPr="006A514F">
        <w:rPr>
          <w:sz w:val="22"/>
          <w:szCs w:val="22"/>
        </w:rPr>
        <w:t>1) регистрационный номер заявки на участие в закупке;</w:t>
      </w:r>
    </w:p>
    <w:p w:rsidR="009205CE" w:rsidRPr="006A514F" w:rsidRDefault="009205CE" w:rsidP="00F44534">
      <w:pPr>
        <w:adjustRightInd w:val="0"/>
        <w:ind w:firstLine="567"/>
        <w:jc w:val="both"/>
        <w:rPr>
          <w:sz w:val="22"/>
          <w:szCs w:val="22"/>
        </w:rPr>
      </w:pPr>
      <w:r w:rsidRPr="006A514F">
        <w:rPr>
          <w:sz w:val="22"/>
          <w:szCs w:val="22"/>
        </w:rPr>
        <w:t>2) дата и время поступления конверта с заявкой на участие в закупке;</w:t>
      </w:r>
    </w:p>
    <w:p w:rsidR="009205CE" w:rsidRPr="006A514F" w:rsidRDefault="009205CE" w:rsidP="00F44534">
      <w:pPr>
        <w:adjustRightInd w:val="0"/>
        <w:ind w:firstLine="567"/>
        <w:jc w:val="both"/>
        <w:rPr>
          <w:sz w:val="22"/>
          <w:szCs w:val="22"/>
        </w:rPr>
      </w:pPr>
      <w:r w:rsidRPr="006A514F">
        <w:rPr>
          <w:sz w:val="22"/>
          <w:szCs w:val="22"/>
        </w:rPr>
        <w:t>3) способ подачи заявки на участие в закупке (лично,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4) состояние конверта с заявкой: наличие либо отсутствие повреждений, признаков вскрытия и т.п.</w:t>
      </w:r>
    </w:p>
    <w:p w:rsidR="009205CE" w:rsidRPr="006A514F" w:rsidRDefault="009205CE" w:rsidP="00F44534">
      <w:pPr>
        <w:adjustRightInd w:val="0"/>
        <w:ind w:firstLine="567"/>
        <w:jc w:val="both"/>
        <w:rPr>
          <w:sz w:val="22"/>
          <w:szCs w:val="22"/>
        </w:rPr>
      </w:pPr>
      <w:r w:rsidRPr="006A514F">
        <w:rPr>
          <w:sz w:val="22"/>
          <w:szCs w:val="22"/>
        </w:rPr>
        <w:t>Факт подачи заявки заверяется в журнале подписью секретаря комиссии по закупкам.</w:t>
      </w:r>
    </w:p>
    <w:p w:rsidR="009205CE" w:rsidRPr="006A514F" w:rsidRDefault="009205CE" w:rsidP="00F44534">
      <w:pPr>
        <w:adjustRightInd w:val="0"/>
        <w:ind w:firstLine="567"/>
        <w:jc w:val="both"/>
        <w:rPr>
          <w:sz w:val="22"/>
          <w:szCs w:val="22"/>
        </w:rPr>
      </w:pPr>
      <w:r w:rsidRPr="006A514F">
        <w:rPr>
          <w:sz w:val="22"/>
          <w:szCs w:val="22"/>
        </w:rPr>
        <w:lastRenderedPageBreak/>
        <w:t>Требование настоящего пункта не распространяется на заявку на участие в конкурсе в электронной форме.</w:t>
      </w:r>
    </w:p>
    <w:p w:rsidR="009205CE" w:rsidRPr="006A514F" w:rsidRDefault="009205CE" w:rsidP="00F44534">
      <w:pPr>
        <w:adjustRightInd w:val="0"/>
        <w:ind w:firstLine="567"/>
        <w:jc w:val="both"/>
        <w:rPr>
          <w:sz w:val="22"/>
          <w:szCs w:val="22"/>
        </w:rPr>
      </w:pPr>
      <w:r w:rsidRPr="006A514F">
        <w:rPr>
          <w:sz w:val="22"/>
          <w:szCs w:val="22"/>
        </w:rPr>
        <w:t xml:space="preserve">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 </w:t>
      </w:r>
    </w:p>
    <w:p w:rsidR="009205CE" w:rsidRPr="006A514F" w:rsidRDefault="009205CE" w:rsidP="00F44534">
      <w:pPr>
        <w:adjustRightInd w:val="0"/>
        <w:ind w:firstLine="567"/>
        <w:jc w:val="both"/>
        <w:rPr>
          <w:sz w:val="22"/>
          <w:szCs w:val="22"/>
        </w:rPr>
      </w:pPr>
      <w:r w:rsidRPr="006A514F">
        <w:rPr>
          <w:sz w:val="22"/>
          <w:szCs w:val="22"/>
        </w:rPr>
        <w:t>Требование настоящего пункта не распространяется на заявку на участие в конкурсе в электронной форме.</w:t>
      </w:r>
    </w:p>
    <w:p w:rsidR="009205CE" w:rsidRPr="006A514F" w:rsidRDefault="009205CE" w:rsidP="009205CE">
      <w:pPr>
        <w:pStyle w:val="af8"/>
        <w:rPr>
          <w:sz w:val="22"/>
          <w:szCs w:val="22"/>
        </w:rPr>
      </w:pPr>
      <w:bookmarkStart w:id="53" w:name="Par634"/>
      <w:bookmarkEnd w:id="53"/>
      <w:r w:rsidRPr="006A514F">
        <w:rPr>
          <w:sz w:val="22"/>
          <w:szCs w:val="22"/>
        </w:rPr>
        <w:t>2.6. Порядок вскрытия конвертов с заявками на участие в конкурсе</w:t>
      </w:r>
    </w:p>
    <w:p w:rsidR="009205CE" w:rsidRPr="006A514F" w:rsidRDefault="009205CE" w:rsidP="00F44534">
      <w:pPr>
        <w:adjustRightInd w:val="0"/>
        <w:ind w:firstLine="567"/>
        <w:jc w:val="both"/>
        <w:rPr>
          <w:sz w:val="22"/>
          <w:szCs w:val="22"/>
        </w:rPr>
      </w:pPr>
      <w:r w:rsidRPr="006A514F">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6A514F" w:rsidRDefault="009205CE" w:rsidP="00F44534">
      <w:pPr>
        <w:adjustRightInd w:val="0"/>
        <w:ind w:firstLine="567"/>
        <w:jc w:val="both"/>
        <w:rPr>
          <w:sz w:val="22"/>
          <w:szCs w:val="22"/>
        </w:rPr>
      </w:pPr>
      <w:r w:rsidRPr="006A514F">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6A514F" w:rsidRDefault="009205CE" w:rsidP="00F44534">
      <w:pPr>
        <w:adjustRightInd w:val="0"/>
        <w:ind w:firstLine="567"/>
        <w:jc w:val="both"/>
        <w:rPr>
          <w:sz w:val="22"/>
          <w:szCs w:val="22"/>
        </w:rPr>
      </w:pPr>
      <w:r w:rsidRPr="006A514F">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и номер конкурса (лота);</w:t>
      </w:r>
    </w:p>
    <w:p w:rsidR="009205CE" w:rsidRPr="006A514F" w:rsidRDefault="009205CE" w:rsidP="00F44534">
      <w:pPr>
        <w:adjustRightInd w:val="0"/>
        <w:ind w:firstLine="567"/>
        <w:jc w:val="both"/>
        <w:rPr>
          <w:sz w:val="22"/>
          <w:szCs w:val="22"/>
        </w:rPr>
      </w:pPr>
      <w:r w:rsidRPr="006A514F">
        <w:rPr>
          <w:sz w:val="22"/>
          <w:szCs w:val="22"/>
        </w:rPr>
        <w:t>3) номер каждой поступившей заявки, присвоенный секретарем комиссии по закупкам при ее получении;</w:t>
      </w:r>
    </w:p>
    <w:p w:rsidR="009205CE" w:rsidRPr="006A514F" w:rsidRDefault="009205CE" w:rsidP="00F44534">
      <w:pPr>
        <w:adjustRightInd w:val="0"/>
        <w:ind w:firstLine="567"/>
        <w:jc w:val="both"/>
        <w:rPr>
          <w:sz w:val="22"/>
          <w:szCs w:val="22"/>
        </w:rPr>
      </w:pPr>
      <w:r w:rsidRPr="006A514F">
        <w:rPr>
          <w:sz w:val="22"/>
          <w:szCs w:val="22"/>
        </w:rPr>
        <w:t>4) состояние каждого конверта с заявкой: наличие либо отсутствие повреждений, признаков вскрытия и т.п.;</w:t>
      </w:r>
    </w:p>
    <w:p w:rsidR="009205CE" w:rsidRPr="006A514F" w:rsidRDefault="009205CE" w:rsidP="00F44534">
      <w:pPr>
        <w:adjustRightInd w:val="0"/>
        <w:ind w:firstLine="567"/>
        <w:jc w:val="both"/>
        <w:rPr>
          <w:sz w:val="22"/>
          <w:szCs w:val="22"/>
        </w:rPr>
      </w:pPr>
      <w:r w:rsidRPr="006A514F">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6A514F" w:rsidRDefault="009205CE" w:rsidP="00F44534">
      <w:pPr>
        <w:adjustRightInd w:val="0"/>
        <w:ind w:firstLine="567"/>
        <w:jc w:val="both"/>
        <w:rPr>
          <w:sz w:val="22"/>
          <w:szCs w:val="22"/>
        </w:rPr>
      </w:pPr>
      <w:r w:rsidRPr="006A514F">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6A514F" w:rsidRDefault="009205CE" w:rsidP="00F44534">
      <w:pPr>
        <w:adjustRightInd w:val="0"/>
        <w:ind w:firstLine="567"/>
        <w:jc w:val="both"/>
        <w:rPr>
          <w:sz w:val="22"/>
          <w:szCs w:val="22"/>
        </w:rPr>
      </w:pPr>
      <w:r w:rsidRPr="006A514F">
        <w:rPr>
          <w:sz w:val="22"/>
          <w:szCs w:val="22"/>
        </w:rPr>
        <w:t>7) почтовый адрес, контактный телефон каждого участника закупки, конверт с заявкой которого вскрывается;</w:t>
      </w:r>
    </w:p>
    <w:p w:rsidR="009205CE" w:rsidRPr="006A514F" w:rsidRDefault="009205CE" w:rsidP="00F44534">
      <w:pPr>
        <w:adjustRightInd w:val="0"/>
        <w:ind w:firstLine="567"/>
        <w:jc w:val="both"/>
        <w:rPr>
          <w:sz w:val="22"/>
          <w:szCs w:val="22"/>
        </w:rPr>
      </w:pPr>
      <w:r w:rsidRPr="006A514F">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6A514F" w:rsidRDefault="009205CE" w:rsidP="00F44534">
      <w:pPr>
        <w:adjustRightInd w:val="0"/>
        <w:ind w:firstLine="567"/>
        <w:jc w:val="both"/>
        <w:rPr>
          <w:sz w:val="22"/>
          <w:szCs w:val="22"/>
        </w:rPr>
      </w:pPr>
      <w:r w:rsidRPr="006A514F">
        <w:rPr>
          <w:sz w:val="22"/>
          <w:szCs w:val="22"/>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9205CE" w:rsidRPr="006A514F" w:rsidRDefault="009205CE" w:rsidP="00F44534">
      <w:pPr>
        <w:adjustRightInd w:val="0"/>
        <w:ind w:firstLine="567"/>
        <w:jc w:val="both"/>
        <w:rPr>
          <w:sz w:val="22"/>
          <w:szCs w:val="22"/>
        </w:rPr>
      </w:pPr>
      <w:r w:rsidRPr="006A514F">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6A514F" w:rsidRDefault="009205CE" w:rsidP="00F44534">
      <w:pPr>
        <w:adjustRightInd w:val="0"/>
        <w:ind w:firstLine="567"/>
        <w:jc w:val="both"/>
        <w:rPr>
          <w:sz w:val="22"/>
          <w:szCs w:val="22"/>
        </w:rPr>
      </w:pPr>
      <w:r w:rsidRPr="006A514F">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6A514F" w:rsidRDefault="009205CE" w:rsidP="00F44534">
      <w:pPr>
        <w:adjustRightInd w:val="0"/>
        <w:ind w:firstLine="567"/>
        <w:jc w:val="both"/>
        <w:rPr>
          <w:sz w:val="22"/>
          <w:szCs w:val="22"/>
        </w:rPr>
      </w:pPr>
      <w:r w:rsidRPr="006A514F">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Pr="006A514F" w:rsidRDefault="009205CE" w:rsidP="00F44534">
      <w:pPr>
        <w:adjustRightInd w:val="0"/>
        <w:ind w:firstLine="567"/>
        <w:jc w:val="both"/>
        <w:rPr>
          <w:sz w:val="22"/>
          <w:szCs w:val="22"/>
        </w:rPr>
      </w:pPr>
      <w:r w:rsidRPr="006A514F">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6A514F" w:rsidRDefault="009205CE" w:rsidP="009205CE">
      <w:pPr>
        <w:pStyle w:val="af8"/>
        <w:rPr>
          <w:sz w:val="22"/>
          <w:szCs w:val="22"/>
        </w:rPr>
      </w:pPr>
      <w:r w:rsidRPr="006A514F">
        <w:rPr>
          <w:sz w:val="22"/>
          <w:szCs w:val="22"/>
        </w:rPr>
        <w:t xml:space="preserve">2.7. Порядок открытия доступа к заявкам </w:t>
      </w:r>
      <w:r w:rsidRPr="006A514F">
        <w:rPr>
          <w:sz w:val="22"/>
          <w:szCs w:val="22"/>
        </w:rPr>
        <w:br/>
        <w:t>на участие в конкурсе в электронной форме</w:t>
      </w:r>
    </w:p>
    <w:p w:rsidR="009205CE" w:rsidRPr="006A514F" w:rsidRDefault="009205CE" w:rsidP="00F44534">
      <w:pPr>
        <w:adjustRightInd w:val="0"/>
        <w:ind w:firstLine="567"/>
        <w:jc w:val="both"/>
        <w:rPr>
          <w:sz w:val="22"/>
          <w:szCs w:val="22"/>
        </w:rPr>
      </w:pPr>
      <w:r w:rsidRPr="006A514F">
        <w:rPr>
          <w:sz w:val="22"/>
          <w:szCs w:val="22"/>
        </w:rPr>
        <w:t>2.7.1.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6A514F" w:rsidRDefault="009205CE" w:rsidP="00F44534">
      <w:pPr>
        <w:adjustRightInd w:val="0"/>
        <w:ind w:firstLine="567"/>
        <w:jc w:val="both"/>
        <w:rPr>
          <w:sz w:val="22"/>
          <w:szCs w:val="22"/>
        </w:rPr>
      </w:pPr>
      <w:r w:rsidRPr="006A514F">
        <w:rPr>
          <w:sz w:val="22"/>
          <w:szCs w:val="22"/>
        </w:rPr>
        <w:lastRenderedPageBreak/>
        <w:t>2.7.2.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6A514F" w:rsidRDefault="009205CE" w:rsidP="00F44534">
      <w:pPr>
        <w:adjustRightInd w:val="0"/>
        <w:ind w:firstLine="567"/>
        <w:jc w:val="both"/>
        <w:rPr>
          <w:sz w:val="22"/>
          <w:szCs w:val="22"/>
        </w:rPr>
      </w:pPr>
      <w:r w:rsidRPr="006A514F">
        <w:rPr>
          <w:sz w:val="22"/>
          <w:szCs w:val="22"/>
        </w:rPr>
        <w:t xml:space="preserve">2.7.3. При открытии доступа к заявкам в протокол открытия доступа к заявкам вносятся сведения, указанные в </w:t>
      </w:r>
      <w:hyperlink w:anchor="P339" w:history="1">
        <w:r w:rsidRPr="006A514F">
          <w:rPr>
            <w:sz w:val="22"/>
            <w:szCs w:val="22"/>
          </w:rPr>
          <w:t>п. 1.7.3</w:t>
        </w:r>
      </w:hyperlink>
      <w:r w:rsidRPr="006A514F">
        <w:rPr>
          <w:sz w:val="22"/>
          <w:szCs w:val="22"/>
        </w:rPr>
        <w:t xml:space="preserve"> настоящего Положения, а также следующая информация:</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и номер конкурса (лота);</w:t>
      </w:r>
    </w:p>
    <w:p w:rsidR="009205CE" w:rsidRPr="006A514F" w:rsidRDefault="009205CE" w:rsidP="00F44534">
      <w:pPr>
        <w:adjustRightInd w:val="0"/>
        <w:ind w:firstLine="567"/>
        <w:jc w:val="both"/>
        <w:rPr>
          <w:sz w:val="22"/>
          <w:szCs w:val="22"/>
        </w:rPr>
      </w:pPr>
      <w:r w:rsidRPr="006A514F">
        <w:rPr>
          <w:sz w:val="22"/>
          <w:szCs w:val="22"/>
        </w:rPr>
        <w:t>3) номер каждой поступившей заявки, присвоенный оператором электронной площадки;</w:t>
      </w:r>
    </w:p>
    <w:p w:rsidR="009205CE" w:rsidRPr="006A514F" w:rsidRDefault="009205CE" w:rsidP="00F44534">
      <w:pPr>
        <w:adjustRightInd w:val="0"/>
        <w:ind w:firstLine="567"/>
        <w:jc w:val="both"/>
        <w:rPr>
          <w:sz w:val="22"/>
          <w:szCs w:val="22"/>
        </w:rPr>
      </w:pPr>
      <w:r w:rsidRPr="006A514F">
        <w:rPr>
          <w:sz w:val="22"/>
          <w:szCs w:val="22"/>
        </w:rPr>
        <w:t>4) почтовый адрес, контактный телефон каждого участника закупки;</w:t>
      </w:r>
    </w:p>
    <w:p w:rsidR="009205CE" w:rsidRPr="006A514F" w:rsidRDefault="009205CE" w:rsidP="00F44534">
      <w:pPr>
        <w:adjustRightInd w:val="0"/>
        <w:ind w:firstLine="567"/>
        <w:jc w:val="both"/>
        <w:rPr>
          <w:sz w:val="22"/>
          <w:szCs w:val="22"/>
        </w:rPr>
      </w:pPr>
      <w:r w:rsidRPr="006A514F">
        <w:rPr>
          <w:sz w:val="22"/>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6A514F" w:rsidRDefault="009205CE" w:rsidP="00F44534">
      <w:pPr>
        <w:adjustRightInd w:val="0"/>
        <w:ind w:firstLine="567"/>
        <w:jc w:val="both"/>
        <w:rPr>
          <w:sz w:val="22"/>
          <w:szCs w:val="22"/>
        </w:rPr>
      </w:pPr>
      <w:r w:rsidRPr="006A514F">
        <w:rPr>
          <w:sz w:val="22"/>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Pr="006A514F">
          <w:rPr>
            <w:sz w:val="22"/>
            <w:szCs w:val="22"/>
          </w:rPr>
          <w:t>пп. 1</w:t>
        </w:r>
      </w:hyperlink>
      <w:r w:rsidRPr="006A514F">
        <w:rPr>
          <w:sz w:val="22"/>
          <w:szCs w:val="22"/>
        </w:rPr>
        <w:t xml:space="preserve">, </w:t>
      </w:r>
      <w:hyperlink w:anchor="P571" w:history="1">
        <w:r w:rsidRPr="006A514F">
          <w:rPr>
            <w:sz w:val="22"/>
            <w:szCs w:val="22"/>
          </w:rPr>
          <w:t>3</w:t>
        </w:r>
      </w:hyperlink>
      <w:r w:rsidRPr="006A514F">
        <w:rPr>
          <w:sz w:val="22"/>
          <w:szCs w:val="22"/>
        </w:rPr>
        <w:t xml:space="preserve"> - </w:t>
      </w:r>
      <w:hyperlink w:anchor="P574" w:history="1">
        <w:r w:rsidRPr="006A514F">
          <w:rPr>
            <w:sz w:val="22"/>
            <w:szCs w:val="22"/>
          </w:rPr>
          <w:t>6 п. 2.4.2</w:t>
        </w:r>
      </w:hyperlink>
      <w:r w:rsidRPr="006A514F">
        <w:rPr>
          <w:sz w:val="22"/>
          <w:szCs w:val="22"/>
        </w:rPr>
        <w:t xml:space="preserve"> настоящего Положения.</w:t>
      </w:r>
    </w:p>
    <w:p w:rsidR="009205CE" w:rsidRPr="006A514F" w:rsidRDefault="009205CE" w:rsidP="00F44534">
      <w:pPr>
        <w:adjustRightInd w:val="0"/>
        <w:ind w:firstLine="567"/>
        <w:jc w:val="both"/>
        <w:rPr>
          <w:sz w:val="22"/>
          <w:szCs w:val="22"/>
        </w:rPr>
      </w:pPr>
      <w:r w:rsidRPr="006A514F">
        <w:rPr>
          <w:sz w:val="22"/>
          <w:szCs w:val="22"/>
        </w:rPr>
        <w:t>2.7.4.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6A514F" w:rsidRDefault="009205CE" w:rsidP="00F44534">
      <w:pPr>
        <w:adjustRightInd w:val="0"/>
        <w:ind w:firstLine="567"/>
        <w:jc w:val="both"/>
        <w:rPr>
          <w:sz w:val="22"/>
          <w:szCs w:val="22"/>
        </w:rPr>
      </w:pPr>
      <w:r w:rsidRPr="006A514F">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6A514F" w:rsidRDefault="009205CE" w:rsidP="00F44534">
      <w:pPr>
        <w:adjustRightInd w:val="0"/>
        <w:ind w:firstLine="567"/>
        <w:jc w:val="both"/>
        <w:rPr>
          <w:sz w:val="22"/>
          <w:szCs w:val="22"/>
        </w:rPr>
      </w:pPr>
      <w:r w:rsidRPr="006A514F">
        <w:rPr>
          <w:sz w:val="22"/>
          <w:szCs w:val="22"/>
        </w:rPr>
        <w:t>2.7.5.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6A514F" w:rsidRDefault="009205CE" w:rsidP="009205CE">
      <w:pPr>
        <w:pStyle w:val="af8"/>
        <w:rPr>
          <w:sz w:val="22"/>
          <w:szCs w:val="22"/>
        </w:rPr>
      </w:pPr>
      <w:bookmarkStart w:id="54" w:name="Par657"/>
      <w:bookmarkEnd w:id="54"/>
      <w:r w:rsidRPr="006A514F">
        <w:rPr>
          <w:sz w:val="22"/>
          <w:szCs w:val="22"/>
        </w:rPr>
        <w:t>2.8. Порядок рассмотрения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2.8.1.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6A514F" w:rsidRDefault="009205CE" w:rsidP="00F44534">
      <w:pPr>
        <w:adjustRightInd w:val="0"/>
        <w:ind w:firstLine="567"/>
        <w:jc w:val="both"/>
        <w:rPr>
          <w:sz w:val="22"/>
          <w:szCs w:val="22"/>
        </w:rPr>
      </w:pPr>
      <w:r w:rsidRPr="006A514F">
        <w:rPr>
          <w:sz w:val="22"/>
          <w:szCs w:val="22"/>
        </w:rPr>
        <w:t>2.8.2. Комиссия по закупкам рассматривает заявки участников в месте и в день, указанные в документации.</w:t>
      </w:r>
    </w:p>
    <w:p w:rsidR="009205CE" w:rsidRPr="006A514F" w:rsidRDefault="009205CE" w:rsidP="00F44534">
      <w:pPr>
        <w:adjustRightInd w:val="0"/>
        <w:ind w:firstLine="567"/>
        <w:jc w:val="both"/>
        <w:rPr>
          <w:sz w:val="22"/>
          <w:szCs w:val="22"/>
        </w:rPr>
      </w:pPr>
      <w:r w:rsidRPr="006A514F">
        <w:rPr>
          <w:sz w:val="22"/>
          <w:szCs w:val="22"/>
        </w:rPr>
        <w:t>2.8.3.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6A514F" w:rsidRDefault="009205CE" w:rsidP="00F44534">
      <w:pPr>
        <w:adjustRightInd w:val="0"/>
        <w:ind w:firstLine="567"/>
        <w:jc w:val="both"/>
        <w:rPr>
          <w:sz w:val="22"/>
          <w:szCs w:val="22"/>
        </w:rPr>
      </w:pPr>
      <w:r w:rsidRPr="006A514F">
        <w:rPr>
          <w:sz w:val="22"/>
          <w:szCs w:val="22"/>
        </w:rPr>
        <w:t>2.8.4.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9205CE" w:rsidRPr="006A514F" w:rsidRDefault="009205CE" w:rsidP="00F44534">
      <w:pPr>
        <w:adjustRightInd w:val="0"/>
        <w:ind w:firstLine="567"/>
        <w:jc w:val="both"/>
        <w:rPr>
          <w:sz w:val="22"/>
          <w:szCs w:val="22"/>
        </w:rPr>
      </w:pPr>
      <w:r w:rsidRPr="006A514F">
        <w:rPr>
          <w:sz w:val="22"/>
          <w:szCs w:val="22"/>
        </w:rPr>
        <w:t>2.8.5.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 2.8.6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6A514F" w:rsidRDefault="009205CE" w:rsidP="00F44534">
      <w:pPr>
        <w:adjustRightInd w:val="0"/>
        <w:ind w:firstLine="567"/>
        <w:jc w:val="both"/>
        <w:rPr>
          <w:sz w:val="22"/>
          <w:szCs w:val="22"/>
        </w:rPr>
      </w:pPr>
      <w:r w:rsidRPr="006A514F">
        <w:rPr>
          <w:sz w:val="22"/>
          <w:szCs w:val="22"/>
        </w:rPr>
        <w:t>2.8.6. Протокол должен содержать сведения, указанные в п. 1.7.3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и номер конкурса (лота);</w:t>
      </w:r>
    </w:p>
    <w:p w:rsidR="009205CE" w:rsidRPr="006A514F" w:rsidRDefault="009205CE" w:rsidP="00F44534">
      <w:pPr>
        <w:adjustRightInd w:val="0"/>
        <w:ind w:firstLine="567"/>
        <w:jc w:val="both"/>
        <w:rPr>
          <w:sz w:val="22"/>
          <w:szCs w:val="22"/>
        </w:rPr>
      </w:pPr>
      <w:r w:rsidRPr="006A514F">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6A514F" w:rsidRDefault="009205CE" w:rsidP="00F44534">
      <w:pPr>
        <w:adjustRightInd w:val="0"/>
        <w:ind w:firstLine="567"/>
        <w:jc w:val="both"/>
        <w:rPr>
          <w:sz w:val="22"/>
          <w:szCs w:val="22"/>
        </w:rPr>
      </w:pPr>
      <w:r w:rsidRPr="006A514F">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6A514F" w:rsidRDefault="009205CE" w:rsidP="00F44534">
      <w:pPr>
        <w:adjustRightInd w:val="0"/>
        <w:ind w:firstLine="567"/>
        <w:jc w:val="both"/>
        <w:rPr>
          <w:sz w:val="22"/>
          <w:szCs w:val="22"/>
        </w:rPr>
      </w:pPr>
      <w:r w:rsidRPr="006A514F">
        <w:rPr>
          <w:sz w:val="22"/>
          <w:szCs w:val="22"/>
        </w:rPr>
        <w:t>2.8.7.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В случае</w:t>
      </w:r>
      <w:r w:rsidR="0050261B" w:rsidRPr="006A514F">
        <w:rPr>
          <w:sz w:val="22"/>
          <w:szCs w:val="22"/>
        </w:rPr>
        <w:t>,</w:t>
      </w:r>
      <w:r w:rsidRPr="006A514F">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6A514F" w:rsidRDefault="009205CE" w:rsidP="00F44534">
      <w:pPr>
        <w:adjustRightInd w:val="0"/>
        <w:ind w:firstLine="567"/>
        <w:jc w:val="both"/>
        <w:rPr>
          <w:sz w:val="22"/>
          <w:szCs w:val="22"/>
        </w:rPr>
      </w:pPr>
      <w:r w:rsidRPr="006A514F">
        <w:rPr>
          <w:sz w:val="22"/>
          <w:szCs w:val="22"/>
        </w:rPr>
        <w:t>2.8.8. Протокол рассмотрения заявок на участие в конкурсе размещается в ЕИС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lastRenderedPageBreak/>
        <w:t>2.8.9.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6A514F" w:rsidRDefault="009205CE" w:rsidP="009205CE">
      <w:pPr>
        <w:pStyle w:val="af8"/>
        <w:rPr>
          <w:sz w:val="22"/>
          <w:szCs w:val="22"/>
        </w:rPr>
      </w:pPr>
      <w:bookmarkStart w:id="55" w:name="Par675"/>
      <w:bookmarkEnd w:id="55"/>
      <w:r w:rsidRPr="006A514F">
        <w:rPr>
          <w:sz w:val="22"/>
          <w:szCs w:val="22"/>
        </w:rPr>
        <w:t>2.9. Порядок проведения переторжки</w:t>
      </w:r>
    </w:p>
    <w:p w:rsidR="009205CE" w:rsidRPr="006A514F" w:rsidRDefault="009205CE" w:rsidP="00F44534">
      <w:pPr>
        <w:adjustRightInd w:val="0"/>
        <w:ind w:firstLine="567"/>
        <w:jc w:val="both"/>
        <w:rPr>
          <w:sz w:val="22"/>
          <w:szCs w:val="22"/>
        </w:rPr>
      </w:pPr>
      <w:r w:rsidRPr="006A514F">
        <w:rPr>
          <w:sz w:val="22"/>
          <w:szCs w:val="22"/>
        </w:rPr>
        <w:t>2.9.1.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6A514F" w:rsidRDefault="009205CE" w:rsidP="00F44534">
      <w:pPr>
        <w:adjustRightInd w:val="0"/>
        <w:ind w:firstLine="567"/>
        <w:jc w:val="both"/>
        <w:rPr>
          <w:sz w:val="22"/>
          <w:szCs w:val="22"/>
        </w:rPr>
      </w:pPr>
      <w:r w:rsidRPr="006A514F">
        <w:rPr>
          <w:sz w:val="22"/>
          <w:szCs w:val="22"/>
        </w:rPr>
        <w:t>2.9.2.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6A514F" w:rsidRDefault="009205CE" w:rsidP="00F44534">
      <w:pPr>
        <w:adjustRightInd w:val="0"/>
        <w:ind w:firstLine="567"/>
        <w:jc w:val="both"/>
        <w:rPr>
          <w:sz w:val="22"/>
          <w:szCs w:val="22"/>
        </w:rPr>
      </w:pPr>
      <w:r w:rsidRPr="006A514F">
        <w:rPr>
          <w:sz w:val="22"/>
          <w:szCs w:val="22"/>
        </w:rPr>
        <w:t>2.9.3.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6A514F" w:rsidRDefault="009205CE" w:rsidP="00F44534">
      <w:pPr>
        <w:adjustRightInd w:val="0"/>
        <w:ind w:firstLine="567"/>
        <w:jc w:val="both"/>
        <w:rPr>
          <w:sz w:val="22"/>
          <w:szCs w:val="22"/>
        </w:rPr>
      </w:pPr>
      <w:r w:rsidRPr="006A514F">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6A514F" w:rsidRDefault="009205CE" w:rsidP="00F44534">
      <w:pPr>
        <w:adjustRightInd w:val="0"/>
        <w:ind w:firstLine="567"/>
        <w:jc w:val="both"/>
        <w:rPr>
          <w:sz w:val="22"/>
          <w:szCs w:val="22"/>
        </w:rPr>
      </w:pPr>
      <w:r w:rsidRPr="006A514F">
        <w:rPr>
          <w:sz w:val="22"/>
          <w:szCs w:val="22"/>
        </w:rPr>
        <w:t>2.9.4.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(для конкурса в электронной форме) не позднее одного рабочего дня, следующего за днем подписания.</w:t>
      </w:r>
    </w:p>
    <w:p w:rsidR="009205CE" w:rsidRPr="006A514F" w:rsidRDefault="009205CE" w:rsidP="00F44534">
      <w:pPr>
        <w:adjustRightInd w:val="0"/>
        <w:ind w:firstLine="567"/>
        <w:jc w:val="both"/>
        <w:rPr>
          <w:sz w:val="22"/>
          <w:szCs w:val="22"/>
        </w:rPr>
      </w:pPr>
      <w:r w:rsidRPr="006A514F">
        <w:rPr>
          <w:sz w:val="22"/>
          <w:szCs w:val="22"/>
        </w:rPr>
        <w:t>2.9.5. В протоколе переторжки указываются сведения из п. 1.7.3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сведения о месте, дате, времени проведения переторжки;</w:t>
      </w:r>
    </w:p>
    <w:p w:rsidR="009205CE" w:rsidRPr="006A514F" w:rsidRDefault="009205CE" w:rsidP="00F44534">
      <w:pPr>
        <w:adjustRightInd w:val="0"/>
        <w:ind w:firstLine="567"/>
        <w:jc w:val="both"/>
        <w:rPr>
          <w:sz w:val="22"/>
          <w:szCs w:val="22"/>
        </w:rPr>
      </w:pPr>
      <w:r w:rsidRPr="006A514F">
        <w:rPr>
          <w:sz w:val="22"/>
          <w:szCs w:val="22"/>
        </w:rPr>
        <w:t>2)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3) наименование и предмет конкурса (лота);</w:t>
      </w:r>
    </w:p>
    <w:p w:rsidR="009205CE" w:rsidRPr="006A514F" w:rsidRDefault="009205CE" w:rsidP="00F44534">
      <w:pPr>
        <w:adjustRightInd w:val="0"/>
        <w:ind w:firstLine="567"/>
        <w:jc w:val="both"/>
        <w:rPr>
          <w:sz w:val="22"/>
          <w:szCs w:val="22"/>
        </w:rPr>
      </w:pPr>
      <w:r w:rsidRPr="006A514F">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6A514F" w:rsidRDefault="009205CE" w:rsidP="00F44534">
      <w:pPr>
        <w:adjustRightInd w:val="0"/>
        <w:ind w:firstLine="567"/>
        <w:jc w:val="both"/>
        <w:rPr>
          <w:sz w:val="22"/>
          <w:szCs w:val="22"/>
        </w:rPr>
      </w:pPr>
      <w:r w:rsidRPr="006A514F">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2.9.6.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6A514F" w:rsidRDefault="009205CE" w:rsidP="009205CE">
      <w:pPr>
        <w:pStyle w:val="af8"/>
        <w:rPr>
          <w:sz w:val="22"/>
          <w:szCs w:val="22"/>
        </w:rPr>
      </w:pPr>
      <w:bookmarkStart w:id="56" w:name="Par690"/>
      <w:bookmarkEnd w:id="56"/>
      <w:r w:rsidRPr="006A514F">
        <w:rPr>
          <w:sz w:val="22"/>
          <w:szCs w:val="22"/>
        </w:rPr>
        <w:t>2.10. Оценка и сопоставление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2.10.1.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6A514F" w:rsidRDefault="009205CE" w:rsidP="00F44534">
      <w:pPr>
        <w:adjustRightInd w:val="0"/>
        <w:ind w:firstLine="567"/>
        <w:jc w:val="both"/>
        <w:rPr>
          <w:sz w:val="22"/>
          <w:szCs w:val="22"/>
        </w:rPr>
      </w:pPr>
      <w:r w:rsidRPr="006A514F">
        <w:rPr>
          <w:sz w:val="22"/>
          <w:szCs w:val="22"/>
        </w:rPr>
        <w:t>2.10.2. Оценка и сопоставление заявок проводятся в месте, в день и время, определенные в конкурсной документации.</w:t>
      </w:r>
    </w:p>
    <w:p w:rsidR="009205CE" w:rsidRPr="006A514F" w:rsidRDefault="009205CE" w:rsidP="00F44534">
      <w:pPr>
        <w:adjustRightInd w:val="0"/>
        <w:ind w:firstLine="567"/>
        <w:jc w:val="both"/>
        <w:rPr>
          <w:sz w:val="22"/>
          <w:szCs w:val="22"/>
        </w:rPr>
      </w:pPr>
      <w:r w:rsidRPr="006A514F">
        <w:rPr>
          <w:sz w:val="22"/>
          <w:szCs w:val="22"/>
        </w:rPr>
        <w:t>2.10.3.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6A514F" w:rsidRDefault="009205CE" w:rsidP="00F44534">
      <w:pPr>
        <w:adjustRightInd w:val="0"/>
        <w:ind w:firstLine="567"/>
        <w:jc w:val="both"/>
        <w:rPr>
          <w:sz w:val="22"/>
          <w:szCs w:val="22"/>
        </w:rPr>
      </w:pPr>
      <w:r w:rsidRPr="006A514F">
        <w:rPr>
          <w:sz w:val="22"/>
          <w:szCs w:val="22"/>
        </w:rPr>
        <w:t>2.10.4.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предмета и номер конкурса (лота);</w:t>
      </w:r>
    </w:p>
    <w:p w:rsidR="009205CE" w:rsidRPr="006A514F" w:rsidRDefault="009205CE" w:rsidP="00F44534">
      <w:pPr>
        <w:adjustRightInd w:val="0"/>
        <w:ind w:firstLine="567"/>
        <w:jc w:val="both"/>
        <w:rPr>
          <w:sz w:val="22"/>
          <w:szCs w:val="22"/>
        </w:rPr>
      </w:pPr>
      <w:r w:rsidRPr="006A514F">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6A514F" w:rsidRDefault="009205CE" w:rsidP="00F44534">
      <w:pPr>
        <w:adjustRightInd w:val="0"/>
        <w:ind w:firstLine="567"/>
        <w:jc w:val="both"/>
        <w:rPr>
          <w:sz w:val="22"/>
          <w:szCs w:val="22"/>
        </w:rPr>
      </w:pPr>
      <w:r w:rsidRPr="006A514F">
        <w:rPr>
          <w:sz w:val="22"/>
          <w:szCs w:val="22"/>
        </w:rPr>
        <w:lastRenderedPageBreak/>
        <w:t>2.10.5. Протокол оценки и сопоставления заявок оформляет секретарь закупочной комиссии и подписывают все присутствующие члены закупочной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и на электронной площадке (для конкурса в электронной форме)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2.10.6.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Pr="006A514F" w:rsidRDefault="009205CE" w:rsidP="00F44534">
      <w:pPr>
        <w:adjustRightInd w:val="0"/>
        <w:ind w:firstLine="567"/>
        <w:jc w:val="both"/>
        <w:rPr>
          <w:sz w:val="22"/>
          <w:szCs w:val="22"/>
        </w:rPr>
      </w:pPr>
      <w:r w:rsidRPr="006A514F">
        <w:rPr>
          <w:sz w:val="22"/>
          <w:szCs w:val="22"/>
        </w:rPr>
        <w:t>2.10.7. Если Заказчик при проведении конкурса установил приоритет в соответствии с разделом 11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Договор в таком случае заключается по цене, предложенной участником в заявке.</w:t>
      </w:r>
    </w:p>
    <w:p w:rsidR="009205CE" w:rsidRPr="006A514F" w:rsidRDefault="009205CE" w:rsidP="00F44534">
      <w:pPr>
        <w:adjustRightInd w:val="0"/>
        <w:ind w:firstLine="567"/>
        <w:jc w:val="both"/>
        <w:rPr>
          <w:sz w:val="22"/>
          <w:szCs w:val="22"/>
        </w:rPr>
      </w:pPr>
      <w:r w:rsidRPr="006A514F">
        <w:rPr>
          <w:sz w:val="22"/>
          <w:szCs w:val="22"/>
        </w:rPr>
        <w:t>2.10.8. По результатам конкурса Заказчик заключает договор с победителем в порядке, установленном в п. 1.14 настоящего Положения.</w:t>
      </w:r>
    </w:p>
    <w:p w:rsidR="009205CE" w:rsidRPr="006A514F" w:rsidRDefault="009205CE" w:rsidP="009205CE">
      <w:pPr>
        <w:adjustRightInd w:val="0"/>
        <w:spacing w:line="276" w:lineRule="auto"/>
        <w:ind w:firstLine="567"/>
        <w:jc w:val="both"/>
        <w:rPr>
          <w:sz w:val="22"/>
          <w:szCs w:val="22"/>
        </w:rPr>
      </w:pPr>
    </w:p>
    <w:p w:rsidR="009205CE" w:rsidRPr="006A514F" w:rsidRDefault="009205CE" w:rsidP="009205CE">
      <w:pPr>
        <w:adjustRightInd w:val="0"/>
        <w:spacing w:line="276" w:lineRule="auto"/>
        <w:ind w:firstLine="567"/>
        <w:jc w:val="both"/>
        <w:rPr>
          <w:sz w:val="22"/>
          <w:szCs w:val="22"/>
        </w:rPr>
      </w:pPr>
    </w:p>
    <w:p w:rsidR="009205CE" w:rsidRPr="006A514F" w:rsidRDefault="009205CE" w:rsidP="009205CE">
      <w:pPr>
        <w:adjustRightInd w:val="0"/>
        <w:spacing w:line="276" w:lineRule="auto"/>
        <w:ind w:firstLine="567"/>
        <w:jc w:val="both"/>
        <w:rPr>
          <w:sz w:val="22"/>
          <w:szCs w:val="22"/>
        </w:rPr>
      </w:pPr>
    </w:p>
    <w:p w:rsidR="009205CE" w:rsidRPr="006A514F" w:rsidRDefault="009205CE" w:rsidP="009205CE">
      <w:pPr>
        <w:rPr>
          <w:b/>
          <w:sz w:val="22"/>
          <w:szCs w:val="22"/>
        </w:rPr>
      </w:pPr>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3. Закупка путем проведения открытого аукциона</w:t>
      </w:r>
    </w:p>
    <w:p w:rsidR="009205CE" w:rsidRPr="006A514F" w:rsidRDefault="009205CE" w:rsidP="009205CE">
      <w:pPr>
        <w:pStyle w:val="af8"/>
        <w:rPr>
          <w:sz w:val="22"/>
          <w:szCs w:val="22"/>
        </w:rPr>
      </w:pPr>
      <w:bookmarkStart w:id="57" w:name="Par709"/>
      <w:bookmarkEnd w:id="57"/>
      <w:r w:rsidRPr="006A514F">
        <w:rPr>
          <w:sz w:val="22"/>
          <w:szCs w:val="22"/>
        </w:rPr>
        <w:t>3.1. Общие положения</w:t>
      </w:r>
    </w:p>
    <w:p w:rsidR="009205CE" w:rsidRPr="006A514F" w:rsidRDefault="009205CE" w:rsidP="00F44534">
      <w:pPr>
        <w:adjustRightInd w:val="0"/>
        <w:ind w:firstLine="567"/>
        <w:jc w:val="both"/>
        <w:rPr>
          <w:sz w:val="22"/>
          <w:szCs w:val="22"/>
        </w:rPr>
      </w:pPr>
      <w:r w:rsidRPr="006A514F">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6A514F" w:rsidRDefault="009205CE" w:rsidP="00F44534">
      <w:pPr>
        <w:adjustRightInd w:val="0"/>
        <w:ind w:firstLine="567"/>
        <w:jc w:val="both"/>
        <w:rPr>
          <w:sz w:val="22"/>
          <w:szCs w:val="22"/>
        </w:rPr>
      </w:pPr>
      <w:r w:rsidRPr="006A514F">
        <w:rPr>
          <w:sz w:val="22"/>
          <w:szCs w:val="22"/>
        </w:rPr>
        <w:t>3.1.2. Не допускается взимать с участников плату за участие в аукционе.</w:t>
      </w:r>
    </w:p>
    <w:p w:rsidR="009205CE" w:rsidRPr="006A514F" w:rsidRDefault="009205CE" w:rsidP="00F44534">
      <w:pPr>
        <w:adjustRightInd w:val="0"/>
        <w:ind w:firstLine="567"/>
        <w:jc w:val="both"/>
        <w:rPr>
          <w:sz w:val="22"/>
          <w:szCs w:val="22"/>
        </w:rPr>
      </w:pPr>
      <w:r w:rsidRPr="006A514F">
        <w:rPr>
          <w:sz w:val="22"/>
          <w:szCs w:val="22"/>
        </w:rPr>
        <w:t>3.1.3. Заказчик размещает в ЕИС и на электронной площадке (в случае проведения аукциона в электронной форме)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9205CE" w:rsidRPr="006A514F" w:rsidRDefault="009205CE" w:rsidP="009205CE">
      <w:pPr>
        <w:pStyle w:val="af8"/>
        <w:rPr>
          <w:sz w:val="22"/>
          <w:szCs w:val="22"/>
        </w:rPr>
      </w:pPr>
      <w:bookmarkStart w:id="58" w:name="Par715"/>
      <w:bookmarkEnd w:id="58"/>
      <w:r w:rsidRPr="006A514F">
        <w:rPr>
          <w:sz w:val="22"/>
          <w:szCs w:val="22"/>
        </w:rPr>
        <w:t>3.2. Извещение о проведении аукциона</w:t>
      </w:r>
    </w:p>
    <w:p w:rsidR="009205CE" w:rsidRPr="006A514F" w:rsidRDefault="009205CE" w:rsidP="00F44534">
      <w:pPr>
        <w:adjustRightInd w:val="0"/>
        <w:ind w:firstLine="567"/>
        <w:jc w:val="both"/>
        <w:rPr>
          <w:sz w:val="22"/>
          <w:szCs w:val="22"/>
        </w:rPr>
      </w:pPr>
      <w:r w:rsidRPr="006A514F">
        <w:rPr>
          <w:sz w:val="22"/>
          <w:szCs w:val="22"/>
        </w:rPr>
        <w:t>3.2.1. В извещении о проведении аукциона должны быть указаны сведения в соответствии с п. 1.8.2 настоящего Положения.</w:t>
      </w:r>
    </w:p>
    <w:p w:rsidR="009205CE" w:rsidRPr="006A514F" w:rsidRDefault="009205CE" w:rsidP="00F44534">
      <w:pPr>
        <w:adjustRightInd w:val="0"/>
        <w:ind w:firstLine="567"/>
        <w:jc w:val="both"/>
        <w:rPr>
          <w:sz w:val="22"/>
          <w:szCs w:val="22"/>
        </w:rPr>
      </w:pPr>
      <w:r w:rsidRPr="006A514F">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6A514F" w:rsidRDefault="009205CE" w:rsidP="00F44534">
      <w:pPr>
        <w:adjustRightInd w:val="0"/>
        <w:ind w:firstLine="567"/>
        <w:jc w:val="both"/>
        <w:rPr>
          <w:sz w:val="22"/>
          <w:szCs w:val="22"/>
        </w:rPr>
      </w:pPr>
      <w:r w:rsidRPr="006A514F">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6A514F" w:rsidRDefault="009205CE" w:rsidP="00F44534">
      <w:pPr>
        <w:adjustRightInd w:val="0"/>
        <w:ind w:firstLine="567"/>
        <w:jc w:val="both"/>
        <w:rPr>
          <w:sz w:val="22"/>
          <w:szCs w:val="22"/>
        </w:rPr>
      </w:pPr>
      <w:r w:rsidRPr="006A514F">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205CE" w:rsidRPr="006A514F" w:rsidRDefault="009205CE" w:rsidP="009205CE">
      <w:pPr>
        <w:pStyle w:val="af8"/>
        <w:rPr>
          <w:sz w:val="22"/>
          <w:szCs w:val="22"/>
        </w:rPr>
      </w:pPr>
      <w:bookmarkStart w:id="59" w:name="Par734"/>
      <w:bookmarkEnd w:id="59"/>
      <w:r w:rsidRPr="006A514F">
        <w:rPr>
          <w:sz w:val="22"/>
          <w:szCs w:val="22"/>
        </w:rPr>
        <w:t>3.3. Аукционная документация</w:t>
      </w:r>
    </w:p>
    <w:p w:rsidR="009205CE" w:rsidRPr="006A514F" w:rsidRDefault="009205CE" w:rsidP="00F44534">
      <w:pPr>
        <w:adjustRightInd w:val="0"/>
        <w:ind w:firstLine="567"/>
        <w:jc w:val="both"/>
        <w:rPr>
          <w:sz w:val="22"/>
          <w:szCs w:val="22"/>
        </w:rPr>
      </w:pPr>
      <w:r w:rsidRPr="006A514F">
        <w:rPr>
          <w:sz w:val="22"/>
          <w:szCs w:val="22"/>
        </w:rPr>
        <w:t>3.3.1. Аукционная документация должна содержать сведения, предусмотренные п. 1.8.3 настоящего Положения.</w:t>
      </w:r>
    </w:p>
    <w:p w:rsidR="009205CE" w:rsidRPr="006A514F" w:rsidRDefault="009205CE" w:rsidP="00F44534">
      <w:pPr>
        <w:adjustRightInd w:val="0"/>
        <w:ind w:firstLine="567"/>
        <w:jc w:val="both"/>
        <w:rPr>
          <w:sz w:val="22"/>
          <w:szCs w:val="22"/>
        </w:rPr>
      </w:pPr>
      <w:r w:rsidRPr="006A514F">
        <w:rPr>
          <w:sz w:val="22"/>
          <w:szCs w:val="22"/>
        </w:rPr>
        <w:t>3.3.2. К извещению, аукционной документации должен быть приложен проект договора, являющийся их неотъемлемой частью.</w:t>
      </w:r>
    </w:p>
    <w:p w:rsidR="009205CE" w:rsidRPr="006A514F" w:rsidRDefault="009205CE" w:rsidP="00F44534">
      <w:pPr>
        <w:adjustRightInd w:val="0"/>
        <w:ind w:firstLine="567"/>
        <w:jc w:val="both"/>
        <w:rPr>
          <w:sz w:val="22"/>
          <w:szCs w:val="22"/>
        </w:rPr>
      </w:pPr>
      <w:r w:rsidRPr="006A514F">
        <w:rPr>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6A514F" w:rsidRDefault="009205CE" w:rsidP="00F44534">
      <w:pPr>
        <w:adjustRightInd w:val="0"/>
        <w:ind w:firstLine="567"/>
        <w:jc w:val="both"/>
        <w:rPr>
          <w:sz w:val="22"/>
          <w:szCs w:val="22"/>
        </w:rPr>
      </w:pPr>
      <w:r w:rsidRPr="006A514F">
        <w:rPr>
          <w:sz w:val="22"/>
          <w:szCs w:val="22"/>
        </w:rPr>
        <w:t>3.3.4. Изменения, вносимые в аукционную документацию, размещаются Заказчиком в ЕИС и на электронной площадке (в случае проведения аукциона в электронной форме) в порядке и сроки, указанные в п. 3.2.3 настоящего Положения.</w:t>
      </w:r>
    </w:p>
    <w:p w:rsidR="009205CE" w:rsidRPr="006A514F" w:rsidRDefault="009205CE" w:rsidP="00F44534">
      <w:pPr>
        <w:adjustRightInd w:val="0"/>
        <w:ind w:firstLine="567"/>
        <w:jc w:val="both"/>
        <w:rPr>
          <w:sz w:val="22"/>
          <w:szCs w:val="22"/>
        </w:rPr>
      </w:pPr>
      <w:r w:rsidRPr="006A514F">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205CE" w:rsidRPr="006A514F" w:rsidRDefault="009205CE" w:rsidP="009205CE">
      <w:pPr>
        <w:pStyle w:val="af8"/>
        <w:rPr>
          <w:sz w:val="22"/>
          <w:szCs w:val="22"/>
        </w:rPr>
      </w:pPr>
      <w:bookmarkStart w:id="60" w:name="Par743"/>
      <w:bookmarkEnd w:id="60"/>
      <w:r w:rsidRPr="006A514F">
        <w:rPr>
          <w:sz w:val="22"/>
          <w:szCs w:val="22"/>
        </w:rPr>
        <w:t>3.4. Порядок подачи заявок на участие в аукционе</w:t>
      </w:r>
    </w:p>
    <w:p w:rsidR="009205CE" w:rsidRPr="006A514F" w:rsidRDefault="009205CE" w:rsidP="00F44534">
      <w:pPr>
        <w:adjustRightInd w:val="0"/>
        <w:ind w:firstLine="567"/>
        <w:jc w:val="both"/>
        <w:rPr>
          <w:sz w:val="22"/>
          <w:szCs w:val="22"/>
        </w:rPr>
      </w:pPr>
      <w:r w:rsidRPr="006A514F">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При проведении аукциона в электронной форме участник аукциона направляет оператору электронной площадки заявку на участие в аукционе в форме электронного документа.</w:t>
      </w:r>
    </w:p>
    <w:p w:rsidR="009205CE" w:rsidRPr="006A514F" w:rsidRDefault="009205CE" w:rsidP="00F44534">
      <w:pPr>
        <w:adjustRightInd w:val="0"/>
        <w:ind w:firstLine="567"/>
        <w:jc w:val="both"/>
        <w:rPr>
          <w:sz w:val="22"/>
          <w:szCs w:val="22"/>
        </w:rPr>
      </w:pPr>
      <w:r w:rsidRPr="006A514F">
        <w:rPr>
          <w:sz w:val="22"/>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6A514F" w:rsidRDefault="009205CE" w:rsidP="00F44534">
      <w:pPr>
        <w:adjustRightInd w:val="0"/>
        <w:ind w:firstLine="567"/>
        <w:jc w:val="both"/>
        <w:rPr>
          <w:sz w:val="22"/>
          <w:szCs w:val="22"/>
        </w:rPr>
      </w:pPr>
      <w:r w:rsidRPr="006A514F">
        <w:rPr>
          <w:sz w:val="22"/>
          <w:szCs w:val="22"/>
        </w:rPr>
        <w:lastRenderedPageBreak/>
        <w:t>Прием заявок на участие в аукционе в электронной форме прекращается в день и время, указанные в извещении и документации о проведении аукциона.</w:t>
      </w:r>
    </w:p>
    <w:p w:rsidR="009205CE" w:rsidRPr="006A514F" w:rsidRDefault="009205CE" w:rsidP="00F44534">
      <w:pPr>
        <w:adjustRightInd w:val="0"/>
        <w:ind w:firstLine="567"/>
        <w:jc w:val="both"/>
        <w:rPr>
          <w:sz w:val="22"/>
          <w:szCs w:val="22"/>
        </w:rPr>
      </w:pPr>
      <w:r w:rsidRPr="006A514F">
        <w:rPr>
          <w:sz w:val="22"/>
          <w:szCs w:val="22"/>
        </w:rPr>
        <w:t>3.4.3. Заявка на участие в аукционе должна включать:</w:t>
      </w:r>
    </w:p>
    <w:p w:rsidR="009205CE" w:rsidRPr="006A514F" w:rsidRDefault="009205CE" w:rsidP="00F44534">
      <w:pPr>
        <w:adjustRightInd w:val="0"/>
        <w:ind w:firstLine="567"/>
        <w:jc w:val="both"/>
        <w:rPr>
          <w:sz w:val="22"/>
          <w:szCs w:val="22"/>
        </w:rPr>
      </w:pPr>
      <w:r w:rsidRPr="006A514F">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6A514F" w:rsidRDefault="009205CE" w:rsidP="00F44534">
      <w:pPr>
        <w:adjustRightInd w:val="0"/>
        <w:ind w:firstLine="567"/>
        <w:jc w:val="both"/>
        <w:rPr>
          <w:sz w:val="22"/>
          <w:szCs w:val="22"/>
        </w:rPr>
      </w:pPr>
      <w:r w:rsidRPr="006A514F">
        <w:rPr>
          <w:sz w:val="22"/>
          <w:szCs w:val="22"/>
        </w:rPr>
        <w:t>2) копии учредительных документов участника закупок (для юридических лиц);</w:t>
      </w:r>
    </w:p>
    <w:p w:rsidR="009205CE" w:rsidRPr="006A514F" w:rsidRDefault="009205CE" w:rsidP="00F44534">
      <w:pPr>
        <w:adjustRightInd w:val="0"/>
        <w:ind w:firstLine="567"/>
        <w:jc w:val="both"/>
        <w:rPr>
          <w:sz w:val="22"/>
          <w:szCs w:val="22"/>
        </w:rPr>
      </w:pPr>
      <w:r w:rsidRPr="006A514F">
        <w:rPr>
          <w:sz w:val="22"/>
          <w:szCs w:val="22"/>
        </w:rPr>
        <w:t>3) копии документов, удостоверяющих личность (для физических лиц);</w:t>
      </w:r>
    </w:p>
    <w:p w:rsidR="009205CE" w:rsidRPr="006A514F" w:rsidRDefault="009205CE" w:rsidP="00F44534">
      <w:pPr>
        <w:adjustRightInd w:val="0"/>
        <w:ind w:firstLine="567"/>
        <w:jc w:val="both"/>
        <w:rPr>
          <w:sz w:val="22"/>
          <w:szCs w:val="22"/>
        </w:rPr>
      </w:pPr>
      <w:r w:rsidRPr="006A514F">
        <w:rPr>
          <w:sz w:val="22"/>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6A514F" w:rsidRDefault="009205CE" w:rsidP="00F44534">
      <w:pPr>
        <w:adjustRightInd w:val="0"/>
        <w:ind w:firstLine="567"/>
        <w:jc w:val="both"/>
        <w:rPr>
          <w:sz w:val="22"/>
          <w:szCs w:val="22"/>
        </w:rPr>
      </w:pPr>
      <w:r w:rsidRPr="006A514F">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6A514F" w:rsidRDefault="009205CE" w:rsidP="00F44534">
      <w:pPr>
        <w:adjustRightInd w:val="0"/>
        <w:ind w:firstLine="567"/>
        <w:jc w:val="both"/>
        <w:rPr>
          <w:sz w:val="22"/>
          <w:szCs w:val="22"/>
        </w:rPr>
      </w:pPr>
      <w:r w:rsidRPr="006A514F">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6A514F" w:rsidRDefault="009205CE" w:rsidP="00F44534">
      <w:pPr>
        <w:adjustRightInd w:val="0"/>
        <w:ind w:firstLine="567"/>
        <w:jc w:val="both"/>
        <w:rPr>
          <w:sz w:val="22"/>
          <w:szCs w:val="22"/>
        </w:rPr>
      </w:pPr>
      <w:r w:rsidRPr="006A514F">
        <w:rPr>
          <w:sz w:val="22"/>
          <w:szCs w:val="22"/>
        </w:rPr>
        <w:t>8) документ, декларирующий следующее:</w:t>
      </w:r>
    </w:p>
    <w:p w:rsidR="009205CE" w:rsidRPr="006A514F" w:rsidRDefault="009205CE" w:rsidP="00F44534">
      <w:pPr>
        <w:adjustRightInd w:val="0"/>
        <w:ind w:firstLine="567"/>
        <w:jc w:val="both"/>
        <w:rPr>
          <w:sz w:val="22"/>
          <w:szCs w:val="22"/>
        </w:rPr>
      </w:pPr>
      <w:r w:rsidRPr="006A514F">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6A514F" w:rsidRDefault="009205CE" w:rsidP="00F44534">
      <w:pPr>
        <w:adjustRightInd w:val="0"/>
        <w:ind w:firstLine="567"/>
        <w:jc w:val="both"/>
        <w:rPr>
          <w:sz w:val="22"/>
          <w:szCs w:val="22"/>
        </w:rPr>
      </w:pPr>
      <w:r w:rsidRPr="006A514F">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205CE" w:rsidRPr="006A514F" w:rsidRDefault="009205CE" w:rsidP="00F44534">
      <w:pPr>
        <w:adjustRightInd w:val="0"/>
        <w:ind w:firstLine="567"/>
        <w:jc w:val="both"/>
        <w:rPr>
          <w:sz w:val="22"/>
          <w:szCs w:val="22"/>
        </w:rPr>
      </w:pPr>
      <w:r w:rsidRPr="006A514F">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6A514F" w:rsidRDefault="009205CE" w:rsidP="00F44534">
      <w:pPr>
        <w:adjustRightInd w:val="0"/>
        <w:ind w:firstLine="567"/>
        <w:jc w:val="both"/>
        <w:rPr>
          <w:sz w:val="22"/>
          <w:szCs w:val="22"/>
        </w:rPr>
      </w:pPr>
      <w:r w:rsidRPr="006A514F">
        <w:rPr>
          <w:sz w:val="22"/>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6A514F" w:rsidRDefault="009205CE" w:rsidP="00F44534">
      <w:pPr>
        <w:adjustRightInd w:val="0"/>
        <w:ind w:firstLine="567"/>
        <w:jc w:val="both"/>
        <w:rPr>
          <w:sz w:val="22"/>
          <w:szCs w:val="22"/>
        </w:rPr>
      </w:pPr>
      <w:r w:rsidRPr="006A514F">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6A514F" w:rsidRDefault="009205CE" w:rsidP="00F44534">
      <w:pPr>
        <w:adjustRightInd w:val="0"/>
        <w:ind w:firstLine="567"/>
        <w:jc w:val="both"/>
        <w:rPr>
          <w:sz w:val="22"/>
          <w:szCs w:val="22"/>
        </w:rPr>
      </w:pPr>
      <w:r w:rsidRPr="006A514F">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205CE" w:rsidRPr="006A514F" w:rsidRDefault="009205CE" w:rsidP="00F44534">
      <w:pPr>
        <w:adjustRightInd w:val="0"/>
        <w:ind w:firstLine="567"/>
        <w:jc w:val="both"/>
        <w:rPr>
          <w:sz w:val="22"/>
          <w:szCs w:val="22"/>
        </w:rPr>
      </w:pPr>
      <w:r w:rsidRPr="006A514F">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w:t>
      </w:r>
      <w:r w:rsidR="00243277" w:rsidRPr="006A514F">
        <w:rPr>
          <w:sz w:val="22"/>
          <w:szCs w:val="22"/>
        </w:rPr>
        <w:t xml:space="preserve"> </w:t>
      </w:r>
      <w:r w:rsidRPr="006A514F">
        <w:rPr>
          <w:sz w:val="22"/>
          <w:szCs w:val="22"/>
        </w:rPr>
        <w:t>согласно</w:t>
      </w:r>
      <w:r w:rsidR="00243277" w:rsidRPr="006A514F">
        <w:rPr>
          <w:sz w:val="22"/>
          <w:szCs w:val="22"/>
        </w:rPr>
        <w:t xml:space="preserve"> </w:t>
      </w:r>
      <w:r w:rsidRPr="006A514F">
        <w:rPr>
          <w:sz w:val="22"/>
          <w:szCs w:val="22"/>
        </w:rPr>
        <w:t>гражданскому законодательству могут быть представлены только вместе с товаром;</w:t>
      </w:r>
    </w:p>
    <w:p w:rsidR="009205CE" w:rsidRPr="006A514F" w:rsidRDefault="009205CE" w:rsidP="00F44534">
      <w:pPr>
        <w:adjustRightInd w:val="0"/>
        <w:ind w:firstLine="567"/>
        <w:jc w:val="both"/>
        <w:rPr>
          <w:sz w:val="22"/>
          <w:szCs w:val="22"/>
        </w:rPr>
      </w:pPr>
      <w:r w:rsidRPr="006A514F">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6A514F" w:rsidRDefault="009205CE" w:rsidP="00F44534">
      <w:pPr>
        <w:adjustRightInd w:val="0"/>
        <w:ind w:firstLine="567"/>
        <w:jc w:val="both"/>
        <w:rPr>
          <w:sz w:val="22"/>
          <w:szCs w:val="22"/>
        </w:rPr>
      </w:pPr>
      <w:r w:rsidRPr="006A514F">
        <w:rPr>
          <w:sz w:val="22"/>
          <w:szCs w:val="22"/>
        </w:rPr>
        <w:lastRenderedPageBreak/>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6A514F" w:rsidRDefault="009205CE" w:rsidP="00F44534">
      <w:pPr>
        <w:adjustRightInd w:val="0"/>
        <w:ind w:firstLine="567"/>
        <w:jc w:val="both"/>
        <w:rPr>
          <w:sz w:val="22"/>
          <w:szCs w:val="22"/>
        </w:rPr>
      </w:pPr>
      <w:r w:rsidRPr="006A514F">
        <w:rPr>
          <w:sz w:val="22"/>
          <w:szCs w:val="22"/>
        </w:rPr>
        <w:t>13) другие документы в соответствии с требованиями настоящего Положения и аукционной документации.</w:t>
      </w:r>
    </w:p>
    <w:p w:rsidR="009205CE" w:rsidRPr="006A514F" w:rsidRDefault="009205CE" w:rsidP="00F44534">
      <w:pPr>
        <w:adjustRightInd w:val="0"/>
        <w:ind w:firstLine="567"/>
        <w:jc w:val="both"/>
        <w:rPr>
          <w:sz w:val="22"/>
          <w:szCs w:val="22"/>
        </w:rPr>
      </w:pPr>
      <w:r w:rsidRPr="006A514F">
        <w:rPr>
          <w:sz w:val="22"/>
          <w:szCs w:val="22"/>
        </w:rPr>
        <w:t>3.4.4. Заявка на участие в аукционе может содержать:</w:t>
      </w:r>
    </w:p>
    <w:p w:rsidR="009205CE" w:rsidRPr="006A514F" w:rsidRDefault="009205CE" w:rsidP="00F44534">
      <w:pPr>
        <w:adjustRightInd w:val="0"/>
        <w:ind w:firstLine="567"/>
        <w:jc w:val="both"/>
        <w:rPr>
          <w:sz w:val="22"/>
          <w:szCs w:val="22"/>
        </w:rPr>
      </w:pPr>
      <w:r w:rsidRPr="006A514F">
        <w:rPr>
          <w:sz w:val="22"/>
          <w:szCs w:val="22"/>
        </w:rPr>
        <w:t>1) дополнительные документы и сведения по усмотрению участника;</w:t>
      </w:r>
    </w:p>
    <w:p w:rsidR="009205CE" w:rsidRPr="006A514F" w:rsidRDefault="009205CE" w:rsidP="00F44534">
      <w:pPr>
        <w:adjustRightInd w:val="0"/>
        <w:ind w:firstLine="567"/>
        <w:jc w:val="both"/>
        <w:rPr>
          <w:sz w:val="22"/>
          <w:szCs w:val="22"/>
        </w:rPr>
      </w:pPr>
      <w:r w:rsidRPr="006A514F">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6A514F" w:rsidRDefault="009205CE" w:rsidP="00F44534">
      <w:pPr>
        <w:adjustRightInd w:val="0"/>
        <w:ind w:firstLine="567"/>
        <w:jc w:val="both"/>
        <w:rPr>
          <w:sz w:val="22"/>
          <w:szCs w:val="22"/>
        </w:rPr>
      </w:pPr>
      <w:r w:rsidRPr="006A514F">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6A514F" w:rsidRDefault="009205CE" w:rsidP="00F44534">
      <w:pPr>
        <w:adjustRightInd w:val="0"/>
        <w:ind w:firstLine="567"/>
        <w:jc w:val="both"/>
        <w:rPr>
          <w:sz w:val="22"/>
          <w:szCs w:val="22"/>
        </w:rPr>
      </w:pPr>
      <w:r w:rsidRPr="006A514F">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Pr="006A514F" w:rsidRDefault="009205CE" w:rsidP="00F44534">
      <w:pPr>
        <w:adjustRightInd w:val="0"/>
        <w:ind w:firstLine="567"/>
        <w:jc w:val="both"/>
        <w:rPr>
          <w:sz w:val="22"/>
          <w:szCs w:val="22"/>
        </w:rPr>
      </w:pPr>
      <w:r w:rsidRPr="006A514F">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6A514F" w:rsidRDefault="009205CE" w:rsidP="00F44534">
      <w:pPr>
        <w:adjustRightInd w:val="0"/>
        <w:ind w:firstLine="567"/>
        <w:jc w:val="both"/>
        <w:rPr>
          <w:sz w:val="22"/>
          <w:szCs w:val="22"/>
        </w:rPr>
      </w:pPr>
      <w:r w:rsidRPr="006A514F">
        <w:rPr>
          <w:sz w:val="22"/>
          <w:szCs w:val="22"/>
        </w:rPr>
        <w:t>Требования настоящего пункта не распространяются на заявку на участие в аукционе в электронной форме.</w:t>
      </w:r>
    </w:p>
    <w:p w:rsidR="009205CE" w:rsidRPr="006A514F" w:rsidRDefault="009205CE" w:rsidP="00F44534">
      <w:pPr>
        <w:adjustRightInd w:val="0"/>
        <w:ind w:firstLine="567"/>
        <w:jc w:val="both"/>
        <w:rPr>
          <w:sz w:val="22"/>
          <w:szCs w:val="22"/>
        </w:rPr>
      </w:pPr>
      <w:r w:rsidRPr="006A514F">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Pr="006A514F" w:rsidRDefault="009205CE" w:rsidP="00F44534">
      <w:pPr>
        <w:adjustRightInd w:val="0"/>
        <w:ind w:firstLine="567"/>
        <w:jc w:val="both"/>
        <w:rPr>
          <w:sz w:val="22"/>
          <w:szCs w:val="22"/>
        </w:rPr>
      </w:pPr>
      <w:r w:rsidRPr="006A514F">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6A514F" w:rsidRDefault="009205CE" w:rsidP="00F44534">
      <w:pPr>
        <w:adjustRightInd w:val="0"/>
        <w:ind w:firstLine="567"/>
        <w:jc w:val="both"/>
        <w:rPr>
          <w:sz w:val="22"/>
          <w:szCs w:val="22"/>
        </w:rPr>
      </w:pPr>
      <w:r w:rsidRPr="006A514F">
        <w:rPr>
          <w:sz w:val="22"/>
          <w:szCs w:val="22"/>
        </w:rPr>
        <w:t>Требования настоящего пункта не распространяются на заявку на участие в аукционе в электронной форме.</w:t>
      </w:r>
    </w:p>
    <w:p w:rsidR="009205CE" w:rsidRPr="006A514F" w:rsidRDefault="009205CE" w:rsidP="00F44534">
      <w:pPr>
        <w:adjustRightInd w:val="0"/>
        <w:ind w:firstLine="567"/>
        <w:jc w:val="both"/>
        <w:rPr>
          <w:sz w:val="22"/>
          <w:szCs w:val="22"/>
        </w:rPr>
      </w:pPr>
      <w:r w:rsidRPr="006A514F">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6A514F" w:rsidRDefault="009205CE" w:rsidP="00F44534">
      <w:pPr>
        <w:adjustRightInd w:val="0"/>
        <w:ind w:firstLine="567"/>
        <w:jc w:val="both"/>
        <w:rPr>
          <w:sz w:val="22"/>
          <w:szCs w:val="22"/>
        </w:rPr>
      </w:pPr>
      <w:r w:rsidRPr="006A514F">
        <w:rPr>
          <w:sz w:val="22"/>
          <w:szCs w:val="22"/>
        </w:rPr>
        <w:t>Участник вправе изменить или отозвать заявку на участие в аукционе в электронной форме в любой момент до окончания срока подачи заявок на участие в аукционе, направив уведомление об этом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6A514F" w:rsidRDefault="009205CE" w:rsidP="00F44534">
      <w:pPr>
        <w:adjustRightInd w:val="0"/>
        <w:ind w:firstLine="567"/>
        <w:jc w:val="both"/>
        <w:rPr>
          <w:sz w:val="22"/>
          <w:szCs w:val="22"/>
        </w:rPr>
      </w:pPr>
      <w:r w:rsidRPr="006A514F">
        <w:rPr>
          <w:sz w:val="22"/>
          <w:szCs w:val="22"/>
        </w:rPr>
        <w:t>В названном журнале указываются следующие сведения:</w:t>
      </w:r>
    </w:p>
    <w:p w:rsidR="009205CE" w:rsidRPr="006A514F" w:rsidRDefault="009205CE" w:rsidP="00F44534">
      <w:pPr>
        <w:adjustRightInd w:val="0"/>
        <w:ind w:firstLine="567"/>
        <w:jc w:val="both"/>
        <w:rPr>
          <w:sz w:val="22"/>
          <w:szCs w:val="22"/>
        </w:rPr>
      </w:pPr>
      <w:r w:rsidRPr="006A514F">
        <w:rPr>
          <w:sz w:val="22"/>
          <w:szCs w:val="22"/>
        </w:rPr>
        <w:t>1) регистрационный номер заявки на участие в закупке;</w:t>
      </w:r>
    </w:p>
    <w:p w:rsidR="009205CE" w:rsidRPr="006A514F" w:rsidRDefault="009205CE" w:rsidP="00F44534">
      <w:pPr>
        <w:adjustRightInd w:val="0"/>
        <w:ind w:firstLine="567"/>
        <w:jc w:val="both"/>
        <w:rPr>
          <w:sz w:val="22"/>
          <w:szCs w:val="22"/>
        </w:rPr>
      </w:pPr>
      <w:r w:rsidRPr="006A514F">
        <w:rPr>
          <w:sz w:val="22"/>
          <w:szCs w:val="22"/>
        </w:rPr>
        <w:t>2) дата и время поступления конверта с заявкой на участие в закупке;</w:t>
      </w:r>
    </w:p>
    <w:p w:rsidR="009205CE" w:rsidRPr="006A514F" w:rsidRDefault="009205CE" w:rsidP="00F44534">
      <w:pPr>
        <w:adjustRightInd w:val="0"/>
        <w:ind w:firstLine="567"/>
        <w:jc w:val="both"/>
        <w:rPr>
          <w:sz w:val="22"/>
          <w:szCs w:val="22"/>
        </w:rPr>
      </w:pPr>
      <w:r w:rsidRPr="006A514F">
        <w:rPr>
          <w:sz w:val="22"/>
          <w:szCs w:val="22"/>
        </w:rPr>
        <w:t>3) способ подачи заявки (лично,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4) состояние конверта с заявкой: наличие либо отсутствие повреждений, признаков вскрытия и т.п.</w:t>
      </w:r>
    </w:p>
    <w:p w:rsidR="009205CE" w:rsidRPr="006A514F" w:rsidRDefault="009205CE" w:rsidP="00F44534">
      <w:pPr>
        <w:adjustRightInd w:val="0"/>
        <w:ind w:firstLine="567"/>
        <w:jc w:val="both"/>
        <w:rPr>
          <w:sz w:val="22"/>
          <w:szCs w:val="22"/>
        </w:rPr>
      </w:pPr>
      <w:r w:rsidRPr="006A514F">
        <w:rPr>
          <w:sz w:val="22"/>
          <w:szCs w:val="22"/>
        </w:rPr>
        <w:t>Факт подачи заявки заверяется в журнале подписью секретаря комиссии по закупкам.</w:t>
      </w:r>
    </w:p>
    <w:p w:rsidR="009205CE" w:rsidRPr="006A514F" w:rsidRDefault="009205CE" w:rsidP="00F44534">
      <w:pPr>
        <w:adjustRightInd w:val="0"/>
        <w:ind w:firstLine="567"/>
        <w:jc w:val="both"/>
        <w:rPr>
          <w:sz w:val="22"/>
          <w:szCs w:val="22"/>
        </w:rPr>
      </w:pPr>
      <w:r w:rsidRPr="006A514F">
        <w:rPr>
          <w:sz w:val="22"/>
          <w:szCs w:val="22"/>
        </w:rPr>
        <w:t>Требования настоящего пункта не распространяются на заявку на участие в аукционе в электронной форме.</w:t>
      </w:r>
    </w:p>
    <w:p w:rsidR="009205CE" w:rsidRPr="006A514F" w:rsidRDefault="009205CE" w:rsidP="00F44534">
      <w:pPr>
        <w:adjustRightInd w:val="0"/>
        <w:ind w:firstLine="567"/>
        <w:jc w:val="both"/>
        <w:rPr>
          <w:sz w:val="22"/>
          <w:szCs w:val="22"/>
        </w:rPr>
      </w:pPr>
      <w:r w:rsidRPr="006A514F">
        <w:rPr>
          <w:sz w:val="22"/>
          <w:szCs w:val="22"/>
        </w:rPr>
        <w:t xml:space="preserve">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 </w:t>
      </w:r>
    </w:p>
    <w:p w:rsidR="009205CE" w:rsidRPr="006A514F" w:rsidRDefault="009205CE" w:rsidP="00F44534">
      <w:pPr>
        <w:adjustRightInd w:val="0"/>
        <w:ind w:firstLine="567"/>
        <w:jc w:val="both"/>
        <w:rPr>
          <w:sz w:val="22"/>
          <w:szCs w:val="22"/>
        </w:rPr>
      </w:pPr>
      <w:r w:rsidRPr="006A514F">
        <w:rPr>
          <w:sz w:val="22"/>
          <w:szCs w:val="22"/>
        </w:rPr>
        <w:t>Требования настоящего пункта не распространяются на заявку на участие в аукционе в электронной форме.</w:t>
      </w:r>
    </w:p>
    <w:p w:rsidR="009205CE" w:rsidRPr="006A514F" w:rsidRDefault="009205CE" w:rsidP="009205CE">
      <w:pPr>
        <w:pStyle w:val="af8"/>
        <w:rPr>
          <w:sz w:val="22"/>
          <w:szCs w:val="22"/>
        </w:rPr>
      </w:pPr>
      <w:bookmarkStart w:id="61" w:name="Par785"/>
      <w:bookmarkEnd w:id="61"/>
      <w:r w:rsidRPr="006A514F">
        <w:rPr>
          <w:sz w:val="22"/>
          <w:szCs w:val="22"/>
        </w:rPr>
        <w:t>3.5. Порядок рассмотрения заявок на участие в аукционе</w:t>
      </w:r>
    </w:p>
    <w:p w:rsidR="009205CE" w:rsidRPr="006A514F" w:rsidRDefault="009205CE" w:rsidP="00F44534">
      <w:pPr>
        <w:adjustRightInd w:val="0"/>
        <w:ind w:firstLine="567"/>
        <w:jc w:val="both"/>
        <w:rPr>
          <w:sz w:val="22"/>
          <w:szCs w:val="22"/>
        </w:rPr>
      </w:pPr>
      <w:r w:rsidRPr="006A514F">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6A514F" w:rsidRDefault="009205CE" w:rsidP="00F44534">
      <w:pPr>
        <w:adjustRightInd w:val="0"/>
        <w:ind w:firstLine="567"/>
        <w:jc w:val="both"/>
        <w:rPr>
          <w:sz w:val="22"/>
          <w:szCs w:val="22"/>
        </w:rPr>
      </w:pPr>
      <w:r w:rsidRPr="006A514F">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6A514F" w:rsidRDefault="009205CE" w:rsidP="00F44534">
      <w:pPr>
        <w:adjustRightInd w:val="0"/>
        <w:ind w:firstLine="567"/>
        <w:jc w:val="both"/>
        <w:rPr>
          <w:sz w:val="22"/>
          <w:szCs w:val="22"/>
        </w:rPr>
      </w:pPr>
      <w:r w:rsidRPr="006A514F">
        <w:rPr>
          <w:sz w:val="22"/>
          <w:szCs w:val="22"/>
        </w:rPr>
        <w:lastRenderedPageBreak/>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6A514F" w:rsidRDefault="009205CE" w:rsidP="00F44534">
      <w:pPr>
        <w:adjustRightInd w:val="0"/>
        <w:ind w:firstLine="567"/>
        <w:jc w:val="both"/>
        <w:rPr>
          <w:sz w:val="22"/>
          <w:szCs w:val="22"/>
        </w:rPr>
      </w:pPr>
      <w:r w:rsidRPr="006A514F">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9205CE" w:rsidRPr="006A514F" w:rsidRDefault="009205CE" w:rsidP="00F44534">
      <w:pPr>
        <w:adjustRightInd w:val="0"/>
        <w:ind w:firstLine="567"/>
        <w:jc w:val="both"/>
        <w:rPr>
          <w:sz w:val="22"/>
          <w:szCs w:val="22"/>
        </w:rPr>
      </w:pPr>
      <w:r w:rsidRPr="006A514F">
        <w:rPr>
          <w:sz w:val="22"/>
          <w:szCs w:val="22"/>
        </w:rPr>
        <w:t>3.5.5. По результатам рассмотрения заявок составляется протокол.</w:t>
      </w:r>
    </w:p>
    <w:p w:rsidR="009205CE" w:rsidRPr="006A514F" w:rsidRDefault="009205CE" w:rsidP="00F44534">
      <w:pPr>
        <w:adjustRightInd w:val="0"/>
        <w:ind w:firstLine="567"/>
        <w:jc w:val="both"/>
        <w:rPr>
          <w:sz w:val="22"/>
          <w:szCs w:val="22"/>
        </w:rPr>
      </w:pPr>
      <w:r w:rsidRPr="006A514F">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6A514F" w:rsidRDefault="009205CE" w:rsidP="00F44534">
      <w:pPr>
        <w:adjustRightInd w:val="0"/>
        <w:ind w:firstLine="567"/>
        <w:jc w:val="both"/>
        <w:rPr>
          <w:sz w:val="22"/>
          <w:szCs w:val="22"/>
        </w:rPr>
      </w:pPr>
      <w:r w:rsidRPr="006A514F">
        <w:rPr>
          <w:sz w:val="22"/>
          <w:szCs w:val="22"/>
        </w:rPr>
        <w:t>3.5.7. Протокол должен содержать сведения, указанные в п. 1.7.3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предмета и номер аукциона (лота);</w:t>
      </w:r>
    </w:p>
    <w:p w:rsidR="009205CE" w:rsidRPr="006A514F" w:rsidRDefault="009205CE" w:rsidP="00F44534">
      <w:pPr>
        <w:adjustRightInd w:val="0"/>
        <w:ind w:firstLine="567"/>
        <w:jc w:val="both"/>
        <w:rPr>
          <w:sz w:val="22"/>
          <w:szCs w:val="22"/>
        </w:rPr>
      </w:pPr>
      <w:r w:rsidRPr="006A514F">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для аукциона в электронной форме указывается перечень всех участников аукциона, заявки которых были рассмотрены, с указанием номеров заявок, присвоенных оператором электронной площадки;</w:t>
      </w:r>
    </w:p>
    <w:p w:rsidR="009205CE" w:rsidRPr="006A514F" w:rsidRDefault="009205CE" w:rsidP="00F44534">
      <w:pPr>
        <w:adjustRightInd w:val="0"/>
        <w:ind w:firstLine="567"/>
        <w:jc w:val="both"/>
        <w:rPr>
          <w:sz w:val="22"/>
          <w:szCs w:val="22"/>
        </w:rPr>
      </w:pPr>
      <w:r w:rsidRPr="006A514F">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6A514F" w:rsidRDefault="009205CE" w:rsidP="00F44534">
      <w:pPr>
        <w:adjustRightInd w:val="0"/>
        <w:ind w:firstLine="567"/>
        <w:jc w:val="both"/>
        <w:rPr>
          <w:sz w:val="22"/>
          <w:szCs w:val="22"/>
        </w:rPr>
      </w:pPr>
      <w:r w:rsidRPr="006A514F">
        <w:rPr>
          <w:sz w:val="22"/>
          <w:szCs w:val="22"/>
        </w:rPr>
        <w:t>5) информацию о наличии описи документов, входящих в состав заявки, о ее соответствии содержащимся в заявке документам (за исключением аукциона в электронной форме);</w:t>
      </w:r>
    </w:p>
    <w:p w:rsidR="009205CE" w:rsidRPr="006A514F" w:rsidRDefault="009205CE" w:rsidP="00F44534">
      <w:pPr>
        <w:adjustRightInd w:val="0"/>
        <w:ind w:firstLine="567"/>
        <w:jc w:val="both"/>
        <w:rPr>
          <w:sz w:val="22"/>
          <w:szCs w:val="22"/>
        </w:rPr>
      </w:pPr>
      <w:r w:rsidRPr="006A514F">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(за исключением аукциона в электронной форме);</w:t>
      </w:r>
    </w:p>
    <w:p w:rsidR="009205CE" w:rsidRPr="006A514F" w:rsidRDefault="009205CE" w:rsidP="00F44534">
      <w:pPr>
        <w:adjustRightInd w:val="0"/>
        <w:ind w:firstLine="567"/>
        <w:jc w:val="both"/>
        <w:rPr>
          <w:sz w:val="22"/>
          <w:szCs w:val="22"/>
        </w:rPr>
      </w:pPr>
      <w:r w:rsidRPr="006A514F">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6A514F" w:rsidRDefault="009205CE" w:rsidP="00F44534">
      <w:pPr>
        <w:adjustRightInd w:val="0"/>
        <w:ind w:firstLine="567"/>
        <w:jc w:val="both"/>
        <w:rPr>
          <w:sz w:val="22"/>
          <w:szCs w:val="22"/>
        </w:rPr>
      </w:pPr>
      <w:r w:rsidRPr="006A514F">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43277" w:rsidRPr="006A514F">
        <w:rPr>
          <w:sz w:val="22"/>
          <w:szCs w:val="22"/>
        </w:rPr>
        <w:t>,</w:t>
      </w:r>
      <w:r w:rsidRPr="006A514F">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6A514F" w:rsidRDefault="009205CE" w:rsidP="00F44534">
      <w:pPr>
        <w:adjustRightInd w:val="0"/>
        <w:ind w:firstLine="567"/>
        <w:jc w:val="both"/>
        <w:rPr>
          <w:sz w:val="22"/>
          <w:szCs w:val="22"/>
        </w:rPr>
      </w:pPr>
      <w:r w:rsidRPr="006A514F">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6A514F" w:rsidRDefault="009205CE" w:rsidP="00F44534">
      <w:pPr>
        <w:adjustRightInd w:val="0"/>
        <w:ind w:firstLine="567"/>
        <w:jc w:val="both"/>
        <w:rPr>
          <w:sz w:val="22"/>
          <w:szCs w:val="22"/>
        </w:rPr>
      </w:pPr>
      <w:r w:rsidRPr="006A514F">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6A514F" w:rsidRDefault="009205CE" w:rsidP="00F44534">
      <w:pPr>
        <w:adjustRightInd w:val="0"/>
        <w:ind w:firstLine="567"/>
        <w:jc w:val="both"/>
        <w:rPr>
          <w:sz w:val="22"/>
          <w:szCs w:val="22"/>
        </w:rPr>
      </w:pPr>
      <w:r w:rsidRPr="006A514F">
        <w:rPr>
          <w:sz w:val="22"/>
          <w:szCs w:val="22"/>
        </w:rPr>
        <w:t>3.5.10. Протокол рассмотрения заявок на участие в аукционе размещается в ЕИС и на электронной площадке (в случае проведения аукциона в электронной форме) не позднее рабочего дня, следующего за днем его подписания.</w:t>
      </w:r>
    </w:p>
    <w:p w:rsidR="009205CE" w:rsidRPr="006A514F" w:rsidRDefault="009205CE" w:rsidP="00F44534">
      <w:pPr>
        <w:adjustRightInd w:val="0"/>
        <w:ind w:firstLine="567"/>
        <w:jc w:val="both"/>
        <w:rPr>
          <w:sz w:val="22"/>
          <w:szCs w:val="22"/>
        </w:rPr>
      </w:pPr>
      <w:r w:rsidRPr="006A514F">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6A514F" w:rsidRDefault="009205CE" w:rsidP="009205CE">
      <w:pPr>
        <w:pStyle w:val="af8"/>
        <w:rPr>
          <w:sz w:val="22"/>
          <w:szCs w:val="22"/>
        </w:rPr>
      </w:pPr>
      <w:bookmarkStart w:id="62" w:name="Par807"/>
      <w:bookmarkEnd w:id="62"/>
      <w:r w:rsidRPr="006A514F">
        <w:rPr>
          <w:sz w:val="22"/>
          <w:szCs w:val="22"/>
        </w:rPr>
        <w:t>3.6. Порядок проведения аукциона</w:t>
      </w:r>
    </w:p>
    <w:p w:rsidR="009205CE" w:rsidRPr="006A514F" w:rsidRDefault="009205CE" w:rsidP="00F44534">
      <w:pPr>
        <w:adjustRightInd w:val="0"/>
        <w:ind w:firstLine="567"/>
        <w:jc w:val="both"/>
        <w:rPr>
          <w:sz w:val="22"/>
          <w:szCs w:val="22"/>
        </w:rPr>
      </w:pPr>
      <w:r w:rsidRPr="006A514F">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6A514F" w:rsidRDefault="009205CE" w:rsidP="00F44534">
      <w:pPr>
        <w:adjustRightInd w:val="0"/>
        <w:ind w:firstLine="567"/>
        <w:jc w:val="both"/>
        <w:rPr>
          <w:sz w:val="22"/>
          <w:szCs w:val="22"/>
        </w:rPr>
      </w:pPr>
      <w:r w:rsidRPr="006A514F">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6A514F" w:rsidRDefault="009205CE" w:rsidP="00F44534">
      <w:pPr>
        <w:adjustRightInd w:val="0"/>
        <w:ind w:firstLine="567"/>
        <w:jc w:val="both"/>
        <w:rPr>
          <w:sz w:val="22"/>
          <w:szCs w:val="22"/>
        </w:rPr>
      </w:pPr>
      <w:r w:rsidRPr="006A514F">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6A514F" w:rsidRDefault="009205CE" w:rsidP="00F44534">
      <w:pPr>
        <w:adjustRightInd w:val="0"/>
        <w:ind w:firstLine="567"/>
        <w:jc w:val="both"/>
        <w:rPr>
          <w:sz w:val="22"/>
          <w:szCs w:val="22"/>
        </w:rPr>
      </w:pPr>
      <w:r w:rsidRPr="006A514F">
        <w:rPr>
          <w:sz w:val="22"/>
          <w:szCs w:val="22"/>
        </w:rPr>
        <w:lastRenderedPageBreak/>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6A514F" w:rsidRDefault="009205CE" w:rsidP="00F44534">
      <w:pPr>
        <w:adjustRightInd w:val="0"/>
        <w:ind w:firstLine="567"/>
        <w:jc w:val="both"/>
        <w:rPr>
          <w:sz w:val="22"/>
          <w:szCs w:val="22"/>
        </w:rPr>
      </w:pPr>
      <w:r w:rsidRPr="006A514F">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05CE" w:rsidRPr="006A514F" w:rsidRDefault="009205CE" w:rsidP="00F44534">
      <w:pPr>
        <w:adjustRightInd w:val="0"/>
        <w:ind w:firstLine="567"/>
        <w:jc w:val="both"/>
        <w:rPr>
          <w:sz w:val="22"/>
          <w:szCs w:val="22"/>
        </w:rPr>
      </w:pPr>
      <w:r w:rsidRPr="006A514F">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205CE" w:rsidRPr="006A514F" w:rsidRDefault="009205CE" w:rsidP="00F44534">
      <w:pPr>
        <w:adjustRightInd w:val="0"/>
        <w:ind w:firstLine="567"/>
        <w:jc w:val="both"/>
        <w:rPr>
          <w:sz w:val="22"/>
          <w:szCs w:val="22"/>
        </w:rPr>
      </w:pPr>
      <w:r w:rsidRPr="006A514F">
        <w:rPr>
          <w:sz w:val="22"/>
          <w:szCs w:val="22"/>
        </w:rPr>
        <w:t>3.6.6. Аукцион проводится в следующем порядке:</w:t>
      </w:r>
    </w:p>
    <w:p w:rsidR="009205CE" w:rsidRPr="006A514F" w:rsidRDefault="009205CE" w:rsidP="00F44534">
      <w:pPr>
        <w:adjustRightInd w:val="0"/>
        <w:ind w:firstLine="567"/>
        <w:jc w:val="both"/>
        <w:rPr>
          <w:sz w:val="22"/>
          <w:szCs w:val="22"/>
        </w:rPr>
      </w:pPr>
      <w:r w:rsidRPr="006A514F">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6A514F" w:rsidRDefault="009205CE" w:rsidP="00F44534">
      <w:pPr>
        <w:adjustRightInd w:val="0"/>
        <w:ind w:firstLine="567"/>
        <w:jc w:val="both"/>
        <w:rPr>
          <w:sz w:val="22"/>
          <w:szCs w:val="22"/>
        </w:rPr>
      </w:pPr>
      <w:r w:rsidRPr="006A514F">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9205CE" w:rsidRPr="006A514F" w:rsidRDefault="009205CE" w:rsidP="00F44534">
      <w:pPr>
        <w:adjustRightInd w:val="0"/>
        <w:ind w:firstLine="567"/>
        <w:jc w:val="both"/>
        <w:rPr>
          <w:sz w:val="22"/>
          <w:szCs w:val="22"/>
        </w:rPr>
      </w:pPr>
      <w:r w:rsidRPr="006A514F">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6A514F" w:rsidRDefault="009205CE" w:rsidP="00F44534">
      <w:pPr>
        <w:adjustRightInd w:val="0"/>
        <w:ind w:firstLine="567"/>
        <w:jc w:val="both"/>
        <w:rPr>
          <w:sz w:val="22"/>
          <w:szCs w:val="22"/>
        </w:rPr>
      </w:pPr>
      <w:r w:rsidRPr="006A514F">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6A514F" w:rsidRDefault="009205CE" w:rsidP="00F44534">
      <w:pPr>
        <w:adjustRightInd w:val="0"/>
        <w:ind w:firstLine="567"/>
        <w:jc w:val="both"/>
        <w:rPr>
          <w:sz w:val="22"/>
          <w:szCs w:val="22"/>
        </w:rPr>
      </w:pPr>
      <w:r w:rsidRPr="006A514F">
        <w:rPr>
          <w:sz w:val="22"/>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6A514F" w:rsidRDefault="009205CE" w:rsidP="00F44534">
      <w:pPr>
        <w:adjustRightInd w:val="0"/>
        <w:ind w:firstLine="567"/>
        <w:jc w:val="both"/>
        <w:rPr>
          <w:sz w:val="22"/>
          <w:szCs w:val="22"/>
        </w:rPr>
      </w:pPr>
      <w:bookmarkStart w:id="63" w:name="Par821"/>
      <w:bookmarkEnd w:id="63"/>
      <w:r w:rsidRPr="006A514F">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6A514F" w:rsidRDefault="009205CE" w:rsidP="00F44534">
      <w:pPr>
        <w:adjustRightInd w:val="0"/>
        <w:ind w:firstLine="567"/>
        <w:jc w:val="both"/>
        <w:rPr>
          <w:sz w:val="22"/>
          <w:szCs w:val="22"/>
        </w:rPr>
      </w:pPr>
      <w:r w:rsidRPr="006A514F">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6A514F" w:rsidRDefault="009205CE" w:rsidP="00F44534">
      <w:pPr>
        <w:adjustRightInd w:val="0"/>
        <w:ind w:firstLine="567"/>
        <w:jc w:val="both"/>
        <w:rPr>
          <w:sz w:val="22"/>
          <w:szCs w:val="22"/>
        </w:rPr>
      </w:pPr>
      <w:r w:rsidRPr="006A514F">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6A514F" w:rsidRDefault="009205CE" w:rsidP="00F44534">
      <w:pPr>
        <w:adjustRightInd w:val="0"/>
        <w:ind w:firstLine="567"/>
        <w:jc w:val="both"/>
        <w:rPr>
          <w:sz w:val="22"/>
          <w:szCs w:val="22"/>
        </w:rPr>
      </w:pPr>
      <w:r w:rsidRPr="006A514F">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205CE" w:rsidRPr="006A514F" w:rsidRDefault="009205CE" w:rsidP="00F44534">
      <w:pPr>
        <w:adjustRightInd w:val="0"/>
        <w:ind w:firstLine="567"/>
        <w:jc w:val="both"/>
        <w:rPr>
          <w:sz w:val="22"/>
          <w:szCs w:val="22"/>
        </w:rPr>
      </w:pPr>
      <w:r w:rsidRPr="006A514F">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205CE" w:rsidRPr="006A514F" w:rsidRDefault="009205CE" w:rsidP="00F44534">
      <w:pPr>
        <w:adjustRightInd w:val="0"/>
        <w:ind w:firstLine="567"/>
        <w:jc w:val="both"/>
        <w:rPr>
          <w:sz w:val="22"/>
          <w:szCs w:val="22"/>
        </w:rPr>
      </w:pPr>
      <w:r w:rsidRPr="006A514F">
        <w:rPr>
          <w:sz w:val="22"/>
          <w:szCs w:val="22"/>
        </w:rPr>
        <w:t>3.6.10. Протокол проведения аукциона должен содержать сведения, указанные в п. 1.7.4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предмета и номер аукциона (лота);</w:t>
      </w:r>
    </w:p>
    <w:p w:rsidR="009205CE" w:rsidRPr="006A514F" w:rsidRDefault="009205CE" w:rsidP="00F44534">
      <w:pPr>
        <w:adjustRightInd w:val="0"/>
        <w:ind w:firstLine="567"/>
        <w:jc w:val="both"/>
        <w:rPr>
          <w:sz w:val="22"/>
          <w:szCs w:val="22"/>
        </w:rPr>
      </w:pPr>
      <w:r w:rsidRPr="006A514F">
        <w:rPr>
          <w:sz w:val="22"/>
          <w:szCs w:val="22"/>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6A514F" w:rsidRDefault="009205CE" w:rsidP="00F44534">
      <w:pPr>
        <w:adjustRightInd w:val="0"/>
        <w:ind w:firstLine="567"/>
        <w:jc w:val="both"/>
        <w:rPr>
          <w:sz w:val="22"/>
          <w:szCs w:val="22"/>
        </w:rPr>
      </w:pPr>
      <w:r w:rsidRPr="006A514F">
        <w:rPr>
          <w:sz w:val="22"/>
          <w:szCs w:val="22"/>
        </w:rPr>
        <w:t>4) начальную (максимальную) цену договора (цену лота);</w:t>
      </w:r>
    </w:p>
    <w:p w:rsidR="009205CE" w:rsidRPr="006A514F" w:rsidRDefault="009205CE" w:rsidP="00F44534">
      <w:pPr>
        <w:adjustRightInd w:val="0"/>
        <w:ind w:firstLine="567"/>
        <w:jc w:val="both"/>
        <w:rPr>
          <w:sz w:val="22"/>
          <w:szCs w:val="22"/>
        </w:rPr>
      </w:pPr>
      <w:r w:rsidRPr="006A514F">
        <w:rPr>
          <w:sz w:val="22"/>
          <w:szCs w:val="22"/>
        </w:rPr>
        <w:t>5) последнее и предпоследнее предложения о цене договора;</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6A514F" w:rsidRDefault="009205CE" w:rsidP="00F44534">
      <w:pPr>
        <w:adjustRightInd w:val="0"/>
        <w:ind w:firstLine="567"/>
        <w:jc w:val="both"/>
        <w:rPr>
          <w:sz w:val="22"/>
          <w:szCs w:val="22"/>
        </w:rPr>
      </w:pPr>
      <w:r w:rsidRPr="006A514F">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9205CE" w:rsidRPr="006A514F" w:rsidRDefault="009205CE" w:rsidP="00F44534">
      <w:pPr>
        <w:adjustRightInd w:val="0"/>
        <w:ind w:firstLine="567"/>
        <w:jc w:val="both"/>
        <w:rPr>
          <w:sz w:val="22"/>
          <w:szCs w:val="22"/>
        </w:rPr>
      </w:pPr>
      <w:r w:rsidRPr="006A514F">
        <w:rPr>
          <w:sz w:val="22"/>
          <w:szCs w:val="22"/>
        </w:rPr>
        <w:t>3.6.12. Протокол проведения аукциона размещается Заказчиком в ЕИС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6A514F" w:rsidRDefault="009205CE" w:rsidP="009205CE">
      <w:pPr>
        <w:pStyle w:val="af8"/>
        <w:rPr>
          <w:sz w:val="22"/>
          <w:szCs w:val="22"/>
        </w:rPr>
      </w:pPr>
      <w:r w:rsidRPr="006A514F">
        <w:rPr>
          <w:sz w:val="22"/>
          <w:szCs w:val="22"/>
        </w:rPr>
        <w:t>3.7. Порядок проведения аукциона в электронной форме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Участники подают предложения о цене договора с учетом следующих требований:</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6A514F" w:rsidRDefault="009205CE" w:rsidP="00F44534">
      <w:pPr>
        <w:pStyle w:val="ConsPlusNormal"/>
        <w:ind w:firstLine="567"/>
        <w:jc w:val="both"/>
        <w:rPr>
          <w:rFonts w:ascii="Times New Roman" w:hAnsi="Times New Roman" w:cs="Times New Roman"/>
          <w:szCs w:val="22"/>
        </w:rPr>
      </w:pPr>
      <w:bookmarkStart w:id="64" w:name="P788"/>
      <w:bookmarkEnd w:id="64"/>
      <w:r w:rsidRPr="006A514F">
        <w:rPr>
          <w:rFonts w:ascii="Times New Roman" w:hAnsi="Times New Roman" w:cs="Times New Roman"/>
          <w:szCs w:val="22"/>
        </w:rPr>
        <w:t>3.7.7.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w:t>
      </w:r>
      <w:r w:rsidRPr="006A514F">
        <w:rPr>
          <w:rFonts w:ascii="Times New Roman" w:hAnsi="Times New Roman" w:cs="Times New Roman"/>
          <w:szCs w:val="22"/>
        </w:rPr>
        <w:lastRenderedPageBreak/>
        <w:t>договора.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от предложенной им.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 xml:space="preserve">3.7.9. Если при проведении аукциона Заказчик установил приоритет в соответствии с разделом 11 настоящего Положения и победитель аукциона в случае, указанном в </w:t>
      </w:r>
      <w:hyperlink w:anchor="P788" w:history="1">
        <w:r w:rsidRPr="006A514F">
          <w:rPr>
            <w:rFonts w:ascii="Times New Roman" w:hAnsi="Times New Roman" w:cs="Times New Roman"/>
            <w:szCs w:val="22"/>
          </w:rPr>
          <w:t>п. 3.6.7</w:t>
        </w:r>
      </w:hyperlink>
      <w:r w:rsidRPr="006A514F">
        <w:rPr>
          <w:rFonts w:ascii="Times New Roman" w:hAnsi="Times New Roman" w:cs="Times New Roman"/>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от предложенной им.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3.7.10. Протокол проведения аукциона должен содержать сведения, указанные в п. 1.7.4 настоящего Положения, а также: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1) фамилии, имена, отчества, должности членов комиссии по закупкам;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2) наименование предмета и номер аукциона (лота);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 перечень участников аукциона;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 начальную (максимальную) цену договора (цену лота);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 последнее и предпоследнее предложения о цене договора.</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3.6.11. Протокол проведения аукциона размещается Заказчиком в ЕИС и на электронной площадке не позднее чем через три дня со дня подписания.</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6A514F" w:rsidRDefault="009205CE" w:rsidP="00F44534">
      <w:pPr>
        <w:adjustRightInd w:val="0"/>
        <w:ind w:firstLine="567"/>
        <w:jc w:val="both"/>
        <w:rPr>
          <w:sz w:val="22"/>
          <w:szCs w:val="22"/>
        </w:rPr>
      </w:pPr>
      <w:r w:rsidRPr="006A514F">
        <w:rPr>
          <w:sz w:val="22"/>
          <w:szCs w:val="22"/>
        </w:rPr>
        <w:t>3.6.13. По результатам аукциона Заказчик заключает договор с победителем в порядке, установленном в п. 1.14 настоящего Положения.</w:t>
      </w:r>
    </w:p>
    <w:p w:rsidR="009205CE" w:rsidRPr="006A514F" w:rsidRDefault="009205CE" w:rsidP="009205CE">
      <w:pPr>
        <w:pStyle w:val="ConsPlusNormal"/>
        <w:spacing w:line="276" w:lineRule="auto"/>
        <w:ind w:firstLine="567"/>
        <w:jc w:val="both"/>
        <w:rPr>
          <w:rFonts w:ascii="Times New Roman" w:hAnsi="Times New Roman" w:cs="Times New Roman"/>
          <w:szCs w:val="22"/>
        </w:rPr>
      </w:pPr>
    </w:p>
    <w:p w:rsidR="009205CE" w:rsidRPr="006A514F" w:rsidRDefault="009205CE" w:rsidP="009205CE">
      <w:pPr>
        <w:adjustRightInd w:val="0"/>
        <w:spacing w:line="276" w:lineRule="auto"/>
        <w:ind w:firstLine="567"/>
        <w:jc w:val="both"/>
        <w:rPr>
          <w:sz w:val="22"/>
          <w:szCs w:val="22"/>
        </w:rPr>
      </w:pPr>
    </w:p>
    <w:p w:rsidR="009205CE" w:rsidRPr="006A514F" w:rsidRDefault="009205CE" w:rsidP="009205CE">
      <w:pPr>
        <w:rPr>
          <w:b/>
          <w:sz w:val="22"/>
          <w:szCs w:val="22"/>
        </w:rPr>
      </w:pPr>
      <w:bookmarkStart w:id="65" w:name="Par509"/>
      <w:bookmarkEnd w:id="65"/>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4. Закупка путем проведения открытого запроса предложений</w:t>
      </w:r>
    </w:p>
    <w:p w:rsidR="009205CE" w:rsidRPr="006A514F" w:rsidRDefault="009205CE" w:rsidP="009205CE">
      <w:pPr>
        <w:pStyle w:val="af8"/>
        <w:rPr>
          <w:sz w:val="22"/>
          <w:szCs w:val="22"/>
        </w:rPr>
      </w:pPr>
      <w:bookmarkStart w:id="66" w:name="Par840"/>
      <w:bookmarkEnd w:id="66"/>
      <w:r w:rsidRPr="006A514F">
        <w:rPr>
          <w:sz w:val="22"/>
          <w:szCs w:val="22"/>
        </w:rPr>
        <w:t>4.1. Открытый запрос предложений</w:t>
      </w:r>
    </w:p>
    <w:p w:rsidR="009205CE" w:rsidRPr="006A514F" w:rsidRDefault="009205CE" w:rsidP="00F44534">
      <w:pPr>
        <w:adjustRightInd w:val="0"/>
        <w:ind w:firstLine="567"/>
        <w:jc w:val="both"/>
        <w:rPr>
          <w:sz w:val="22"/>
          <w:szCs w:val="22"/>
        </w:rPr>
      </w:pPr>
      <w:r w:rsidRPr="006A514F">
        <w:rPr>
          <w:sz w:val="22"/>
          <w:szCs w:val="22"/>
        </w:rPr>
        <w:t>4.1.1. Открытый запрос предложений (далее - запрос предложений) - открытая конкурентная процедура закупки.</w:t>
      </w:r>
    </w:p>
    <w:p w:rsidR="009205CE" w:rsidRPr="006A514F" w:rsidRDefault="009205CE" w:rsidP="00F44534">
      <w:pPr>
        <w:adjustRightInd w:val="0"/>
        <w:ind w:firstLine="567"/>
        <w:jc w:val="both"/>
        <w:rPr>
          <w:sz w:val="22"/>
          <w:szCs w:val="22"/>
        </w:rPr>
      </w:pPr>
      <w:r w:rsidRPr="006A514F">
        <w:rPr>
          <w:sz w:val="22"/>
          <w:szCs w:val="22"/>
        </w:rPr>
        <w:t>4.1.2. Запрос предложений может проводиться, если начальная (максимальная) цена договора менее 2 млн. рублей и соблюдается хотя бы одно из следующих условий:</w:t>
      </w:r>
    </w:p>
    <w:p w:rsidR="009205CE" w:rsidRPr="006A514F" w:rsidRDefault="009205CE" w:rsidP="00F44534">
      <w:pPr>
        <w:adjustRightInd w:val="0"/>
        <w:ind w:firstLine="567"/>
        <w:jc w:val="both"/>
        <w:rPr>
          <w:sz w:val="22"/>
          <w:szCs w:val="22"/>
        </w:rPr>
      </w:pPr>
      <w:r w:rsidRPr="006A514F">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6A514F" w:rsidRDefault="009205CE" w:rsidP="00F44534">
      <w:pPr>
        <w:adjustRightInd w:val="0"/>
        <w:ind w:firstLine="567"/>
        <w:jc w:val="both"/>
        <w:rPr>
          <w:sz w:val="22"/>
          <w:szCs w:val="22"/>
        </w:rPr>
      </w:pPr>
      <w:r w:rsidRPr="006A514F">
        <w:rPr>
          <w:sz w:val="22"/>
          <w:szCs w:val="22"/>
        </w:rPr>
        <w:t>2) Заказчик планирует заключить договор в целях проведения научных исследований, экспериментов, разработок;</w:t>
      </w:r>
    </w:p>
    <w:p w:rsidR="009205CE" w:rsidRPr="006A514F" w:rsidRDefault="009205CE" w:rsidP="00F44534">
      <w:pPr>
        <w:adjustRightInd w:val="0"/>
        <w:ind w:firstLine="567"/>
        <w:jc w:val="both"/>
        <w:rPr>
          <w:sz w:val="22"/>
          <w:szCs w:val="22"/>
        </w:rPr>
      </w:pPr>
      <w:r w:rsidRPr="006A514F">
        <w:rPr>
          <w:sz w:val="22"/>
          <w:szCs w:val="22"/>
        </w:rPr>
        <w:t>3) Заказчик планирует заключить кредитный договор.</w:t>
      </w:r>
    </w:p>
    <w:p w:rsidR="009205CE" w:rsidRPr="006A514F" w:rsidRDefault="009205CE" w:rsidP="00F44534">
      <w:pPr>
        <w:adjustRightInd w:val="0"/>
        <w:ind w:firstLine="567"/>
        <w:jc w:val="both"/>
        <w:rPr>
          <w:sz w:val="22"/>
          <w:szCs w:val="22"/>
        </w:rPr>
      </w:pPr>
      <w:r w:rsidRPr="006A514F">
        <w:rPr>
          <w:sz w:val="22"/>
          <w:szCs w:val="22"/>
        </w:rPr>
        <w:t>4.1.3. Отбор предложений осуществляется на основании критериев, указанных в документации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6A514F" w:rsidRDefault="009205CE" w:rsidP="00F44534">
      <w:pPr>
        <w:adjustRightInd w:val="0"/>
        <w:ind w:firstLine="567"/>
        <w:jc w:val="both"/>
        <w:rPr>
          <w:sz w:val="22"/>
          <w:szCs w:val="22"/>
        </w:rPr>
      </w:pPr>
      <w:r w:rsidRPr="006A514F">
        <w:rPr>
          <w:sz w:val="22"/>
          <w:szCs w:val="22"/>
        </w:rPr>
        <w:t>4.1.5. Заказчик размещает в ЕИС и на электронной площадке (в случае проведения запроса предложений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9205CE" w:rsidRPr="006A514F" w:rsidRDefault="009205CE" w:rsidP="00F44534">
      <w:pPr>
        <w:adjustRightInd w:val="0"/>
        <w:ind w:firstLine="567"/>
        <w:jc w:val="both"/>
        <w:rPr>
          <w:sz w:val="22"/>
          <w:szCs w:val="22"/>
        </w:rPr>
      </w:pPr>
      <w:bookmarkStart w:id="67" w:name="Par850"/>
      <w:bookmarkEnd w:id="67"/>
      <w:r w:rsidRPr="006A514F">
        <w:rPr>
          <w:sz w:val="22"/>
          <w:szCs w:val="22"/>
        </w:rPr>
        <w:t>4.1.6. Решение об отказе от проведения запроса предложений размещается в ЕИС в день принятия такого решения.</w:t>
      </w:r>
    </w:p>
    <w:p w:rsidR="009205CE" w:rsidRPr="006A514F" w:rsidRDefault="009205CE" w:rsidP="009205CE">
      <w:pPr>
        <w:pStyle w:val="af8"/>
        <w:rPr>
          <w:sz w:val="22"/>
          <w:szCs w:val="22"/>
        </w:rPr>
      </w:pPr>
      <w:bookmarkStart w:id="68" w:name="Par859"/>
      <w:bookmarkEnd w:id="68"/>
      <w:r w:rsidRPr="006A514F">
        <w:rPr>
          <w:sz w:val="22"/>
          <w:szCs w:val="22"/>
        </w:rPr>
        <w:t>4.2. Извещение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1.8.2 настоящего Положения.</w:t>
      </w:r>
    </w:p>
    <w:p w:rsidR="009205CE" w:rsidRPr="006A514F" w:rsidRDefault="009205CE" w:rsidP="00F44534">
      <w:pPr>
        <w:adjustRightInd w:val="0"/>
        <w:ind w:firstLine="567"/>
        <w:jc w:val="both"/>
        <w:rPr>
          <w:sz w:val="22"/>
          <w:szCs w:val="22"/>
        </w:rPr>
      </w:pPr>
      <w:r w:rsidRPr="006A514F">
        <w:rPr>
          <w:sz w:val="22"/>
          <w:szCs w:val="22"/>
        </w:rPr>
        <w:t>К извещению о запросе предложений должен прилагаться проект договора, являющийся неотъемлемой частью извещения.</w:t>
      </w:r>
    </w:p>
    <w:p w:rsidR="009205CE" w:rsidRPr="006A514F" w:rsidRDefault="009205CE" w:rsidP="00F44534">
      <w:pPr>
        <w:adjustRightInd w:val="0"/>
        <w:ind w:firstLine="567"/>
        <w:jc w:val="both"/>
        <w:rPr>
          <w:sz w:val="22"/>
          <w:szCs w:val="22"/>
        </w:rPr>
      </w:pPr>
      <w:r w:rsidRPr="006A514F">
        <w:rPr>
          <w:sz w:val="22"/>
          <w:szCs w:val="22"/>
        </w:rPr>
        <w:t>4.2.2. Изменения, внесенные в извещение о проведении запроса предложений, размещаются Заказчиком в ЕИС и на электронной площадке (в случае проведения запроса предложений в электронной форме) не позднее трех дней со дня принятия решения об их внесении. Изменение предмета запроса предложений не допускается.</w:t>
      </w:r>
    </w:p>
    <w:p w:rsidR="009205CE" w:rsidRPr="006A514F" w:rsidRDefault="009205CE" w:rsidP="00F44534">
      <w:pPr>
        <w:adjustRightInd w:val="0"/>
        <w:ind w:firstLine="567"/>
        <w:jc w:val="both"/>
        <w:rPr>
          <w:sz w:val="22"/>
          <w:szCs w:val="22"/>
        </w:rPr>
      </w:pPr>
      <w:r w:rsidRPr="006A514F">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9205CE" w:rsidRPr="006A514F" w:rsidRDefault="009205CE" w:rsidP="009205CE">
      <w:pPr>
        <w:pStyle w:val="af8"/>
        <w:rPr>
          <w:sz w:val="22"/>
          <w:szCs w:val="22"/>
        </w:rPr>
      </w:pPr>
      <w:bookmarkStart w:id="69" w:name="Par877"/>
      <w:bookmarkEnd w:id="69"/>
      <w:r w:rsidRPr="006A514F">
        <w:rPr>
          <w:sz w:val="22"/>
          <w:szCs w:val="22"/>
        </w:rPr>
        <w:t>4.3. Документация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4.3.1. Документация о проведении запроса предложений должна содержать сведения, установленные п. 1.8.3 настоящего Положения.</w:t>
      </w:r>
    </w:p>
    <w:p w:rsidR="009205CE" w:rsidRPr="006A514F" w:rsidRDefault="009205CE" w:rsidP="00F44534">
      <w:pPr>
        <w:adjustRightInd w:val="0"/>
        <w:ind w:firstLine="567"/>
        <w:jc w:val="both"/>
        <w:rPr>
          <w:sz w:val="22"/>
          <w:szCs w:val="22"/>
        </w:rPr>
      </w:pPr>
      <w:r w:rsidRPr="006A514F">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6A514F" w:rsidRDefault="009205CE" w:rsidP="00F44534">
      <w:pPr>
        <w:adjustRightInd w:val="0"/>
        <w:ind w:firstLine="567"/>
        <w:jc w:val="both"/>
        <w:rPr>
          <w:sz w:val="22"/>
          <w:szCs w:val="22"/>
        </w:rPr>
      </w:pPr>
      <w:bookmarkStart w:id="70" w:name="Par882"/>
      <w:bookmarkEnd w:id="70"/>
      <w:r w:rsidRPr="006A514F">
        <w:rPr>
          <w:sz w:val="22"/>
          <w:szCs w:val="22"/>
        </w:rPr>
        <w:t>4.3.3. Критериями оценки заявок на участие в запросе предложений могут быть:</w:t>
      </w:r>
    </w:p>
    <w:p w:rsidR="009205CE" w:rsidRPr="006A514F" w:rsidRDefault="009205CE" w:rsidP="00F44534">
      <w:pPr>
        <w:adjustRightInd w:val="0"/>
        <w:ind w:firstLine="567"/>
        <w:jc w:val="both"/>
        <w:rPr>
          <w:sz w:val="22"/>
          <w:szCs w:val="22"/>
        </w:rPr>
      </w:pPr>
      <w:r w:rsidRPr="006A514F">
        <w:rPr>
          <w:sz w:val="22"/>
          <w:szCs w:val="22"/>
        </w:rPr>
        <w:t>1) цена;</w:t>
      </w:r>
    </w:p>
    <w:p w:rsidR="009205CE" w:rsidRPr="006A514F" w:rsidRDefault="009205CE" w:rsidP="00F44534">
      <w:pPr>
        <w:adjustRightInd w:val="0"/>
        <w:ind w:firstLine="567"/>
        <w:jc w:val="both"/>
        <w:rPr>
          <w:sz w:val="22"/>
          <w:szCs w:val="22"/>
        </w:rPr>
      </w:pPr>
      <w:r w:rsidRPr="006A514F">
        <w:rPr>
          <w:sz w:val="22"/>
          <w:szCs w:val="22"/>
        </w:rPr>
        <w:t>2) качественные и (или) функциональные характеристики (потребительские свойства) товара, качество работ, услуг;</w:t>
      </w:r>
    </w:p>
    <w:p w:rsidR="009205CE" w:rsidRPr="006A514F" w:rsidRDefault="009205CE" w:rsidP="00F44534">
      <w:pPr>
        <w:adjustRightInd w:val="0"/>
        <w:ind w:firstLine="567"/>
        <w:jc w:val="both"/>
        <w:rPr>
          <w:sz w:val="22"/>
          <w:szCs w:val="22"/>
        </w:rPr>
      </w:pPr>
      <w:r w:rsidRPr="006A514F">
        <w:rPr>
          <w:sz w:val="22"/>
          <w:szCs w:val="22"/>
        </w:rPr>
        <w:t>3) расходы на эксплуатацию товара;</w:t>
      </w:r>
    </w:p>
    <w:p w:rsidR="009205CE" w:rsidRPr="006A514F" w:rsidRDefault="009205CE" w:rsidP="00F44534">
      <w:pPr>
        <w:adjustRightInd w:val="0"/>
        <w:ind w:firstLine="567"/>
        <w:jc w:val="both"/>
        <w:rPr>
          <w:sz w:val="22"/>
          <w:szCs w:val="22"/>
        </w:rPr>
      </w:pPr>
      <w:r w:rsidRPr="006A514F">
        <w:rPr>
          <w:sz w:val="22"/>
          <w:szCs w:val="22"/>
        </w:rPr>
        <w:t>4) расходы на техническое обслуживание товара;</w:t>
      </w:r>
    </w:p>
    <w:p w:rsidR="009205CE" w:rsidRPr="006A514F" w:rsidRDefault="009205CE" w:rsidP="00F44534">
      <w:pPr>
        <w:adjustRightInd w:val="0"/>
        <w:ind w:firstLine="567"/>
        <w:jc w:val="both"/>
        <w:rPr>
          <w:sz w:val="22"/>
          <w:szCs w:val="22"/>
        </w:rPr>
      </w:pPr>
      <w:r w:rsidRPr="006A514F">
        <w:rPr>
          <w:sz w:val="22"/>
          <w:szCs w:val="22"/>
        </w:rPr>
        <w:t>5) сроки (периоды) поставки товара, выполнения работ, оказания услуг;</w:t>
      </w:r>
    </w:p>
    <w:p w:rsidR="009205CE" w:rsidRPr="006A514F" w:rsidRDefault="009205CE" w:rsidP="00F44534">
      <w:pPr>
        <w:adjustRightInd w:val="0"/>
        <w:ind w:firstLine="567"/>
        <w:jc w:val="both"/>
        <w:rPr>
          <w:sz w:val="22"/>
          <w:szCs w:val="22"/>
        </w:rPr>
      </w:pPr>
      <w:r w:rsidRPr="006A514F">
        <w:rPr>
          <w:sz w:val="22"/>
          <w:szCs w:val="22"/>
        </w:rPr>
        <w:t>6) срок, на который предоставляются гарантии качества товара, работ, услуг;</w:t>
      </w:r>
    </w:p>
    <w:p w:rsidR="009205CE" w:rsidRPr="006A514F" w:rsidRDefault="009205CE" w:rsidP="00F44534">
      <w:pPr>
        <w:adjustRightInd w:val="0"/>
        <w:ind w:firstLine="567"/>
        <w:jc w:val="both"/>
        <w:rPr>
          <w:sz w:val="22"/>
          <w:szCs w:val="22"/>
        </w:rPr>
      </w:pPr>
      <w:r w:rsidRPr="006A514F">
        <w:rPr>
          <w:sz w:val="22"/>
          <w:szCs w:val="22"/>
        </w:rPr>
        <w:t>7) деловая репутация участника закупок;</w:t>
      </w:r>
    </w:p>
    <w:p w:rsidR="009205CE" w:rsidRPr="006A514F" w:rsidRDefault="009205CE" w:rsidP="00F44534">
      <w:pPr>
        <w:adjustRightInd w:val="0"/>
        <w:ind w:firstLine="567"/>
        <w:jc w:val="both"/>
        <w:rPr>
          <w:sz w:val="22"/>
          <w:szCs w:val="22"/>
        </w:rPr>
      </w:pPr>
      <w:r w:rsidRPr="006A514F">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6A514F" w:rsidRDefault="009205CE" w:rsidP="00F44534">
      <w:pPr>
        <w:adjustRightInd w:val="0"/>
        <w:ind w:firstLine="567"/>
        <w:jc w:val="both"/>
        <w:rPr>
          <w:sz w:val="22"/>
          <w:szCs w:val="22"/>
        </w:rPr>
      </w:pPr>
      <w:r w:rsidRPr="006A514F">
        <w:rPr>
          <w:sz w:val="22"/>
          <w:szCs w:val="22"/>
        </w:rPr>
        <w:lastRenderedPageBreak/>
        <w:t>9) квалификация участника закупки;</w:t>
      </w:r>
    </w:p>
    <w:p w:rsidR="009205CE" w:rsidRPr="006A514F" w:rsidRDefault="009205CE" w:rsidP="00F44534">
      <w:pPr>
        <w:adjustRightInd w:val="0"/>
        <w:ind w:firstLine="567"/>
        <w:jc w:val="both"/>
        <w:rPr>
          <w:sz w:val="22"/>
          <w:szCs w:val="22"/>
        </w:rPr>
      </w:pPr>
      <w:r w:rsidRPr="006A514F">
        <w:rPr>
          <w:sz w:val="22"/>
          <w:szCs w:val="22"/>
        </w:rPr>
        <w:t>10) квалификация работников участника закупки.</w:t>
      </w:r>
    </w:p>
    <w:p w:rsidR="009205CE" w:rsidRPr="006A514F" w:rsidRDefault="009205CE" w:rsidP="00F44534">
      <w:pPr>
        <w:adjustRightInd w:val="0"/>
        <w:ind w:firstLine="567"/>
        <w:jc w:val="both"/>
        <w:rPr>
          <w:sz w:val="22"/>
          <w:szCs w:val="22"/>
        </w:rPr>
      </w:pPr>
      <w:r w:rsidRPr="006A514F">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9205CE" w:rsidRPr="006A514F" w:rsidRDefault="009205CE" w:rsidP="00F44534">
      <w:pPr>
        <w:adjustRightInd w:val="0"/>
        <w:ind w:firstLine="567"/>
        <w:jc w:val="both"/>
        <w:rPr>
          <w:sz w:val="22"/>
          <w:szCs w:val="22"/>
        </w:rPr>
      </w:pPr>
      <w:r w:rsidRPr="006A514F">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05CE" w:rsidRPr="006A514F" w:rsidRDefault="009205CE" w:rsidP="00F44534">
      <w:pPr>
        <w:adjustRightInd w:val="0"/>
        <w:ind w:firstLine="567"/>
        <w:jc w:val="both"/>
        <w:rPr>
          <w:sz w:val="22"/>
          <w:szCs w:val="22"/>
        </w:rPr>
      </w:pPr>
      <w:r w:rsidRPr="006A514F">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6A514F" w:rsidRDefault="009205CE" w:rsidP="009205CE">
      <w:pPr>
        <w:pStyle w:val="af8"/>
        <w:rPr>
          <w:sz w:val="22"/>
          <w:szCs w:val="22"/>
        </w:rPr>
      </w:pPr>
      <w:bookmarkStart w:id="71" w:name="Par897"/>
      <w:bookmarkEnd w:id="71"/>
      <w:r w:rsidRPr="006A514F">
        <w:rPr>
          <w:sz w:val="22"/>
          <w:szCs w:val="22"/>
        </w:rPr>
        <w:t>4.4. Порядок подачи заявок на участие в запросе предложений</w:t>
      </w:r>
    </w:p>
    <w:p w:rsidR="009205CE" w:rsidRPr="006A514F" w:rsidRDefault="009205CE" w:rsidP="00F44534">
      <w:pPr>
        <w:adjustRightInd w:val="0"/>
        <w:ind w:firstLine="567"/>
        <w:jc w:val="both"/>
        <w:rPr>
          <w:sz w:val="22"/>
          <w:szCs w:val="22"/>
        </w:rPr>
      </w:pPr>
      <w:r w:rsidRPr="006A514F">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Pr="006A514F" w:rsidRDefault="009205CE" w:rsidP="00F44534">
      <w:pPr>
        <w:adjustRightInd w:val="0"/>
        <w:ind w:firstLine="567"/>
        <w:jc w:val="both"/>
        <w:rPr>
          <w:sz w:val="22"/>
          <w:szCs w:val="22"/>
        </w:rPr>
      </w:pPr>
      <w:r w:rsidRPr="006A514F">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6A514F" w:rsidRDefault="009205CE" w:rsidP="00F44534">
      <w:pPr>
        <w:adjustRightInd w:val="0"/>
        <w:ind w:firstLine="567"/>
        <w:jc w:val="both"/>
        <w:rPr>
          <w:sz w:val="22"/>
          <w:szCs w:val="22"/>
        </w:rPr>
      </w:pPr>
      <w:r w:rsidRPr="006A514F">
        <w:rPr>
          <w:sz w:val="22"/>
          <w:szCs w:val="22"/>
        </w:rPr>
        <w:t>При проведении запроса предложений в электронной форме заявка на участие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t>4.4.2. Заявка на участие в запросе предложений должна включать:</w:t>
      </w:r>
    </w:p>
    <w:p w:rsidR="009205CE" w:rsidRPr="006A514F" w:rsidRDefault="009205CE" w:rsidP="00F44534">
      <w:pPr>
        <w:adjustRightInd w:val="0"/>
        <w:ind w:firstLine="567"/>
        <w:jc w:val="both"/>
        <w:rPr>
          <w:sz w:val="22"/>
          <w:szCs w:val="22"/>
        </w:rPr>
      </w:pPr>
      <w:r w:rsidRPr="006A514F">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6A514F" w:rsidRDefault="009205CE" w:rsidP="00F44534">
      <w:pPr>
        <w:adjustRightInd w:val="0"/>
        <w:ind w:firstLine="567"/>
        <w:jc w:val="both"/>
        <w:rPr>
          <w:sz w:val="22"/>
          <w:szCs w:val="22"/>
        </w:rPr>
      </w:pPr>
      <w:r w:rsidRPr="006A514F">
        <w:rPr>
          <w:sz w:val="22"/>
          <w:szCs w:val="22"/>
        </w:rPr>
        <w:t>2) копии учредительных документов (для юридических лиц);</w:t>
      </w:r>
    </w:p>
    <w:p w:rsidR="009205CE" w:rsidRPr="006A514F" w:rsidRDefault="009205CE" w:rsidP="00F44534">
      <w:pPr>
        <w:adjustRightInd w:val="0"/>
        <w:ind w:firstLine="567"/>
        <w:jc w:val="both"/>
        <w:rPr>
          <w:sz w:val="22"/>
          <w:szCs w:val="22"/>
        </w:rPr>
      </w:pPr>
      <w:r w:rsidRPr="006A514F">
        <w:rPr>
          <w:sz w:val="22"/>
          <w:szCs w:val="22"/>
        </w:rPr>
        <w:t>3) копии документов, удостоверяющих личность (для физических лиц);</w:t>
      </w:r>
    </w:p>
    <w:p w:rsidR="009205CE" w:rsidRPr="006A514F" w:rsidRDefault="009205CE" w:rsidP="00F44534">
      <w:pPr>
        <w:adjustRightInd w:val="0"/>
        <w:ind w:firstLine="567"/>
        <w:jc w:val="both"/>
        <w:rPr>
          <w:sz w:val="22"/>
          <w:szCs w:val="22"/>
        </w:rPr>
      </w:pPr>
      <w:r w:rsidRPr="006A514F">
        <w:rPr>
          <w:sz w:val="22"/>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6A514F" w:rsidRDefault="009205CE" w:rsidP="00F44534">
      <w:pPr>
        <w:adjustRightInd w:val="0"/>
        <w:ind w:firstLine="567"/>
        <w:jc w:val="both"/>
        <w:rPr>
          <w:sz w:val="22"/>
          <w:szCs w:val="22"/>
        </w:rPr>
      </w:pPr>
      <w:r w:rsidRPr="006A514F">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6A514F" w:rsidRDefault="009205CE" w:rsidP="00F44534">
      <w:pPr>
        <w:adjustRightInd w:val="0"/>
        <w:ind w:firstLine="567"/>
        <w:jc w:val="both"/>
        <w:rPr>
          <w:sz w:val="22"/>
          <w:szCs w:val="22"/>
        </w:rPr>
      </w:pPr>
      <w:r w:rsidRPr="006A514F">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6A514F" w:rsidRDefault="009205CE" w:rsidP="00F44534">
      <w:pPr>
        <w:adjustRightInd w:val="0"/>
        <w:ind w:firstLine="567"/>
        <w:jc w:val="both"/>
        <w:rPr>
          <w:sz w:val="22"/>
          <w:szCs w:val="22"/>
        </w:rPr>
      </w:pPr>
      <w:r w:rsidRPr="006A514F">
        <w:rPr>
          <w:sz w:val="22"/>
          <w:szCs w:val="22"/>
        </w:rPr>
        <w:t>8) документ, декларирующий следующее:</w:t>
      </w:r>
    </w:p>
    <w:p w:rsidR="009205CE" w:rsidRPr="006A514F" w:rsidRDefault="009205CE" w:rsidP="00F44534">
      <w:pPr>
        <w:adjustRightInd w:val="0"/>
        <w:ind w:firstLine="567"/>
        <w:jc w:val="both"/>
        <w:rPr>
          <w:sz w:val="22"/>
          <w:szCs w:val="22"/>
        </w:rPr>
      </w:pPr>
      <w:r w:rsidRPr="006A514F">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6A514F" w:rsidRDefault="009205CE" w:rsidP="00F44534">
      <w:pPr>
        <w:adjustRightInd w:val="0"/>
        <w:ind w:firstLine="567"/>
        <w:jc w:val="both"/>
        <w:rPr>
          <w:sz w:val="22"/>
          <w:szCs w:val="22"/>
        </w:rPr>
      </w:pPr>
      <w:r w:rsidRPr="006A514F">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205CE" w:rsidRPr="006A514F" w:rsidRDefault="009205CE" w:rsidP="00F44534">
      <w:pPr>
        <w:adjustRightInd w:val="0"/>
        <w:ind w:firstLine="567"/>
        <w:jc w:val="both"/>
        <w:rPr>
          <w:sz w:val="22"/>
          <w:szCs w:val="22"/>
        </w:rPr>
      </w:pPr>
      <w:r w:rsidRPr="006A514F">
        <w:rPr>
          <w:sz w:val="22"/>
          <w:szCs w:val="22"/>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6A514F" w:rsidRDefault="009205CE" w:rsidP="00F44534">
      <w:pPr>
        <w:adjustRightInd w:val="0"/>
        <w:ind w:firstLine="567"/>
        <w:jc w:val="both"/>
        <w:rPr>
          <w:sz w:val="22"/>
          <w:szCs w:val="22"/>
        </w:rPr>
      </w:pPr>
      <w:r w:rsidRPr="006A514F">
        <w:rPr>
          <w:sz w:val="22"/>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6A514F" w:rsidRDefault="009205CE" w:rsidP="00F44534">
      <w:pPr>
        <w:adjustRightInd w:val="0"/>
        <w:ind w:firstLine="567"/>
        <w:jc w:val="both"/>
        <w:rPr>
          <w:sz w:val="22"/>
          <w:szCs w:val="22"/>
        </w:rPr>
      </w:pPr>
      <w:r w:rsidRPr="006A514F">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6A514F" w:rsidRDefault="009205CE" w:rsidP="00F44534">
      <w:pPr>
        <w:adjustRightInd w:val="0"/>
        <w:ind w:firstLine="567"/>
        <w:jc w:val="both"/>
        <w:rPr>
          <w:sz w:val="22"/>
          <w:szCs w:val="22"/>
        </w:rPr>
      </w:pPr>
      <w:r w:rsidRPr="006A514F">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205CE" w:rsidRPr="006A514F" w:rsidRDefault="009205CE" w:rsidP="00F44534">
      <w:pPr>
        <w:adjustRightInd w:val="0"/>
        <w:ind w:firstLine="567"/>
        <w:jc w:val="both"/>
        <w:rPr>
          <w:sz w:val="22"/>
          <w:szCs w:val="22"/>
        </w:rPr>
      </w:pPr>
      <w:r w:rsidRPr="006A514F">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6A514F" w:rsidRDefault="009205CE" w:rsidP="00F44534">
      <w:pPr>
        <w:adjustRightInd w:val="0"/>
        <w:ind w:firstLine="567"/>
        <w:jc w:val="both"/>
        <w:rPr>
          <w:sz w:val="22"/>
          <w:szCs w:val="22"/>
        </w:rPr>
      </w:pPr>
      <w:r w:rsidRPr="006A514F">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6A514F" w:rsidRDefault="009205CE" w:rsidP="00F44534">
      <w:pPr>
        <w:adjustRightInd w:val="0"/>
        <w:ind w:firstLine="567"/>
        <w:jc w:val="both"/>
        <w:rPr>
          <w:sz w:val="22"/>
          <w:szCs w:val="22"/>
        </w:rPr>
      </w:pPr>
      <w:r w:rsidRPr="006A514F">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14) другие документы в соответствии с требованиями настоящего Положения и документации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4.4.3. Заявка на участие в запросе предложений может содержать:</w:t>
      </w:r>
    </w:p>
    <w:p w:rsidR="009205CE" w:rsidRPr="006A514F" w:rsidRDefault="009205CE" w:rsidP="00F44534">
      <w:pPr>
        <w:adjustRightInd w:val="0"/>
        <w:ind w:firstLine="567"/>
        <w:jc w:val="both"/>
        <w:rPr>
          <w:sz w:val="22"/>
          <w:szCs w:val="22"/>
        </w:rPr>
      </w:pPr>
      <w:r w:rsidRPr="006A514F">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6A514F" w:rsidRDefault="009205CE" w:rsidP="00F44534">
      <w:pPr>
        <w:adjustRightInd w:val="0"/>
        <w:ind w:firstLine="567"/>
        <w:jc w:val="both"/>
        <w:rPr>
          <w:sz w:val="22"/>
          <w:szCs w:val="22"/>
        </w:rPr>
      </w:pPr>
      <w:r w:rsidRPr="006A514F">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6A514F" w:rsidRDefault="009205CE" w:rsidP="00F44534">
      <w:pPr>
        <w:adjustRightInd w:val="0"/>
        <w:ind w:firstLine="567"/>
        <w:jc w:val="both"/>
        <w:rPr>
          <w:sz w:val="22"/>
          <w:szCs w:val="22"/>
        </w:rPr>
      </w:pPr>
      <w:r w:rsidRPr="006A514F">
        <w:rPr>
          <w:sz w:val="22"/>
          <w:szCs w:val="22"/>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9205CE" w:rsidRPr="006A514F" w:rsidRDefault="009205CE" w:rsidP="00F44534">
      <w:pPr>
        <w:adjustRightInd w:val="0"/>
        <w:ind w:firstLine="567"/>
        <w:jc w:val="both"/>
        <w:rPr>
          <w:sz w:val="22"/>
          <w:szCs w:val="22"/>
        </w:rPr>
      </w:pPr>
      <w:r w:rsidRPr="006A514F">
        <w:rPr>
          <w:sz w:val="22"/>
          <w:szCs w:val="22"/>
        </w:rPr>
        <w:t>Требование настоящего пункта не распространяется на заявку на участие в запросе предложений в электронной форме.</w:t>
      </w:r>
    </w:p>
    <w:p w:rsidR="009205CE" w:rsidRPr="006A514F" w:rsidRDefault="009205CE" w:rsidP="00F44534">
      <w:pPr>
        <w:adjustRightInd w:val="0"/>
        <w:ind w:firstLine="567"/>
        <w:jc w:val="both"/>
        <w:rPr>
          <w:sz w:val="22"/>
          <w:szCs w:val="22"/>
        </w:rPr>
      </w:pPr>
      <w:r w:rsidRPr="006A514F">
        <w:rPr>
          <w:sz w:val="22"/>
          <w:szCs w:val="22"/>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rsidR="009205CE" w:rsidRPr="006A514F" w:rsidRDefault="009205CE" w:rsidP="00F44534">
      <w:pPr>
        <w:adjustRightInd w:val="0"/>
        <w:ind w:firstLine="567"/>
        <w:jc w:val="both"/>
        <w:rPr>
          <w:sz w:val="22"/>
          <w:szCs w:val="22"/>
        </w:rPr>
      </w:pPr>
      <w:r w:rsidRPr="006A514F">
        <w:rPr>
          <w:sz w:val="22"/>
          <w:szCs w:val="22"/>
        </w:rPr>
        <w:t>Участник запроса предложений в электронной форме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lastRenderedPageBreak/>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6A514F" w:rsidRDefault="009205CE" w:rsidP="00F44534">
      <w:pPr>
        <w:adjustRightInd w:val="0"/>
        <w:ind w:firstLine="567"/>
        <w:jc w:val="both"/>
        <w:rPr>
          <w:sz w:val="22"/>
          <w:szCs w:val="22"/>
        </w:rPr>
      </w:pPr>
      <w:r w:rsidRPr="006A514F">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6A514F" w:rsidRDefault="009205CE" w:rsidP="00F44534">
      <w:pPr>
        <w:adjustRightInd w:val="0"/>
        <w:ind w:firstLine="567"/>
        <w:jc w:val="both"/>
        <w:rPr>
          <w:sz w:val="22"/>
          <w:szCs w:val="22"/>
        </w:rPr>
      </w:pPr>
      <w:r w:rsidRPr="006A514F">
        <w:rPr>
          <w:sz w:val="22"/>
          <w:szCs w:val="22"/>
        </w:rPr>
        <w:t>В названном журнале указываются следующие сведения:</w:t>
      </w:r>
    </w:p>
    <w:p w:rsidR="009205CE" w:rsidRPr="006A514F" w:rsidRDefault="009205CE" w:rsidP="00F44534">
      <w:pPr>
        <w:adjustRightInd w:val="0"/>
        <w:ind w:firstLine="567"/>
        <w:jc w:val="both"/>
        <w:rPr>
          <w:sz w:val="22"/>
          <w:szCs w:val="22"/>
        </w:rPr>
      </w:pPr>
      <w:r w:rsidRPr="006A514F">
        <w:rPr>
          <w:sz w:val="22"/>
          <w:szCs w:val="22"/>
        </w:rPr>
        <w:t>1) регистрационный номер заявки на участие в закупке;</w:t>
      </w:r>
    </w:p>
    <w:p w:rsidR="009205CE" w:rsidRPr="006A514F" w:rsidRDefault="009205CE" w:rsidP="00F44534">
      <w:pPr>
        <w:adjustRightInd w:val="0"/>
        <w:ind w:firstLine="567"/>
        <w:jc w:val="both"/>
        <w:rPr>
          <w:sz w:val="22"/>
          <w:szCs w:val="22"/>
        </w:rPr>
      </w:pPr>
      <w:r w:rsidRPr="006A514F">
        <w:rPr>
          <w:sz w:val="22"/>
          <w:szCs w:val="22"/>
        </w:rPr>
        <w:t>2) дата и время поступления конверта с заявкой на участие в закупке;</w:t>
      </w:r>
    </w:p>
    <w:p w:rsidR="009205CE" w:rsidRPr="006A514F" w:rsidRDefault="009205CE" w:rsidP="00F44534">
      <w:pPr>
        <w:adjustRightInd w:val="0"/>
        <w:ind w:firstLine="567"/>
        <w:jc w:val="both"/>
        <w:rPr>
          <w:sz w:val="22"/>
          <w:szCs w:val="22"/>
        </w:rPr>
      </w:pPr>
      <w:r w:rsidRPr="006A514F">
        <w:rPr>
          <w:sz w:val="22"/>
          <w:szCs w:val="22"/>
        </w:rPr>
        <w:t>3) способ подачи заявки на участие в закупке (лично,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4) состояние конверта с заявкой: наличие повреждений, признаков вскрытия и т.п.</w:t>
      </w:r>
    </w:p>
    <w:p w:rsidR="009205CE" w:rsidRPr="006A514F" w:rsidRDefault="009205CE" w:rsidP="00F44534">
      <w:pPr>
        <w:adjustRightInd w:val="0"/>
        <w:ind w:firstLine="567"/>
        <w:jc w:val="both"/>
        <w:rPr>
          <w:sz w:val="22"/>
          <w:szCs w:val="22"/>
        </w:rPr>
      </w:pPr>
      <w:r w:rsidRPr="006A514F">
        <w:rPr>
          <w:sz w:val="22"/>
          <w:szCs w:val="22"/>
        </w:rPr>
        <w:t>Факт подачи заявки заверяется в журнале подписью секретаря комиссии по закупкам.</w:t>
      </w:r>
    </w:p>
    <w:p w:rsidR="009205CE" w:rsidRPr="006A514F" w:rsidRDefault="009205CE" w:rsidP="00F44534">
      <w:pPr>
        <w:adjustRightInd w:val="0"/>
        <w:ind w:firstLine="567"/>
        <w:jc w:val="both"/>
        <w:rPr>
          <w:sz w:val="22"/>
          <w:szCs w:val="22"/>
        </w:rPr>
      </w:pPr>
      <w:r w:rsidRPr="006A514F">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6A514F" w:rsidRDefault="009205CE" w:rsidP="00F44534">
      <w:pPr>
        <w:adjustRightInd w:val="0"/>
        <w:ind w:firstLine="567"/>
        <w:jc w:val="both"/>
        <w:rPr>
          <w:sz w:val="22"/>
          <w:szCs w:val="22"/>
        </w:rPr>
      </w:pPr>
      <w:r w:rsidRPr="006A514F">
        <w:rPr>
          <w:sz w:val="22"/>
          <w:szCs w:val="22"/>
        </w:rPr>
        <w:t>Требование настоящего пункта не распространяется на заявку на участие в запросе предложений в электронной форме.</w:t>
      </w:r>
    </w:p>
    <w:p w:rsidR="009205CE" w:rsidRPr="006A514F" w:rsidRDefault="009205CE" w:rsidP="00F44534">
      <w:pPr>
        <w:adjustRightInd w:val="0"/>
        <w:ind w:firstLine="567"/>
        <w:jc w:val="both"/>
        <w:rPr>
          <w:sz w:val="22"/>
          <w:szCs w:val="22"/>
        </w:rPr>
      </w:pPr>
      <w:r w:rsidRPr="006A514F">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6A514F" w:rsidRDefault="009205CE" w:rsidP="009205CE">
      <w:pPr>
        <w:pStyle w:val="af8"/>
        <w:rPr>
          <w:sz w:val="22"/>
          <w:szCs w:val="22"/>
        </w:rPr>
      </w:pPr>
      <w:bookmarkStart w:id="72" w:name="Par937"/>
      <w:bookmarkEnd w:id="72"/>
      <w:r w:rsidRPr="006A514F">
        <w:rPr>
          <w:sz w:val="22"/>
          <w:szCs w:val="22"/>
        </w:rPr>
        <w:t>4.5. Порядок вскрытия конвертов с заявками</w:t>
      </w:r>
      <w:r w:rsidRPr="006A514F">
        <w:rPr>
          <w:sz w:val="22"/>
          <w:szCs w:val="22"/>
        </w:rPr>
        <w:br/>
        <w:t>на участие в запросе предложений</w:t>
      </w:r>
    </w:p>
    <w:p w:rsidR="009205CE" w:rsidRPr="006A514F" w:rsidRDefault="009205CE" w:rsidP="00F44534">
      <w:pPr>
        <w:adjustRightInd w:val="0"/>
        <w:ind w:firstLine="567"/>
        <w:jc w:val="both"/>
        <w:rPr>
          <w:sz w:val="22"/>
          <w:szCs w:val="22"/>
        </w:rPr>
      </w:pPr>
      <w:r w:rsidRPr="006A514F">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6A514F" w:rsidRDefault="009205CE" w:rsidP="00F44534">
      <w:pPr>
        <w:adjustRightInd w:val="0"/>
        <w:ind w:firstLine="567"/>
        <w:jc w:val="both"/>
        <w:rPr>
          <w:sz w:val="22"/>
          <w:szCs w:val="22"/>
        </w:rPr>
      </w:pPr>
      <w:r w:rsidRPr="006A514F">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6A514F" w:rsidRDefault="009205CE" w:rsidP="00F44534">
      <w:pPr>
        <w:adjustRightInd w:val="0"/>
        <w:ind w:firstLine="567"/>
        <w:jc w:val="both"/>
        <w:rPr>
          <w:sz w:val="22"/>
          <w:szCs w:val="22"/>
        </w:rPr>
      </w:pPr>
      <w:r w:rsidRPr="006A514F">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2) наименование предмета и номер запроса предложений;</w:t>
      </w:r>
    </w:p>
    <w:p w:rsidR="009205CE" w:rsidRPr="006A514F" w:rsidRDefault="009205CE" w:rsidP="00F44534">
      <w:pPr>
        <w:adjustRightInd w:val="0"/>
        <w:ind w:firstLine="567"/>
        <w:jc w:val="both"/>
        <w:rPr>
          <w:sz w:val="22"/>
          <w:szCs w:val="22"/>
        </w:rPr>
      </w:pPr>
      <w:r w:rsidRPr="006A514F">
        <w:rPr>
          <w:sz w:val="22"/>
          <w:szCs w:val="22"/>
        </w:rPr>
        <w:t>3) состояние каждого конверта с заявкой: наличие либо отсутствие повреждений, признаков вскрытия и т.п.;</w:t>
      </w:r>
    </w:p>
    <w:p w:rsidR="009205CE" w:rsidRPr="006A514F" w:rsidRDefault="009205CE" w:rsidP="00F44534">
      <w:pPr>
        <w:adjustRightInd w:val="0"/>
        <w:ind w:firstLine="567"/>
        <w:jc w:val="both"/>
        <w:rPr>
          <w:sz w:val="22"/>
          <w:szCs w:val="22"/>
        </w:rPr>
      </w:pPr>
      <w:r w:rsidRPr="006A514F">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6A514F" w:rsidRDefault="009205CE" w:rsidP="00F44534">
      <w:pPr>
        <w:adjustRightInd w:val="0"/>
        <w:ind w:firstLine="567"/>
        <w:jc w:val="both"/>
        <w:rPr>
          <w:sz w:val="22"/>
          <w:szCs w:val="22"/>
        </w:rPr>
      </w:pPr>
      <w:r w:rsidRPr="006A514F">
        <w:rPr>
          <w:sz w:val="22"/>
          <w:szCs w:val="22"/>
        </w:rPr>
        <w:t>6) почтовый адрес, контактный телефон каждого участника закупки, конверт с заявкой которого вскрывается;</w:t>
      </w:r>
    </w:p>
    <w:p w:rsidR="009205CE" w:rsidRPr="006A514F" w:rsidRDefault="009205CE" w:rsidP="00F44534">
      <w:pPr>
        <w:adjustRightInd w:val="0"/>
        <w:ind w:firstLine="567"/>
        <w:jc w:val="both"/>
        <w:rPr>
          <w:sz w:val="22"/>
          <w:szCs w:val="22"/>
        </w:rPr>
      </w:pPr>
      <w:r w:rsidRPr="006A514F">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6A514F" w:rsidRDefault="009205CE" w:rsidP="00F44534">
      <w:pPr>
        <w:adjustRightInd w:val="0"/>
        <w:ind w:firstLine="567"/>
        <w:jc w:val="both"/>
        <w:rPr>
          <w:sz w:val="22"/>
          <w:szCs w:val="22"/>
        </w:rPr>
      </w:pPr>
      <w:r w:rsidRPr="006A514F">
        <w:rPr>
          <w:sz w:val="22"/>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9205CE" w:rsidRPr="006A514F" w:rsidRDefault="009205CE" w:rsidP="00F44534">
      <w:pPr>
        <w:adjustRightInd w:val="0"/>
        <w:ind w:firstLine="567"/>
        <w:jc w:val="both"/>
        <w:rPr>
          <w:sz w:val="22"/>
          <w:szCs w:val="22"/>
        </w:rPr>
      </w:pPr>
      <w:r w:rsidRPr="006A514F">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6A514F" w:rsidRDefault="009205CE" w:rsidP="00F44534">
      <w:pPr>
        <w:adjustRightInd w:val="0"/>
        <w:ind w:firstLine="567"/>
        <w:jc w:val="both"/>
        <w:rPr>
          <w:sz w:val="22"/>
          <w:szCs w:val="22"/>
        </w:rPr>
      </w:pPr>
      <w:r w:rsidRPr="006A514F">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w:t>
      </w:r>
      <w:r w:rsidRPr="006A514F">
        <w:rPr>
          <w:sz w:val="22"/>
          <w:szCs w:val="22"/>
        </w:rPr>
        <w:lastRenderedPageBreak/>
        <w:t>закупкам. В этом случае в протоколе вскрытия конвертов с заявками на участие в запросе предложений делается соответствующая отметка.</w:t>
      </w:r>
    </w:p>
    <w:p w:rsidR="009205CE" w:rsidRPr="006A514F" w:rsidRDefault="009205CE" w:rsidP="009205CE">
      <w:pPr>
        <w:pStyle w:val="af8"/>
        <w:rPr>
          <w:sz w:val="22"/>
          <w:szCs w:val="22"/>
        </w:rPr>
      </w:pPr>
      <w:r w:rsidRPr="006A514F">
        <w:rPr>
          <w:sz w:val="22"/>
          <w:szCs w:val="22"/>
        </w:rPr>
        <w:t xml:space="preserve">4.6. Порядок открытия доступа к заявкам на участие </w:t>
      </w:r>
      <w:r w:rsidRPr="006A514F">
        <w:rPr>
          <w:sz w:val="22"/>
          <w:szCs w:val="22"/>
        </w:rPr>
        <w:br/>
        <w:t>в запросе предложений в электронной форме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4.6.1.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4.6.2. В протокол открытия доступа к заявкам вносятся сведения, указанные в п. 1.7.3 настоящего Положения, а также: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1) фамилии, имена, отчества, должности членов комиссии по закупкам;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2) наименование предмета и номер запроса предложений;</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 номер заявки, присвоенный оператором электронной площадки;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 почтовый адрес, контактный телефон каждого участника закупки;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4.6.3.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4.6.4.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6A514F" w:rsidRDefault="009205CE" w:rsidP="009205CE">
      <w:pPr>
        <w:pStyle w:val="af8"/>
        <w:rPr>
          <w:sz w:val="22"/>
          <w:szCs w:val="22"/>
        </w:rPr>
      </w:pPr>
      <w:bookmarkStart w:id="73" w:name="Par956"/>
      <w:bookmarkEnd w:id="73"/>
      <w:r w:rsidRPr="006A514F">
        <w:rPr>
          <w:sz w:val="22"/>
          <w:szCs w:val="22"/>
        </w:rPr>
        <w:t xml:space="preserve">4.7. Порядок рассмотрения, оценки и сопоставления заявок на участие </w:t>
      </w:r>
      <w:r w:rsidRPr="006A514F">
        <w:rPr>
          <w:sz w:val="22"/>
          <w:szCs w:val="22"/>
        </w:rPr>
        <w:br/>
        <w:t>в запросе предложений</w:t>
      </w:r>
    </w:p>
    <w:p w:rsidR="009205CE" w:rsidRPr="006A514F" w:rsidRDefault="009205CE" w:rsidP="00F44534">
      <w:pPr>
        <w:adjustRightInd w:val="0"/>
        <w:ind w:firstLine="567"/>
        <w:jc w:val="both"/>
        <w:rPr>
          <w:sz w:val="22"/>
          <w:szCs w:val="22"/>
        </w:rPr>
      </w:pPr>
      <w:r w:rsidRPr="006A514F">
        <w:rPr>
          <w:sz w:val="22"/>
          <w:szCs w:val="22"/>
        </w:rPr>
        <w:t>4.7.1. Комиссия по закупкам в день и в месте, которые указаны в документации, приступает к рассмотрению, оценке и сопоставлению заявок.</w:t>
      </w:r>
    </w:p>
    <w:p w:rsidR="009205CE" w:rsidRPr="006A514F" w:rsidRDefault="009205CE" w:rsidP="00F44534">
      <w:pPr>
        <w:adjustRightInd w:val="0"/>
        <w:ind w:firstLine="567"/>
        <w:jc w:val="both"/>
        <w:rPr>
          <w:sz w:val="22"/>
          <w:szCs w:val="22"/>
        </w:rPr>
      </w:pPr>
      <w:r w:rsidRPr="006A514F">
        <w:rPr>
          <w:sz w:val="22"/>
          <w:szCs w:val="22"/>
        </w:rPr>
        <w:t>4.7.2.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6A514F" w:rsidRDefault="009205CE" w:rsidP="00F44534">
      <w:pPr>
        <w:adjustRightInd w:val="0"/>
        <w:ind w:firstLine="567"/>
        <w:jc w:val="both"/>
        <w:rPr>
          <w:sz w:val="22"/>
          <w:szCs w:val="22"/>
        </w:rPr>
      </w:pPr>
      <w:r w:rsidRPr="006A514F">
        <w:rPr>
          <w:sz w:val="22"/>
          <w:szCs w:val="22"/>
        </w:rPr>
        <w:t>4.7.3.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9205CE" w:rsidRPr="006A514F" w:rsidRDefault="009205CE" w:rsidP="00F44534">
      <w:pPr>
        <w:adjustRightInd w:val="0"/>
        <w:ind w:firstLine="567"/>
        <w:jc w:val="both"/>
        <w:rPr>
          <w:sz w:val="22"/>
          <w:szCs w:val="22"/>
        </w:rPr>
      </w:pPr>
      <w:r w:rsidRPr="006A514F">
        <w:rPr>
          <w:sz w:val="22"/>
          <w:szCs w:val="22"/>
        </w:rPr>
        <w:t>4.7.4.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6A514F" w:rsidRDefault="009205CE" w:rsidP="00F44534">
      <w:pPr>
        <w:adjustRightInd w:val="0"/>
        <w:ind w:firstLine="567"/>
        <w:jc w:val="both"/>
        <w:rPr>
          <w:sz w:val="22"/>
          <w:szCs w:val="22"/>
        </w:rPr>
      </w:pPr>
      <w:r w:rsidRPr="006A514F">
        <w:rPr>
          <w:sz w:val="22"/>
          <w:szCs w:val="22"/>
        </w:rPr>
        <w:t>4.7.5.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6A514F" w:rsidRDefault="009205CE" w:rsidP="00F44534">
      <w:pPr>
        <w:adjustRightInd w:val="0"/>
        <w:ind w:firstLine="567"/>
        <w:jc w:val="both"/>
        <w:rPr>
          <w:sz w:val="22"/>
          <w:szCs w:val="22"/>
        </w:rPr>
      </w:pPr>
      <w:r w:rsidRPr="006A514F">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6A514F" w:rsidRDefault="009205CE" w:rsidP="00F44534">
      <w:pPr>
        <w:adjustRightInd w:val="0"/>
        <w:ind w:firstLine="567"/>
        <w:jc w:val="both"/>
        <w:rPr>
          <w:sz w:val="22"/>
          <w:szCs w:val="22"/>
        </w:rPr>
      </w:pPr>
      <w:r w:rsidRPr="006A514F">
        <w:rPr>
          <w:sz w:val="22"/>
          <w:szCs w:val="22"/>
        </w:rPr>
        <w:t>4.7.6.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6A514F" w:rsidRDefault="009205CE" w:rsidP="00F44534">
      <w:pPr>
        <w:adjustRightInd w:val="0"/>
        <w:ind w:firstLine="567"/>
        <w:jc w:val="both"/>
        <w:rPr>
          <w:sz w:val="22"/>
          <w:szCs w:val="22"/>
        </w:rPr>
      </w:pPr>
      <w:r w:rsidRPr="006A514F">
        <w:rPr>
          <w:sz w:val="22"/>
          <w:szCs w:val="22"/>
        </w:rPr>
        <w:t>4.7.7.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6A514F" w:rsidRDefault="009205CE" w:rsidP="00F44534">
      <w:pPr>
        <w:adjustRightInd w:val="0"/>
        <w:ind w:firstLine="567"/>
        <w:jc w:val="both"/>
        <w:rPr>
          <w:sz w:val="22"/>
          <w:szCs w:val="22"/>
        </w:rPr>
      </w:pPr>
      <w:r w:rsidRPr="006A514F">
        <w:rPr>
          <w:sz w:val="22"/>
          <w:szCs w:val="22"/>
        </w:rPr>
        <w:t>4.7.8.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6A514F" w:rsidRDefault="009205CE" w:rsidP="00F44534">
      <w:pPr>
        <w:adjustRightInd w:val="0"/>
        <w:ind w:firstLine="567"/>
        <w:jc w:val="both"/>
        <w:rPr>
          <w:sz w:val="22"/>
          <w:szCs w:val="22"/>
        </w:rPr>
      </w:pPr>
      <w:r w:rsidRPr="006A514F">
        <w:rPr>
          <w:sz w:val="22"/>
          <w:szCs w:val="22"/>
        </w:rPr>
        <w:lastRenderedPageBreak/>
        <w:t>4.7.9.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предмета и номер запроса предложений;</w:t>
      </w:r>
    </w:p>
    <w:p w:rsidR="009205CE" w:rsidRPr="006A514F" w:rsidRDefault="009205CE" w:rsidP="00F44534">
      <w:pPr>
        <w:adjustRightInd w:val="0"/>
        <w:ind w:firstLine="567"/>
        <w:jc w:val="both"/>
        <w:rPr>
          <w:sz w:val="22"/>
          <w:szCs w:val="22"/>
        </w:rPr>
      </w:pPr>
      <w:r w:rsidRPr="006A514F">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6A514F" w:rsidRDefault="009205CE" w:rsidP="00F44534">
      <w:pPr>
        <w:adjustRightInd w:val="0"/>
        <w:ind w:firstLine="567"/>
        <w:jc w:val="both"/>
        <w:rPr>
          <w:sz w:val="22"/>
          <w:szCs w:val="22"/>
        </w:rPr>
      </w:pPr>
      <w:r w:rsidRPr="006A514F">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6A514F" w:rsidRDefault="009205CE" w:rsidP="00F44534">
      <w:pPr>
        <w:adjustRightInd w:val="0"/>
        <w:ind w:firstLine="567"/>
        <w:jc w:val="both"/>
        <w:rPr>
          <w:sz w:val="22"/>
          <w:szCs w:val="22"/>
        </w:rPr>
      </w:pPr>
      <w:r w:rsidRPr="006A514F">
        <w:rPr>
          <w:sz w:val="22"/>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Pr="006A514F" w:rsidRDefault="009205CE" w:rsidP="00F44534">
      <w:pPr>
        <w:adjustRightInd w:val="0"/>
        <w:ind w:firstLine="567"/>
        <w:jc w:val="both"/>
        <w:rPr>
          <w:sz w:val="22"/>
          <w:szCs w:val="22"/>
        </w:rPr>
      </w:pPr>
      <w:r w:rsidRPr="006A514F">
        <w:rPr>
          <w:sz w:val="22"/>
          <w:szCs w:val="22"/>
        </w:rPr>
        <w:t>4.7.10.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6A514F" w:rsidRDefault="009205CE" w:rsidP="00F44534">
      <w:pPr>
        <w:adjustRightInd w:val="0"/>
        <w:ind w:firstLine="567"/>
        <w:jc w:val="both"/>
        <w:rPr>
          <w:sz w:val="22"/>
          <w:szCs w:val="22"/>
        </w:rPr>
      </w:pPr>
      <w:r w:rsidRPr="006A514F">
        <w:rPr>
          <w:sz w:val="22"/>
          <w:szCs w:val="22"/>
        </w:rPr>
        <w:t>Протокол рассмотрения заявок на участие в запросе предложений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6A514F" w:rsidRDefault="009205CE" w:rsidP="00F44534">
      <w:pPr>
        <w:adjustRightInd w:val="0"/>
        <w:ind w:firstLine="567"/>
        <w:jc w:val="both"/>
        <w:rPr>
          <w:sz w:val="22"/>
          <w:szCs w:val="22"/>
        </w:rPr>
      </w:pPr>
      <w:r w:rsidRPr="006A514F">
        <w:rPr>
          <w:sz w:val="22"/>
          <w:szCs w:val="22"/>
        </w:rPr>
        <w:t>4.7.11. По результатам запроса предложений Заказчик заключает договор с победителем в порядке, установленном в п. 1.14 настоящего Положения.</w:t>
      </w:r>
    </w:p>
    <w:p w:rsidR="009205CE" w:rsidRPr="006A514F" w:rsidRDefault="009205CE" w:rsidP="00F44534">
      <w:pPr>
        <w:adjustRightInd w:val="0"/>
        <w:ind w:firstLine="567"/>
        <w:jc w:val="both"/>
        <w:rPr>
          <w:sz w:val="22"/>
          <w:szCs w:val="22"/>
        </w:rPr>
      </w:pPr>
      <w:r w:rsidRPr="006A514F">
        <w:rPr>
          <w:sz w:val="22"/>
          <w:szCs w:val="22"/>
        </w:rPr>
        <w:t>4.7.12.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6A514F" w:rsidRDefault="009205CE" w:rsidP="00F44534">
      <w:pPr>
        <w:adjustRightInd w:val="0"/>
        <w:ind w:firstLine="567"/>
        <w:jc w:val="both"/>
        <w:rPr>
          <w:sz w:val="22"/>
          <w:szCs w:val="22"/>
        </w:rPr>
      </w:pPr>
      <w:r w:rsidRPr="006A514F">
        <w:rPr>
          <w:sz w:val="22"/>
          <w:szCs w:val="22"/>
        </w:rPr>
        <w:t>4.7.13. Если Заказчик при проведении запроса предложений установил приоритет в соответствии с разделом 11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6A514F" w:rsidRDefault="009205CE" w:rsidP="009205CE">
      <w:pPr>
        <w:rPr>
          <w:b/>
          <w:sz w:val="22"/>
          <w:szCs w:val="22"/>
        </w:rPr>
      </w:pPr>
      <w:bookmarkStart w:id="74" w:name="Par981"/>
      <w:bookmarkEnd w:id="74"/>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5. Закупка путем проведения открытого запроса котировок</w:t>
      </w:r>
    </w:p>
    <w:p w:rsidR="009205CE" w:rsidRPr="006A514F" w:rsidRDefault="009205CE" w:rsidP="009205CE">
      <w:pPr>
        <w:pStyle w:val="af8"/>
        <w:rPr>
          <w:sz w:val="22"/>
          <w:szCs w:val="22"/>
        </w:rPr>
      </w:pPr>
      <w:bookmarkStart w:id="75" w:name="Par983"/>
      <w:bookmarkEnd w:id="75"/>
      <w:r w:rsidRPr="006A514F">
        <w:rPr>
          <w:sz w:val="22"/>
          <w:szCs w:val="22"/>
        </w:rPr>
        <w:t>5.1. Открытый запрос котировок</w:t>
      </w:r>
    </w:p>
    <w:p w:rsidR="009205CE" w:rsidRPr="006A514F" w:rsidRDefault="009205CE" w:rsidP="00F44534">
      <w:pPr>
        <w:adjustRightInd w:val="0"/>
        <w:ind w:firstLine="567"/>
        <w:jc w:val="both"/>
        <w:rPr>
          <w:sz w:val="22"/>
          <w:szCs w:val="22"/>
        </w:rPr>
      </w:pPr>
      <w:r w:rsidRPr="006A514F">
        <w:rPr>
          <w:sz w:val="22"/>
          <w:szCs w:val="22"/>
        </w:rPr>
        <w:t>5.1.1. Открытый запрос котировок (далее - запрос котировок) - открытая конкурентная процедура закупки.</w:t>
      </w:r>
    </w:p>
    <w:p w:rsidR="009205CE" w:rsidRPr="006A514F" w:rsidRDefault="009205CE" w:rsidP="00F44534">
      <w:pPr>
        <w:adjustRightInd w:val="0"/>
        <w:ind w:firstLine="567"/>
        <w:jc w:val="both"/>
        <w:rPr>
          <w:sz w:val="22"/>
          <w:szCs w:val="22"/>
        </w:rPr>
      </w:pPr>
      <w:r w:rsidRPr="006A514F">
        <w:rPr>
          <w:sz w:val="22"/>
          <w:szCs w:val="22"/>
        </w:rPr>
        <w:t>5.1.2. Запрос котировок может проводиться, если начальная (максимальная) цена договора не превышает 500 тыс. рублей.</w:t>
      </w:r>
    </w:p>
    <w:p w:rsidR="009205CE" w:rsidRPr="006A514F" w:rsidRDefault="009205CE" w:rsidP="00F44534">
      <w:pPr>
        <w:adjustRightInd w:val="0"/>
        <w:ind w:firstLine="567"/>
        <w:jc w:val="both"/>
        <w:rPr>
          <w:sz w:val="22"/>
          <w:szCs w:val="22"/>
        </w:rPr>
      </w:pPr>
      <w:r w:rsidRPr="006A514F">
        <w:rPr>
          <w:sz w:val="22"/>
          <w:szCs w:val="22"/>
        </w:rPr>
        <w:t>При необходимости осуществить срочную закупку товаров, работ, услуг с начальной (максимальной) ценой до 5 млн. рублей. Заказчик вправе принять решение о проведении запроса котировок, когда невозможно провести аукцион из-за длительности процедуры.</w:t>
      </w:r>
    </w:p>
    <w:p w:rsidR="009205CE" w:rsidRPr="006A514F" w:rsidRDefault="009205CE" w:rsidP="00F44534">
      <w:pPr>
        <w:adjustRightInd w:val="0"/>
        <w:ind w:firstLine="567"/>
        <w:jc w:val="both"/>
        <w:rPr>
          <w:sz w:val="22"/>
          <w:szCs w:val="22"/>
        </w:rPr>
      </w:pPr>
      <w:r w:rsidRPr="006A514F">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6A514F" w:rsidRDefault="009205CE" w:rsidP="00F44534">
      <w:pPr>
        <w:adjustRightInd w:val="0"/>
        <w:ind w:firstLine="567"/>
        <w:jc w:val="both"/>
        <w:rPr>
          <w:sz w:val="22"/>
          <w:szCs w:val="22"/>
        </w:rPr>
      </w:pPr>
      <w:r w:rsidRPr="006A514F">
        <w:rPr>
          <w:sz w:val="22"/>
          <w:szCs w:val="22"/>
        </w:rPr>
        <w:t>5.1.4. При проведении запроса котировок Заказчик не составляет документацию о закупке.</w:t>
      </w:r>
    </w:p>
    <w:p w:rsidR="009205CE" w:rsidRPr="006A514F" w:rsidRDefault="009205CE" w:rsidP="00F44534">
      <w:pPr>
        <w:adjustRightInd w:val="0"/>
        <w:ind w:firstLine="567"/>
        <w:jc w:val="both"/>
        <w:rPr>
          <w:sz w:val="22"/>
          <w:szCs w:val="22"/>
        </w:rPr>
      </w:pPr>
      <w:r w:rsidRPr="006A514F">
        <w:rPr>
          <w:sz w:val="22"/>
          <w:szCs w:val="22"/>
        </w:rPr>
        <w:t>5.1.5. Заказчик размещает в ЕИС и на электронной площадке (в случае проведения запроса котировок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9205CE" w:rsidRPr="006A514F" w:rsidRDefault="009205CE" w:rsidP="009205CE">
      <w:pPr>
        <w:pStyle w:val="af8"/>
        <w:rPr>
          <w:sz w:val="22"/>
          <w:szCs w:val="22"/>
        </w:rPr>
      </w:pPr>
      <w:bookmarkStart w:id="76" w:name="Par992"/>
      <w:bookmarkEnd w:id="76"/>
      <w:r w:rsidRPr="006A514F">
        <w:rPr>
          <w:sz w:val="22"/>
          <w:szCs w:val="22"/>
        </w:rPr>
        <w:t>5.2. Извещение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5.2.1. В извещение о проведении запроса котировок должны быть включены сведения, указанные в п. п. 1.8.2, 1.8.6 настоящего Положения.</w:t>
      </w:r>
    </w:p>
    <w:p w:rsidR="009205CE" w:rsidRPr="006A514F" w:rsidRDefault="009205CE" w:rsidP="00F44534">
      <w:pPr>
        <w:adjustRightInd w:val="0"/>
        <w:ind w:firstLine="567"/>
        <w:jc w:val="both"/>
        <w:rPr>
          <w:sz w:val="22"/>
          <w:szCs w:val="22"/>
        </w:rPr>
      </w:pPr>
      <w:r w:rsidRPr="006A514F">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6A514F" w:rsidRDefault="009205CE" w:rsidP="00F44534">
      <w:pPr>
        <w:adjustRightInd w:val="0"/>
        <w:ind w:firstLine="567"/>
        <w:jc w:val="both"/>
        <w:rPr>
          <w:sz w:val="22"/>
          <w:szCs w:val="22"/>
        </w:rPr>
      </w:pPr>
      <w:bookmarkStart w:id="77" w:name="Par1006"/>
      <w:bookmarkEnd w:id="77"/>
      <w:r w:rsidRPr="006A514F">
        <w:rPr>
          <w:sz w:val="22"/>
          <w:szCs w:val="22"/>
        </w:rPr>
        <w:t>5.2.2. Изменения, внесенные в извещение о проведении запроса котировок, размещаются Заказчиком в ЕИС и на электронной площадке (в случае проведения запроса котировок в электронной форме) не позднее трех дней со дня принятия решения об их внесении.</w:t>
      </w:r>
    </w:p>
    <w:p w:rsidR="009205CE" w:rsidRPr="006A514F" w:rsidRDefault="009205CE" w:rsidP="00F44534">
      <w:pPr>
        <w:adjustRightInd w:val="0"/>
        <w:ind w:firstLine="567"/>
        <w:jc w:val="both"/>
        <w:rPr>
          <w:sz w:val="22"/>
          <w:szCs w:val="22"/>
        </w:rPr>
      </w:pPr>
      <w:r w:rsidRPr="006A514F">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9205CE" w:rsidRPr="006A514F" w:rsidRDefault="009205CE" w:rsidP="009205CE">
      <w:pPr>
        <w:pStyle w:val="af8"/>
        <w:rPr>
          <w:sz w:val="22"/>
          <w:szCs w:val="22"/>
        </w:rPr>
      </w:pPr>
      <w:bookmarkStart w:id="78" w:name="Par1014"/>
      <w:bookmarkEnd w:id="78"/>
      <w:r w:rsidRPr="006A514F">
        <w:rPr>
          <w:sz w:val="22"/>
          <w:szCs w:val="22"/>
        </w:rPr>
        <w:t>5.3. Порядок подачи заявок на участие в запросе котировок</w:t>
      </w:r>
    </w:p>
    <w:p w:rsidR="009205CE" w:rsidRPr="006A514F" w:rsidRDefault="009205CE" w:rsidP="00F44534">
      <w:pPr>
        <w:adjustRightInd w:val="0"/>
        <w:ind w:firstLine="567"/>
        <w:jc w:val="both"/>
        <w:rPr>
          <w:sz w:val="22"/>
          <w:szCs w:val="22"/>
        </w:rPr>
      </w:pPr>
      <w:r w:rsidRPr="006A514F">
        <w:rPr>
          <w:sz w:val="22"/>
          <w:szCs w:val="22"/>
        </w:rPr>
        <w:t>5.3.1. Заявка на участие в запросе котировок должна включать:</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6A514F" w:rsidRDefault="009205CE" w:rsidP="00F44534">
      <w:pPr>
        <w:adjustRightInd w:val="0"/>
        <w:ind w:firstLine="567"/>
        <w:jc w:val="both"/>
        <w:rPr>
          <w:sz w:val="22"/>
          <w:szCs w:val="22"/>
        </w:rPr>
      </w:pPr>
      <w:r w:rsidRPr="006A514F">
        <w:rPr>
          <w:sz w:val="22"/>
          <w:szCs w:val="22"/>
        </w:rPr>
        <w:t>2) копии учредительных документов участника закупок (для юридических лиц);</w:t>
      </w:r>
    </w:p>
    <w:p w:rsidR="009205CE" w:rsidRPr="006A514F" w:rsidRDefault="009205CE" w:rsidP="00F44534">
      <w:pPr>
        <w:adjustRightInd w:val="0"/>
        <w:ind w:firstLine="567"/>
        <w:jc w:val="both"/>
        <w:rPr>
          <w:sz w:val="22"/>
          <w:szCs w:val="22"/>
        </w:rPr>
      </w:pPr>
      <w:r w:rsidRPr="006A514F">
        <w:rPr>
          <w:sz w:val="22"/>
          <w:szCs w:val="22"/>
        </w:rPr>
        <w:t>3) копии документов, удостоверяющих личность (для физических лиц);</w:t>
      </w:r>
    </w:p>
    <w:p w:rsidR="009205CE" w:rsidRPr="006A514F" w:rsidRDefault="009205CE" w:rsidP="00F44534">
      <w:pPr>
        <w:adjustRightInd w:val="0"/>
        <w:ind w:firstLine="567"/>
        <w:jc w:val="both"/>
        <w:rPr>
          <w:sz w:val="22"/>
          <w:szCs w:val="22"/>
        </w:rPr>
      </w:pPr>
      <w:r w:rsidRPr="006A514F">
        <w:rPr>
          <w:sz w:val="22"/>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6A514F" w:rsidRDefault="009205CE" w:rsidP="00F44534">
      <w:pPr>
        <w:adjustRightInd w:val="0"/>
        <w:ind w:firstLine="567"/>
        <w:jc w:val="both"/>
        <w:rPr>
          <w:sz w:val="22"/>
          <w:szCs w:val="22"/>
        </w:rPr>
      </w:pPr>
      <w:r w:rsidRPr="006A514F">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6A514F" w:rsidRDefault="009205CE" w:rsidP="00F44534">
      <w:pPr>
        <w:adjustRightInd w:val="0"/>
        <w:ind w:firstLine="567"/>
        <w:jc w:val="both"/>
        <w:rPr>
          <w:sz w:val="22"/>
          <w:szCs w:val="22"/>
        </w:rPr>
      </w:pPr>
      <w:r w:rsidRPr="006A514F">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6A514F" w:rsidRDefault="009205CE" w:rsidP="00F44534">
      <w:pPr>
        <w:adjustRightInd w:val="0"/>
        <w:ind w:firstLine="567"/>
        <w:jc w:val="both"/>
        <w:rPr>
          <w:sz w:val="22"/>
          <w:szCs w:val="22"/>
        </w:rPr>
      </w:pPr>
      <w:r w:rsidRPr="006A514F">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w:t>
      </w:r>
      <w:r w:rsidRPr="006A514F">
        <w:rPr>
          <w:sz w:val="22"/>
          <w:szCs w:val="22"/>
        </w:rPr>
        <w:lastRenderedPageBreak/>
        <w:t>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6A514F" w:rsidRDefault="009205CE" w:rsidP="00F44534">
      <w:pPr>
        <w:adjustRightInd w:val="0"/>
        <w:ind w:firstLine="567"/>
        <w:jc w:val="both"/>
        <w:rPr>
          <w:sz w:val="22"/>
          <w:szCs w:val="22"/>
        </w:rPr>
      </w:pPr>
      <w:r w:rsidRPr="006A514F">
        <w:rPr>
          <w:sz w:val="22"/>
          <w:szCs w:val="22"/>
        </w:rPr>
        <w:t>8) документ, декларирующий следующее:</w:t>
      </w:r>
    </w:p>
    <w:p w:rsidR="009205CE" w:rsidRPr="006A514F" w:rsidRDefault="009205CE" w:rsidP="00F44534">
      <w:pPr>
        <w:adjustRightInd w:val="0"/>
        <w:ind w:firstLine="567"/>
        <w:jc w:val="both"/>
        <w:rPr>
          <w:sz w:val="22"/>
          <w:szCs w:val="22"/>
        </w:rPr>
      </w:pPr>
      <w:r w:rsidRPr="006A514F">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6A514F" w:rsidRDefault="009205CE" w:rsidP="00F44534">
      <w:pPr>
        <w:adjustRightInd w:val="0"/>
        <w:ind w:firstLine="567"/>
        <w:jc w:val="both"/>
        <w:rPr>
          <w:sz w:val="22"/>
          <w:szCs w:val="22"/>
        </w:rPr>
      </w:pPr>
      <w:r w:rsidRPr="006A514F">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205CE" w:rsidRPr="006A514F" w:rsidRDefault="009205CE" w:rsidP="00F44534">
      <w:pPr>
        <w:adjustRightInd w:val="0"/>
        <w:ind w:firstLine="567"/>
        <w:jc w:val="both"/>
        <w:rPr>
          <w:sz w:val="22"/>
          <w:szCs w:val="22"/>
        </w:rPr>
      </w:pPr>
      <w:r w:rsidRPr="006A514F">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6A514F" w:rsidRDefault="009205CE" w:rsidP="00F44534">
      <w:pPr>
        <w:adjustRightInd w:val="0"/>
        <w:ind w:firstLine="567"/>
        <w:jc w:val="both"/>
        <w:rPr>
          <w:sz w:val="22"/>
          <w:szCs w:val="22"/>
        </w:rPr>
      </w:pPr>
      <w:r w:rsidRPr="006A514F">
        <w:rPr>
          <w:sz w:val="22"/>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6A514F" w:rsidRDefault="009205CE" w:rsidP="00F44534">
      <w:pPr>
        <w:adjustRightInd w:val="0"/>
        <w:ind w:firstLine="567"/>
        <w:jc w:val="both"/>
        <w:rPr>
          <w:sz w:val="22"/>
          <w:szCs w:val="22"/>
        </w:rPr>
      </w:pPr>
      <w:r w:rsidRPr="006A514F">
        <w:rPr>
          <w:sz w:val="22"/>
          <w:szCs w:val="22"/>
        </w:rPr>
        <w:t>9) предложение о цене договора;</w:t>
      </w:r>
    </w:p>
    <w:p w:rsidR="009205CE" w:rsidRPr="006A514F" w:rsidRDefault="009205CE" w:rsidP="00F44534">
      <w:pPr>
        <w:adjustRightInd w:val="0"/>
        <w:ind w:firstLine="567"/>
        <w:jc w:val="both"/>
        <w:rPr>
          <w:sz w:val="22"/>
          <w:szCs w:val="22"/>
        </w:rPr>
      </w:pPr>
      <w:r w:rsidRPr="006A514F">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205CE" w:rsidRPr="006A514F" w:rsidRDefault="009205CE" w:rsidP="00F44534">
      <w:pPr>
        <w:adjustRightInd w:val="0"/>
        <w:ind w:firstLine="567"/>
        <w:jc w:val="both"/>
        <w:rPr>
          <w:sz w:val="22"/>
          <w:szCs w:val="22"/>
        </w:rPr>
      </w:pPr>
      <w:r w:rsidRPr="006A514F">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6A514F" w:rsidRDefault="009205CE" w:rsidP="00F44534">
      <w:pPr>
        <w:adjustRightInd w:val="0"/>
        <w:ind w:firstLine="567"/>
        <w:jc w:val="both"/>
        <w:rPr>
          <w:sz w:val="22"/>
          <w:szCs w:val="22"/>
        </w:rPr>
      </w:pPr>
      <w:r w:rsidRPr="006A514F">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14) иные документы в соответствии с требованиями настоящего Положения и извещением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Pr="006A514F" w:rsidRDefault="009205CE" w:rsidP="00F44534">
      <w:pPr>
        <w:adjustRightInd w:val="0"/>
        <w:ind w:firstLine="567"/>
        <w:jc w:val="both"/>
        <w:rPr>
          <w:sz w:val="22"/>
          <w:szCs w:val="22"/>
        </w:rPr>
      </w:pPr>
      <w:r w:rsidRPr="006A514F">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6A514F" w:rsidRDefault="009205CE" w:rsidP="00F44534">
      <w:pPr>
        <w:adjustRightInd w:val="0"/>
        <w:ind w:firstLine="567"/>
        <w:jc w:val="both"/>
        <w:rPr>
          <w:sz w:val="22"/>
          <w:szCs w:val="22"/>
        </w:rPr>
      </w:pPr>
      <w:r w:rsidRPr="006A514F">
        <w:rPr>
          <w:sz w:val="22"/>
          <w:szCs w:val="22"/>
        </w:rPr>
        <w:t>Требования настоящего пункта не распространяется на случаи проведения запроса котировок в электронной форме.</w:t>
      </w:r>
    </w:p>
    <w:p w:rsidR="009205CE" w:rsidRPr="006A514F" w:rsidRDefault="009205CE" w:rsidP="00F44534">
      <w:pPr>
        <w:adjustRightInd w:val="0"/>
        <w:ind w:firstLine="567"/>
        <w:jc w:val="both"/>
        <w:rPr>
          <w:sz w:val="22"/>
          <w:szCs w:val="22"/>
        </w:rPr>
      </w:pPr>
      <w:r w:rsidRPr="006A514F">
        <w:rPr>
          <w:sz w:val="22"/>
          <w:szCs w:val="22"/>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9205CE" w:rsidRPr="006A514F" w:rsidRDefault="009205CE" w:rsidP="00F44534">
      <w:pPr>
        <w:adjustRightInd w:val="0"/>
        <w:ind w:firstLine="567"/>
        <w:jc w:val="both"/>
        <w:rPr>
          <w:sz w:val="22"/>
          <w:szCs w:val="22"/>
        </w:rPr>
      </w:pPr>
      <w:r w:rsidRPr="006A514F">
        <w:rPr>
          <w:sz w:val="22"/>
          <w:szCs w:val="22"/>
        </w:rPr>
        <w:t>Участник запроса котировок в электронной форме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lastRenderedPageBreak/>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6A514F" w:rsidRDefault="009205CE" w:rsidP="00F44534">
      <w:pPr>
        <w:adjustRightInd w:val="0"/>
        <w:ind w:firstLine="567"/>
        <w:jc w:val="both"/>
        <w:rPr>
          <w:sz w:val="22"/>
          <w:szCs w:val="22"/>
        </w:rPr>
      </w:pPr>
      <w:r w:rsidRPr="006A514F">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6A514F" w:rsidRDefault="009205CE" w:rsidP="00F44534">
      <w:pPr>
        <w:adjustRightInd w:val="0"/>
        <w:ind w:firstLine="567"/>
        <w:jc w:val="both"/>
        <w:rPr>
          <w:sz w:val="22"/>
          <w:szCs w:val="22"/>
        </w:rPr>
      </w:pPr>
      <w:r w:rsidRPr="006A514F">
        <w:rPr>
          <w:sz w:val="22"/>
          <w:szCs w:val="22"/>
        </w:rPr>
        <w:t>В названном журнале указываются следующие сведения:</w:t>
      </w:r>
    </w:p>
    <w:p w:rsidR="009205CE" w:rsidRPr="006A514F" w:rsidRDefault="009205CE" w:rsidP="00F44534">
      <w:pPr>
        <w:adjustRightInd w:val="0"/>
        <w:ind w:firstLine="567"/>
        <w:jc w:val="both"/>
        <w:rPr>
          <w:sz w:val="22"/>
          <w:szCs w:val="22"/>
        </w:rPr>
      </w:pPr>
      <w:r w:rsidRPr="006A514F">
        <w:rPr>
          <w:sz w:val="22"/>
          <w:szCs w:val="22"/>
        </w:rPr>
        <w:t>1) регистрационный номер заявки на участие в закупке;</w:t>
      </w:r>
    </w:p>
    <w:p w:rsidR="009205CE" w:rsidRPr="006A514F" w:rsidRDefault="009205CE" w:rsidP="00F44534">
      <w:pPr>
        <w:adjustRightInd w:val="0"/>
        <w:ind w:firstLine="567"/>
        <w:jc w:val="both"/>
        <w:rPr>
          <w:sz w:val="22"/>
          <w:szCs w:val="22"/>
        </w:rPr>
      </w:pPr>
      <w:r w:rsidRPr="006A514F">
        <w:rPr>
          <w:sz w:val="22"/>
          <w:szCs w:val="22"/>
        </w:rPr>
        <w:t>2) дата и время поступления конверта с заявкой на участие в закупке;</w:t>
      </w:r>
    </w:p>
    <w:p w:rsidR="009205CE" w:rsidRPr="006A514F" w:rsidRDefault="009205CE" w:rsidP="00F44534">
      <w:pPr>
        <w:adjustRightInd w:val="0"/>
        <w:ind w:firstLine="567"/>
        <w:jc w:val="both"/>
        <w:rPr>
          <w:sz w:val="22"/>
          <w:szCs w:val="22"/>
        </w:rPr>
      </w:pPr>
      <w:r w:rsidRPr="006A514F">
        <w:rPr>
          <w:sz w:val="22"/>
          <w:szCs w:val="22"/>
        </w:rPr>
        <w:t>3) способ подачи заявки (лично, посредством почтовой связи);</w:t>
      </w:r>
    </w:p>
    <w:p w:rsidR="009205CE" w:rsidRPr="006A514F" w:rsidRDefault="009205CE" w:rsidP="00F44534">
      <w:pPr>
        <w:adjustRightInd w:val="0"/>
        <w:ind w:firstLine="567"/>
        <w:jc w:val="both"/>
        <w:rPr>
          <w:sz w:val="22"/>
          <w:szCs w:val="22"/>
        </w:rPr>
      </w:pPr>
      <w:r w:rsidRPr="006A514F">
        <w:rPr>
          <w:sz w:val="22"/>
          <w:szCs w:val="22"/>
        </w:rPr>
        <w:t>4) состояние конверта с заявкой: наличие повреждений, признаков вскрытия и т.д.</w:t>
      </w:r>
    </w:p>
    <w:p w:rsidR="009205CE" w:rsidRPr="006A514F" w:rsidRDefault="009205CE" w:rsidP="00F44534">
      <w:pPr>
        <w:adjustRightInd w:val="0"/>
        <w:ind w:firstLine="567"/>
        <w:jc w:val="both"/>
        <w:rPr>
          <w:sz w:val="22"/>
          <w:szCs w:val="22"/>
        </w:rPr>
      </w:pPr>
      <w:r w:rsidRPr="006A514F">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6A514F" w:rsidRDefault="009205CE" w:rsidP="00F44534">
      <w:pPr>
        <w:adjustRightInd w:val="0"/>
        <w:ind w:firstLine="567"/>
        <w:jc w:val="both"/>
        <w:rPr>
          <w:sz w:val="22"/>
          <w:szCs w:val="22"/>
        </w:rPr>
      </w:pPr>
      <w:r w:rsidRPr="006A514F">
        <w:rPr>
          <w:sz w:val="22"/>
          <w:szCs w:val="22"/>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 Заявка в электронной форме направляется оператору электронной площадки.</w:t>
      </w:r>
    </w:p>
    <w:p w:rsidR="009205CE" w:rsidRPr="006A514F" w:rsidRDefault="009205CE" w:rsidP="00F44534">
      <w:pPr>
        <w:adjustRightInd w:val="0"/>
        <w:ind w:firstLine="567"/>
        <w:jc w:val="both"/>
        <w:rPr>
          <w:sz w:val="22"/>
          <w:szCs w:val="22"/>
        </w:rPr>
      </w:pPr>
      <w:r w:rsidRPr="006A514F">
        <w:rPr>
          <w:sz w:val="22"/>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6A514F" w:rsidRDefault="009205CE" w:rsidP="00F44534">
      <w:pPr>
        <w:adjustRightInd w:val="0"/>
        <w:ind w:firstLine="567"/>
        <w:jc w:val="both"/>
        <w:rPr>
          <w:sz w:val="22"/>
          <w:szCs w:val="22"/>
        </w:rPr>
      </w:pPr>
      <w:r w:rsidRPr="006A514F">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6A514F" w:rsidRDefault="009205CE" w:rsidP="009205CE">
      <w:pPr>
        <w:pStyle w:val="af8"/>
        <w:rPr>
          <w:sz w:val="22"/>
          <w:szCs w:val="22"/>
        </w:rPr>
      </w:pPr>
      <w:bookmarkStart w:id="79" w:name="Par1044"/>
      <w:bookmarkEnd w:id="79"/>
      <w:r w:rsidRPr="006A514F">
        <w:rPr>
          <w:sz w:val="22"/>
          <w:szCs w:val="22"/>
        </w:rPr>
        <w:t>5.4. Порядок вскрытия конвертов, рассмотрения и оценки заявок</w:t>
      </w:r>
      <w:r w:rsidRPr="006A514F">
        <w:rPr>
          <w:sz w:val="22"/>
          <w:szCs w:val="22"/>
        </w:rPr>
        <w:br/>
        <w:t>на участие в запросе котировок</w:t>
      </w:r>
    </w:p>
    <w:p w:rsidR="009205CE" w:rsidRPr="006A514F" w:rsidRDefault="009205CE" w:rsidP="00F44534">
      <w:pPr>
        <w:adjustRightInd w:val="0"/>
        <w:ind w:firstLine="567"/>
        <w:jc w:val="both"/>
        <w:rPr>
          <w:sz w:val="22"/>
          <w:szCs w:val="22"/>
        </w:rPr>
      </w:pPr>
      <w:r w:rsidRPr="006A514F">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6A514F" w:rsidRDefault="009205CE" w:rsidP="00F44534">
      <w:pPr>
        <w:adjustRightInd w:val="0"/>
        <w:ind w:firstLine="567"/>
        <w:jc w:val="both"/>
        <w:rPr>
          <w:sz w:val="22"/>
          <w:szCs w:val="22"/>
        </w:rPr>
      </w:pPr>
      <w:r w:rsidRPr="006A514F">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9205CE" w:rsidRPr="006A514F" w:rsidRDefault="009205CE" w:rsidP="00F44534">
      <w:pPr>
        <w:adjustRightInd w:val="0"/>
        <w:ind w:firstLine="567"/>
        <w:jc w:val="both"/>
        <w:rPr>
          <w:sz w:val="22"/>
          <w:szCs w:val="22"/>
        </w:rPr>
      </w:pPr>
      <w:r w:rsidRPr="006A514F">
        <w:rPr>
          <w:sz w:val="22"/>
          <w:szCs w:val="22"/>
        </w:rPr>
        <w:t>1) фамилии, имена, отчества, должности членов комиссии по закупкам;</w:t>
      </w:r>
    </w:p>
    <w:p w:rsidR="009205CE" w:rsidRPr="006A514F" w:rsidRDefault="009205CE" w:rsidP="00F44534">
      <w:pPr>
        <w:adjustRightInd w:val="0"/>
        <w:ind w:firstLine="567"/>
        <w:jc w:val="both"/>
        <w:rPr>
          <w:sz w:val="22"/>
          <w:szCs w:val="22"/>
        </w:rPr>
      </w:pPr>
      <w:r w:rsidRPr="006A514F">
        <w:rPr>
          <w:sz w:val="22"/>
          <w:szCs w:val="22"/>
        </w:rPr>
        <w:t>2) наименование предмета и номер запроса котировок;</w:t>
      </w:r>
    </w:p>
    <w:p w:rsidR="009205CE" w:rsidRPr="006A514F" w:rsidRDefault="009205CE" w:rsidP="00F44534">
      <w:pPr>
        <w:adjustRightInd w:val="0"/>
        <w:ind w:firstLine="567"/>
        <w:jc w:val="both"/>
        <w:rPr>
          <w:sz w:val="22"/>
          <w:szCs w:val="22"/>
        </w:rPr>
      </w:pPr>
      <w:r w:rsidRPr="006A514F">
        <w:rPr>
          <w:sz w:val="22"/>
          <w:szCs w:val="22"/>
        </w:rPr>
        <w:t>3) информацию о состоянии каждого конверта с заявкой: наличие либо отсутствие повреждений, признаков вскрытия и т.д.;</w:t>
      </w:r>
    </w:p>
    <w:p w:rsidR="009205CE" w:rsidRPr="006A514F" w:rsidRDefault="009205CE" w:rsidP="00F44534">
      <w:pPr>
        <w:adjustRightInd w:val="0"/>
        <w:ind w:firstLine="567"/>
        <w:jc w:val="both"/>
        <w:rPr>
          <w:sz w:val="22"/>
          <w:szCs w:val="22"/>
        </w:rPr>
      </w:pPr>
      <w:r w:rsidRPr="006A514F">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6A514F" w:rsidRDefault="009205CE" w:rsidP="00F44534">
      <w:pPr>
        <w:adjustRightInd w:val="0"/>
        <w:ind w:firstLine="567"/>
        <w:jc w:val="both"/>
        <w:rPr>
          <w:sz w:val="22"/>
          <w:szCs w:val="22"/>
        </w:rPr>
      </w:pPr>
      <w:r w:rsidRPr="006A514F">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6A514F" w:rsidRDefault="009205CE" w:rsidP="00F44534">
      <w:pPr>
        <w:adjustRightInd w:val="0"/>
        <w:ind w:firstLine="567"/>
        <w:jc w:val="both"/>
        <w:rPr>
          <w:sz w:val="22"/>
          <w:szCs w:val="22"/>
        </w:rPr>
      </w:pPr>
      <w:r w:rsidRPr="006A514F">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6A514F" w:rsidRDefault="009205CE" w:rsidP="00F44534">
      <w:pPr>
        <w:adjustRightInd w:val="0"/>
        <w:ind w:firstLine="567"/>
        <w:jc w:val="both"/>
        <w:rPr>
          <w:sz w:val="22"/>
          <w:szCs w:val="22"/>
        </w:rPr>
      </w:pPr>
      <w:r w:rsidRPr="006A514F">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6A514F" w:rsidRDefault="009205CE" w:rsidP="00F44534">
      <w:pPr>
        <w:adjustRightInd w:val="0"/>
        <w:ind w:firstLine="567"/>
        <w:jc w:val="both"/>
        <w:rPr>
          <w:sz w:val="22"/>
          <w:szCs w:val="22"/>
        </w:rPr>
      </w:pPr>
      <w:r w:rsidRPr="006A514F">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6A514F" w:rsidRDefault="009205CE" w:rsidP="00F44534">
      <w:pPr>
        <w:adjustRightInd w:val="0"/>
        <w:ind w:firstLine="567"/>
        <w:jc w:val="both"/>
        <w:rPr>
          <w:sz w:val="22"/>
          <w:szCs w:val="22"/>
        </w:rPr>
      </w:pPr>
      <w:r w:rsidRPr="006A514F">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9205CE" w:rsidRPr="006A514F" w:rsidRDefault="009205CE" w:rsidP="00F44534">
      <w:pPr>
        <w:adjustRightInd w:val="0"/>
        <w:ind w:firstLine="567"/>
        <w:jc w:val="both"/>
        <w:rPr>
          <w:sz w:val="22"/>
          <w:szCs w:val="22"/>
        </w:rPr>
      </w:pPr>
      <w:r w:rsidRPr="006A514F">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6A514F" w:rsidRDefault="009205CE" w:rsidP="00F44534">
      <w:pPr>
        <w:adjustRightInd w:val="0"/>
        <w:ind w:firstLine="567"/>
        <w:jc w:val="both"/>
        <w:rPr>
          <w:sz w:val="22"/>
          <w:szCs w:val="22"/>
        </w:rPr>
      </w:pPr>
      <w:r w:rsidRPr="006A514F">
        <w:rPr>
          <w:sz w:val="22"/>
          <w:szCs w:val="22"/>
        </w:rPr>
        <w:lastRenderedPageBreak/>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6A514F" w:rsidRDefault="009205CE" w:rsidP="00F44534">
      <w:pPr>
        <w:adjustRightInd w:val="0"/>
        <w:ind w:firstLine="567"/>
        <w:jc w:val="both"/>
        <w:rPr>
          <w:sz w:val="22"/>
          <w:szCs w:val="22"/>
        </w:rPr>
      </w:pPr>
      <w:r w:rsidRPr="006A514F">
        <w:rPr>
          <w:sz w:val="22"/>
          <w:szCs w:val="22"/>
        </w:rPr>
        <w:t>5.4.6. Комиссия по закупкам вправе осуществлять аудиозапись вскрытия конвертов с заявками на участие в запросе котировок.</w:t>
      </w:r>
    </w:p>
    <w:p w:rsidR="009205CE" w:rsidRPr="006A514F" w:rsidRDefault="009205CE" w:rsidP="00F44534">
      <w:pPr>
        <w:adjustRightInd w:val="0"/>
        <w:ind w:firstLine="567"/>
        <w:jc w:val="both"/>
        <w:rPr>
          <w:sz w:val="22"/>
          <w:szCs w:val="22"/>
        </w:rPr>
      </w:pPr>
      <w:r w:rsidRPr="006A514F">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9205CE" w:rsidRPr="006A514F" w:rsidRDefault="009205CE" w:rsidP="00F44534">
      <w:pPr>
        <w:adjustRightInd w:val="0"/>
        <w:ind w:firstLine="567"/>
        <w:jc w:val="both"/>
        <w:rPr>
          <w:sz w:val="22"/>
          <w:szCs w:val="22"/>
        </w:rPr>
      </w:pPr>
      <w:r w:rsidRPr="006A514F">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6A514F" w:rsidRDefault="009205CE" w:rsidP="00F44534">
      <w:pPr>
        <w:adjustRightInd w:val="0"/>
        <w:ind w:firstLine="567"/>
        <w:jc w:val="both"/>
        <w:rPr>
          <w:sz w:val="22"/>
          <w:szCs w:val="22"/>
        </w:rPr>
      </w:pPr>
      <w:r w:rsidRPr="006A514F">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6A514F" w:rsidRDefault="009205CE" w:rsidP="009205CE">
      <w:pPr>
        <w:pStyle w:val="af8"/>
        <w:rPr>
          <w:sz w:val="22"/>
          <w:szCs w:val="22"/>
        </w:rPr>
      </w:pPr>
      <w:r w:rsidRPr="006A514F">
        <w:rPr>
          <w:sz w:val="22"/>
          <w:szCs w:val="22"/>
        </w:rPr>
        <w:t xml:space="preserve">5.5. Порядок открытия доступа, рассмотрения и оценки заявок </w:t>
      </w:r>
      <w:r w:rsidRPr="006A514F">
        <w:rPr>
          <w:sz w:val="22"/>
          <w:szCs w:val="22"/>
        </w:rPr>
        <w:br/>
        <w:t>на участие в запросе котировок в электронной форме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5.5.2. В протокол открытия доступа к поданным заявкам вносятся сведения, указанные в п. 1.7.4 настоящего Положения, а также: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1) фамилии, имена, отчества, должности членов комиссии по закупкам;</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2) наименование предмета и номер запроса котировок;</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3) номер заявки, присвоенный оператором электронной площадки;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4) почтовый адрес, контактный телефон каждого участника запроса котировок, а также дату и время поступления заявки;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5.5.6. По результатам запроса котировок Заказчик заключает договор с победителем в порядке, установленном в п. 1.14 настоящего Положения.</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 xml:space="preserve">5.5.7. Если по окончании срока подачи заявок на участие в запросе котировок подана только одна </w:t>
      </w:r>
      <w:r w:rsidRPr="006A514F">
        <w:rPr>
          <w:rFonts w:ascii="Times New Roman" w:hAnsi="Times New Roman" w:cs="Times New Roman"/>
          <w:szCs w:val="22"/>
        </w:rPr>
        <w:lastRenderedPageBreak/>
        <w:t>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6A514F" w:rsidRDefault="009205CE" w:rsidP="00F44534">
      <w:pPr>
        <w:pStyle w:val="ConsPlusNormal"/>
        <w:ind w:firstLine="567"/>
        <w:jc w:val="both"/>
        <w:rPr>
          <w:rFonts w:ascii="Times New Roman" w:hAnsi="Times New Roman" w:cs="Times New Roman"/>
          <w:szCs w:val="22"/>
        </w:rPr>
      </w:pPr>
      <w:r w:rsidRPr="006A514F">
        <w:rPr>
          <w:rFonts w:ascii="Times New Roman" w:hAnsi="Times New Roman" w:cs="Times New Roman"/>
          <w:szCs w:val="22"/>
        </w:rPr>
        <w:t>5.5.9. Если Заказчик при проведении запроса котировок установил приоритет в соответствии с разделом 11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6A514F" w:rsidRDefault="009205CE" w:rsidP="009205CE">
      <w:pPr>
        <w:pStyle w:val="af7"/>
        <w:spacing w:line="276" w:lineRule="auto"/>
        <w:ind w:firstLine="567"/>
        <w:jc w:val="both"/>
        <w:rPr>
          <w:rFonts w:ascii="Times New Roman" w:hAnsi="Times New Roman"/>
        </w:rPr>
      </w:pPr>
    </w:p>
    <w:p w:rsidR="009205CE" w:rsidRPr="006A514F" w:rsidRDefault="009205CE" w:rsidP="009205CE">
      <w:pPr>
        <w:rPr>
          <w:b/>
          <w:sz w:val="22"/>
          <w:szCs w:val="22"/>
        </w:rPr>
      </w:pPr>
      <w:r w:rsidRPr="006A514F">
        <w:rPr>
          <w:b/>
          <w:sz w:val="22"/>
          <w:szCs w:val="22"/>
        </w:rPr>
        <w:br w:type="page"/>
      </w:r>
    </w:p>
    <w:p w:rsidR="009205CE" w:rsidRPr="006A514F" w:rsidRDefault="009205CE" w:rsidP="009205CE">
      <w:pPr>
        <w:adjustRightInd w:val="0"/>
        <w:spacing w:before="120" w:after="120" w:line="276" w:lineRule="auto"/>
        <w:jc w:val="center"/>
        <w:outlineLvl w:val="0"/>
        <w:rPr>
          <w:b/>
          <w:sz w:val="22"/>
          <w:szCs w:val="22"/>
        </w:rPr>
      </w:pPr>
      <w:r w:rsidRPr="006A514F">
        <w:rPr>
          <w:b/>
          <w:sz w:val="22"/>
          <w:szCs w:val="22"/>
        </w:rPr>
        <w:lastRenderedPageBreak/>
        <w:t>6. Закупка в электронной форме</w:t>
      </w:r>
    </w:p>
    <w:p w:rsidR="009205CE" w:rsidRPr="006A514F" w:rsidRDefault="009205CE" w:rsidP="00F44534">
      <w:pPr>
        <w:adjustRightInd w:val="0"/>
        <w:ind w:firstLine="567"/>
        <w:jc w:val="both"/>
        <w:rPr>
          <w:color w:val="FF0000"/>
          <w:sz w:val="22"/>
          <w:szCs w:val="22"/>
        </w:rPr>
      </w:pPr>
      <w:r w:rsidRPr="006A514F">
        <w:rPr>
          <w:sz w:val="22"/>
          <w:szCs w:val="22"/>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r w:rsidRPr="006A514F">
        <w:rPr>
          <w:color w:val="FF0000"/>
          <w:sz w:val="22"/>
          <w:szCs w:val="22"/>
        </w:rPr>
        <w:t xml:space="preserve">Закупки в электронной форме осуществляются на электронных площадках. </w:t>
      </w:r>
    </w:p>
    <w:p w:rsidR="009205CE" w:rsidRPr="006A514F" w:rsidRDefault="009205CE" w:rsidP="00F44534">
      <w:pPr>
        <w:adjustRightInd w:val="0"/>
        <w:ind w:firstLine="567"/>
        <w:jc w:val="both"/>
        <w:rPr>
          <w:sz w:val="22"/>
          <w:szCs w:val="22"/>
        </w:rPr>
      </w:pPr>
      <w:r w:rsidRPr="006A514F">
        <w:rPr>
          <w:sz w:val="22"/>
          <w:szCs w:val="22"/>
        </w:rPr>
        <w:t>6.2. При проведении закупки в электронной форме Заказчик размещает информацию о закупке в ЕИС и на электронной площадке.</w:t>
      </w:r>
    </w:p>
    <w:p w:rsidR="009205CE" w:rsidRPr="006A514F" w:rsidRDefault="009205CE" w:rsidP="00F44534">
      <w:pPr>
        <w:adjustRightInd w:val="0"/>
        <w:ind w:firstLine="567"/>
        <w:jc w:val="both"/>
        <w:rPr>
          <w:sz w:val="22"/>
          <w:szCs w:val="22"/>
        </w:rPr>
      </w:pPr>
      <w:r w:rsidRPr="006A514F">
        <w:rPr>
          <w:sz w:val="22"/>
          <w:szCs w:val="22"/>
        </w:rPr>
        <w:t>6.3. Порядок проведения конкурентной закупки в электронной форме регулируется ст.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05CE" w:rsidRPr="006A514F" w:rsidRDefault="009205CE" w:rsidP="00F44534">
      <w:pPr>
        <w:adjustRightInd w:val="0"/>
        <w:ind w:firstLine="567"/>
        <w:jc w:val="both"/>
        <w:rPr>
          <w:sz w:val="22"/>
          <w:szCs w:val="22"/>
        </w:rPr>
      </w:pPr>
      <w:r w:rsidRPr="006A514F">
        <w:rPr>
          <w:sz w:val="22"/>
          <w:szCs w:val="22"/>
        </w:rPr>
        <w:t>Помимо требований, установленных статьей 3.3 Федерального закона № 223-ФЗ, электронная площадка, на которой проводится закупка в электронной форме, должна соответствовать следующим дополнительным требованиям к электронной площадке:</w:t>
      </w:r>
    </w:p>
    <w:p w:rsidR="009205CE" w:rsidRPr="006A514F" w:rsidRDefault="009205CE" w:rsidP="00F44534">
      <w:pPr>
        <w:adjustRightInd w:val="0"/>
        <w:ind w:firstLine="567"/>
        <w:jc w:val="both"/>
        <w:rPr>
          <w:sz w:val="22"/>
          <w:szCs w:val="22"/>
        </w:rPr>
      </w:pPr>
      <w:r w:rsidRPr="006A514F">
        <w:rPr>
          <w:sz w:val="22"/>
          <w:szCs w:val="22"/>
        </w:rPr>
        <w:t>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205CE" w:rsidRPr="006A514F" w:rsidRDefault="009205CE" w:rsidP="00F44534">
      <w:pPr>
        <w:adjustRightInd w:val="0"/>
        <w:ind w:firstLine="567"/>
        <w:jc w:val="both"/>
        <w:rPr>
          <w:sz w:val="22"/>
          <w:szCs w:val="22"/>
        </w:rPr>
      </w:pPr>
      <w:r w:rsidRPr="006A514F">
        <w:rPr>
          <w:sz w:val="22"/>
          <w:szCs w:val="22"/>
        </w:rPr>
        <w:t>2) 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05CE" w:rsidRPr="006A514F" w:rsidRDefault="009205CE" w:rsidP="00F44534">
      <w:pPr>
        <w:adjustRightInd w:val="0"/>
        <w:ind w:firstLine="567"/>
        <w:jc w:val="both"/>
        <w:rPr>
          <w:sz w:val="22"/>
          <w:szCs w:val="22"/>
        </w:rPr>
      </w:pPr>
      <w:r w:rsidRPr="006A514F">
        <w:rPr>
          <w:sz w:val="22"/>
          <w:szCs w:val="22"/>
        </w:rPr>
        <w:t>3) Наличие технических, технологических ресурсов, позволяющих осуществлять корректную и своевременную интеграцию (перенаправление) с электронной площадки в ЕИС информацию о закупке, включая сведения, содержащиеся в плане закупок, а также сведения о договорах, заключаемых на электронной площадке по результатам проведения закупок;</w:t>
      </w:r>
    </w:p>
    <w:p w:rsidR="009205CE" w:rsidRPr="006A514F" w:rsidRDefault="009205CE" w:rsidP="00F44534">
      <w:pPr>
        <w:adjustRightInd w:val="0"/>
        <w:ind w:firstLine="567"/>
        <w:jc w:val="both"/>
        <w:rPr>
          <w:sz w:val="22"/>
          <w:szCs w:val="22"/>
        </w:rPr>
      </w:pPr>
      <w:r w:rsidRPr="006A514F">
        <w:rPr>
          <w:sz w:val="22"/>
          <w:szCs w:val="22"/>
        </w:rPr>
        <w:t>4) Наличие у электронной площадки функциональной возможности проведения процедур закупки, указанных в пункте 1.3.2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9205CE" w:rsidRPr="006A514F" w:rsidRDefault="009205CE" w:rsidP="00F44534">
      <w:pPr>
        <w:adjustRightInd w:val="0"/>
        <w:ind w:firstLine="567"/>
        <w:jc w:val="both"/>
        <w:rPr>
          <w:sz w:val="22"/>
          <w:szCs w:val="22"/>
        </w:rPr>
      </w:pPr>
      <w:r w:rsidRPr="006A514F">
        <w:rPr>
          <w:sz w:val="22"/>
          <w:szCs w:val="22"/>
        </w:rPr>
        <w:t>5) Услуги, связанные с использованием функционала электронной площадки, предоставляются Заказчику без взимания платы.</w:t>
      </w:r>
    </w:p>
    <w:p w:rsidR="009205CE" w:rsidRPr="006A514F" w:rsidRDefault="009205CE" w:rsidP="00F44534">
      <w:pPr>
        <w:adjustRightInd w:val="0"/>
        <w:ind w:firstLine="567"/>
        <w:jc w:val="both"/>
        <w:rPr>
          <w:sz w:val="22"/>
          <w:szCs w:val="22"/>
        </w:rPr>
      </w:pPr>
      <w:r w:rsidRPr="006A514F">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05CE" w:rsidRPr="006A514F" w:rsidRDefault="009205CE" w:rsidP="00F44534">
      <w:pPr>
        <w:adjustRightInd w:val="0"/>
        <w:ind w:firstLine="567"/>
        <w:jc w:val="both"/>
        <w:rPr>
          <w:sz w:val="22"/>
          <w:szCs w:val="22"/>
        </w:rPr>
      </w:pPr>
      <w:r w:rsidRPr="006A514F">
        <w:rPr>
          <w:sz w:val="22"/>
          <w:szCs w:val="22"/>
        </w:rPr>
        <w:t>6.5. При осуществлении конкурентной закупки в электронной форме оператор электронной площадки обеспечивает:</w:t>
      </w:r>
    </w:p>
    <w:p w:rsidR="009205CE" w:rsidRPr="006A514F" w:rsidRDefault="009205CE" w:rsidP="00F44534">
      <w:pPr>
        <w:adjustRightInd w:val="0"/>
        <w:ind w:firstLine="567"/>
        <w:jc w:val="both"/>
        <w:rPr>
          <w:sz w:val="22"/>
          <w:szCs w:val="22"/>
        </w:rPr>
      </w:pPr>
      <w:r w:rsidRPr="006A514F">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205CE" w:rsidRPr="006A514F" w:rsidRDefault="009205CE" w:rsidP="00F44534">
      <w:pPr>
        <w:adjustRightInd w:val="0"/>
        <w:ind w:firstLine="567"/>
        <w:jc w:val="both"/>
        <w:rPr>
          <w:sz w:val="22"/>
          <w:szCs w:val="22"/>
        </w:rPr>
      </w:pPr>
      <w:r w:rsidRPr="006A514F">
        <w:rPr>
          <w:sz w:val="22"/>
          <w:szCs w:val="22"/>
        </w:rPr>
        <w:t xml:space="preserve">2) размещение в ЕИС таких разъяснений; </w:t>
      </w:r>
    </w:p>
    <w:p w:rsidR="009205CE" w:rsidRPr="006A514F" w:rsidRDefault="009205CE" w:rsidP="00F44534">
      <w:pPr>
        <w:adjustRightInd w:val="0"/>
        <w:ind w:firstLine="567"/>
        <w:jc w:val="both"/>
        <w:rPr>
          <w:sz w:val="22"/>
          <w:szCs w:val="22"/>
        </w:rPr>
      </w:pPr>
      <w:r w:rsidRPr="006A514F">
        <w:rPr>
          <w:sz w:val="22"/>
          <w:szCs w:val="22"/>
        </w:rPr>
        <w:t xml:space="preserve">3) подачу заявок на участие в конкурентной закупке в электронной форме, окончательных предложений; </w:t>
      </w:r>
    </w:p>
    <w:p w:rsidR="009205CE" w:rsidRPr="006A514F" w:rsidRDefault="009205CE" w:rsidP="00F44534">
      <w:pPr>
        <w:adjustRightInd w:val="0"/>
        <w:ind w:firstLine="567"/>
        <w:jc w:val="both"/>
        <w:rPr>
          <w:sz w:val="22"/>
          <w:szCs w:val="22"/>
        </w:rPr>
      </w:pPr>
      <w:r w:rsidRPr="006A514F">
        <w:rPr>
          <w:sz w:val="22"/>
          <w:szCs w:val="22"/>
        </w:rPr>
        <w:t xml:space="preserve">4) предоставление комиссии по закупкам доступа к указанным заявкам; </w:t>
      </w:r>
    </w:p>
    <w:p w:rsidR="009205CE" w:rsidRPr="006A514F" w:rsidRDefault="009205CE" w:rsidP="00F44534">
      <w:pPr>
        <w:adjustRightInd w:val="0"/>
        <w:ind w:firstLine="567"/>
        <w:jc w:val="both"/>
        <w:rPr>
          <w:sz w:val="22"/>
          <w:szCs w:val="22"/>
        </w:rPr>
      </w:pPr>
      <w:r w:rsidRPr="006A514F">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9205CE" w:rsidRPr="006A514F" w:rsidRDefault="009205CE" w:rsidP="00F44534">
      <w:pPr>
        <w:adjustRightInd w:val="0"/>
        <w:ind w:firstLine="567"/>
        <w:jc w:val="both"/>
        <w:rPr>
          <w:sz w:val="22"/>
          <w:szCs w:val="22"/>
        </w:rPr>
      </w:pPr>
      <w:r w:rsidRPr="006A514F">
        <w:rPr>
          <w:sz w:val="22"/>
          <w:szCs w:val="22"/>
        </w:rPr>
        <w:t>6) формирование проектов протоколов, составляемых в соответствии с Федеральным законом № 223-ФЗ.</w:t>
      </w:r>
    </w:p>
    <w:p w:rsidR="009205CE" w:rsidRPr="006A514F" w:rsidRDefault="009205CE" w:rsidP="00F44534">
      <w:pPr>
        <w:adjustRightInd w:val="0"/>
        <w:ind w:firstLine="567"/>
        <w:jc w:val="both"/>
        <w:rPr>
          <w:sz w:val="22"/>
          <w:szCs w:val="22"/>
        </w:rPr>
      </w:pPr>
      <w:r w:rsidRPr="006A514F">
        <w:rPr>
          <w:sz w:val="22"/>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205CE" w:rsidRPr="006A514F" w:rsidRDefault="009205CE" w:rsidP="00F44534">
      <w:pPr>
        <w:adjustRightInd w:val="0"/>
        <w:ind w:firstLine="567"/>
        <w:jc w:val="both"/>
        <w:rPr>
          <w:sz w:val="22"/>
          <w:szCs w:val="22"/>
        </w:rPr>
      </w:pPr>
      <w:r w:rsidRPr="006A514F">
        <w:rPr>
          <w:sz w:val="22"/>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w:t>
      </w:r>
      <w:r w:rsidRPr="006A514F">
        <w:rPr>
          <w:sz w:val="22"/>
          <w:szCs w:val="22"/>
        </w:rPr>
        <w:lastRenderedPageBreak/>
        <w:t>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80" w:name="Par516"/>
      <w:bookmarkStart w:id="81" w:name="Par707"/>
      <w:bookmarkStart w:id="82" w:name="Par838"/>
      <w:bookmarkStart w:id="83" w:name="Par1069"/>
      <w:bookmarkStart w:id="84" w:name="Par1123"/>
      <w:bookmarkEnd w:id="80"/>
      <w:bookmarkEnd w:id="81"/>
      <w:bookmarkEnd w:id="82"/>
      <w:bookmarkEnd w:id="83"/>
      <w:bookmarkEnd w:id="84"/>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7. Закупка у единственного поставщика</w:t>
      </w:r>
    </w:p>
    <w:p w:rsidR="009205CE" w:rsidRPr="006A514F" w:rsidRDefault="009205CE" w:rsidP="00F44534">
      <w:pPr>
        <w:adjustRightInd w:val="0"/>
        <w:ind w:firstLine="567"/>
        <w:jc w:val="both"/>
        <w:rPr>
          <w:sz w:val="22"/>
          <w:szCs w:val="22"/>
        </w:rPr>
      </w:pPr>
      <w:r w:rsidRPr="006A514F">
        <w:rPr>
          <w:sz w:val="22"/>
          <w:szCs w:val="22"/>
        </w:rPr>
        <w:t>7.1. Закупка у единственного поставщика может осуществляться Заказчиком в следующих случаях:</w:t>
      </w:r>
    </w:p>
    <w:p w:rsidR="009205CE" w:rsidRPr="006A514F" w:rsidRDefault="009205CE" w:rsidP="00F44534">
      <w:pPr>
        <w:adjustRightInd w:val="0"/>
        <w:ind w:firstLine="567"/>
        <w:jc w:val="both"/>
        <w:rPr>
          <w:sz w:val="22"/>
          <w:szCs w:val="22"/>
        </w:rPr>
      </w:pPr>
      <w:r w:rsidRPr="006A514F">
        <w:rPr>
          <w:sz w:val="22"/>
          <w:szCs w:val="22"/>
        </w:rPr>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6A514F" w:rsidRDefault="009205CE" w:rsidP="00F44534">
      <w:pPr>
        <w:adjustRightInd w:val="0"/>
        <w:ind w:firstLine="567"/>
        <w:jc w:val="both"/>
        <w:rPr>
          <w:sz w:val="22"/>
          <w:szCs w:val="22"/>
        </w:rPr>
      </w:pPr>
      <w:r w:rsidRPr="006A514F">
        <w:rPr>
          <w:sz w:val="22"/>
          <w:szCs w:val="22"/>
        </w:rPr>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6A514F" w:rsidRDefault="009205CE" w:rsidP="00F44534">
      <w:pPr>
        <w:adjustRightInd w:val="0"/>
        <w:ind w:firstLine="567"/>
        <w:jc w:val="both"/>
        <w:rPr>
          <w:sz w:val="22"/>
          <w:szCs w:val="22"/>
        </w:rPr>
      </w:pPr>
      <w:r w:rsidRPr="006A514F">
        <w:rPr>
          <w:sz w:val="22"/>
          <w:szCs w:val="22"/>
        </w:rPr>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6A514F" w:rsidRDefault="009205CE" w:rsidP="00F44534">
      <w:pPr>
        <w:adjustRightInd w:val="0"/>
        <w:ind w:firstLine="567"/>
        <w:jc w:val="both"/>
        <w:rPr>
          <w:sz w:val="22"/>
          <w:szCs w:val="22"/>
        </w:rPr>
      </w:pPr>
      <w:r w:rsidRPr="006A514F">
        <w:rPr>
          <w:sz w:val="22"/>
          <w:szCs w:val="22"/>
        </w:rPr>
        <w:t>4) Закупаются товары (работы, услуги), стоимость которых не превышает 100 тыс. рублей;</w:t>
      </w:r>
    </w:p>
    <w:p w:rsidR="009205CE" w:rsidRPr="006A514F" w:rsidRDefault="009205CE" w:rsidP="00F44534">
      <w:pPr>
        <w:adjustRightInd w:val="0"/>
        <w:ind w:firstLine="567"/>
        <w:jc w:val="both"/>
        <w:rPr>
          <w:sz w:val="22"/>
          <w:szCs w:val="22"/>
        </w:rPr>
      </w:pPr>
      <w:r w:rsidRPr="006A514F">
        <w:rPr>
          <w:sz w:val="22"/>
          <w:szCs w:val="22"/>
        </w:rPr>
        <w:t xml:space="preserve">5) Осуществляется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9205CE" w:rsidRPr="006A514F" w:rsidRDefault="009205CE" w:rsidP="00F44534">
      <w:pPr>
        <w:adjustRightInd w:val="0"/>
        <w:ind w:firstLine="567"/>
        <w:jc w:val="both"/>
        <w:rPr>
          <w:sz w:val="22"/>
          <w:szCs w:val="22"/>
        </w:rPr>
      </w:pPr>
      <w:r w:rsidRPr="006A514F">
        <w:rPr>
          <w:sz w:val="22"/>
          <w:szCs w:val="22"/>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6A514F" w:rsidRDefault="009205CE" w:rsidP="00F44534">
      <w:pPr>
        <w:adjustRightInd w:val="0"/>
        <w:ind w:firstLine="567"/>
        <w:jc w:val="both"/>
        <w:rPr>
          <w:sz w:val="22"/>
          <w:szCs w:val="22"/>
        </w:rPr>
      </w:pPr>
      <w:r w:rsidRPr="006A514F">
        <w:rPr>
          <w:sz w:val="22"/>
          <w:szCs w:val="22"/>
        </w:rPr>
        <w:t>7) Осуществляется закупка для удовлетворения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9205CE" w:rsidRPr="006A514F" w:rsidRDefault="009205CE" w:rsidP="00F44534">
      <w:pPr>
        <w:adjustRightInd w:val="0"/>
        <w:ind w:firstLine="567"/>
        <w:jc w:val="both"/>
        <w:rPr>
          <w:sz w:val="22"/>
          <w:szCs w:val="22"/>
        </w:rPr>
      </w:pPr>
      <w:r w:rsidRPr="006A514F">
        <w:rPr>
          <w:sz w:val="22"/>
          <w:szCs w:val="22"/>
        </w:rPr>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9205CE" w:rsidRPr="006A514F" w:rsidRDefault="009205CE" w:rsidP="00F44534">
      <w:pPr>
        <w:adjustRightInd w:val="0"/>
        <w:ind w:firstLine="567"/>
        <w:jc w:val="both"/>
        <w:rPr>
          <w:sz w:val="22"/>
          <w:szCs w:val="22"/>
        </w:rPr>
      </w:pPr>
      <w:r w:rsidRPr="006A514F">
        <w:rPr>
          <w:sz w:val="22"/>
          <w:szCs w:val="22"/>
        </w:rPr>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9205CE" w:rsidRPr="006A514F" w:rsidRDefault="009205CE" w:rsidP="00F44534">
      <w:pPr>
        <w:adjustRightInd w:val="0"/>
        <w:ind w:firstLine="567"/>
        <w:jc w:val="both"/>
        <w:rPr>
          <w:sz w:val="22"/>
          <w:szCs w:val="22"/>
        </w:rPr>
      </w:pPr>
      <w:r w:rsidRPr="006A514F">
        <w:rPr>
          <w:sz w:val="22"/>
          <w:szCs w:val="22"/>
        </w:rPr>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6A514F" w:rsidRDefault="009205CE" w:rsidP="00F44534">
      <w:pPr>
        <w:adjustRightInd w:val="0"/>
        <w:ind w:firstLine="567"/>
        <w:jc w:val="both"/>
        <w:rPr>
          <w:sz w:val="22"/>
          <w:szCs w:val="22"/>
        </w:rPr>
      </w:pPr>
      <w:r w:rsidRPr="006A514F">
        <w:rPr>
          <w:sz w:val="22"/>
          <w:szCs w:val="22"/>
        </w:rPr>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6A514F" w:rsidRDefault="009205CE" w:rsidP="00F44534">
      <w:pPr>
        <w:adjustRightInd w:val="0"/>
        <w:ind w:firstLine="567"/>
        <w:jc w:val="both"/>
        <w:rPr>
          <w:sz w:val="22"/>
          <w:szCs w:val="22"/>
        </w:rPr>
      </w:pPr>
      <w:r w:rsidRPr="006A514F">
        <w:rPr>
          <w:sz w:val="22"/>
          <w:szCs w:val="22"/>
        </w:rPr>
        <w:t>12) Заключается договор на посещение зоопарка, театра, кинотеатра, концерта, цирка, музея, выставки или спортивного мероприятия;</w:t>
      </w:r>
    </w:p>
    <w:p w:rsidR="009205CE" w:rsidRPr="006A514F" w:rsidRDefault="009205CE" w:rsidP="00F44534">
      <w:pPr>
        <w:adjustRightInd w:val="0"/>
        <w:ind w:firstLine="567"/>
        <w:jc w:val="both"/>
        <w:rPr>
          <w:sz w:val="22"/>
          <w:szCs w:val="22"/>
        </w:rPr>
      </w:pPr>
      <w:r w:rsidRPr="006A514F">
        <w:rPr>
          <w:sz w:val="22"/>
          <w:szCs w:val="22"/>
        </w:rPr>
        <w:lastRenderedPageBreak/>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6A514F" w:rsidRDefault="009205CE" w:rsidP="00F44534">
      <w:pPr>
        <w:adjustRightInd w:val="0"/>
        <w:ind w:firstLine="567"/>
        <w:jc w:val="both"/>
        <w:rPr>
          <w:sz w:val="22"/>
          <w:szCs w:val="22"/>
        </w:rPr>
      </w:pPr>
      <w:r w:rsidRPr="006A514F">
        <w:rPr>
          <w:sz w:val="22"/>
          <w:szCs w:val="22"/>
        </w:rPr>
        <w:t>14) Заключается договор на оказание преподавательских услуг, а также услуг экскурсовода (гида), оказываемых физическими лицами;</w:t>
      </w:r>
    </w:p>
    <w:p w:rsidR="009205CE" w:rsidRPr="006A514F" w:rsidRDefault="009205CE" w:rsidP="00F44534">
      <w:pPr>
        <w:adjustRightInd w:val="0"/>
        <w:ind w:firstLine="567"/>
        <w:jc w:val="both"/>
        <w:rPr>
          <w:sz w:val="22"/>
          <w:szCs w:val="22"/>
        </w:rPr>
      </w:pPr>
      <w:r w:rsidRPr="006A514F">
        <w:rPr>
          <w:sz w:val="22"/>
          <w:szCs w:val="22"/>
        </w:rPr>
        <w:t>15) Осуществляется закупка банковских услуг по выдаче банковских гарантий;</w:t>
      </w:r>
    </w:p>
    <w:p w:rsidR="009205CE" w:rsidRPr="006A514F" w:rsidRDefault="009205CE" w:rsidP="00F44534">
      <w:pPr>
        <w:adjustRightInd w:val="0"/>
        <w:ind w:firstLine="567"/>
        <w:jc w:val="both"/>
        <w:rPr>
          <w:sz w:val="22"/>
          <w:szCs w:val="22"/>
        </w:rPr>
      </w:pPr>
      <w:r w:rsidRPr="006A514F">
        <w:rPr>
          <w:sz w:val="22"/>
          <w:szCs w:val="22"/>
        </w:rPr>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6A514F" w:rsidRDefault="007D3515" w:rsidP="007D3515">
      <w:pPr>
        <w:adjustRightInd w:val="0"/>
        <w:ind w:firstLine="567"/>
        <w:jc w:val="both"/>
        <w:rPr>
          <w:sz w:val="22"/>
          <w:szCs w:val="22"/>
        </w:rPr>
      </w:pPr>
      <w:r w:rsidRPr="006A514F">
        <w:rPr>
          <w:sz w:val="22"/>
          <w:szCs w:val="22"/>
        </w:rPr>
        <w:t xml:space="preserve">17) Осуществляется закупка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D3515" w:rsidRPr="006A514F" w:rsidRDefault="007D3515" w:rsidP="007D3515">
      <w:pPr>
        <w:adjustRightInd w:val="0"/>
        <w:ind w:firstLine="567"/>
        <w:jc w:val="both"/>
        <w:rPr>
          <w:sz w:val="22"/>
          <w:szCs w:val="22"/>
        </w:rPr>
      </w:pPr>
      <w:r w:rsidRPr="006A514F">
        <w:rPr>
          <w:sz w:val="22"/>
          <w:szCs w:val="22"/>
        </w:rPr>
        <w:t xml:space="preserve">Повторная конкурентная закупка для признания ее таковой в целях применения настоящего подпункта должна соответствовать условиям, указанным в пункте 1.13.6 настоящего Положения. </w:t>
      </w:r>
    </w:p>
    <w:p w:rsidR="007D3515" w:rsidRPr="006A514F" w:rsidRDefault="007D3515" w:rsidP="007D3515">
      <w:pPr>
        <w:adjustRightInd w:val="0"/>
        <w:ind w:firstLine="567"/>
        <w:jc w:val="both"/>
        <w:rPr>
          <w:sz w:val="22"/>
          <w:szCs w:val="22"/>
        </w:rPr>
      </w:pPr>
      <w:r w:rsidRPr="006A514F">
        <w:rPr>
          <w:sz w:val="22"/>
          <w:szCs w:val="22"/>
        </w:rPr>
        <w:t xml:space="preserve">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 </w:t>
      </w:r>
    </w:p>
    <w:p w:rsidR="007D3515" w:rsidRPr="006A514F" w:rsidRDefault="007D3515" w:rsidP="007D3515">
      <w:pPr>
        <w:adjustRightInd w:val="0"/>
        <w:ind w:firstLine="567"/>
        <w:jc w:val="both"/>
        <w:rPr>
          <w:sz w:val="22"/>
          <w:szCs w:val="22"/>
        </w:rPr>
      </w:pPr>
      <w:r w:rsidRPr="006A514F">
        <w:rPr>
          <w:sz w:val="22"/>
          <w:szCs w:val="22"/>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w:t>
      </w:r>
      <w:r w:rsidRPr="006A514F">
        <w:rPr>
          <w:color w:val="000000"/>
          <w:sz w:val="22"/>
          <w:szCs w:val="22"/>
        </w:rPr>
        <w:t xml:space="preserve"> </w:t>
      </w:r>
      <w:r w:rsidRPr="006A514F">
        <w:rPr>
          <w:sz w:val="22"/>
          <w:szCs w:val="22"/>
        </w:rPr>
        <w:t>разместить сведения о договоре, заключенном по результатам такой закупки в реестре договоров.</w:t>
      </w:r>
    </w:p>
    <w:p w:rsidR="009205CE" w:rsidRPr="006A514F" w:rsidRDefault="009205CE" w:rsidP="00F44534">
      <w:pPr>
        <w:adjustRightInd w:val="0"/>
        <w:ind w:firstLine="567"/>
        <w:jc w:val="both"/>
        <w:rPr>
          <w:sz w:val="22"/>
          <w:szCs w:val="22"/>
        </w:rPr>
      </w:pPr>
      <w:r w:rsidRPr="006A514F">
        <w:rPr>
          <w:sz w:val="22"/>
          <w:szCs w:val="22"/>
        </w:rPr>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6A514F" w:rsidRDefault="009205CE" w:rsidP="00F44534">
      <w:pPr>
        <w:adjustRightInd w:val="0"/>
        <w:ind w:firstLine="567"/>
        <w:jc w:val="both"/>
        <w:rPr>
          <w:sz w:val="22"/>
          <w:szCs w:val="22"/>
        </w:rPr>
      </w:pPr>
      <w:r w:rsidRPr="006A514F">
        <w:rPr>
          <w:sz w:val="22"/>
          <w:szCs w:val="22"/>
        </w:rPr>
        <w:t>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05CE" w:rsidRPr="006A514F" w:rsidRDefault="009205CE" w:rsidP="00F44534">
      <w:pPr>
        <w:adjustRightInd w:val="0"/>
        <w:ind w:firstLine="567"/>
        <w:jc w:val="both"/>
        <w:rPr>
          <w:sz w:val="22"/>
          <w:szCs w:val="22"/>
        </w:rPr>
      </w:pPr>
      <w:r w:rsidRPr="006A514F">
        <w:rPr>
          <w:sz w:val="22"/>
          <w:szCs w:val="22"/>
        </w:rPr>
        <w:t>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205CE" w:rsidRPr="006A514F" w:rsidRDefault="009205CE" w:rsidP="00F44534">
      <w:pPr>
        <w:adjustRightInd w:val="0"/>
        <w:ind w:firstLine="567"/>
        <w:jc w:val="both"/>
        <w:rPr>
          <w:sz w:val="22"/>
          <w:szCs w:val="22"/>
        </w:rPr>
      </w:pPr>
      <w:r w:rsidRPr="006A514F">
        <w:rPr>
          <w:sz w:val="22"/>
          <w:szCs w:val="22"/>
        </w:rPr>
        <w:t>21) Осуществляется закупка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w:t>
      </w:r>
      <w:r w:rsidR="007D3515" w:rsidRPr="006A514F">
        <w:rPr>
          <w:sz w:val="22"/>
          <w:szCs w:val="22"/>
        </w:rPr>
        <w:t>тва Москвы «Портал поставщиков»;</w:t>
      </w:r>
    </w:p>
    <w:p w:rsidR="007D3515" w:rsidRPr="006A514F" w:rsidRDefault="007D3515" w:rsidP="00F44534">
      <w:pPr>
        <w:adjustRightInd w:val="0"/>
        <w:ind w:firstLine="567"/>
        <w:jc w:val="both"/>
        <w:rPr>
          <w:sz w:val="22"/>
          <w:szCs w:val="22"/>
        </w:rPr>
      </w:pPr>
      <w:r w:rsidRPr="006A514F">
        <w:rPr>
          <w:sz w:val="22"/>
          <w:szCs w:val="22"/>
        </w:rPr>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6A514F" w:rsidRDefault="009205CE" w:rsidP="00F44534">
      <w:pPr>
        <w:adjustRightInd w:val="0"/>
        <w:ind w:firstLine="567"/>
        <w:jc w:val="both"/>
        <w:rPr>
          <w:sz w:val="22"/>
          <w:szCs w:val="22"/>
        </w:rPr>
      </w:pPr>
      <w:r w:rsidRPr="006A514F">
        <w:rPr>
          <w:sz w:val="22"/>
          <w:szCs w:val="22"/>
        </w:rPr>
        <w:t>2</w:t>
      </w:r>
      <w:r w:rsidR="007D3515" w:rsidRPr="006A514F">
        <w:rPr>
          <w:sz w:val="22"/>
          <w:szCs w:val="22"/>
        </w:rPr>
        <w:t>3</w:t>
      </w:r>
      <w:r w:rsidRPr="006A514F">
        <w:rPr>
          <w:sz w:val="22"/>
          <w:szCs w:val="22"/>
        </w:rPr>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9205CE" w:rsidRPr="006A514F" w:rsidRDefault="009205CE" w:rsidP="00F44534">
      <w:pPr>
        <w:adjustRightInd w:val="0"/>
        <w:ind w:firstLine="567"/>
        <w:jc w:val="both"/>
        <w:rPr>
          <w:sz w:val="22"/>
          <w:szCs w:val="22"/>
        </w:rPr>
      </w:pPr>
      <w:r w:rsidRPr="006A514F">
        <w:rPr>
          <w:sz w:val="22"/>
          <w:szCs w:val="22"/>
        </w:rPr>
        <w:t>7.2. Для проведения закупки у единственного поставщика собирается закупочная комиссия.</w:t>
      </w:r>
    </w:p>
    <w:p w:rsidR="009205CE" w:rsidRPr="006A514F" w:rsidRDefault="009205CE" w:rsidP="00F44534">
      <w:pPr>
        <w:adjustRightInd w:val="0"/>
        <w:ind w:firstLine="567"/>
        <w:jc w:val="both"/>
        <w:rPr>
          <w:sz w:val="22"/>
          <w:szCs w:val="22"/>
        </w:rPr>
      </w:pPr>
      <w:r w:rsidRPr="006A514F">
        <w:rPr>
          <w:sz w:val="22"/>
          <w:szCs w:val="22"/>
        </w:rPr>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6A514F" w:rsidRDefault="009205CE" w:rsidP="00F44534">
      <w:pPr>
        <w:adjustRightInd w:val="0"/>
        <w:ind w:firstLine="567"/>
        <w:jc w:val="both"/>
        <w:rPr>
          <w:sz w:val="22"/>
          <w:szCs w:val="22"/>
        </w:rPr>
      </w:pPr>
      <w:r w:rsidRPr="006A514F">
        <w:rPr>
          <w:sz w:val="22"/>
          <w:szCs w:val="22"/>
        </w:rPr>
        <w:t>7.4. В протоколе проведения закупки у единственного поставщика указываются:</w:t>
      </w:r>
    </w:p>
    <w:p w:rsidR="009205CE" w:rsidRPr="006A514F" w:rsidRDefault="009205CE" w:rsidP="00F44534">
      <w:pPr>
        <w:adjustRightInd w:val="0"/>
        <w:ind w:firstLine="567"/>
        <w:jc w:val="both"/>
        <w:rPr>
          <w:sz w:val="22"/>
          <w:szCs w:val="22"/>
        </w:rPr>
      </w:pPr>
      <w:r w:rsidRPr="006A514F">
        <w:rPr>
          <w:sz w:val="22"/>
          <w:szCs w:val="22"/>
        </w:rPr>
        <w:lastRenderedPageBreak/>
        <w:t>1) место, дата составления протокола;</w:t>
      </w:r>
    </w:p>
    <w:p w:rsidR="009205CE" w:rsidRPr="006A514F" w:rsidRDefault="009205CE" w:rsidP="00F44534">
      <w:pPr>
        <w:adjustRightInd w:val="0"/>
        <w:ind w:firstLine="567"/>
        <w:jc w:val="both"/>
        <w:rPr>
          <w:sz w:val="22"/>
          <w:szCs w:val="22"/>
        </w:rPr>
      </w:pPr>
      <w:r w:rsidRPr="006A514F">
        <w:rPr>
          <w:sz w:val="22"/>
          <w:szCs w:val="22"/>
        </w:rPr>
        <w:t>2) фамилии, имена, отчества, должности членов закупочной комиссии;</w:t>
      </w:r>
    </w:p>
    <w:p w:rsidR="009205CE" w:rsidRPr="006A514F" w:rsidRDefault="009205CE" w:rsidP="00F44534">
      <w:pPr>
        <w:adjustRightInd w:val="0"/>
        <w:ind w:firstLine="567"/>
        <w:jc w:val="both"/>
        <w:rPr>
          <w:sz w:val="22"/>
          <w:szCs w:val="22"/>
        </w:rPr>
      </w:pPr>
      <w:r w:rsidRPr="006A514F">
        <w:rPr>
          <w:sz w:val="22"/>
          <w:szCs w:val="22"/>
        </w:rPr>
        <w:t>3) способ закупки (закупка у единственного поставщика);</w:t>
      </w:r>
    </w:p>
    <w:p w:rsidR="009205CE" w:rsidRPr="006A514F" w:rsidRDefault="009205CE" w:rsidP="00F44534">
      <w:pPr>
        <w:adjustRightInd w:val="0"/>
        <w:ind w:firstLine="567"/>
        <w:jc w:val="both"/>
        <w:rPr>
          <w:sz w:val="22"/>
          <w:szCs w:val="22"/>
        </w:rPr>
      </w:pPr>
      <w:r w:rsidRPr="006A514F">
        <w:rPr>
          <w:sz w:val="22"/>
          <w:szCs w:val="22"/>
        </w:rPr>
        <w:t>4) описание предмета закупки, в том числе наименование товара (работы, услуги), ОКПД 2, объем (количество);</w:t>
      </w:r>
    </w:p>
    <w:p w:rsidR="009205CE" w:rsidRPr="006A514F" w:rsidRDefault="009205CE" w:rsidP="00F44534">
      <w:pPr>
        <w:adjustRightInd w:val="0"/>
        <w:ind w:firstLine="567"/>
        <w:jc w:val="both"/>
        <w:rPr>
          <w:sz w:val="22"/>
          <w:szCs w:val="22"/>
        </w:rPr>
      </w:pPr>
      <w:r w:rsidRPr="006A514F">
        <w:rPr>
          <w:sz w:val="22"/>
          <w:szCs w:val="22"/>
        </w:rPr>
        <w:t>5) цена договора и ее обоснование в соответствии с п. 1.8.19 настоящего Положения;</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6) основание заключения договора с единственным поставщиком (указание на соответствующий подпункта п. 7.1 настоящего Положения);</w:t>
      </w:r>
    </w:p>
    <w:p w:rsidR="009205CE" w:rsidRPr="006A514F" w:rsidRDefault="009205CE" w:rsidP="00F44534">
      <w:pPr>
        <w:pStyle w:val="af7"/>
        <w:ind w:firstLine="567"/>
        <w:jc w:val="both"/>
        <w:rPr>
          <w:rFonts w:ascii="Times New Roman" w:hAnsi="Times New Roman"/>
        </w:rPr>
      </w:pPr>
      <w:r w:rsidRPr="006A514F">
        <w:rPr>
          <w:rFonts w:ascii="Times New Roman" w:hAnsi="Times New Roman"/>
        </w:rPr>
        <w:t>7) обоснование потребности в закупке у единственного поставщика;</w:t>
      </w:r>
    </w:p>
    <w:p w:rsidR="009205CE" w:rsidRPr="006A514F" w:rsidRDefault="009205CE" w:rsidP="00F44534">
      <w:pPr>
        <w:adjustRightInd w:val="0"/>
        <w:ind w:firstLine="567"/>
        <w:jc w:val="both"/>
        <w:rPr>
          <w:sz w:val="22"/>
          <w:szCs w:val="22"/>
        </w:rPr>
      </w:pPr>
      <w:r w:rsidRPr="006A514F">
        <w:rPr>
          <w:sz w:val="22"/>
          <w:szCs w:val="22"/>
        </w:rPr>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6A514F" w:rsidRDefault="009205CE" w:rsidP="00F44534">
      <w:pPr>
        <w:adjustRightInd w:val="0"/>
        <w:ind w:firstLine="567"/>
        <w:jc w:val="both"/>
        <w:rPr>
          <w:sz w:val="22"/>
          <w:szCs w:val="22"/>
        </w:rPr>
      </w:pPr>
      <w:r w:rsidRPr="006A514F">
        <w:rPr>
          <w:sz w:val="22"/>
          <w:szCs w:val="22"/>
        </w:rPr>
        <w:t>9) результаты проверки поставщика (подрядчика, исполнителя) в открытых источниках:</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юридического статуса организации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на предмет банкротства (источник: ИС «Единый федеральный реестр сведений о банкротстве»);</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на принадлежность к реестру недобросовестных поставщиков по 44-ФЗ, 223-ФЗ (источник: ФАС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учредителей на принадлежность к реестру недобросовестных поставщиков по 44-ФЗ, 223-ФЗ (источник: ФАС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руководителя на дисквалификацию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сведений об отсутствии организации по адресу регистрации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сведений о приостановлениях по расчетным счетам организации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сведений об имеющихся судебных спорах в отношении организации (источник: ИС «Электронное правосудие»);</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сведений об имеющихся исполнительных производствах в отношении организации (источник: ФССП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наличие задолженности по уплате налогов более 1000 руб.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непредставление налоговой отчетности более года (источник: ФНС России);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 проверка привлечения организации к административной ответственности по ст. 19.28 КоАП РФ (источник: Генеральная прокуратура Российской Федерации);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10) результаты голосования членов комиссии;</w:t>
      </w:r>
    </w:p>
    <w:p w:rsidR="009205CE" w:rsidRPr="006A514F" w:rsidRDefault="009205CE" w:rsidP="00F44534">
      <w:pPr>
        <w:adjustRightInd w:val="0"/>
        <w:ind w:firstLine="567"/>
        <w:jc w:val="both"/>
        <w:rPr>
          <w:rFonts w:eastAsia="Lucida Sans Unicode"/>
          <w:kern w:val="1"/>
          <w:sz w:val="22"/>
          <w:szCs w:val="22"/>
          <w:lang w:bidi="ru-RU"/>
        </w:rPr>
      </w:pPr>
      <w:r w:rsidRPr="006A514F">
        <w:rPr>
          <w:rFonts w:eastAsia="Lucida Sans Unicode"/>
          <w:kern w:val="1"/>
          <w:sz w:val="22"/>
          <w:szCs w:val="22"/>
          <w:lang w:bidi="ru-RU"/>
        </w:rPr>
        <w:t>11) решение комиссии.</w:t>
      </w:r>
    </w:p>
    <w:p w:rsidR="009205CE" w:rsidRPr="006A514F" w:rsidRDefault="009205CE" w:rsidP="00F44534">
      <w:pPr>
        <w:adjustRightInd w:val="0"/>
        <w:ind w:firstLine="567"/>
        <w:jc w:val="both"/>
        <w:rPr>
          <w:sz w:val="22"/>
          <w:szCs w:val="22"/>
        </w:rPr>
      </w:pPr>
      <w:r w:rsidRPr="006A514F">
        <w:rPr>
          <w:rFonts w:eastAsia="Lucida Sans Unicode"/>
          <w:kern w:val="1"/>
          <w:sz w:val="22"/>
          <w:szCs w:val="22"/>
          <w:lang w:bidi="ru-RU"/>
        </w:rPr>
        <w:t>7.5. </w:t>
      </w:r>
      <w:r w:rsidRPr="006A514F">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9205CE" w:rsidRPr="006A514F" w:rsidRDefault="009205CE" w:rsidP="00F44534">
      <w:pPr>
        <w:adjustRightInd w:val="0"/>
        <w:ind w:firstLine="567"/>
        <w:jc w:val="both"/>
        <w:rPr>
          <w:sz w:val="22"/>
          <w:szCs w:val="22"/>
        </w:rPr>
      </w:pPr>
      <w:r w:rsidRPr="006A514F">
        <w:rPr>
          <w:sz w:val="22"/>
          <w:szCs w:val="22"/>
        </w:rPr>
        <w:t>7.6. Извещение о закупке у единственного поставщика и документация о закупке у единственного поставщика не разрабатывается</w:t>
      </w:r>
      <w:r w:rsidR="007D3515" w:rsidRPr="006A514F">
        <w:rPr>
          <w:sz w:val="22"/>
          <w:szCs w:val="22"/>
        </w:rPr>
        <w:t>, за исключением случая, предусмотренного подпунктом 7 пункта 7.1 настоящего Положения</w:t>
      </w:r>
      <w:r w:rsidRPr="006A514F">
        <w:rPr>
          <w:sz w:val="22"/>
          <w:szCs w:val="22"/>
        </w:rPr>
        <w:t>.</w:t>
      </w:r>
    </w:p>
    <w:p w:rsidR="009205CE" w:rsidRPr="006A514F" w:rsidRDefault="009205CE" w:rsidP="00F44534">
      <w:pPr>
        <w:adjustRightInd w:val="0"/>
        <w:ind w:firstLine="567"/>
        <w:jc w:val="both"/>
        <w:rPr>
          <w:sz w:val="22"/>
          <w:szCs w:val="22"/>
        </w:rPr>
      </w:pPr>
      <w:r w:rsidRPr="006A514F">
        <w:rPr>
          <w:sz w:val="22"/>
          <w:szCs w:val="22"/>
        </w:rPr>
        <w:t>7.7. Договор с единственным поставщиком заключается в порядке, установленном в п. 1.1</w:t>
      </w:r>
      <w:r w:rsidR="007D3515" w:rsidRPr="006A514F">
        <w:rPr>
          <w:sz w:val="22"/>
          <w:szCs w:val="22"/>
        </w:rPr>
        <w:t>4</w:t>
      </w:r>
      <w:r w:rsidRPr="006A514F">
        <w:rPr>
          <w:sz w:val="22"/>
          <w:szCs w:val="22"/>
        </w:rPr>
        <w:t xml:space="preserve"> настоящего Положения.</w:t>
      </w:r>
    </w:p>
    <w:p w:rsidR="009205CE" w:rsidRPr="006A514F" w:rsidRDefault="009205CE" w:rsidP="00F44534">
      <w:pPr>
        <w:adjustRightInd w:val="0"/>
        <w:ind w:firstLine="567"/>
        <w:jc w:val="both"/>
        <w:rPr>
          <w:sz w:val="22"/>
          <w:szCs w:val="22"/>
        </w:rPr>
      </w:pPr>
      <w:r w:rsidRPr="006A514F">
        <w:rPr>
          <w:sz w:val="22"/>
          <w:szCs w:val="22"/>
        </w:rPr>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6A514F" w:rsidRDefault="009205CE" w:rsidP="00F44534">
      <w:pPr>
        <w:adjustRightInd w:val="0"/>
        <w:ind w:firstLine="567"/>
        <w:jc w:val="both"/>
        <w:rPr>
          <w:sz w:val="22"/>
          <w:szCs w:val="22"/>
        </w:rPr>
      </w:pPr>
      <w:r w:rsidRPr="006A514F">
        <w:rPr>
          <w:sz w:val="22"/>
          <w:szCs w:val="22"/>
        </w:rPr>
        <w:t>7.9. Требования пунктов 7.2-7.4 не распространяется на случаи:</w:t>
      </w:r>
    </w:p>
    <w:p w:rsidR="009205CE" w:rsidRPr="006A514F" w:rsidRDefault="009205CE" w:rsidP="00F44534">
      <w:pPr>
        <w:adjustRightInd w:val="0"/>
        <w:ind w:firstLine="567"/>
        <w:jc w:val="both"/>
        <w:rPr>
          <w:sz w:val="22"/>
          <w:szCs w:val="22"/>
        </w:rPr>
      </w:pPr>
      <w:r w:rsidRPr="006A514F">
        <w:rPr>
          <w:sz w:val="22"/>
          <w:szCs w:val="22"/>
        </w:rPr>
        <w:t>7.9.1. Закупки товаров, работ, услуг в соответствии  подпунктами 1-4</w:t>
      </w:r>
      <w:r w:rsidR="007D3515" w:rsidRPr="006A514F">
        <w:rPr>
          <w:sz w:val="22"/>
          <w:szCs w:val="22"/>
        </w:rPr>
        <w:t>, 21</w:t>
      </w:r>
      <w:r w:rsidRPr="006A514F">
        <w:rPr>
          <w:sz w:val="22"/>
          <w:szCs w:val="22"/>
        </w:rPr>
        <w:t xml:space="preserve">  пункта 7.1 настоящего Положения;</w:t>
      </w:r>
    </w:p>
    <w:p w:rsidR="009205CE" w:rsidRPr="006A514F" w:rsidRDefault="009205CE" w:rsidP="007D3515">
      <w:pPr>
        <w:adjustRightInd w:val="0"/>
        <w:ind w:firstLine="567"/>
        <w:jc w:val="both"/>
        <w:rPr>
          <w:sz w:val="22"/>
          <w:szCs w:val="22"/>
        </w:rPr>
      </w:pPr>
      <w:r w:rsidRPr="006A514F">
        <w:rPr>
          <w:sz w:val="22"/>
          <w:szCs w:val="22"/>
        </w:rPr>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rsidRPr="006A514F">
        <w:rPr>
          <w:sz w:val="22"/>
          <w:szCs w:val="22"/>
        </w:rPr>
        <w:t>.</w:t>
      </w:r>
    </w:p>
    <w:p w:rsidR="009205CE" w:rsidRPr="006A514F" w:rsidRDefault="009205CE" w:rsidP="009205CE">
      <w:pPr>
        <w:rPr>
          <w:b/>
          <w:sz w:val="22"/>
          <w:szCs w:val="22"/>
        </w:rPr>
      </w:pPr>
      <w:r w:rsidRPr="006A514F">
        <w:rPr>
          <w:b/>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8. Особенности осуществления закупок у СМСП</w:t>
      </w:r>
    </w:p>
    <w:p w:rsidR="009205CE" w:rsidRPr="006A514F" w:rsidRDefault="009205CE" w:rsidP="009205CE">
      <w:pPr>
        <w:adjustRightInd w:val="0"/>
        <w:spacing w:before="120" w:after="120" w:line="220" w:lineRule="exact"/>
        <w:jc w:val="center"/>
        <w:outlineLvl w:val="1"/>
        <w:rPr>
          <w:sz w:val="22"/>
          <w:szCs w:val="22"/>
        </w:rPr>
      </w:pPr>
      <w:bookmarkStart w:id="85" w:name="Par1125"/>
      <w:bookmarkEnd w:id="85"/>
      <w:r w:rsidRPr="006A514F">
        <w:rPr>
          <w:sz w:val="22"/>
          <w:szCs w:val="22"/>
        </w:rPr>
        <w:t>8.1. Общие условия закупки у СМСП</w:t>
      </w:r>
    </w:p>
    <w:p w:rsidR="009205CE" w:rsidRPr="006A514F" w:rsidRDefault="009205CE" w:rsidP="007D3515">
      <w:pPr>
        <w:adjustRightInd w:val="0"/>
        <w:ind w:firstLine="567"/>
        <w:jc w:val="both"/>
        <w:rPr>
          <w:sz w:val="22"/>
          <w:szCs w:val="22"/>
        </w:rPr>
      </w:pPr>
      <w:r w:rsidRPr="006A514F">
        <w:rPr>
          <w:sz w:val="22"/>
          <w:szCs w:val="22"/>
        </w:rPr>
        <w:t>8.1.1.</w:t>
      </w:r>
      <w:r w:rsidRPr="006A514F">
        <w:rPr>
          <w:sz w:val="22"/>
          <w:szCs w:val="22"/>
          <w:lang w:val="en-US"/>
        </w:rPr>
        <w:t> </w:t>
      </w:r>
      <w:r w:rsidRPr="006A514F">
        <w:rPr>
          <w:sz w:val="22"/>
          <w:szCs w:val="22"/>
        </w:rPr>
        <w:t xml:space="preserve">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 1352, ст. 3.4 Федерального закона № 223-ФЗ.</w:t>
      </w:r>
    </w:p>
    <w:p w:rsidR="009205CE" w:rsidRPr="006A514F" w:rsidRDefault="009205CE" w:rsidP="007D3515">
      <w:pPr>
        <w:adjustRightInd w:val="0"/>
        <w:ind w:firstLine="567"/>
        <w:jc w:val="both"/>
        <w:rPr>
          <w:sz w:val="22"/>
          <w:szCs w:val="22"/>
        </w:rPr>
      </w:pPr>
      <w:r w:rsidRPr="006A514F">
        <w:rPr>
          <w:sz w:val="22"/>
          <w:szCs w:val="22"/>
        </w:rPr>
        <w:t>Необходимый годовой объем закупок, который Заказчики должны осуществить у СМСП, устанавливается в размере не менее чем 18%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15% совокупного годового стоимостного объема договоров, заключенных такими Заказчиками по результатам закупок.</w:t>
      </w:r>
    </w:p>
    <w:p w:rsidR="009205CE" w:rsidRPr="006A514F" w:rsidRDefault="009205CE" w:rsidP="007D3515">
      <w:pPr>
        <w:adjustRightInd w:val="0"/>
        <w:ind w:firstLine="567"/>
        <w:jc w:val="both"/>
        <w:rPr>
          <w:sz w:val="22"/>
          <w:szCs w:val="22"/>
        </w:rPr>
      </w:pPr>
      <w:bookmarkStart w:id="86" w:name="Par1135"/>
      <w:bookmarkEnd w:id="86"/>
      <w:r w:rsidRPr="006A514F">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9205CE" w:rsidRPr="006A514F" w:rsidRDefault="009205CE" w:rsidP="007D3515">
      <w:pPr>
        <w:adjustRightInd w:val="0"/>
        <w:ind w:firstLine="567"/>
        <w:jc w:val="both"/>
        <w:rPr>
          <w:sz w:val="22"/>
          <w:szCs w:val="22"/>
        </w:rPr>
      </w:pPr>
      <w:bookmarkStart w:id="87" w:name="Par1136"/>
      <w:bookmarkEnd w:id="87"/>
      <w:r w:rsidRPr="006A514F">
        <w:rPr>
          <w:sz w:val="22"/>
          <w:szCs w:val="22"/>
        </w:rPr>
        <w:t>1) любые лица, указанные в ч. 5 ст. 3 Федерального закона № 223-ФЗ, в том числе СМСП;</w:t>
      </w:r>
    </w:p>
    <w:p w:rsidR="009205CE" w:rsidRPr="006A514F" w:rsidRDefault="009205CE" w:rsidP="007D3515">
      <w:pPr>
        <w:adjustRightInd w:val="0"/>
        <w:ind w:firstLine="567"/>
        <w:jc w:val="both"/>
        <w:rPr>
          <w:sz w:val="22"/>
          <w:szCs w:val="22"/>
        </w:rPr>
      </w:pPr>
      <w:bookmarkStart w:id="88" w:name="Par1137"/>
      <w:bookmarkEnd w:id="88"/>
      <w:r w:rsidRPr="006A514F">
        <w:rPr>
          <w:sz w:val="22"/>
          <w:szCs w:val="22"/>
        </w:rPr>
        <w:t>2) только СМСП;</w:t>
      </w:r>
    </w:p>
    <w:p w:rsidR="009205CE" w:rsidRPr="006A514F" w:rsidRDefault="009205CE" w:rsidP="007D3515">
      <w:pPr>
        <w:adjustRightInd w:val="0"/>
        <w:ind w:firstLine="567"/>
        <w:jc w:val="both"/>
        <w:rPr>
          <w:sz w:val="22"/>
          <w:szCs w:val="22"/>
        </w:rPr>
      </w:pPr>
      <w:bookmarkStart w:id="89" w:name="Par1138"/>
      <w:bookmarkEnd w:id="89"/>
      <w:r w:rsidRPr="006A514F">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205CE" w:rsidRPr="006A514F" w:rsidRDefault="009205CE" w:rsidP="007D3515">
      <w:pPr>
        <w:adjustRightInd w:val="0"/>
        <w:ind w:firstLine="567"/>
        <w:jc w:val="both"/>
        <w:rPr>
          <w:sz w:val="22"/>
          <w:szCs w:val="22"/>
        </w:rPr>
      </w:pPr>
      <w:r w:rsidRPr="006A514F">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205CE" w:rsidRPr="006A514F" w:rsidRDefault="009205CE" w:rsidP="007D3515">
      <w:pPr>
        <w:adjustRightInd w:val="0"/>
        <w:ind w:firstLine="567"/>
        <w:jc w:val="both"/>
        <w:rPr>
          <w:sz w:val="22"/>
          <w:szCs w:val="22"/>
        </w:rPr>
      </w:pPr>
      <w:r w:rsidRPr="006A514F">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9205CE" w:rsidRPr="006A514F" w:rsidRDefault="009205CE" w:rsidP="007D3515">
      <w:pPr>
        <w:adjustRightInd w:val="0"/>
        <w:ind w:firstLine="567"/>
        <w:jc w:val="both"/>
        <w:rPr>
          <w:sz w:val="22"/>
          <w:szCs w:val="22"/>
        </w:rPr>
      </w:pPr>
      <w:r w:rsidRPr="006A514F">
        <w:rPr>
          <w:sz w:val="22"/>
          <w:szCs w:val="22"/>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9205CE" w:rsidRPr="006A514F" w:rsidRDefault="009205CE" w:rsidP="007D3515">
      <w:pPr>
        <w:adjustRightInd w:val="0"/>
        <w:ind w:firstLine="567"/>
        <w:jc w:val="both"/>
        <w:rPr>
          <w:sz w:val="22"/>
          <w:szCs w:val="22"/>
        </w:rPr>
      </w:pPr>
      <w:r w:rsidRPr="006A514F">
        <w:rPr>
          <w:sz w:val="22"/>
          <w:szCs w:val="22"/>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 223-ФЗ.</w:t>
      </w:r>
    </w:p>
    <w:p w:rsidR="009205CE" w:rsidRPr="006A514F" w:rsidRDefault="009205CE" w:rsidP="007D3515">
      <w:pPr>
        <w:adjustRightInd w:val="0"/>
        <w:ind w:firstLine="567"/>
        <w:jc w:val="both"/>
        <w:rPr>
          <w:sz w:val="22"/>
          <w:szCs w:val="22"/>
        </w:rPr>
      </w:pPr>
      <w:r w:rsidRPr="006A514F">
        <w:rPr>
          <w:sz w:val="22"/>
          <w:szCs w:val="22"/>
        </w:rPr>
        <w:t>8.1.7. При осуществлении закупки в соответствии с пп. 1 п. 8.1.2 настоящего Положения Заказчик:</w:t>
      </w:r>
    </w:p>
    <w:p w:rsidR="009205CE" w:rsidRPr="006A514F" w:rsidRDefault="009205CE" w:rsidP="007D3515">
      <w:pPr>
        <w:adjustRightInd w:val="0"/>
        <w:ind w:firstLine="567"/>
        <w:jc w:val="both"/>
        <w:rPr>
          <w:sz w:val="22"/>
          <w:szCs w:val="22"/>
        </w:rPr>
      </w:pPr>
      <w:r w:rsidRPr="006A514F">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w:t>
      </w:r>
    </w:p>
    <w:p w:rsidR="009205CE" w:rsidRPr="006A514F" w:rsidRDefault="009205CE" w:rsidP="007D3515">
      <w:pPr>
        <w:adjustRightInd w:val="0"/>
        <w:ind w:firstLine="567"/>
        <w:jc w:val="both"/>
        <w:rPr>
          <w:sz w:val="22"/>
          <w:szCs w:val="22"/>
        </w:rPr>
      </w:pPr>
      <w:r w:rsidRPr="006A514F">
        <w:rPr>
          <w:sz w:val="22"/>
          <w:szCs w:val="22"/>
        </w:rPr>
        <w:t>2) проводит при заключении договора с участником такой закупки из числа СМСП проверку его соответствия критериям, установленным ст. 4 Федерального закона № 209-ФЗ, на основании сведений из реестра СМСП (при необходимости).</w:t>
      </w:r>
    </w:p>
    <w:p w:rsidR="009205CE" w:rsidRPr="006A514F" w:rsidRDefault="009205CE" w:rsidP="007D3515">
      <w:pPr>
        <w:adjustRightInd w:val="0"/>
        <w:ind w:firstLine="567"/>
        <w:jc w:val="both"/>
        <w:rPr>
          <w:sz w:val="22"/>
          <w:szCs w:val="22"/>
        </w:rPr>
      </w:pPr>
      <w:r w:rsidRPr="006A514F">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05CE" w:rsidRPr="006A514F" w:rsidRDefault="009205CE" w:rsidP="007D3515">
      <w:pPr>
        <w:adjustRightInd w:val="0"/>
        <w:ind w:firstLine="567"/>
        <w:jc w:val="both"/>
        <w:rPr>
          <w:sz w:val="22"/>
          <w:szCs w:val="22"/>
        </w:rPr>
      </w:pPr>
      <w:r w:rsidRPr="006A514F">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6A514F" w:rsidRDefault="009205CE" w:rsidP="007D3515">
      <w:pPr>
        <w:adjustRightInd w:val="0"/>
        <w:ind w:firstLine="567"/>
        <w:jc w:val="both"/>
        <w:rPr>
          <w:sz w:val="22"/>
          <w:szCs w:val="22"/>
        </w:rPr>
      </w:pPr>
      <w:r w:rsidRPr="006A514F">
        <w:rPr>
          <w:sz w:val="22"/>
          <w:szCs w:val="22"/>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 223-ФЗ.</w:t>
      </w:r>
    </w:p>
    <w:p w:rsidR="009205CE" w:rsidRPr="006A514F" w:rsidRDefault="009205CE" w:rsidP="007D3515">
      <w:pPr>
        <w:adjustRightInd w:val="0"/>
        <w:ind w:firstLine="567"/>
        <w:jc w:val="both"/>
        <w:rPr>
          <w:sz w:val="22"/>
          <w:szCs w:val="22"/>
        </w:rPr>
      </w:pPr>
      <w:r w:rsidRPr="006A514F">
        <w:rPr>
          <w:sz w:val="22"/>
          <w:szCs w:val="22"/>
        </w:rPr>
        <w:t>8.1.11. Протокол, составленный по итогам осуществления закупки у СМСП, должен соответствовать требованиям, указанным в ч. 14 ст. 3.2 Федерального закона № 223-ФЗ.</w:t>
      </w:r>
    </w:p>
    <w:p w:rsidR="009205CE" w:rsidRPr="006A514F" w:rsidRDefault="009205CE" w:rsidP="007D3515">
      <w:pPr>
        <w:adjustRightInd w:val="0"/>
        <w:ind w:firstLine="567"/>
        <w:jc w:val="both"/>
        <w:rPr>
          <w:sz w:val="22"/>
          <w:szCs w:val="22"/>
        </w:rPr>
      </w:pPr>
      <w:r w:rsidRPr="006A514F">
        <w:rPr>
          <w:sz w:val="22"/>
          <w:szCs w:val="22"/>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205CE" w:rsidRPr="006A514F" w:rsidRDefault="009205CE" w:rsidP="007D3515">
      <w:pPr>
        <w:adjustRightInd w:val="0"/>
        <w:ind w:firstLine="567"/>
        <w:jc w:val="both"/>
        <w:rPr>
          <w:sz w:val="22"/>
          <w:szCs w:val="22"/>
        </w:rPr>
      </w:pPr>
      <w:r w:rsidRPr="006A514F">
        <w:rPr>
          <w:sz w:val="22"/>
          <w:szCs w:val="22"/>
        </w:rPr>
        <w:lastRenderedPageBreak/>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6A514F" w:rsidRDefault="009205CE" w:rsidP="007D3515">
      <w:pPr>
        <w:adjustRightInd w:val="0"/>
        <w:ind w:firstLine="567"/>
        <w:jc w:val="both"/>
        <w:rPr>
          <w:sz w:val="22"/>
          <w:szCs w:val="22"/>
        </w:rPr>
      </w:pPr>
      <w:r w:rsidRPr="006A514F">
        <w:rPr>
          <w:sz w:val="22"/>
          <w:szCs w:val="22"/>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5CE" w:rsidRPr="006A514F" w:rsidRDefault="009205CE" w:rsidP="009205CE">
      <w:pPr>
        <w:adjustRightInd w:val="0"/>
        <w:spacing w:before="120" w:after="120" w:line="220" w:lineRule="exact"/>
        <w:jc w:val="center"/>
        <w:outlineLvl w:val="1"/>
        <w:rPr>
          <w:sz w:val="22"/>
          <w:szCs w:val="22"/>
        </w:rPr>
      </w:pPr>
      <w:bookmarkStart w:id="90" w:name="Par1149"/>
      <w:bookmarkEnd w:id="90"/>
      <w:r w:rsidRPr="006A514F">
        <w:rPr>
          <w:sz w:val="22"/>
          <w:szCs w:val="22"/>
        </w:rPr>
        <w:t xml:space="preserve">8.2. Особенности проведения закупок, </w:t>
      </w:r>
      <w:r w:rsidRPr="006A514F">
        <w:rPr>
          <w:sz w:val="22"/>
          <w:szCs w:val="22"/>
        </w:rPr>
        <w:br/>
        <w:t>участниками которых являются только СМСП</w:t>
      </w:r>
    </w:p>
    <w:p w:rsidR="009205CE" w:rsidRPr="006A514F" w:rsidRDefault="009205CE" w:rsidP="007D3515">
      <w:pPr>
        <w:adjustRightInd w:val="0"/>
        <w:ind w:firstLine="567"/>
        <w:jc w:val="both"/>
        <w:rPr>
          <w:sz w:val="22"/>
          <w:szCs w:val="22"/>
        </w:rPr>
      </w:pPr>
      <w:bookmarkStart w:id="91" w:name="Par1152"/>
      <w:bookmarkEnd w:id="91"/>
      <w:r w:rsidRPr="006A514F">
        <w:rPr>
          <w:sz w:val="22"/>
          <w:szCs w:val="22"/>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205CE" w:rsidRPr="006A514F" w:rsidRDefault="009205CE" w:rsidP="007D3515">
      <w:pPr>
        <w:adjustRightInd w:val="0"/>
        <w:ind w:firstLine="567"/>
        <w:jc w:val="both"/>
        <w:rPr>
          <w:sz w:val="22"/>
          <w:szCs w:val="22"/>
        </w:rPr>
      </w:pPr>
      <w:r w:rsidRPr="006A514F">
        <w:rPr>
          <w:sz w:val="22"/>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 такие участники обязаны представить декларации о соответствии критериям отнесения к СМСП, установленным ст. 4 Федерального закона № 209-ФЗ. Декларация составляется по форме, предусмотренной в документации о закупке (извещении о проведении запроса котировок).</w:t>
      </w:r>
    </w:p>
    <w:p w:rsidR="009205CE" w:rsidRPr="006A514F" w:rsidRDefault="009205CE" w:rsidP="007D3515">
      <w:pPr>
        <w:adjustRightInd w:val="0"/>
        <w:ind w:firstLine="567"/>
        <w:jc w:val="both"/>
        <w:rPr>
          <w:sz w:val="22"/>
          <w:szCs w:val="22"/>
        </w:rPr>
      </w:pPr>
      <w:r w:rsidRPr="006A514F">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6A514F" w:rsidRDefault="009205CE" w:rsidP="007D3515">
      <w:pPr>
        <w:adjustRightInd w:val="0"/>
        <w:ind w:firstLine="567"/>
        <w:jc w:val="both"/>
        <w:rPr>
          <w:sz w:val="22"/>
          <w:szCs w:val="22"/>
        </w:rPr>
      </w:pPr>
      <w:r w:rsidRPr="006A514F">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Федерального закона № 223-ФЗ или предоставления банковской гарантии. </w:t>
      </w:r>
    </w:p>
    <w:p w:rsidR="009205CE" w:rsidRPr="006A514F" w:rsidRDefault="009205CE" w:rsidP="007D3515">
      <w:pPr>
        <w:adjustRightInd w:val="0"/>
        <w:ind w:firstLine="567"/>
        <w:jc w:val="both"/>
        <w:rPr>
          <w:sz w:val="22"/>
          <w:szCs w:val="22"/>
        </w:rPr>
      </w:pPr>
      <w:r w:rsidRPr="006A514F">
        <w:rPr>
          <w:sz w:val="22"/>
          <w:szCs w:val="22"/>
        </w:rPr>
        <w:t>8.2.3.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6A514F" w:rsidRDefault="009205CE" w:rsidP="007D3515">
      <w:pPr>
        <w:adjustRightInd w:val="0"/>
        <w:ind w:firstLine="567"/>
        <w:jc w:val="both"/>
        <w:rPr>
          <w:sz w:val="22"/>
          <w:szCs w:val="22"/>
        </w:rPr>
      </w:pPr>
      <w:r w:rsidRPr="006A514F">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9205CE" w:rsidRPr="006A514F" w:rsidRDefault="009205CE" w:rsidP="007D3515">
      <w:pPr>
        <w:adjustRightInd w:val="0"/>
        <w:ind w:firstLine="567"/>
        <w:jc w:val="both"/>
        <w:rPr>
          <w:sz w:val="22"/>
          <w:szCs w:val="22"/>
        </w:rPr>
      </w:pPr>
      <w:r w:rsidRPr="006A514F">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Федерального закона № 209-ФЗ.</w:t>
      </w:r>
    </w:p>
    <w:p w:rsidR="009205CE" w:rsidRPr="006A514F" w:rsidRDefault="009205CE" w:rsidP="007D3515">
      <w:pPr>
        <w:adjustRightInd w:val="0"/>
        <w:ind w:firstLine="567"/>
        <w:jc w:val="both"/>
        <w:rPr>
          <w:sz w:val="22"/>
          <w:szCs w:val="22"/>
        </w:rPr>
      </w:pPr>
      <w:r w:rsidRPr="006A514F">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9205CE" w:rsidRPr="006A514F" w:rsidRDefault="009205CE" w:rsidP="007D3515">
      <w:pPr>
        <w:adjustRightInd w:val="0"/>
        <w:ind w:firstLine="567"/>
        <w:jc w:val="both"/>
        <w:rPr>
          <w:sz w:val="22"/>
          <w:szCs w:val="22"/>
        </w:rPr>
      </w:pPr>
      <w:r w:rsidRPr="006A514F">
        <w:rPr>
          <w:sz w:val="22"/>
          <w:szCs w:val="22"/>
        </w:rPr>
        <w:t>1) СМСП не подали заявки на участие в такой закупке;</w:t>
      </w:r>
    </w:p>
    <w:p w:rsidR="009205CE" w:rsidRPr="006A514F" w:rsidRDefault="009205CE" w:rsidP="007D3515">
      <w:pPr>
        <w:adjustRightInd w:val="0"/>
        <w:ind w:firstLine="567"/>
        <w:jc w:val="both"/>
        <w:rPr>
          <w:sz w:val="22"/>
          <w:szCs w:val="22"/>
        </w:rPr>
      </w:pPr>
      <w:r w:rsidRPr="006A514F">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05CE" w:rsidRPr="006A514F" w:rsidRDefault="009205CE" w:rsidP="007D3515">
      <w:pPr>
        <w:adjustRightInd w:val="0"/>
        <w:ind w:firstLine="567"/>
        <w:jc w:val="both"/>
        <w:rPr>
          <w:sz w:val="22"/>
          <w:szCs w:val="22"/>
        </w:rPr>
      </w:pPr>
      <w:r w:rsidRPr="006A514F">
        <w:rPr>
          <w:sz w:val="22"/>
          <w:szCs w:val="22"/>
        </w:rPr>
        <w:t>3) Заказчик решил отказаться от заключения договора в порядке и по основаниям, предусмотренным настоящим Положением;</w:t>
      </w:r>
    </w:p>
    <w:p w:rsidR="009205CE" w:rsidRPr="006A514F" w:rsidRDefault="009205CE" w:rsidP="007D3515">
      <w:pPr>
        <w:adjustRightInd w:val="0"/>
        <w:ind w:firstLine="567"/>
        <w:jc w:val="both"/>
        <w:rPr>
          <w:sz w:val="22"/>
          <w:szCs w:val="22"/>
        </w:rPr>
      </w:pPr>
      <w:r w:rsidRPr="006A514F">
        <w:rPr>
          <w:sz w:val="22"/>
          <w:szCs w:val="22"/>
        </w:rPr>
        <w:t>4) не заключен договор по результатам проведения такой закупки.</w:t>
      </w:r>
    </w:p>
    <w:p w:rsidR="009205CE" w:rsidRPr="006A514F" w:rsidRDefault="009205CE" w:rsidP="009205CE">
      <w:pPr>
        <w:adjustRightInd w:val="0"/>
        <w:spacing w:before="120" w:after="120" w:line="220" w:lineRule="exact"/>
        <w:jc w:val="center"/>
        <w:outlineLvl w:val="1"/>
        <w:rPr>
          <w:sz w:val="22"/>
          <w:szCs w:val="22"/>
        </w:rPr>
      </w:pPr>
      <w:bookmarkStart w:id="92" w:name="Par1164"/>
      <w:bookmarkEnd w:id="92"/>
      <w:r w:rsidRPr="006A514F">
        <w:rPr>
          <w:sz w:val="22"/>
          <w:szCs w:val="22"/>
        </w:rPr>
        <w:t xml:space="preserve">8.3. Особенности проведения закупок с требованием о привлечении </w:t>
      </w:r>
      <w:r w:rsidRPr="006A514F">
        <w:rPr>
          <w:sz w:val="22"/>
          <w:szCs w:val="22"/>
        </w:rPr>
        <w:br/>
        <w:t>субподрядчиков (соисполнителей) из числа СМСП</w:t>
      </w:r>
    </w:p>
    <w:p w:rsidR="009205CE" w:rsidRPr="006A514F" w:rsidRDefault="009205CE" w:rsidP="007D3515">
      <w:pPr>
        <w:adjustRightInd w:val="0"/>
        <w:ind w:firstLine="567"/>
        <w:jc w:val="both"/>
        <w:rPr>
          <w:sz w:val="22"/>
          <w:szCs w:val="22"/>
        </w:rPr>
      </w:pPr>
      <w:r w:rsidRPr="006A514F">
        <w:rPr>
          <w:sz w:val="22"/>
          <w:szCs w:val="22"/>
        </w:rPr>
        <w:t>8.3.1. При осуществлении закупки в соответствии с пп. 3 п. 8.1.2 настоящего Положения Заказчик устанавливает:</w:t>
      </w:r>
    </w:p>
    <w:p w:rsidR="009205CE" w:rsidRPr="006A514F" w:rsidRDefault="009205CE" w:rsidP="007D3515">
      <w:pPr>
        <w:adjustRightInd w:val="0"/>
        <w:ind w:firstLine="567"/>
        <w:jc w:val="both"/>
        <w:rPr>
          <w:sz w:val="22"/>
          <w:szCs w:val="22"/>
        </w:rPr>
      </w:pPr>
      <w:r w:rsidRPr="006A514F">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205CE" w:rsidRPr="006A514F" w:rsidRDefault="009205CE" w:rsidP="007D3515">
      <w:pPr>
        <w:adjustRightInd w:val="0"/>
        <w:ind w:firstLine="567"/>
        <w:jc w:val="both"/>
        <w:rPr>
          <w:sz w:val="22"/>
          <w:szCs w:val="22"/>
        </w:rPr>
      </w:pPr>
      <w:r w:rsidRPr="006A514F">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9205CE" w:rsidRPr="006A514F" w:rsidRDefault="009205CE" w:rsidP="007D3515">
      <w:pPr>
        <w:adjustRightInd w:val="0"/>
        <w:ind w:firstLine="567"/>
        <w:jc w:val="both"/>
        <w:rPr>
          <w:sz w:val="22"/>
          <w:szCs w:val="22"/>
        </w:rPr>
      </w:pPr>
      <w:r w:rsidRPr="006A514F">
        <w:rPr>
          <w:sz w:val="22"/>
          <w:szCs w:val="22"/>
        </w:rPr>
        <w:lastRenderedPageBreak/>
        <w:t>8.3.2. Заявка на участие в закупке должна содержать:</w:t>
      </w:r>
    </w:p>
    <w:p w:rsidR="009205CE" w:rsidRPr="006A514F" w:rsidRDefault="009205CE" w:rsidP="007D3515">
      <w:pPr>
        <w:adjustRightInd w:val="0"/>
        <w:ind w:firstLine="567"/>
        <w:jc w:val="both"/>
        <w:rPr>
          <w:sz w:val="22"/>
          <w:szCs w:val="22"/>
        </w:rPr>
      </w:pPr>
      <w:r w:rsidRPr="006A514F">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205CE" w:rsidRPr="006A514F" w:rsidRDefault="009205CE" w:rsidP="007D3515">
      <w:pPr>
        <w:adjustRightInd w:val="0"/>
        <w:ind w:firstLine="567"/>
        <w:jc w:val="both"/>
        <w:rPr>
          <w:sz w:val="22"/>
          <w:szCs w:val="22"/>
        </w:rPr>
      </w:pPr>
      <w:r w:rsidRPr="006A514F">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9205CE" w:rsidRPr="006A514F" w:rsidRDefault="009205CE" w:rsidP="007D3515">
      <w:pPr>
        <w:adjustRightInd w:val="0"/>
        <w:ind w:firstLine="567"/>
        <w:jc w:val="both"/>
        <w:rPr>
          <w:sz w:val="22"/>
          <w:szCs w:val="22"/>
        </w:rPr>
      </w:pPr>
      <w:r w:rsidRPr="006A514F">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 209-ФЗ. Декларация составляется по форме, предусмотренной в документации о закупке.</w:t>
      </w:r>
    </w:p>
    <w:p w:rsidR="009205CE" w:rsidRPr="006A514F" w:rsidRDefault="009205CE" w:rsidP="007D3515">
      <w:pPr>
        <w:adjustRightInd w:val="0"/>
        <w:ind w:firstLine="567"/>
        <w:jc w:val="both"/>
        <w:rPr>
          <w:sz w:val="22"/>
          <w:szCs w:val="22"/>
        </w:rPr>
      </w:pPr>
      <w:r w:rsidRPr="006A514F">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6A514F" w:rsidRDefault="009205CE" w:rsidP="007D3515">
      <w:pPr>
        <w:adjustRightInd w:val="0"/>
        <w:ind w:firstLine="567"/>
        <w:jc w:val="both"/>
        <w:rPr>
          <w:sz w:val="22"/>
          <w:szCs w:val="22"/>
        </w:rPr>
      </w:pPr>
      <w:r w:rsidRPr="006A514F">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205CE" w:rsidRPr="006A514F" w:rsidRDefault="009205CE" w:rsidP="007D3515">
      <w:pPr>
        <w:adjustRightInd w:val="0"/>
        <w:ind w:firstLine="567"/>
        <w:jc w:val="both"/>
        <w:rPr>
          <w:sz w:val="22"/>
          <w:szCs w:val="22"/>
        </w:rPr>
      </w:pPr>
      <w:r w:rsidRPr="006A514F">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Федерального закона № 209-ФЗ.</w:t>
      </w:r>
    </w:p>
    <w:p w:rsidR="009205CE" w:rsidRPr="006A514F" w:rsidRDefault="009205CE" w:rsidP="009205CE">
      <w:pPr>
        <w:adjustRightInd w:val="0"/>
        <w:spacing w:before="120" w:after="120" w:line="220" w:lineRule="exact"/>
        <w:jc w:val="center"/>
        <w:outlineLvl w:val="1"/>
        <w:rPr>
          <w:sz w:val="22"/>
          <w:szCs w:val="22"/>
        </w:rPr>
      </w:pPr>
      <w:bookmarkStart w:id="93" w:name="Par1178"/>
      <w:bookmarkEnd w:id="93"/>
      <w:r w:rsidRPr="006A514F">
        <w:rPr>
          <w:sz w:val="22"/>
          <w:szCs w:val="22"/>
        </w:rPr>
        <w:t xml:space="preserve">8.4. Особенности заключения и исполнения договора </w:t>
      </w:r>
      <w:r w:rsidRPr="006A514F">
        <w:rPr>
          <w:sz w:val="22"/>
          <w:szCs w:val="22"/>
        </w:rPr>
        <w:br/>
        <w:t>при закупках у СМСП</w:t>
      </w:r>
    </w:p>
    <w:p w:rsidR="009205CE" w:rsidRPr="006A514F" w:rsidRDefault="009205CE" w:rsidP="007D3515">
      <w:pPr>
        <w:adjustRightInd w:val="0"/>
        <w:ind w:firstLine="567"/>
        <w:jc w:val="both"/>
        <w:rPr>
          <w:sz w:val="22"/>
          <w:szCs w:val="22"/>
        </w:rPr>
      </w:pPr>
      <w:r w:rsidRPr="006A514F">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1.8.15 настоящего Положения.</w:t>
      </w:r>
    </w:p>
    <w:p w:rsidR="009205CE" w:rsidRPr="006A514F" w:rsidRDefault="009205CE" w:rsidP="007D3515">
      <w:pPr>
        <w:adjustRightInd w:val="0"/>
        <w:ind w:firstLine="567"/>
        <w:jc w:val="both"/>
        <w:rPr>
          <w:sz w:val="22"/>
          <w:szCs w:val="22"/>
        </w:rPr>
      </w:pPr>
      <w:r w:rsidRPr="006A514F">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6A514F" w:rsidRDefault="009205CE" w:rsidP="007D3515">
      <w:pPr>
        <w:adjustRightInd w:val="0"/>
        <w:ind w:firstLine="567"/>
        <w:jc w:val="both"/>
        <w:rPr>
          <w:sz w:val="22"/>
          <w:szCs w:val="22"/>
        </w:rPr>
      </w:pPr>
      <w:r w:rsidRPr="006A514F">
        <w:rPr>
          <w:sz w:val="22"/>
          <w:szCs w:val="22"/>
        </w:rPr>
        <w:t>8.4.2. При осуществлении закупки в соответствии с п. 8.3 настоящего Положения в договор включаются следующие условия:</w:t>
      </w:r>
    </w:p>
    <w:p w:rsidR="009205CE" w:rsidRPr="006A514F" w:rsidRDefault="009205CE" w:rsidP="007D3515">
      <w:pPr>
        <w:adjustRightInd w:val="0"/>
        <w:ind w:firstLine="567"/>
        <w:jc w:val="both"/>
        <w:rPr>
          <w:sz w:val="22"/>
          <w:szCs w:val="22"/>
        </w:rPr>
      </w:pPr>
      <w:r w:rsidRPr="006A514F">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05CE" w:rsidRPr="006A514F" w:rsidRDefault="009205CE" w:rsidP="007D3515">
      <w:pPr>
        <w:adjustRightInd w:val="0"/>
        <w:ind w:firstLine="567"/>
        <w:jc w:val="both"/>
        <w:rPr>
          <w:sz w:val="22"/>
          <w:szCs w:val="22"/>
        </w:rPr>
      </w:pPr>
      <w:r w:rsidRPr="006A514F">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9205CE" w:rsidRPr="006A514F" w:rsidRDefault="009205CE" w:rsidP="007D3515">
      <w:pPr>
        <w:adjustRightInd w:val="0"/>
        <w:ind w:firstLine="567"/>
        <w:jc w:val="both"/>
        <w:rPr>
          <w:sz w:val="22"/>
          <w:szCs w:val="22"/>
        </w:rPr>
      </w:pPr>
      <w:r w:rsidRPr="006A514F">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205CE" w:rsidRPr="006A514F" w:rsidRDefault="009205CE" w:rsidP="009205CE">
      <w:pPr>
        <w:rPr>
          <w:sz w:val="22"/>
          <w:szCs w:val="22"/>
        </w:rPr>
      </w:pPr>
      <w:r w:rsidRPr="006A514F">
        <w:rPr>
          <w:sz w:val="22"/>
          <w:szCs w:val="22"/>
        </w:rPr>
        <w:br w:type="page"/>
      </w:r>
    </w:p>
    <w:p w:rsidR="009205CE" w:rsidRPr="006A514F" w:rsidRDefault="009205CE" w:rsidP="009205CE">
      <w:pPr>
        <w:adjustRightInd w:val="0"/>
        <w:spacing w:before="240" w:after="120" w:line="276" w:lineRule="auto"/>
        <w:jc w:val="center"/>
        <w:rPr>
          <w:b/>
          <w:sz w:val="22"/>
          <w:szCs w:val="22"/>
        </w:rPr>
      </w:pPr>
      <w:r w:rsidRPr="006A514F">
        <w:rPr>
          <w:b/>
          <w:sz w:val="22"/>
          <w:szCs w:val="22"/>
        </w:rPr>
        <w:lastRenderedPageBreak/>
        <w:t>9. Особенности осуществления совместных закупок</w:t>
      </w:r>
    </w:p>
    <w:p w:rsidR="009205CE" w:rsidRPr="006A514F" w:rsidRDefault="009205CE" w:rsidP="007D3515">
      <w:pPr>
        <w:adjustRightInd w:val="0"/>
        <w:ind w:firstLine="567"/>
        <w:jc w:val="both"/>
        <w:rPr>
          <w:sz w:val="22"/>
          <w:szCs w:val="22"/>
        </w:rPr>
      </w:pPr>
      <w:r w:rsidRPr="006A514F">
        <w:rPr>
          <w:sz w:val="22"/>
          <w:szCs w:val="22"/>
        </w:rPr>
        <w:t>9.1. Совместные закупки проводятся конкурентными способами, указанными в пункте 1.3.2 настоящего Положения, с учетом особенностей проведения закупок, установленных пунктом  1.8 настоящего Положения.</w:t>
      </w:r>
    </w:p>
    <w:p w:rsidR="009205CE" w:rsidRPr="006A514F" w:rsidRDefault="009205CE" w:rsidP="007D3515">
      <w:pPr>
        <w:adjustRightInd w:val="0"/>
        <w:ind w:firstLine="567"/>
        <w:jc w:val="both"/>
        <w:rPr>
          <w:sz w:val="22"/>
          <w:szCs w:val="22"/>
        </w:rPr>
      </w:pPr>
      <w:r w:rsidRPr="006A514F">
        <w:rPr>
          <w:sz w:val="22"/>
          <w:szCs w:val="22"/>
        </w:rPr>
        <w:t>9.2.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6A514F" w:rsidRDefault="009205CE" w:rsidP="007D3515">
      <w:pPr>
        <w:adjustRightInd w:val="0"/>
        <w:ind w:firstLine="567"/>
        <w:jc w:val="both"/>
        <w:rPr>
          <w:sz w:val="22"/>
          <w:szCs w:val="22"/>
        </w:rPr>
      </w:pPr>
      <w:r w:rsidRPr="006A514F">
        <w:rPr>
          <w:sz w:val="22"/>
          <w:szCs w:val="22"/>
        </w:rPr>
        <w:t>9.3. Организатором закупки может быть как сам заказчик, так и иное лицо, действующее в рамках соответствующего соглашения с заказчиком.</w:t>
      </w:r>
    </w:p>
    <w:p w:rsidR="009205CE" w:rsidRPr="006A514F" w:rsidRDefault="009205CE" w:rsidP="007D3515">
      <w:pPr>
        <w:adjustRightInd w:val="0"/>
        <w:ind w:firstLine="567"/>
        <w:jc w:val="both"/>
        <w:rPr>
          <w:sz w:val="22"/>
          <w:szCs w:val="22"/>
        </w:rPr>
      </w:pPr>
      <w:r w:rsidRPr="006A514F">
        <w:rPr>
          <w:sz w:val="22"/>
          <w:szCs w:val="22"/>
        </w:rPr>
        <w:t>9.4.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6A514F" w:rsidRDefault="009205CE" w:rsidP="007D3515">
      <w:pPr>
        <w:adjustRightInd w:val="0"/>
        <w:ind w:firstLine="567"/>
        <w:jc w:val="both"/>
        <w:rPr>
          <w:sz w:val="22"/>
          <w:szCs w:val="22"/>
        </w:rPr>
      </w:pPr>
      <w:r w:rsidRPr="006A514F">
        <w:rPr>
          <w:sz w:val="22"/>
          <w:szCs w:val="22"/>
        </w:rPr>
        <w:t>9.5.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9205CE" w:rsidRPr="006A514F" w:rsidRDefault="009205CE" w:rsidP="007D3515">
      <w:pPr>
        <w:adjustRightInd w:val="0"/>
        <w:ind w:firstLine="567"/>
        <w:jc w:val="both"/>
        <w:rPr>
          <w:sz w:val="22"/>
          <w:szCs w:val="22"/>
        </w:rPr>
      </w:pPr>
      <w:r w:rsidRPr="006A514F">
        <w:rPr>
          <w:sz w:val="22"/>
          <w:szCs w:val="22"/>
        </w:rPr>
        <w:t>9.6.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6A514F" w:rsidRDefault="009205CE" w:rsidP="007D3515">
      <w:pPr>
        <w:adjustRightInd w:val="0"/>
        <w:ind w:firstLine="567"/>
        <w:jc w:val="both"/>
        <w:rPr>
          <w:sz w:val="22"/>
          <w:szCs w:val="22"/>
        </w:rPr>
      </w:pPr>
      <w:r w:rsidRPr="006A514F">
        <w:rPr>
          <w:sz w:val="22"/>
          <w:szCs w:val="22"/>
        </w:rPr>
        <w:t>9.7. Порядок заключения договора вследствие проведения совместной закупки должен соответствовать особенностям и требованиям, установленным пунктом 1.11 настоящего Положения.</w:t>
      </w:r>
    </w:p>
    <w:p w:rsidR="009205CE" w:rsidRPr="006A514F" w:rsidRDefault="009205CE" w:rsidP="007D3515">
      <w:pPr>
        <w:adjustRightInd w:val="0"/>
        <w:ind w:firstLine="567"/>
        <w:jc w:val="both"/>
        <w:rPr>
          <w:sz w:val="22"/>
          <w:szCs w:val="22"/>
        </w:rPr>
      </w:pPr>
      <w:r w:rsidRPr="006A514F">
        <w:rPr>
          <w:sz w:val="22"/>
          <w:szCs w:val="22"/>
        </w:rPr>
        <w:t xml:space="preserve">9.8. Порядок взаимодействия заказчиков и организатора закупки </w:t>
      </w:r>
    </w:p>
    <w:p w:rsidR="009205CE" w:rsidRPr="006A514F" w:rsidRDefault="009205CE" w:rsidP="007D3515">
      <w:pPr>
        <w:adjustRightInd w:val="0"/>
        <w:ind w:firstLine="567"/>
        <w:jc w:val="both"/>
        <w:rPr>
          <w:sz w:val="22"/>
          <w:szCs w:val="22"/>
        </w:rPr>
      </w:pPr>
      <w:r w:rsidRPr="006A514F">
        <w:rPr>
          <w:sz w:val="22"/>
          <w:szCs w:val="22"/>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9205CE" w:rsidRPr="006A514F" w:rsidRDefault="009205CE" w:rsidP="007D3515">
      <w:pPr>
        <w:adjustRightInd w:val="0"/>
        <w:ind w:firstLine="567"/>
        <w:jc w:val="both"/>
        <w:rPr>
          <w:sz w:val="22"/>
          <w:szCs w:val="22"/>
        </w:rPr>
      </w:pPr>
      <w:r w:rsidRPr="006A514F">
        <w:rPr>
          <w:sz w:val="22"/>
          <w:szCs w:val="22"/>
        </w:rPr>
        <w:t>9.9. Соглашение о проведении совместной закупки, заключаемое заинтересованными лицами, должно содержать:</w:t>
      </w:r>
    </w:p>
    <w:p w:rsidR="009205CE" w:rsidRPr="006A514F" w:rsidRDefault="009205CE" w:rsidP="007D3515">
      <w:pPr>
        <w:adjustRightInd w:val="0"/>
        <w:ind w:firstLine="567"/>
        <w:jc w:val="both"/>
        <w:rPr>
          <w:sz w:val="22"/>
          <w:szCs w:val="22"/>
        </w:rPr>
      </w:pPr>
      <w:r w:rsidRPr="006A514F">
        <w:rPr>
          <w:sz w:val="22"/>
          <w:szCs w:val="22"/>
        </w:rPr>
        <w:t>сведения о заказчиках, проводящих совместные закупки (стороны соглашения);</w:t>
      </w:r>
    </w:p>
    <w:p w:rsidR="009205CE" w:rsidRPr="006A514F" w:rsidRDefault="009205CE" w:rsidP="007D3515">
      <w:pPr>
        <w:adjustRightInd w:val="0"/>
        <w:ind w:firstLine="567"/>
        <w:jc w:val="both"/>
        <w:rPr>
          <w:sz w:val="22"/>
          <w:szCs w:val="22"/>
        </w:rPr>
      </w:pPr>
      <w:r w:rsidRPr="006A514F">
        <w:rPr>
          <w:sz w:val="22"/>
          <w:szCs w:val="22"/>
        </w:rPr>
        <w:t>сведения о видах и предполагаемых объемах закупок, в отношении которых проводятся совместные закупки;</w:t>
      </w:r>
    </w:p>
    <w:p w:rsidR="009205CE" w:rsidRPr="006A514F" w:rsidRDefault="009205CE" w:rsidP="007D3515">
      <w:pPr>
        <w:adjustRightInd w:val="0"/>
        <w:ind w:firstLine="567"/>
        <w:jc w:val="both"/>
        <w:rPr>
          <w:sz w:val="22"/>
          <w:szCs w:val="22"/>
        </w:rPr>
      </w:pPr>
      <w:r w:rsidRPr="006A514F">
        <w:rPr>
          <w:sz w:val="22"/>
          <w:szCs w:val="22"/>
        </w:rPr>
        <w:t>права, обязанности и ответственность сторон соглашения;</w:t>
      </w:r>
    </w:p>
    <w:p w:rsidR="009205CE" w:rsidRPr="006A514F" w:rsidRDefault="009205CE" w:rsidP="007D3515">
      <w:pPr>
        <w:adjustRightInd w:val="0"/>
        <w:ind w:firstLine="567"/>
        <w:jc w:val="both"/>
        <w:rPr>
          <w:sz w:val="22"/>
          <w:szCs w:val="22"/>
        </w:rPr>
      </w:pPr>
      <w:r w:rsidRPr="006A514F">
        <w:rPr>
          <w:sz w:val="22"/>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6A514F" w:rsidRDefault="009205CE" w:rsidP="007D3515">
      <w:pPr>
        <w:adjustRightInd w:val="0"/>
        <w:ind w:firstLine="567"/>
        <w:jc w:val="both"/>
        <w:rPr>
          <w:sz w:val="22"/>
          <w:szCs w:val="22"/>
        </w:rPr>
      </w:pPr>
      <w:r w:rsidRPr="006A514F">
        <w:rPr>
          <w:sz w:val="22"/>
          <w:szCs w:val="22"/>
        </w:rPr>
        <w:t>порядок и срок формирования закупочной комиссии;</w:t>
      </w:r>
    </w:p>
    <w:p w:rsidR="009205CE" w:rsidRPr="006A514F" w:rsidRDefault="009205CE" w:rsidP="007D3515">
      <w:pPr>
        <w:adjustRightInd w:val="0"/>
        <w:ind w:firstLine="567"/>
        <w:jc w:val="both"/>
        <w:rPr>
          <w:sz w:val="22"/>
          <w:szCs w:val="22"/>
        </w:rPr>
      </w:pPr>
      <w:r w:rsidRPr="006A514F">
        <w:rPr>
          <w:sz w:val="22"/>
          <w:szCs w:val="22"/>
        </w:rPr>
        <w:t>порядок и срок разработки и утверждения документации и (или) извещения о закупке;</w:t>
      </w:r>
    </w:p>
    <w:p w:rsidR="009205CE" w:rsidRPr="006A514F" w:rsidRDefault="009205CE" w:rsidP="007D3515">
      <w:pPr>
        <w:adjustRightInd w:val="0"/>
        <w:ind w:firstLine="567"/>
        <w:jc w:val="both"/>
        <w:rPr>
          <w:sz w:val="22"/>
          <w:szCs w:val="22"/>
        </w:rPr>
      </w:pPr>
      <w:r w:rsidRPr="006A514F">
        <w:rPr>
          <w:sz w:val="22"/>
          <w:szCs w:val="22"/>
        </w:rPr>
        <w:t>ориентировочные сроки проведения совместных закупок;</w:t>
      </w:r>
    </w:p>
    <w:p w:rsidR="009205CE" w:rsidRPr="006A514F" w:rsidRDefault="009205CE" w:rsidP="007D3515">
      <w:pPr>
        <w:adjustRightInd w:val="0"/>
        <w:ind w:firstLine="567"/>
        <w:jc w:val="both"/>
        <w:rPr>
          <w:sz w:val="22"/>
          <w:szCs w:val="22"/>
        </w:rPr>
      </w:pPr>
      <w:r w:rsidRPr="006A514F">
        <w:rPr>
          <w:sz w:val="22"/>
          <w:szCs w:val="22"/>
        </w:rPr>
        <w:t>порядок оплаты расходов, связанных с организацией и проведением совместных закупок;</w:t>
      </w:r>
    </w:p>
    <w:p w:rsidR="009205CE" w:rsidRPr="006A514F" w:rsidRDefault="009205CE" w:rsidP="007D3515">
      <w:pPr>
        <w:adjustRightInd w:val="0"/>
        <w:ind w:firstLine="567"/>
        <w:jc w:val="both"/>
        <w:rPr>
          <w:sz w:val="22"/>
          <w:szCs w:val="22"/>
        </w:rPr>
      </w:pPr>
      <w:r w:rsidRPr="006A514F">
        <w:rPr>
          <w:sz w:val="22"/>
          <w:szCs w:val="22"/>
        </w:rPr>
        <w:t>срок действия соглашения;</w:t>
      </w:r>
    </w:p>
    <w:p w:rsidR="009205CE" w:rsidRPr="006A514F" w:rsidRDefault="009205CE" w:rsidP="007D3515">
      <w:pPr>
        <w:adjustRightInd w:val="0"/>
        <w:ind w:firstLine="567"/>
        <w:jc w:val="both"/>
        <w:rPr>
          <w:sz w:val="22"/>
          <w:szCs w:val="22"/>
        </w:rPr>
      </w:pPr>
      <w:r w:rsidRPr="006A514F">
        <w:rPr>
          <w:sz w:val="22"/>
          <w:szCs w:val="22"/>
        </w:rPr>
        <w:t>порядок рассмотрения споров и обжалований;</w:t>
      </w:r>
    </w:p>
    <w:p w:rsidR="009205CE" w:rsidRPr="006A514F" w:rsidRDefault="009205CE" w:rsidP="007D3515">
      <w:pPr>
        <w:adjustRightInd w:val="0"/>
        <w:ind w:firstLine="567"/>
        <w:jc w:val="both"/>
        <w:rPr>
          <w:sz w:val="22"/>
          <w:szCs w:val="22"/>
        </w:rPr>
      </w:pPr>
      <w:r w:rsidRPr="006A514F">
        <w:rPr>
          <w:sz w:val="22"/>
          <w:szCs w:val="22"/>
        </w:rPr>
        <w:t>иную информацию, определяющую взаимоотношения сторон соглашения при проведении совместных закупок.</w:t>
      </w:r>
    </w:p>
    <w:p w:rsidR="009205CE" w:rsidRPr="006A514F" w:rsidRDefault="009205CE" w:rsidP="009205CE">
      <w:pPr>
        <w:rPr>
          <w:bCs/>
          <w:sz w:val="22"/>
          <w:szCs w:val="22"/>
        </w:rPr>
      </w:pPr>
      <w:r w:rsidRPr="006A514F">
        <w:rPr>
          <w:bCs/>
          <w:sz w:val="22"/>
          <w:szCs w:val="22"/>
        </w:rPr>
        <w:br w:type="page"/>
      </w:r>
    </w:p>
    <w:p w:rsidR="009205CE" w:rsidRPr="006A514F" w:rsidRDefault="009205CE" w:rsidP="009205CE">
      <w:pPr>
        <w:adjustRightInd w:val="0"/>
        <w:spacing w:before="240" w:after="120" w:line="276" w:lineRule="auto"/>
        <w:jc w:val="center"/>
        <w:outlineLvl w:val="0"/>
        <w:rPr>
          <w:b/>
          <w:bCs/>
          <w:sz w:val="22"/>
          <w:szCs w:val="22"/>
        </w:rPr>
      </w:pPr>
      <w:r w:rsidRPr="006A514F">
        <w:rPr>
          <w:b/>
          <w:bCs/>
          <w:sz w:val="22"/>
          <w:szCs w:val="22"/>
        </w:rPr>
        <w:lastRenderedPageBreak/>
        <w:t>10. Особенности осуществления закрытых закупок</w:t>
      </w:r>
    </w:p>
    <w:p w:rsidR="009205CE" w:rsidRPr="006A514F" w:rsidRDefault="009205CE" w:rsidP="007D3515">
      <w:pPr>
        <w:adjustRightInd w:val="0"/>
        <w:ind w:firstLine="567"/>
        <w:jc w:val="both"/>
        <w:rPr>
          <w:sz w:val="22"/>
          <w:szCs w:val="22"/>
        </w:rPr>
      </w:pPr>
      <w:r w:rsidRPr="006A514F">
        <w:rPr>
          <w:sz w:val="22"/>
          <w:szCs w:val="22"/>
        </w:rPr>
        <w:t>10.1. Закрытая конкурентная закупка (закрытая закупка) проводится в следующих случаях:</w:t>
      </w:r>
    </w:p>
    <w:p w:rsidR="009205CE" w:rsidRPr="006A514F" w:rsidRDefault="009205CE" w:rsidP="007D3515">
      <w:pPr>
        <w:adjustRightInd w:val="0"/>
        <w:ind w:firstLine="567"/>
        <w:jc w:val="both"/>
        <w:rPr>
          <w:sz w:val="22"/>
          <w:szCs w:val="22"/>
        </w:rPr>
      </w:pPr>
      <w:r w:rsidRPr="006A514F">
        <w:rPr>
          <w:sz w:val="22"/>
          <w:szCs w:val="22"/>
        </w:rPr>
        <w:t>- сведения о такой закупке составляют государственную тайну;</w:t>
      </w:r>
    </w:p>
    <w:p w:rsidR="009205CE" w:rsidRPr="006A514F" w:rsidRDefault="009205CE" w:rsidP="007D3515">
      <w:pPr>
        <w:adjustRightInd w:val="0"/>
        <w:ind w:firstLine="567"/>
        <w:jc w:val="both"/>
        <w:rPr>
          <w:sz w:val="22"/>
          <w:szCs w:val="22"/>
        </w:rPr>
      </w:pPr>
      <w:r w:rsidRPr="006A514F">
        <w:rPr>
          <w:sz w:val="22"/>
          <w:szCs w:val="22"/>
        </w:rPr>
        <w:t>- в отношении закупки в соответствии с п. 2, 3 ч. 8 ст. 3.1 Федерального закона № 223-ФЗ принято решение координационным органом Правительства РФ;</w:t>
      </w:r>
    </w:p>
    <w:p w:rsidR="009205CE" w:rsidRPr="006A514F" w:rsidRDefault="009205CE" w:rsidP="007D3515">
      <w:pPr>
        <w:adjustRightInd w:val="0"/>
        <w:ind w:firstLine="567"/>
        <w:jc w:val="both"/>
        <w:rPr>
          <w:sz w:val="22"/>
          <w:szCs w:val="22"/>
        </w:rPr>
      </w:pPr>
      <w:r w:rsidRPr="006A514F">
        <w:rPr>
          <w:sz w:val="22"/>
          <w:szCs w:val="22"/>
        </w:rPr>
        <w:t>- в отношении закупки в соответствии с ч. 16 ст. 4 Федерального закона № 223-ФЗ принято решение Правительства РФ.</w:t>
      </w:r>
    </w:p>
    <w:p w:rsidR="009205CE" w:rsidRPr="006A514F" w:rsidRDefault="009205CE" w:rsidP="007D3515">
      <w:pPr>
        <w:adjustRightInd w:val="0"/>
        <w:ind w:firstLine="567"/>
        <w:jc w:val="both"/>
        <w:rPr>
          <w:sz w:val="22"/>
          <w:szCs w:val="22"/>
        </w:rPr>
      </w:pPr>
      <w:r w:rsidRPr="006A514F">
        <w:rPr>
          <w:sz w:val="22"/>
          <w:szCs w:val="22"/>
        </w:rPr>
        <w:t>10.2. Закрытая конкурентная закупка осуществляется следующими способами:</w:t>
      </w:r>
    </w:p>
    <w:p w:rsidR="009205CE" w:rsidRPr="006A514F" w:rsidRDefault="009205CE" w:rsidP="007D3515">
      <w:pPr>
        <w:adjustRightInd w:val="0"/>
        <w:ind w:firstLine="567"/>
        <w:jc w:val="both"/>
        <w:rPr>
          <w:sz w:val="22"/>
          <w:szCs w:val="22"/>
        </w:rPr>
      </w:pPr>
      <w:r w:rsidRPr="006A514F">
        <w:rPr>
          <w:sz w:val="22"/>
          <w:szCs w:val="22"/>
        </w:rPr>
        <w:t>- закрытый конкурс;</w:t>
      </w:r>
    </w:p>
    <w:p w:rsidR="009205CE" w:rsidRPr="006A514F" w:rsidRDefault="009205CE" w:rsidP="007D3515">
      <w:pPr>
        <w:adjustRightInd w:val="0"/>
        <w:ind w:firstLine="567"/>
        <w:jc w:val="both"/>
        <w:rPr>
          <w:sz w:val="22"/>
          <w:szCs w:val="22"/>
        </w:rPr>
      </w:pPr>
      <w:r w:rsidRPr="006A514F">
        <w:rPr>
          <w:sz w:val="22"/>
          <w:szCs w:val="22"/>
        </w:rPr>
        <w:t xml:space="preserve">- закрытый аукцион; </w:t>
      </w:r>
    </w:p>
    <w:p w:rsidR="009205CE" w:rsidRPr="006A514F" w:rsidRDefault="009205CE" w:rsidP="007D3515">
      <w:pPr>
        <w:adjustRightInd w:val="0"/>
        <w:ind w:firstLine="567"/>
        <w:jc w:val="both"/>
        <w:rPr>
          <w:sz w:val="22"/>
          <w:szCs w:val="22"/>
        </w:rPr>
      </w:pPr>
      <w:r w:rsidRPr="006A514F">
        <w:rPr>
          <w:sz w:val="22"/>
          <w:szCs w:val="22"/>
        </w:rPr>
        <w:t xml:space="preserve">- закрытый запрос котировок; </w:t>
      </w:r>
    </w:p>
    <w:p w:rsidR="009205CE" w:rsidRPr="006A514F" w:rsidRDefault="009205CE" w:rsidP="007D3515">
      <w:pPr>
        <w:adjustRightInd w:val="0"/>
        <w:ind w:firstLine="567"/>
        <w:jc w:val="both"/>
        <w:rPr>
          <w:sz w:val="22"/>
          <w:szCs w:val="22"/>
        </w:rPr>
      </w:pPr>
      <w:r w:rsidRPr="006A514F">
        <w:rPr>
          <w:sz w:val="22"/>
          <w:szCs w:val="22"/>
        </w:rPr>
        <w:t xml:space="preserve">- закрытый запрос предложений. </w:t>
      </w:r>
    </w:p>
    <w:p w:rsidR="009205CE" w:rsidRPr="006A514F" w:rsidRDefault="009205CE" w:rsidP="007D3515">
      <w:pPr>
        <w:adjustRightInd w:val="0"/>
        <w:ind w:firstLine="567"/>
        <w:jc w:val="both"/>
        <w:rPr>
          <w:sz w:val="22"/>
          <w:szCs w:val="22"/>
        </w:rPr>
      </w:pPr>
      <w:r w:rsidRPr="006A514F">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6A514F" w:rsidRDefault="009205CE" w:rsidP="007D3515">
      <w:pPr>
        <w:adjustRightInd w:val="0"/>
        <w:ind w:firstLine="567"/>
        <w:jc w:val="both"/>
        <w:rPr>
          <w:sz w:val="22"/>
          <w:szCs w:val="22"/>
        </w:rPr>
      </w:pPr>
      <w:r w:rsidRPr="006A514F">
        <w:rPr>
          <w:sz w:val="22"/>
          <w:szCs w:val="22"/>
        </w:rPr>
        <w:t>10.3. Порядок проведения закрытой конкурентной закупки регулируется положениями ст. ст. 3.2, 3.5 Федерального закона № 223-ФЗ и настоящим Положением.</w:t>
      </w:r>
    </w:p>
    <w:p w:rsidR="009205CE" w:rsidRPr="006A514F" w:rsidRDefault="009205CE" w:rsidP="007D3515">
      <w:pPr>
        <w:adjustRightInd w:val="0"/>
        <w:ind w:firstLine="567"/>
        <w:jc w:val="both"/>
        <w:rPr>
          <w:sz w:val="22"/>
          <w:szCs w:val="22"/>
        </w:rPr>
      </w:pPr>
      <w:r w:rsidRPr="006A514F">
        <w:rPr>
          <w:sz w:val="22"/>
          <w:szCs w:val="22"/>
        </w:rPr>
        <w:t xml:space="preserve">10.4. Информация о закрытой конкурентной закупке не размещается в ЕИС. </w:t>
      </w:r>
    </w:p>
    <w:p w:rsidR="009205CE" w:rsidRPr="006A514F" w:rsidRDefault="009205CE" w:rsidP="007D3515">
      <w:pPr>
        <w:adjustRightInd w:val="0"/>
        <w:ind w:firstLine="567"/>
        <w:jc w:val="both"/>
        <w:rPr>
          <w:sz w:val="22"/>
          <w:szCs w:val="22"/>
        </w:rPr>
      </w:pPr>
      <w:r w:rsidRPr="006A514F">
        <w:rPr>
          <w:sz w:val="22"/>
          <w:szCs w:val="22"/>
        </w:rPr>
        <w:t>10.5.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9205CE" w:rsidRPr="006A514F" w:rsidRDefault="009205CE" w:rsidP="007D3515">
      <w:pPr>
        <w:adjustRightInd w:val="0"/>
        <w:ind w:firstLine="567"/>
        <w:jc w:val="both"/>
        <w:rPr>
          <w:sz w:val="22"/>
          <w:szCs w:val="22"/>
        </w:rPr>
      </w:pPr>
      <w:r w:rsidRPr="006A514F">
        <w:rPr>
          <w:sz w:val="22"/>
          <w:szCs w:val="22"/>
        </w:rPr>
        <w:t xml:space="preserve">10.6.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6A514F">
        <w:rPr>
          <w:sz w:val="22"/>
          <w:szCs w:val="22"/>
          <w:lang w:val="en-US"/>
        </w:rPr>
        <w:t>N</w:t>
      </w:r>
      <w:r w:rsidRPr="006A514F">
        <w:rPr>
          <w:sz w:val="22"/>
          <w:szCs w:val="22"/>
        </w:rPr>
        <w:t xml:space="preserve"> 223-ФЗ, и в порядке, определенном в документации о закрытой конкурентной закупке.</w:t>
      </w:r>
    </w:p>
    <w:p w:rsidR="009205CE" w:rsidRPr="006A514F" w:rsidRDefault="009205CE" w:rsidP="007D3515">
      <w:pPr>
        <w:adjustRightInd w:val="0"/>
        <w:ind w:firstLine="567"/>
        <w:jc w:val="both"/>
        <w:rPr>
          <w:sz w:val="22"/>
          <w:szCs w:val="22"/>
        </w:rPr>
      </w:pPr>
      <w:r w:rsidRPr="006A514F">
        <w:rPr>
          <w:sz w:val="22"/>
          <w:szCs w:val="22"/>
        </w:rPr>
        <w:t>10.7.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Pr="006A514F" w:rsidRDefault="009205CE" w:rsidP="009205CE">
      <w:pPr>
        <w:rPr>
          <w:sz w:val="22"/>
          <w:szCs w:val="22"/>
        </w:rPr>
      </w:pPr>
      <w:r w:rsidRPr="006A514F">
        <w:rPr>
          <w:sz w:val="22"/>
          <w:szCs w:val="22"/>
        </w:rPr>
        <w:br w:type="page"/>
      </w:r>
    </w:p>
    <w:p w:rsidR="009205CE" w:rsidRPr="006A514F" w:rsidRDefault="009205CE" w:rsidP="009205CE">
      <w:pPr>
        <w:adjustRightInd w:val="0"/>
        <w:spacing w:before="240" w:after="120"/>
        <w:jc w:val="center"/>
        <w:outlineLvl w:val="0"/>
        <w:rPr>
          <w:b/>
          <w:bCs/>
          <w:sz w:val="22"/>
          <w:szCs w:val="22"/>
        </w:rPr>
      </w:pPr>
      <w:r w:rsidRPr="006A514F">
        <w:rPr>
          <w:b/>
          <w:bCs/>
          <w:sz w:val="22"/>
          <w:szCs w:val="22"/>
        </w:rPr>
        <w:lastRenderedPageBreak/>
        <w:t xml:space="preserve">11. Особенности предоставления приоритета товаров </w:t>
      </w:r>
      <w:r w:rsidRPr="006A514F">
        <w:rPr>
          <w:b/>
          <w:bCs/>
          <w:sz w:val="22"/>
          <w:szCs w:val="22"/>
        </w:rPr>
        <w:br/>
        <w:t>российского происхождения, работ, услуг, выполняемых, оказываемых российскими лицами</w:t>
      </w:r>
    </w:p>
    <w:p w:rsidR="009205CE" w:rsidRPr="006A514F" w:rsidRDefault="009205CE" w:rsidP="007D3515">
      <w:pPr>
        <w:ind w:firstLine="567"/>
        <w:jc w:val="both"/>
        <w:rPr>
          <w:sz w:val="22"/>
          <w:szCs w:val="22"/>
        </w:rPr>
      </w:pPr>
      <w:r w:rsidRPr="006A514F">
        <w:rPr>
          <w:sz w:val="22"/>
          <w:szCs w:val="22"/>
        </w:rPr>
        <w:t>11.1.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205CE" w:rsidRPr="006A514F" w:rsidRDefault="009205CE" w:rsidP="007D3515">
      <w:pPr>
        <w:ind w:firstLine="567"/>
        <w:jc w:val="both"/>
        <w:rPr>
          <w:sz w:val="22"/>
          <w:szCs w:val="22"/>
        </w:rPr>
      </w:pPr>
      <w:r w:rsidRPr="006A514F">
        <w:rPr>
          <w:sz w:val="22"/>
          <w:szCs w:val="22"/>
        </w:rPr>
        <w:t>11.2.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закупке.</w:t>
      </w:r>
    </w:p>
    <w:p w:rsidR="009205CE" w:rsidRPr="006A514F" w:rsidRDefault="009205CE" w:rsidP="007D3515">
      <w:pPr>
        <w:ind w:firstLine="567"/>
        <w:jc w:val="both"/>
        <w:rPr>
          <w:sz w:val="22"/>
          <w:szCs w:val="22"/>
        </w:rPr>
      </w:pPr>
      <w:r w:rsidRPr="006A514F">
        <w:rPr>
          <w:sz w:val="22"/>
          <w:szCs w:val="22"/>
        </w:rPr>
        <w:t>11.3.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rsidR="009205CE" w:rsidRPr="006A514F" w:rsidRDefault="009205CE" w:rsidP="007D3515">
      <w:pPr>
        <w:ind w:firstLine="567"/>
        <w:jc w:val="both"/>
        <w:rPr>
          <w:sz w:val="22"/>
          <w:szCs w:val="22"/>
        </w:rPr>
      </w:pPr>
      <w:r w:rsidRPr="006A514F">
        <w:rPr>
          <w:sz w:val="22"/>
          <w:szCs w:val="22"/>
        </w:rPr>
        <w:t>11.4.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9205CE" w:rsidRPr="006A514F" w:rsidRDefault="009205CE" w:rsidP="007D3515">
      <w:pPr>
        <w:ind w:firstLine="567"/>
        <w:jc w:val="both"/>
        <w:rPr>
          <w:sz w:val="22"/>
          <w:szCs w:val="22"/>
        </w:rPr>
      </w:pPr>
      <w:r w:rsidRPr="006A514F">
        <w:rPr>
          <w:sz w:val="22"/>
          <w:szCs w:val="22"/>
        </w:rPr>
        <w:t>11.5.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участником в заявке на участие в закупке.</w:t>
      </w:r>
    </w:p>
    <w:p w:rsidR="009205CE" w:rsidRPr="006A514F" w:rsidRDefault="009205CE" w:rsidP="007D3515">
      <w:pPr>
        <w:ind w:firstLine="567"/>
        <w:jc w:val="both"/>
        <w:rPr>
          <w:sz w:val="22"/>
          <w:szCs w:val="22"/>
        </w:rPr>
      </w:pPr>
      <w:r w:rsidRPr="006A514F">
        <w:rPr>
          <w:sz w:val="22"/>
          <w:szCs w:val="22"/>
        </w:rPr>
        <w:t>11.6.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от предложенной им цены договора.</w:t>
      </w:r>
    </w:p>
    <w:p w:rsidR="009205CE" w:rsidRPr="006A514F" w:rsidRDefault="009205CE" w:rsidP="007D3515">
      <w:pPr>
        <w:ind w:firstLine="567"/>
        <w:jc w:val="both"/>
        <w:rPr>
          <w:sz w:val="22"/>
          <w:szCs w:val="22"/>
        </w:rPr>
      </w:pPr>
      <w:r w:rsidRPr="006A514F">
        <w:rPr>
          <w:sz w:val="22"/>
          <w:szCs w:val="22"/>
        </w:rPr>
        <w:t>11.7.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от предложенной им цены договора.</w:t>
      </w:r>
    </w:p>
    <w:p w:rsidR="009205CE" w:rsidRPr="006A514F" w:rsidRDefault="009205CE" w:rsidP="007D3515">
      <w:pPr>
        <w:ind w:firstLine="567"/>
        <w:jc w:val="both"/>
        <w:rPr>
          <w:sz w:val="22"/>
          <w:szCs w:val="22"/>
        </w:rPr>
      </w:pPr>
      <w:r w:rsidRPr="006A514F">
        <w:rPr>
          <w:sz w:val="22"/>
          <w:szCs w:val="22"/>
        </w:rPr>
        <w:t>11.8. Условием предоставления приоритета является включение в документацию о закупке следующих сведений:</w:t>
      </w:r>
    </w:p>
    <w:p w:rsidR="009205CE" w:rsidRPr="006A514F" w:rsidRDefault="009205CE" w:rsidP="007D3515">
      <w:pPr>
        <w:ind w:firstLine="567"/>
        <w:jc w:val="both"/>
        <w:rPr>
          <w:sz w:val="22"/>
          <w:szCs w:val="22"/>
        </w:rPr>
      </w:pPr>
      <w:r w:rsidRPr="006A514F">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6A514F" w:rsidRDefault="009205CE" w:rsidP="007D3515">
      <w:pPr>
        <w:ind w:firstLine="567"/>
        <w:jc w:val="both"/>
        <w:rPr>
          <w:sz w:val="22"/>
          <w:szCs w:val="22"/>
        </w:rPr>
      </w:pPr>
      <w:r w:rsidRPr="006A514F">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6A514F" w:rsidRDefault="009205CE" w:rsidP="007D3515">
      <w:pPr>
        <w:ind w:firstLine="567"/>
        <w:jc w:val="both"/>
        <w:rPr>
          <w:sz w:val="22"/>
          <w:szCs w:val="22"/>
        </w:rPr>
      </w:pPr>
      <w:bookmarkStart w:id="94" w:name="P405"/>
      <w:bookmarkEnd w:id="94"/>
      <w:r w:rsidRPr="006A514F">
        <w:rPr>
          <w:sz w:val="22"/>
          <w:szCs w:val="22"/>
        </w:rPr>
        <w:t>3) сведений о начальной (максимальной) цене единицы каждого товара, работы, услуги, являющихся предметом закупки;</w:t>
      </w:r>
    </w:p>
    <w:p w:rsidR="009205CE" w:rsidRPr="006A514F" w:rsidRDefault="009205CE" w:rsidP="007D3515">
      <w:pPr>
        <w:ind w:firstLine="567"/>
        <w:jc w:val="both"/>
        <w:rPr>
          <w:sz w:val="22"/>
          <w:szCs w:val="22"/>
        </w:rPr>
      </w:pPr>
      <w:r w:rsidRPr="006A514F">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6A514F" w:rsidRDefault="009205CE" w:rsidP="007D3515">
      <w:pPr>
        <w:ind w:firstLine="567"/>
        <w:jc w:val="both"/>
        <w:rPr>
          <w:sz w:val="22"/>
          <w:szCs w:val="22"/>
        </w:rPr>
      </w:pPr>
      <w:r w:rsidRPr="006A514F">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rsidRPr="006A514F">
        <w:rPr>
          <w:sz w:val="22"/>
          <w:szCs w:val="22"/>
        </w:rPr>
        <w:lastRenderedPageBreak/>
        <w:t>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6A514F" w:rsidRDefault="009205CE" w:rsidP="007D3515">
      <w:pPr>
        <w:ind w:firstLine="567"/>
        <w:jc w:val="both"/>
        <w:rPr>
          <w:sz w:val="22"/>
          <w:szCs w:val="22"/>
        </w:rPr>
      </w:pPr>
      <w:r w:rsidRPr="006A514F">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6A514F" w:rsidRDefault="009205CE" w:rsidP="007D3515">
      <w:pPr>
        <w:ind w:firstLine="567"/>
        <w:jc w:val="both"/>
        <w:rPr>
          <w:sz w:val="22"/>
          <w:szCs w:val="22"/>
        </w:rPr>
      </w:pPr>
      <w:r w:rsidRPr="006A514F">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6A514F" w:rsidRDefault="009205CE" w:rsidP="007D3515">
      <w:pPr>
        <w:ind w:firstLine="567"/>
        <w:jc w:val="both"/>
        <w:rPr>
          <w:sz w:val="22"/>
          <w:szCs w:val="22"/>
        </w:rPr>
      </w:pPr>
      <w:r w:rsidRPr="006A514F">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6A514F" w:rsidRDefault="009205CE" w:rsidP="007D3515">
      <w:pPr>
        <w:ind w:firstLine="567"/>
        <w:jc w:val="both"/>
        <w:rPr>
          <w:sz w:val="22"/>
          <w:szCs w:val="22"/>
        </w:rPr>
      </w:pPr>
      <w:r w:rsidRPr="006A514F">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6A514F" w:rsidRDefault="009205CE" w:rsidP="007D3515">
      <w:pPr>
        <w:ind w:firstLine="567"/>
        <w:jc w:val="both"/>
        <w:rPr>
          <w:sz w:val="22"/>
          <w:szCs w:val="22"/>
        </w:rPr>
      </w:pPr>
      <w:r w:rsidRPr="006A514F">
        <w:rPr>
          <w:sz w:val="22"/>
          <w:szCs w:val="22"/>
        </w:rPr>
        <w:t>11.9. Приоритет не предоставляется в следующих случаях:</w:t>
      </w:r>
    </w:p>
    <w:p w:rsidR="009205CE" w:rsidRPr="006A514F" w:rsidRDefault="009205CE" w:rsidP="007D3515">
      <w:pPr>
        <w:ind w:firstLine="567"/>
        <w:jc w:val="both"/>
        <w:rPr>
          <w:sz w:val="22"/>
          <w:szCs w:val="22"/>
        </w:rPr>
      </w:pPr>
      <w:r w:rsidRPr="006A514F">
        <w:rPr>
          <w:sz w:val="22"/>
          <w:szCs w:val="22"/>
        </w:rPr>
        <w:t>1) закупка признана несостоявшейся и договор заключается с единственным участником закупки;</w:t>
      </w:r>
    </w:p>
    <w:p w:rsidR="009205CE" w:rsidRPr="006A514F" w:rsidRDefault="009205CE" w:rsidP="007D3515">
      <w:pPr>
        <w:ind w:firstLine="567"/>
        <w:jc w:val="both"/>
        <w:rPr>
          <w:sz w:val="22"/>
          <w:szCs w:val="22"/>
        </w:rPr>
      </w:pPr>
      <w:r w:rsidRPr="006A514F">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6A514F" w:rsidRDefault="009205CE" w:rsidP="007D3515">
      <w:pPr>
        <w:ind w:firstLine="567"/>
        <w:jc w:val="both"/>
        <w:rPr>
          <w:sz w:val="22"/>
          <w:szCs w:val="22"/>
        </w:rPr>
      </w:pPr>
      <w:r w:rsidRPr="006A514F">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6A514F" w:rsidRDefault="009205CE" w:rsidP="007D3515">
      <w:pPr>
        <w:ind w:firstLine="567"/>
        <w:jc w:val="both"/>
        <w:rPr>
          <w:sz w:val="22"/>
          <w:szCs w:val="22"/>
        </w:rPr>
      </w:pPr>
      <w:bookmarkStart w:id="95" w:name="P400"/>
      <w:bookmarkEnd w:id="95"/>
      <w:r w:rsidRPr="006A514F">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205CE" w:rsidRPr="006A514F" w:rsidRDefault="009205CE" w:rsidP="007D3515">
      <w:pPr>
        <w:ind w:firstLine="567"/>
        <w:jc w:val="both"/>
        <w:rPr>
          <w:sz w:val="22"/>
          <w:szCs w:val="22"/>
        </w:rPr>
      </w:pPr>
      <w:bookmarkStart w:id="96" w:name="P401"/>
      <w:bookmarkEnd w:id="96"/>
      <w:r w:rsidRPr="006A514F">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9205CE" w:rsidRPr="006A514F" w:rsidRDefault="009205CE" w:rsidP="009205CE">
      <w:pPr>
        <w:rPr>
          <w:sz w:val="22"/>
          <w:szCs w:val="22"/>
        </w:rPr>
      </w:pPr>
      <w:r w:rsidRPr="006A514F">
        <w:rPr>
          <w:sz w:val="22"/>
          <w:szCs w:val="22"/>
        </w:rPr>
        <w:br w:type="page"/>
      </w:r>
    </w:p>
    <w:p w:rsidR="009205CE" w:rsidRPr="006A514F" w:rsidRDefault="009205CE" w:rsidP="009205CE">
      <w:pPr>
        <w:adjustRightInd w:val="0"/>
        <w:spacing w:before="240" w:after="120"/>
        <w:jc w:val="center"/>
        <w:outlineLvl w:val="0"/>
        <w:rPr>
          <w:b/>
          <w:sz w:val="22"/>
          <w:szCs w:val="22"/>
        </w:rPr>
      </w:pPr>
      <w:r w:rsidRPr="006A514F">
        <w:rPr>
          <w:b/>
          <w:sz w:val="22"/>
          <w:szCs w:val="22"/>
        </w:rPr>
        <w:lastRenderedPageBreak/>
        <w:t xml:space="preserve">12. Особенности осуществления закупок в целях создания </w:t>
      </w:r>
      <w:r w:rsidRPr="006A514F">
        <w:rPr>
          <w:b/>
          <w:sz w:val="22"/>
          <w:szCs w:val="22"/>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p>
    <w:p w:rsidR="009205CE" w:rsidRPr="006A514F" w:rsidRDefault="009205CE" w:rsidP="007D3515">
      <w:pPr>
        <w:ind w:firstLine="567"/>
        <w:jc w:val="both"/>
        <w:rPr>
          <w:sz w:val="22"/>
          <w:szCs w:val="22"/>
        </w:rPr>
      </w:pPr>
      <w:r w:rsidRPr="006A514F">
        <w:rPr>
          <w:sz w:val="22"/>
          <w:szCs w:val="22"/>
        </w:rPr>
        <w:t>12.1.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6A514F" w:rsidRDefault="009205CE" w:rsidP="007D3515">
      <w:pPr>
        <w:ind w:firstLine="567"/>
        <w:jc w:val="both"/>
        <w:rPr>
          <w:sz w:val="22"/>
          <w:szCs w:val="22"/>
        </w:rPr>
      </w:pPr>
      <w:r w:rsidRPr="006A514F">
        <w:rPr>
          <w:sz w:val="22"/>
          <w:szCs w:val="22"/>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9205CE" w:rsidRPr="006A514F" w:rsidRDefault="009205CE" w:rsidP="007D3515">
      <w:pPr>
        <w:ind w:firstLine="567"/>
        <w:jc w:val="both"/>
        <w:rPr>
          <w:sz w:val="22"/>
          <w:szCs w:val="22"/>
        </w:rPr>
      </w:pPr>
      <w:r w:rsidRPr="006A514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6A514F" w:rsidRDefault="009205CE" w:rsidP="007D3515">
      <w:pPr>
        <w:ind w:firstLine="567"/>
        <w:jc w:val="both"/>
        <w:rPr>
          <w:sz w:val="22"/>
          <w:szCs w:val="22"/>
        </w:rPr>
      </w:pPr>
      <w:r w:rsidRPr="006A514F">
        <w:rPr>
          <w:sz w:val="22"/>
          <w:szCs w:val="22"/>
        </w:rPr>
        <w:t>12.2.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 12.1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6A514F" w:rsidRDefault="009205CE" w:rsidP="007D3515">
      <w:pPr>
        <w:ind w:firstLine="567"/>
        <w:jc w:val="both"/>
        <w:rPr>
          <w:sz w:val="22"/>
          <w:szCs w:val="22"/>
        </w:rPr>
      </w:pPr>
      <w:r w:rsidRPr="006A514F">
        <w:rPr>
          <w:sz w:val="22"/>
          <w:szCs w:val="22"/>
        </w:rPr>
        <w:t>12.3. Особенности заключения и исполнения договора, предметом которого является выполнение проектных и (или) изыскательских работ.</w:t>
      </w:r>
    </w:p>
    <w:p w:rsidR="009205CE" w:rsidRPr="006A514F" w:rsidRDefault="009205CE" w:rsidP="007D3515">
      <w:pPr>
        <w:ind w:firstLine="567"/>
        <w:jc w:val="both"/>
        <w:rPr>
          <w:sz w:val="22"/>
          <w:szCs w:val="22"/>
        </w:rPr>
      </w:pPr>
      <w:r w:rsidRPr="006A514F">
        <w:rPr>
          <w:sz w:val="22"/>
          <w:szCs w:val="22"/>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9205CE" w:rsidRPr="006A514F" w:rsidRDefault="009205CE" w:rsidP="007D3515">
      <w:pPr>
        <w:ind w:firstLine="567"/>
        <w:jc w:val="both"/>
        <w:rPr>
          <w:sz w:val="22"/>
          <w:szCs w:val="22"/>
        </w:rPr>
      </w:pPr>
      <w:r w:rsidRPr="006A514F">
        <w:rPr>
          <w:sz w:val="22"/>
          <w:szCs w:val="22"/>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6A514F" w:rsidRDefault="009205CE" w:rsidP="009205CE">
      <w:pPr>
        <w:spacing w:line="276" w:lineRule="auto"/>
        <w:ind w:firstLine="567"/>
        <w:jc w:val="both"/>
        <w:rPr>
          <w:sz w:val="22"/>
          <w:szCs w:val="22"/>
        </w:rPr>
      </w:pPr>
    </w:p>
    <w:p w:rsidR="009205CE" w:rsidRPr="006A514F" w:rsidRDefault="009205CE" w:rsidP="009205CE">
      <w:pPr>
        <w:rPr>
          <w:sz w:val="22"/>
          <w:szCs w:val="22"/>
        </w:rPr>
      </w:pPr>
      <w:bookmarkStart w:id="97" w:name="Par1187"/>
      <w:bookmarkEnd w:id="97"/>
      <w:r w:rsidRPr="006A514F">
        <w:rPr>
          <w:sz w:val="22"/>
          <w:szCs w:val="22"/>
        </w:rPr>
        <w:br w:type="page"/>
      </w:r>
    </w:p>
    <w:p w:rsidR="009205CE" w:rsidRPr="006A514F" w:rsidRDefault="009205CE" w:rsidP="009205CE">
      <w:pPr>
        <w:adjustRightInd w:val="0"/>
        <w:spacing w:before="240" w:after="120" w:line="276" w:lineRule="auto"/>
        <w:jc w:val="center"/>
        <w:outlineLvl w:val="0"/>
        <w:rPr>
          <w:b/>
          <w:sz w:val="22"/>
          <w:szCs w:val="22"/>
        </w:rPr>
      </w:pPr>
      <w:r w:rsidRPr="006A514F">
        <w:rPr>
          <w:b/>
          <w:sz w:val="22"/>
          <w:szCs w:val="22"/>
        </w:rPr>
        <w:lastRenderedPageBreak/>
        <w:t>13. Заключительные положения</w:t>
      </w:r>
    </w:p>
    <w:p w:rsidR="009205CE" w:rsidRPr="006A514F" w:rsidRDefault="009205CE" w:rsidP="007D3515">
      <w:pPr>
        <w:adjustRightInd w:val="0"/>
        <w:ind w:firstLine="567"/>
        <w:jc w:val="both"/>
        <w:rPr>
          <w:sz w:val="22"/>
          <w:szCs w:val="22"/>
        </w:rPr>
      </w:pPr>
      <w:r w:rsidRPr="006A514F">
        <w:rPr>
          <w:sz w:val="22"/>
          <w:szCs w:val="22"/>
        </w:rPr>
        <w:t>13.1.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6A514F" w:rsidRDefault="009205CE" w:rsidP="007D3515">
      <w:pPr>
        <w:adjustRightInd w:val="0"/>
        <w:ind w:firstLine="567"/>
        <w:jc w:val="both"/>
        <w:rPr>
          <w:sz w:val="22"/>
          <w:szCs w:val="22"/>
        </w:rPr>
      </w:pPr>
      <w:r w:rsidRPr="006A514F">
        <w:rPr>
          <w:sz w:val="22"/>
          <w:szCs w:val="22"/>
        </w:rPr>
        <w:t>13.2. Контроль за соблюдением процедур закупки осуществляется в порядке, установленном законодательством РФ.</w:t>
      </w:r>
    </w:p>
    <w:p w:rsidR="009205CE" w:rsidRPr="006A514F" w:rsidRDefault="009205CE" w:rsidP="007D3515">
      <w:pPr>
        <w:adjustRightInd w:val="0"/>
        <w:ind w:firstLine="567"/>
        <w:jc w:val="both"/>
        <w:rPr>
          <w:sz w:val="22"/>
          <w:szCs w:val="22"/>
        </w:rPr>
      </w:pPr>
      <w:r w:rsidRPr="006A514F">
        <w:rPr>
          <w:sz w:val="22"/>
          <w:szCs w:val="22"/>
        </w:rPr>
        <w:t>13.3. За нарушение требований настоящего Положения виновные лица несут ответственность в соответствии с законодательством РФ.</w:t>
      </w:r>
    </w:p>
    <w:p w:rsidR="009205CE" w:rsidRPr="006A514F" w:rsidRDefault="009205CE" w:rsidP="007D3515">
      <w:pPr>
        <w:adjustRightInd w:val="0"/>
        <w:ind w:firstLine="567"/>
        <w:jc w:val="both"/>
        <w:rPr>
          <w:sz w:val="22"/>
          <w:szCs w:val="22"/>
        </w:rPr>
      </w:pPr>
      <w:r w:rsidRPr="006A514F">
        <w:rPr>
          <w:sz w:val="22"/>
          <w:szCs w:val="22"/>
        </w:rPr>
        <w:t>13.4.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6A514F" w:rsidRDefault="009205CE" w:rsidP="007D3515">
      <w:pPr>
        <w:adjustRightInd w:val="0"/>
        <w:ind w:firstLine="567"/>
        <w:jc w:val="both"/>
        <w:rPr>
          <w:sz w:val="22"/>
          <w:szCs w:val="22"/>
        </w:rPr>
      </w:pPr>
      <w:r w:rsidRPr="006A514F">
        <w:rPr>
          <w:sz w:val="22"/>
          <w:szCs w:val="22"/>
        </w:rPr>
        <w:t>13.5.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9205CE" w:rsidRPr="006A514F" w:rsidRDefault="009205CE" w:rsidP="007D3515">
      <w:pPr>
        <w:adjustRightInd w:val="0"/>
        <w:ind w:firstLine="567"/>
        <w:jc w:val="both"/>
        <w:rPr>
          <w:sz w:val="22"/>
          <w:szCs w:val="22"/>
        </w:rPr>
      </w:pPr>
      <w:r w:rsidRPr="006A514F">
        <w:rPr>
          <w:sz w:val="22"/>
          <w:szCs w:val="22"/>
        </w:rPr>
        <w:t>13.6.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6A514F" w:rsidRDefault="009205CE" w:rsidP="007D3515">
      <w:pPr>
        <w:adjustRightInd w:val="0"/>
        <w:ind w:firstLine="567"/>
        <w:jc w:val="both"/>
        <w:rPr>
          <w:sz w:val="22"/>
          <w:szCs w:val="22"/>
        </w:rPr>
      </w:pPr>
      <w:r w:rsidRPr="006A514F">
        <w:rPr>
          <w:sz w:val="22"/>
          <w:szCs w:val="22"/>
        </w:rPr>
        <w:t>13.7. Заказчик при осуществлении закупок руководствуется настоящим Положением с момента его размещения в ЕИС.</w:t>
      </w:r>
    </w:p>
    <w:p w:rsidR="00787671" w:rsidRPr="006A514F" w:rsidRDefault="007D3515" w:rsidP="00787671">
      <w:pPr>
        <w:adjustRightInd w:val="0"/>
        <w:ind w:firstLine="567"/>
        <w:jc w:val="both"/>
        <w:rPr>
          <w:sz w:val="22"/>
          <w:szCs w:val="22"/>
        </w:rPr>
      </w:pPr>
      <w:r w:rsidRPr="006A514F">
        <w:rPr>
          <w:sz w:val="22"/>
          <w:szCs w:val="22"/>
        </w:rPr>
        <w:t>13.8. </w:t>
      </w:r>
      <w:r w:rsidR="00787671" w:rsidRPr="006A514F">
        <w:rPr>
          <w:sz w:val="22"/>
          <w:szCs w:val="22"/>
        </w:rPr>
        <w:t>В соответствии с ч. 2.2 ст. 2 Федерального закона № 223-ФЗ областные автономные и бюджетные учреждения, подведомственные министерству труда и социальной защиты населения Новгородской области, обязаны внести изменения в положение о закупке либо утвердить новое положение о закупке в соответствии с этим настоящим Положением в течение 30 календарных дней с даты размещения настоящего Положения в ЕИС.</w:t>
      </w:r>
    </w:p>
    <w:p w:rsidR="007D3515" w:rsidRPr="006A514F" w:rsidRDefault="007D3515" w:rsidP="009205CE">
      <w:pPr>
        <w:adjustRightInd w:val="0"/>
        <w:spacing w:line="276" w:lineRule="auto"/>
        <w:ind w:firstLine="567"/>
        <w:jc w:val="both"/>
        <w:rPr>
          <w:sz w:val="22"/>
          <w:szCs w:val="22"/>
        </w:rPr>
      </w:pPr>
    </w:p>
    <w:p w:rsidR="00505589" w:rsidRPr="00505589" w:rsidRDefault="00505589" w:rsidP="007D213E">
      <w:pPr>
        <w:rPr>
          <w:sz w:val="28"/>
          <w:szCs w:val="28"/>
        </w:rPr>
      </w:pPr>
    </w:p>
    <w:sectPr w:rsidR="00505589" w:rsidRPr="00505589" w:rsidSect="00BB6CB6">
      <w:pgSz w:w="11906" w:h="16838" w:code="9"/>
      <w:pgMar w:top="1134" w:right="567" w:bottom="1134" w:left="1134" w:header="567" w:footer="6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30B5C07"/>
    <w:multiLevelType w:val="hybridMultilevel"/>
    <w:tmpl w:val="E98ADA84"/>
    <w:lvl w:ilvl="0" w:tplc="B0E4C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28EF02D3"/>
    <w:multiLevelType w:val="hybridMultilevel"/>
    <w:tmpl w:val="E97CF12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82D2D94"/>
    <w:multiLevelType w:val="multilevel"/>
    <w:tmpl w:val="E97CF12C"/>
    <w:lvl w:ilvl="0">
      <w:start w:val="1"/>
      <w:numFmt w:val="decimal"/>
      <w:lvlText w:val="%1."/>
      <w:lvlJc w:val="left"/>
      <w:pPr>
        <w:tabs>
          <w:tab w:val="num" w:pos="1424"/>
        </w:tabs>
        <w:ind w:left="142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7F56A46"/>
    <w:multiLevelType w:val="hybridMultilevel"/>
    <w:tmpl w:val="82D0E796"/>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5"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0" w15:restartNumberingAfterBreak="0">
    <w:nsid w:val="7D3A6550"/>
    <w:multiLevelType w:val="hybridMultilevel"/>
    <w:tmpl w:val="5A3AE3C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1"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30"/>
  </w:num>
  <w:num w:numId="3">
    <w:abstractNumId w:val="8"/>
  </w:num>
  <w:num w:numId="4">
    <w:abstractNumId w:val="16"/>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0"/>
  </w:num>
  <w:num w:numId="10">
    <w:abstractNumId w:val="7"/>
  </w:num>
  <w:num w:numId="11">
    <w:abstractNumId w:val="18"/>
  </w:num>
  <w:num w:numId="12">
    <w:abstractNumId w:val="11"/>
  </w:num>
  <w:num w:numId="13">
    <w:abstractNumId w:val="22"/>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6"/>
  </w:num>
  <w:num w:numId="18">
    <w:abstractNumId w:val="25"/>
  </w:num>
  <w:num w:numId="19">
    <w:abstractNumId w:val="27"/>
  </w:num>
  <w:num w:numId="20">
    <w:abstractNumId w:val="17"/>
  </w:num>
  <w:num w:numId="21">
    <w:abstractNumId w:val="9"/>
  </w:num>
  <w:num w:numId="22">
    <w:abstractNumId w:val="29"/>
  </w:num>
  <w:num w:numId="23">
    <w:abstractNumId w:val="19"/>
  </w:num>
  <w:num w:numId="24">
    <w:abstractNumId w:val="14"/>
  </w:num>
  <w:num w:numId="25">
    <w:abstractNumId w:val="12"/>
  </w:num>
  <w:num w:numId="26">
    <w:abstractNumId w:val="10"/>
  </w:num>
  <w:num w:numId="27">
    <w:abstractNumId w:val="15"/>
  </w:num>
  <w:num w:numId="28">
    <w:abstractNumId w:val="26"/>
  </w:num>
  <w:num w:numId="29">
    <w:abstractNumId w:val="21"/>
  </w:num>
  <w:num w:numId="30">
    <w:abstractNumId w:val="5"/>
  </w:num>
  <w:num w:numId="31">
    <w:abstractNumId w:val="28"/>
  </w:num>
  <w:num w:numId="32">
    <w:abstractNumId w:val="13"/>
  </w:num>
  <w:num w:numId="33">
    <w:abstractNumId w:val="23"/>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5648"/>
    <w:rsid w:val="000248A0"/>
    <w:rsid w:val="00036FEF"/>
    <w:rsid w:val="00042EEB"/>
    <w:rsid w:val="00043650"/>
    <w:rsid w:val="00045662"/>
    <w:rsid w:val="00047A68"/>
    <w:rsid w:val="000550E3"/>
    <w:rsid w:val="000958C7"/>
    <w:rsid w:val="00096D96"/>
    <w:rsid w:val="000B2476"/>
    <w:rsid w:val="000C114C"/>
    <w:rsid w:val="000C5D2A"/>
    <w:rsid w:val="000C60F0"/>
    <w:rsid w:val="000D1897"/>
    <w:rsid w:val="000D27CF"/>
    <w:rsid w:val="000F0A1E"/>
    <w:rsid w:val="000F1BD1"/>
    <w:rsid w:val="00130AAB"/>
    <w:rsid w:val="00131670"/>
    <w:rsid w:val="00135DFA"/>
    <w:rsid w:val="00171D9D"/>
    <w:rsid w:val="0017512F"/>
    <w:rsid w:val="001A0967"/>
    <w:rsid w:val="001F2872"/>
    <w:rsid w:val="00226299"/>
    <w:rsid w:val="00243277"/>
    <w:rsid w:val="0027551E"/>
    <w:rsid w:val="002B78F3"/>
    <w:rsid w:val="00322553"/>
    <w:rsid w:val="00324D58"/>
    <w:rsid w:val="003320C9"/>
    <w:rsid w:val="003967F4"/>
    <w:rsid w:val="003A171F"/>
    <w:rsid w:val="003A783F"/>
    <w:rsid w:val="003B6256"/>
    <w:rsid w:val="003C26CA"/>
    <w:rsid w:val="003E2733"/>
    <w:rsid w:val="00427C78"/>
    <w:rsid w:val="00437B96"/>
    <w:rsid w:val="00481E95"/>
    <w:rsid w:val="004937CA"/>
    <w:rsid w:val="004A7A7F"/>
    <w:rsid w:val="004D2936"/>
    <w:rsid w:val="0050261B"/>
    <w:rsid w:val="00505589"/>
    <w:rsid w:val="00520220"/>
    <w:rsid w:val="005330AB"/>
    <w:rsid w:val="00533BD0"/>
    <w:rsid w:val="00542005"/>
    <w:rsid w:val="00553EE6"/>
    <w:rsid w:val="00556E6D"/>
    <w:rsid w:val="00596EB3"/>
    <w:rsid w:val="005A60DC"/>
    <w:rsid w:val="005E23DD"/>
    <w:rsid w:val="006140D0"/>
    <w:rsid w:val="00632E39"/>
    <w:rsid w:val="00652F3E"/>
    <w:rsid w:val="006611D0"/>
    <w:rsid w:val="00673BE4"/>
    <w:rsid w:val="006743D7"/>
    <w:rsid w:val="00680305"/>
    <w:rsid w:val="00685911"/>
    <w:rsid w:val="006A31F0"/>
    <w:rsid w:val="006A4B84"/>
    <w:rsid w:val="006A514F"/>
    <w:rsid w:val="006B3FE6"/>
    <w:rsid w:val="006C3F29"/>
    <w:rsid w:val="006E606F"/>
    <w:rsid w:val="00704DC5"/>
    <w:rsid w:val="007071A6"/>
    <w:rsid w:val="0071400C"/>
    <w:rsid w:val="00745EF1"/>
    <w:rsid w:val="00773636"/>
    <w:rsid w:val="00773762"/>
    <w:rsid w:val="00787671"/>
    <w:rsid w:val="00794A01"/>
    <w:rsid w:val="007C23EB"/>
    <w:rsid w:val="007C5156"/>
    <w:rsid w:val="007D213E"/>
    <w:rsid w:val="007D3515"/>
    <w:rsid w:val="007D491B"/>
    <w:rsid w:val="00802284"/>
    <w:rsid w:val="008117D7"/>
    <w:rsid w:val="00817720"/>
    <w:rsid w:val="00836E15"/>
    <w:rsid w:val="0084697E"/>
    <w:rsid w:val="0085406C"/>
    <w:rsid w:val="008D7D73"/>
    <w:rsid w:val="00914C03"/>
    <w:rsid w:val="009205CE"/>
    <w:rsid w:val="009528E3"/>
    <w:rsid w:val="0097355D"/>
    <w:rsid w:val="009A5E27"/>
    <w:rsid w:val="009E5984"/>
    <w:rsid w:val="00A060E2"/>
    <w:rsid w:val="00A10690"/>
    <w:rsid w:val="00A2572C"/>
    <w:rsid w:val="00A46881"/>
    <w:rsid w:val="00A76EE6"/>
    <w:rsid w:val="00A92253"/>
    <w:rsid w:val="00AA0924"/>
    <w:rsid w:val="00AA73FB"/>
    <w:rsid w:val="00AA7642"/>
    <w:rsid w:val="00AB5308"/>
    <w:rsid w:val="00AB658E"/>
    <w:rsid w:val="00AD1DAF"/>
    <w:rsid w:val="00B0676B"/>
    <w:rsid w:val="00B06BB8"/>
    <w:rsid w:val="00B06E27"/>
    <w:rsid w:val="00B10C9E"/>
    <w:rsid w:val="00B15882"/>
    <w:rsid w:val="00B426FB"/>
    <w:rsid w:val="00B54BB0"/>
    <w:rsid w:val="00B85BE3"/>
    <w:rsid w:val="00BB6CB6"/>
    <w:rsid w:val="00BF6D19"/>
    <w:rsid w:val="00C30F27"/>
    <w:rsid w:val="00CB10FB"/>
    <w:rsid w:val="00CD0227"/>
    <w:rsid w:val="00D10388"/>
    <w:rsid w:val="00D2257D"/>
    <w:rsid w:val="00D474FE"/>
    <w:rsid w:val="00D64123"/>
    <w:rsid w:val="00D763C8"/>
    <w:rsid w:val="00D82BF1"/>
    <w:rsid w:val="00DC739C"/>
    <w:rsid w:val="00DC7A9F"/>
    <w:rsid w:val="00E0306C"/>
    <w:rsid w:val="00E0461A"/>
    <w:rsid w:val="00E15D25"/>
    <w:rsid w:val="00E33CC0"/>
    <w:rsid w:val="00E34E5A"/>
    <w:rsid w:val="00E37B57"/>
    <w:rsid w:val="00E66F45"/>
    <w:rsid w:val="00E72A55"/>
    <w:rsid w:val="00E85394"/>
    <w:rsid w:val="00E86F04"/>
    <w:rsid w:val="00E9136D"/>
    <w:rsid w:val="00EA12E0"/>
    <w:rsid w:val="00EB1322"/>
    <w:rsid w:val="00EE104D"/>
    <w:rsid w:val="00EE303F"/>
    <w:rsid w:val="00F44534"/>
    <w:rsid w:val="00F50221"/>
    <w:rsid w:val="00F617D2"/>
    <w:rsid w:val="00F833B3"/>
    <w:rsid w:val="00F93478"/>
    <w:rsid w:val="00F960EC"/>
    <w:rsid w:val="00FB7039"/>
    <w:rsid w:val="00FD090C"/>
    <w:rsid w:val="00FE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B9DD7"/>
  <w15:docId w15:val="{8EA36728-111B-4494-9A6F-1E9E051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5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so-borovichi.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35229</Words>
  <Characters>200808</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18</cp:revision>
  <cp:lastPrinted>2020-03-20T07:41:00Z</cp:lastPrinted>
  <dcterms:created xsi:type="dcterms:W3CDTF">2020-03-24T08:54:00Z</dcterms:created>
  <dcterms:modified xsi:type="dcterms:W3CDTF">2020-04-07T08:03:00Z</dcterms:modified>
</cp:coreProperties>
</file>